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0E" w:rsidRPr="00AD270E" w:rsidRDefault="00AD270E" w:rsidP="00AD270E">
      <w:pPr>
        <w:spacing w:after="0"/>
        <w:ind w:left="353" w:right="658"/>
        <w:jc w:val="center"/>
        <w:rPr>
          <w:rFonts w:ascii="Times New Roman" w:hAnsi="Times New Roman" w:cs="Times New Roman"/>
          <w:b/>
          <w:sz w:val="24"/>
          <w:szCs w:val="24"/>
        </w:rPr>
      </w:pPr>
      <w:bookmarkStart w:id="0" w:name="RANGE!A1:AD23"/>
      <w:bookmarkStart w:id="1" w:name="_GoBack"/>
      <w:bookmarkEnd w:id="0"/>
      <w:bookmarkEnd w:id="1"/>
      <w:r w:rsidRPr="00AD270E">
        <w:rPr>
          <w:rFonts w:ascii="Times New Roman" w:hAnsi="Times New Roman" w:cs="Times New Roman"/>
          <w:b/>
          <w:color w:val="000009"/>
          <w:spacing w:val="-1"/>
          <w:sz w:val="24"/>
          <w:szCs w:val="24"/>
        </w:rPr>
        <w:t>ОБОСНОВАНИЕ</w:t>
      </w:r>
      <w:r w:rsidRPr="00AD270E">
        <w:rPr>
          <w:rFonts w:ascii="Times New Roman" w:hAnsi="Times New Roman" w:cs="Times New Roman"/>
          <w:b/>
          <w:color w:val="000009"/>
          <w:spacing w:val="-12"/>
          <w:sz w:val="24"/>
          <w:szCs w:val="24"/>
        </w:rPr>
        <w:t xml:space="preserve"> </w:t>
      </w:r>
      <w:r w:rsidRPr="00AD270E">
        <w:rPr>
          <w:rFonts w:ascii="Times New Roman" w:hAnsi="Times New Roman" w:cs="Times New Roman"/>
          <w:b/>
          <w:color w:val="000009"/>
          <w:spacing w:val="-1"/>
          <w:sz w:val="24"/>
          <w:szCs w:val="24"/>
        </w:rPr>
        <w:t>НАЧАЛЬНОЙ</w:t>
      </w:r>
      <w:r w:rsidRPr="00AD270E">
        <w:rPr>
          <w:rFonts w:ascii="Times New Roman" w:hAnsi="Times New Roman" w:cs="Times New Roman"/>
          <w:b/>
          <w:color w:val="000009"/>
          <w:spacing w:val="-11"/>
          <w:sz w:val="24"/>
          <w:szCs w:val="24"/>
        </w:rPr>
        <w:t xml:space="preserve"> </w:t>
      </w:r>
      <w:r w:rsidRPr="00AD270E">
        <w:rPr>
          <w:rFonts w:ascii="Times New Roman" w:hAnsi="Times New Roman" w:cs="Times New Roman"/>
          <w:b/>
          <w:color w:val="000009"/>
          <w:spacing w:val="-1"/>
          <w:sz w:val="24"/>
          <w:szCs w:val="24"/>
        </w:rPr>
        <w:t>(МАКСИМАЛЬНОЙ)</w:t>
      </w:r>
      <w:r w:rsidRPr="00AD270E">
        <w:rPr>
          <w:rFonts w:ascii="Times New Roman" w:hAnsi="Times New Roman" w:cs="Times New Roman"/>
          <w:b/>
          <w:color w:val="000009"/>
          <w:spacing w:val="-11"/>
          <w:sz w:val="24"/>
          <w:szCs w:val="24"/>
        </w:rPr>
        <w:t xml:space="preserve"> </w:t>
      </w:r>
      <w:r w:rsidRPr="00AD270E">
        <w:rPr>
          <w:rFonts w:ascii="Times New Roman" w:hAnsi="Times New Roman" w:cs="Times New Roman"/>
          <w:b/>
          <w:color w:val="000009"/>
          <w:spacing w:val="-1"/>
          <w:sz w:val="24"/>
          <w:szCs w:val="24"/>
        </w:rPr>
        <w:t>ЦЕНЫ</w:t>
      </w:r>
      <w:r w:rsidRPr="00AD270E">
        <w:rPr>
          <w:rFonts w:ascii="Times New Roman" w:hAnsi="Times New Roman" w:cs="Times New Roman"/>
          <w:b/>
          <w:color w:val="000009"/>
          <w:spacing w:val="-14"/>
          <w:sz w:val="24"/>
          <w:szCs w:val="24"/>
        </w:rPr>
        <w:t xml:space="preserve"> </w:t>
      </w:r>
      <w:r w:rsidRPr="00AD270E">
        <w:rPr>
          <w:rFonts w:ascii="Times New Roman" w:hAnsi="Times New Roman" w:cs="Times New Roman"/>
          <w:b/>
          <w:color w:val="000009"/>
          <w:spacing w:val="-1"/>
          <w:sz w:val="24"/>
          <w:szCs w:val="24"/>
        </w:rPr>
        <w:t>КОНТРАКТА</w:t>
      </w:r>
      <w:r w:rsidRPr="00AD270E">
        <w:rPr>
          <w:rFonts w:ascii="Times New Roman" w:hAnsi="Times New Roman" w:cs="Times New Roman"/>
          <w:b/>
          <w:color w:val="000009"/>
          <w:spacing w:val="-12"/>
          <w:sz w:val="24"/>
          <w:szCs w:val="24"/>
        </w:rPr>
        <w:t xml:space="preserve"> </w:t>
      </w:r>
      <w:r w:rsidRPr="00AD270E">
        <w:rPr>
          <w:rFonts w:ascii="Times New Roman" w:hAnsi="Times New Roman" w:cs="Times New Roman"/>
          <w:b/>
          <w:color w:val="000009"/>
          <w:spacing w:val="-1"/>
          <w:sz w:val="24"/>
          <w:szCs w:val="24"/>
        </w:rPr>
        <w:t>ПО</w:t>
      </w:r>
      <w:r w:rsidRPr="00AD270E">
        <w:rPr>
          <w:rFonts w:ascii="Times New Roman" w:hAnsi="Times New Roman" w:cs="Times New Roman"/>
          <w:b/>
          <w:color w:val="000009"/>
          <w:spacing w:val="-11"/>
          <w:sz w:val="24"/>
          <w:szCs w:val="24"/>
        </w:rPr>
        <w:t xml:space="preserve"> </w:t>
      </w:r>
      <w:r w:rsidRPr="00AD270E">
        <w:rPr>
          <w:rFonts w:ascii="Times New Roman" w:hAnsi="Times New Roman" w:cs="Times New Roman"/>
          <w:b/>
          <w:color w:val="000009"/>
          <w:spacing w:val="-1"/>
          <w:sz w:val="24"/>
          <w:szCs w:val="24"/>
        </w:rPr>
        <w:t>ОБЪЕКТУ</w:t>
      </w:r>
    </w:p>
    <w:p w:rsidR="00AD270E" w:rsidRPr="00AD270E" w:rsidRDefault="00AD270E" w:rsidP="00AD270E">
      <w:pPr>
        <w:pStyle w:val="af8"/>
        <w:spacing w:after="0"/>
        <w:rPr>
          <w:b/>
        </w:rPr>
      </w:pPr>
    </w:p>
    <w:p w:rsidR="0030225A" w:rsidRPr="00D0655B" w:rsidRDefault="00062CEF" w:rsidP="0030225A">
      <w:pPr>
        <w:jc w:val="center"/>
        <w:rPr>
          <w:rFonts w:ascii="Times New Roman" w:hAnsi="Times New Roman" w:cs="Times New Roman"/>
          <w:sz w:val="24"/>
          <w:szCs w:val="24"/>
        </w:rPr>
      </w:pPr>
      <w:r w:rsidRPr="00D0655B">
        <w:rPr>
          <w:rFonts w:ascii="Times New Roman" w:hAnsi="Times New Roman" w:cs="Times New Roman"/>
          <w:sz w:val="24"/>
          <w:szCs w:val="24"/>
        </w:rPr>
        <w:t>Работы по благоустройству территори</w:t>
      </w:r>
      <w:r w:rsidR="007333DF" w:rsidRPr="00D0655B">
        <w:rPr>
          <w:rFonts w:ascii="Times New Roman" w:hAnsi="Times New Roman" w:cs="Times New Roman"/>
          <w:sz w:val="24"/>
          <w:szCs w:val="24"/>
        </w:rPr>
        <w:t>й</w:t>
      </w:r>
      <w:r w:rsidR="00247D8E" w:rsidRPr="00D0655B">
        <w:rPr>
          <w:rFonts w:ascii="Times New Roman" w:hAnsi="Times New Roman" w:cs="Times New Roman"/>
          <w:sz w:val="24"/>
          <w:szCs w:val="24"/>
        </w:rPr>
        <w:t xml:space="preserve">: </w:t>
      </w:r>
      <w:r w:rsidR="0030225A" w:rsidRPr="00D0655B">
        <w:rPr>
          <w:rFonts w:ascii="Times New Roman" w:hAnsi="Times New Roman" w:cs="Times New Roman"/>
          <w:sz w:val="24"/>
          <w:szCs w:val="24"/>
        </w:rPr>
        <w:t xml:space="preserve">«Капитальный ремонт (благоустройство) парка, расположенного по адресу: Республика Крым, Белогорский район, село Зыбины, ул. Кирова»  </w:t>
      </w:r>
      <w:proofErr w:type="gramStart"/>
      <w:r w:rsidR="0030225A" w:rsidRPr="00D0655B">
        <w:rPr>
          <w:rFonts w:ascii="Times New Roman" w:hAnsi="Times New Roman" w:cs="Times New Roman"/>
          <w:sz w:val="24"/>
          <w:szCs w:val="24"/>
        </w:rPr>
        <w:t xml:space="preserve">( </w:t>
      </w:r>
      <w:proofErr w:type="gramEnd"/>
      <w:r w:rsidR="0030225A" w:rsidRPr="00D0655B">
        <w:rPr>
          <w:rFonts w:ascii="Times New Roman" w:hAnsi="Times New Roman" w:cs="Times New Roman"/>
          <w:sz w:val="24"/>
          <w:szCs w:val="24"/>
        </w:rPr>
        <w:t>II этап)</w:t>
      </w:r>
    </w:p>
    <w:p w:rsidR="00AD270E" w:rsidRPr="00AD270E" w:rsidRDefault="00AD270E" w:rsidP="0030225A">
      <w:pPr>
        <w:spacing w:after="0"/>
        <w:ind w:left="350" w:right="658"/>
        <w:jc w:val="center"/>
        <w:rPr>
          <w:rFonts w:ascii="Times New Roman" w:hAnsi="Times New Roman" w:cs="Times New Roman"/>
          <w:sz w:val="24"/>
          <w:szCs w:val="24"/>
        </w:rPr>
      </w:pPr>
      <w:r w:rsidRPr="00AD270E">
        <w:rPr>
          <w:rFonts w:ascii="Times New Roman" w:hAnsi="Times New Roman" w:cs="Times New Roman"/>
          <w:sz w:val="24"/>
          <w:szCs w:val="24"/>
        </w:rPr>
        <w:t>Валюта,</w:t>
      </w:r>
      <w:r w:rsidRPr="00AD270E">
        <w:rPr>
          <w:rFonts w:ascii="Times New Roman" w:hAnsi="Times New Roman" w:cs="Times New Roman"/>
          <w:spacing w:val="-3"/>
          <w:sz w:val="24"/>
          <w:szCs w:val="24"/>
        </w:rPr>
        <w:t xml:space="preserve"> </w:t>
      </w:r>
      <w:r w:rsidRPr="00AD270E">
        <w:rPr>
          <w:rFonts w:ascii="Times New Roman" w:hAnsi="Times New Roman" w:cs="Times New Roman"/>
          <w:sz w:val="24"/>
          <w:szCs w:val="24"/>
        </w:rPr>
        <w:t>используемая</w:t>
      </w:r>
      <w:r w:rsidRPr="00AD270E">
        <w:rPr>
          <w:rFonts w:ascii="Times New Roman" w:hAnsi="Times New Roman" w:cs="Times New Roman"/>
          <w:spacing w:val="-2"/>
          <w:sz w:val="24"/>
          <w:szCs w:val="24"/>
        </w:rPr>
        <w:t xml:space="preserve"> </w:t>
      </w:r>
      <w:r w:rsidRPr="00AD270E">
        <w:rPr>
          <w:rFonts w:ascii="Times New Roman" w:hAnsi="Times New Roman" w:cs="Times New Roman"/>
          <w:sz w:val="24"/>
          <w:szCs w:val="24"/>
        </w:rPr>
        <w:t>для</w:t>
      </w:r>
      <w:r w:rsidRPr="00AD270E">
        <w:rPr>
          <w:rFonts w:ascii="Times New Roman" w:hAnsi="Times New Roman" w:cs="Times New Roman"/>
          <w:spacing w:val="-2"/>
          <w:sz w:val="24"/>
          <w:szCs w:val="24"/>
        </w:rPr>
        <w:t xml:space="preserve"> </w:t>
      </w:r>
      <w:r w:rsidRPr="00AD270E">
        <w:rPr>
          <w:rFonts w:ascii="Times New Roman" w:hAnsi="Times New Roman" w:cs="Times New Roman"/>
          <w:sz w:val="24"/>
          <w:szCs w:val="24"/>
        </w:rPr>
        <w:t>формирования</w:t>
      </w:r>
      <w:r w:rsidRPr="00AD270E">
        <w:rPr>
          <w:rFonts w:ascii="Times New Roman" w:hAnsi="Times New Roman" w:cs="Times New Roman"/>
          <w:spacing w:val="-2"/>
          <w:sz w:val="24"/>
          <w:szCs w:val="24"/>
        </w:rPr>
        <w:t xml:space="preserve"> </w:t>
      </w:r>
      <w:r w:rsidRPr="00AD270E">
        <w:rPr>
          <w:rFonts w:ascii="Times New Roman" w:hAnsi="Times New Roman" w:cs="Times New Roman"/>
          <w:sz w:val="24"/>
          <w:szCs w:val="24"/>
        </w:rPr>
        <w:t>цены</w:t>
      </w:r>
      <w:r w:rsidRPr="00AD270E">
        <w:rPr>
          <w:rFonts w:ascii="Times New Roman" w:hAnsi="Times New Roman" w:cs="Times New Roman"/>
          <w:spacing w:val="-2"/>
          <w:sz w:val="24"/>
          <w:szCs w:val="24"/>
        </w:rPr>
        <w:t xml:space="preserve"> </w:t>
      </w:r>
      <w:r w:rsidRPr="00AD270E">
        <w:rPr>
          <w:rFonts w:ascii="Times New Roman" w:hAnsi="Times New Roman" w:cs="Times New Roman"/>
          <w:sz w:val="24"/>
          <w:szCs w:val="24"/>
        </w:rPr>
        <w:t>контракта</w:t>
      </w:r>
      <w:r w:rsidRPr="00AD270E">
        <w:rPr>
          <w:rFonts w:ascii="Times New Roman" w:hAnsi="Times New Roman" w:cs="Times New Roman"/>
          <w:spacing w:val="-2"/>
          <w:sz w:val="24"/>
          <w:szCs w:val="24"/>
        </w:rPr>
        <w:t xml:space="preserve"> </w:t>
      </w:r>
      <w:r w:rsidRPr="00AD270E">
        <w:rPr>
          <w:rFonts w:ascii="Times New Roman" w:hAnsi="Times New Roman" w:cs="Times New Roman"/>
          <w:sz w:val="24"/>
          <w:szCs w:val="24"/>
        </w:rPr>
        <w:t>и</w:t>
      </w:r>
      <w:r w:rsidRPr="00AD270E">
        <w:rPr>
          <w:rFonts w:ascii="Times New Roman" w:hAnsi="Times New Roman" w:cs="Times New Roman"/>
          <w:spacing w:val="1"/>
          <w:sz w:val="24"/>
          <w:szCs w:val="24"/>
        </w:rPr>
        <w:t xml:space="preserve"> </w:t>
      </w:r>
      <w:r w:rsidRPr="00AD270E">
        <w:rPr>
          <w:rFonts w:ascii="Times New Roman" w:hAnsi="Times New Roman" w:cs="Times New Roman"/>
          <w:sz w:val="24"/>
          <w:szCs w:val="24"/>
        </w:rPr>
        <w:t>расчетов</w:t>
      </w:r>
      <w:r w:rsidRPr="00AD270E">
        <w:rPr>
          <w:rFonts w:ascii="Times New Roman" w:hAnsi="Times New Roman" w:cs="Times New Roman"/>
          <w:spacing w:val="-2"/>
          <w:sz w:val="24"/>
          <w:szCs w:val="24"/>
        </w:rPr>
        <w:t xml:space="preserve"> </w:t>
      </w:r>
      <w:r w:rsidRPr="00AD270E">
        <w:rPr>
          <w:rFonts w:ascii="Times New Roman" w:hAnsi="Times New Roman" w:cs="Times New Roman"/>
          <w:sz w:val="24"/>
          <w:szCs w:val="24"/>
        </w:rPr>
        <w:t>с</w:t>
      </w:r>
      <w:r w:rsidRPr="00AD270E">
        <w:rPr>
          <w:rFonts w:ascii="Times New Roman" w:hAnsi="Times New Roman" w:cs="Times New Roman"/>
          <w:spacing w:val="-3"/>
          <w:sz w:val="24"/>
          <w:szCs w:val="24"/>
        </w:rPr>
        <w:t xml:space="preserve"> </w:t>
      </w:r>
      <w:r w:rsidRPr="00AD270E">
        <w:rPr>
          <w:rFonts w:ascii="Times New Roman" w:hAnsi="Times New Roman" w:cs="Times New Roman"/>
          <w:sz w:val="24"/>
          <w:szCs w:val="24"/>
        </w:rPr>
        <w:t>подрядчиком</w:t>
      </w:r>
      <w:r w:rsidRPr="00AD270E">
        <w:rPr>
          <w:rFonts w:ascii="Times New Roman" w:hAnsi="Times New Roman" w:cs="Times New Roman"/>
          <w:spacing w:val="-2"/>
          <w:sz w:val="24"/>
          <w:szCs w:val="24"/>
        </w:rPr>
        <w:t xml:space="preserve"> </w:t>
      </w:r>
      <w:r w:rsidRPr="00AD270E">
        <w:rPr>
          <w:rFonts w:ascii="Times New Roman" w:hAnsi="Times New Roman" w:cs="Times New Roman"/>
          <w:sz w:val="24"/>
          <w:szCs w:val="24"/>
        </w:rPr>
        <w:t>–</w:t>
      </w:r>
      <w:r w:rsidRPr="00AD270E">
        <w:rPr>
          <w:rFonts w:ascii="Times New Roman" w:hAnsi="Times New Roman" w:cs="Times New Roman"/>
          <w:spacing w:val="-2"/>
          <w:sz w:val="24"/>
          <w:szCs w:val="24"/>
        </w:rPr>
        <w:t xml:space="preserve"> </w:t>
      </w:r>
      <w:r w:rsidRPr="00AD270E">
        <w:rPr>
          <w:rFonts w:ascii="Times New Roman" w:hAnsi="Times New Roman" w:cs="Times New Roman"/>
          <w:sz w:val="24"/>
          <w:szCs w:val="24"/>
        </w:rPr>
        <w:t>рубль</w:t>
      </w:r>
      <w:r w:rsidRPr="00AD270E">
        <w:rPr>
          <w:rFonts w:ascii="Times New Roman" w:hAnsi="Times New Roman" w:cs="Times New Roman"/>
          <w:spacing w:val="-2"/>
          <w:sz w:val="24"/>
          <w:szCs w:val="24"/>
        </w:rPr>
        <w:t xml:space="preserve"> </w:t>
      </w:r>
      <w:r w:rsidRPr="00AD270E">
        <w:rPr>
          <w:rFonts w:ascii="Times New Roman" w:hAnsi="Times New Roman" w:cs="Times New Roman"/>
          <w:sz w:val="24"/>
          <w:szCs w:val="24"/>
        </w:rPr>
        <w:t>Российской</w:t>
      </w:r>
      <w:r w:rsidRPr="00AD270E">
        <w:rPr>
          <w:rFonts w:ascii="Times New Roman" w:hAnsi="Times New Roman" w:cs="Times New Roman"/>
          <w:spacing w:val="-3"/>
          <w:sz w:val="24"/>
          <w:szCs w:val="24"/>
        </w:rPr>
        <w:t xml:space="preserve"> </w:t>
      </w:r>
      <w:r w:rsidRPr="00AD270E">
        <w:rPr>
          <w:rFonts w:ascii="Times New Roman" w:hAnsi="Times New Roman" w:cs="Times New Roman"/>
          <w:sz w:val="24"/>
          <w:szCs w:val="24"/>
        </w:rPr>
        <w:t>Федерации.</w:t>
      </w:r>
    </w:p>
    <w:p w:rsidR="00AD270E" w:rsidRPr="00AD270E" w:rsidRDefault="00AD270E" w:rsidP="00C340E1">
      <w:pPr>
        <w:pStyle w:val="a7"/>
        <w:widowControl w:val="0"/>
        <w:numPr>
          <w:ilvl w:val="0"/>
          <w:numId w:val="38"/>
        </w:numPr>
        <w:tabs>
          <w:tab w:val="left" w:pos="1210"/>
        </w:tabs>
        <w:autoSpaceDE w:val="0"/>
        <w:autoSpaceDN w:val="0"/>
        <w:spacing w:after="0" w:line="240" w:lineRule="auto"/>
        <w:contextualSpacing w:val="0"/>
        <w:jc w:val="both"/>
        <w:rPr>
          <w:rFonts w:ascii="Times New Roman" w:hAnsi="Times New Roman" w:cs="Times New Roman"/>
          <w:sz w:val="24"/>
          <w:szCs w:val="24"/>
        </w:rPr>
      </w:pPr>
      <w:r w:rsidRPr="00AD270E">
        <w:rPr>
          <w:rFonts w:ascii="Times New Roman" w:hAnsi="Times New Roman" w:cs="Times New Roman"/>
          <w:sz w:val="24"/>
          <w:szCs w:val="24"/>
        </w:rPr>
        <w:t>Начальная</w:t>
      </w:r>
      <w:r w:rsidRPr="00AD270E">
        <w:rPr>
          <w:rFonts w:ascii="Times New Roman" w:hAnsi="Times New Roman" w:cs="Times New Roman"/>
          <w:spacing w:val="-1"/>
          <w:sz w:val="24"/>
          <w:szCs w:val="24"/>
        </w:rPr>
        <w:t xml:space="preserve"> </w:t>
      </w:r>
      <w:r w:rsidRPr="00AD270E">
        <w:rPr>
          <w:rFonts w:ascii="Times New Roman" w:hAnsi="Times New Roman" w:cs="Times New Roman"/>
          <w:sz w:val="24"/>
          <w:szCs w:val="24"/>
        </w:rPr>
        <w:t>(максимальная)</w:t>
      </w:r>
      <w:r w:rsidRPr="00AD270E">
        <w:rPr>
          <w:rFonts w:ascii="Times New Roman" w:hAnsi="Times New Roman" w:cs="Times New Roman"/>
          <w:spacing w:val="-2"/>
          <w:sz w:val="24"/>
          <w:szCs w:val="24"/>
        </w:rPr>
        <w:t xml:space="preserve"> </w:t>
      </w:r>
      <w:r w:rsidRPr="00AD270E">
        <w:rPr>
          <w:rFonts w:ascii="Times New Roman" w:hAnsi="Times New Roman" w:cs="Times New Roman"/>
          <w:sz w:val="24"/>
          <w:szCs w:val="24"/>
        </w:rPr>
        <w:t>цена</w:t>
      </w:r>
      <w:r w:rsidRPr="00AD270E">
        <w:rPr>
          <w:rFonts w:ascii="Times New Roman" w:hAnsi="Times New Roman" w:cs="Times New Roman"/>
          <w:spacing w:val="-1"/>
          <w:sz w:val="24"/>
          <w:szCs w:val="24"/>
        </w:rPr>
        <w:t xml:space="preserve"> </w:t>
      </w:r>
      <w:r w:rsidRPr="00AD270E">
        <w:rPr>
          <w:rFonts w:ascii="Times New Roman" w:hAnsi="Times New Roman" w:cs="Times New Roman"/>
          <w:sz w:val="24"/>
          <w:szCs w:val="24"/>
        </w:rPr>
        <w:t>контракта</w:t>
      </w:r>
      <w:r w:rsidRPr="00AD270E">
        <w:rPr>
          <w:rFonts w:ascii="Times New Roman" w:hAnsi="Times New Roman" w:cs="Times New Roman"/>
          <w:spacing w:val="-2"/>
          <w:sz w:val="24"/>
          <w:szCs w:val="24"/>
        </w:rPr>
        <w:t xml:space="preserve"> </w:t>
      </w:r>
      <w:r w:rsidRPr="00AD270E">
        <w:rPr>
          <w:rFonts w:ascii="Times New Roman" w:hAnsi="Times New Roman" w:cs="Times New Roman"/>
          <w:sz w:val="24"/>
          <w:szCs w:val="24"/>
        </w:rPr>
        <w:t>сформирована</w:t>
      </w:r>
      <w:r w:rsidRPr="00AD270E">
        <w:rPr>
          <w:rFonts w:ascii="Times New Roman" w:hAnsi="Times New Roman" w:cs="Times New Roman"/>
          <w:spacing w:val="-1"/>
          <w:sz w:val="24"/>
          <w:szCs w:val="24"/>
        </w:rPr>
        <w:t xml:space="preserve"> </w:t>
      </w:r>
      <w:r w:rsidRPr="00AD270E">
        <w:rPr>
          <w:rFonts w:ascii="Times New Roman" w:hAnsi="Times New Roman" w:cs="Times New Roman"/>
          <w:sz w:val="24"/>
          <w:szCs w:val="24"/>
        </w:rPr>
        <w:t>в соответствии с</w:t>
      </w:r>
      <w:r w:rsidRPr="00AD270E">
        <w:rPr>
          <w:rFonts w:ascii="Times New Roman" w:hAnsi="Times New Roman" w:cs="Times New Roman"/>
          <w:spacing w:val="-2"/>
          <w:sz w:val="24"/>
          <w:szCs w:val="24"/>
        </w:rPr>
        <w:t xml:space="preserve"> </w:t>
      </w:r>
      <w:r w:rsidRPr="00AD270E">
        <w:rPr>
          <w:rFonts w:ascii="Times New Roman" w:hAnsi="Times New Roman" w:cs="Times New Roman"/>
          <w:sz w:val="24"/>
          <w:szCs w:val="24"/>
        </w:rPr>
        <w:t>ч.</w:t>
      </w:r>
      <w:r w:rsidRPr="00AD270E">
        <w:rPr>
          <w:rFonts w:ascii="Times New Roman" w:hAnsi="Times New Roman" w:cs="Times New Roman"/>
          <w:spacing w:val="2"/>
          <w:sz w:val="24"/>
          <w:szCs w:val="24"/>
        </w:rPr>
        <w:t xml:space="preserve"> </w:t>
      </w:r>
      <w:r w:rsidRPr="00AD270E">
        <w:rPr>
          <w:rFonts w:ascii="Times New Roman" w:hAnsi="Times New Roman" w:cs="Times New Roman"/>
          <w:sz w:val="24"/>
          <w:szCs w:val="24"/>
        </w:rPr>
        <w:t>9</w:t>
      </w:r>
      <w:r w:rsidRPr="00AD270E">
        <w:rPr>
          <w:rFonts w:ascii="Times New Roman" w:hAnsi="Times New Roman" w:cs="Times New Roman"/>
          <w:spacing w:val="-1"/>
          <w:sz w:val="24"/>
          <w:szCs w:val="24"/>
        </w:rPr>
        <w:t xml:space="preserve"> </w:t>
      </w:r>
      <w:r w:rsidRPr="00AD270E">
        <w:rPr>
          <w:rFonts w:ascii="Times New Roman" w:hAnsi="Times New Roman" w:cs="Times New Roman"/>
          <w:sz w:val="24"/>
          <w:szCs w:val="24"/>
        </w:rPr>
        <w:t>ст.</w:t>
      </w:r>
      <w:r w:rsidRPr="00AD270E">
        <w:rPr>
          <w:rFonts w:ascii="Times New Roman" w:hAnsi="Times New Roman" w:cs="Times New Roman"/>
          <w:spacing w:val="2"/>
          <w:sz w:val="24"/>
          <w:szCs w:val="24"/>
        </w:rPr>
        <w:t xml:space="preserve"> </w:t>
      </w:r>
      <w:r w:rsidRPr="00AD270E">
        <w:rPr>
          <w:rFonts w:ascii="Times New Roman" w:hAnsi="Times New Roman" w:cs="Times New Roman"/>
          <w:sz w:val="24"/>
          <w:szCs w:val="24"/>
        </w:rPr>
        <w:t>22</w:t>
      </w:r>
      <w:r w:rsidRPr="00AD270E">
        <w:rPr>
          <w:rFonts w:ascii="Times New Roman" w:hAnsi="Times New Roman" w:cs="Times New Roman"/>
          <w:spacing w:val="5"/>
          <w:sz w:val="24"/>
          <w:szCs w:val="24"/>
        </w:rPr>
        <w:t xml:space="preserve"> </w:t>
      </w:r>
      <w:r w:rsidRPr="00AD270E">
        <w:rPr>
          <w:rFonts w:ascii="Times New Roman" w:hAnsi="Times New Roman" w:cs="Times New Roman"/>
          <w:sz w:val="24"/>
          <w:szCs w:val="24"/>
        </w:rPr>
        <w:t>Федерального</w:t>
      </w:r>
      <w:r w:rsidRPr="00AD270E">
        <w:rPr>
          <w:rFonts w:ascii="Times New Roman" w:hAnsi="Times New Roman" w:cs="Times New Roman"/>
          <w:spacing w:val="-1"/>
          <w:sz w:val="24"/>
          <w:szCs w:val="24"/>
        </w:rPr>
        <w:t xml:space="preserve"> </w:t>
      </w:r>
      <w:r w:rsidRPr="00AD270E">
        <w:rPr>
          <w:rFonts w:ascii="Times New Roman" w:hAnsi="Times New Roman" w:cs="Times New Roman"/>
          <w:sz w:val="24"/>
          <w:szCs w:val="24"/>
        </w:rPr>
        <w:t>закона</w:t>
      </w:r>
      <w:r w:rsidRPr="00AD270E">
        <w:rPr>
          <w:rFonts w:ascii="Times New Roman" w:hAnsi="Times New Roman" w:cs="Times New Roman"/>
          <w:spacing w:val="-1"/>
          <w:sz w:val="24"/>
          <w:szCs w:val="24"/>
        </w:rPr>
        <w:t xml:space="preserve"> </w:t>
      </w:r>
      <w:r w:rsidRPr="00AD270E">
        <w:rPr>
          <w:rFonts w:ascii="Times New Roman" w:hAnsi="Times New Roman" w:cs="Times New Roman"/>
          <w:sz w:val="24"/>
          <w:szCs w:val="24"/>
        </w:rPr>
        <w:t>от</w:t>
      </w:r>
      <w:r w:rsidRPr="00AD270E">
        <w:rPr>
          <w:rFonts w:ascii="Times New Roman" w:hAnsi="Times New Roman" w:cs="Times New Roman"/>
          <w:spacing w:val="-1"/>
          <w:sz w:val="24"/>
          <w:szCs w:val="24"/>
        </w:rPr>
        <w:t xml:space="preserve"> </w:t>
      </w:r>
      <w:r w:rsidRPr="00AD270E">
        <w:rPr>
          <w:rFonts w:ascii="Times New Roman" w:hAnsi="Times New Roman" w:cs="Times New Roman"/>
          <w:sz w:val="24"/>
          <w:szCs w:val="24"/>
        </w:rPr>
        <w:t>05.04.2013 №</w:t>
      </w:r>
      <w:r w:rsidRPr="00AD270E">
        <w:rPr>
          <w:rFonts w:ascii="Times New Roman" w:hAnsi="Times New Roman" w:cs="Times New Roman"/>
          <w:spacing w:val="-2"/>
          <w:sz w:val="24"/>
          <w:szCs w:val="24"/>
        </w:rPr>
        <w:t xml:space="preserve"> </w:t>
      </w:r>
      <w:r w:rsidRPr="00AD270E">
        <w:rPr>
          <w:rFonts w:ascii="Times New Roman" w:hAnsi="Times New Roman" w:cs="Times New Roman"/>
          <w:sz w:val="24"/>
          <w:szCs w:val="24"/>
        </w:rPr>
        <w:t>44-ФЗ</w:t>
      </w:r>
    </w:p>
    <w:p w:rsidR="00AD270E" w:rsidRPr="00AD270E" w:rsidRDefault="00AD270E" w:rsidP="00C340E1">
      <w:pPr>
        <w:pStyle w:val="af8"/>
        <w:spacing w:after="0"/>
        <w:ind w:left="262" w:right="534"/>
        <w:jc w:val="both"/>
      </w:pPr>
      <w:r w:rsidRPr="00AD270E">
        <w:t>«О</w:t>
      </w:r>
      <w:r w:rsidRPr="00AD270E">
        <w:rPr>
          <w:spacing w:val="1"/>
        </w:rPr>
        <w:t xml:space="preserve"> </w:t>
      </w:r>
      <w:r w:rsidRPr="00AD270E">
        <w:t>контрактной</w:t>
      </w:r>
      <w:r w:rsidRPr="00AD270E">
        <w:rPr>
          <w:spacing w:val="1"/>
        </w:rPr>
        <w:t xml:space="preserve"> </w:t>
      </w:r>
      <w:r w:rsidRPr="00AD270E">
        <w:t>системе</w:t>
      </w:r>
      <w:r w:rsidRPr="00AD270E">
        <w:rPr>
          <w:spacing w:val="1"/>
        </w:rPr>
        <w:t xml:space="preserve"> </w:t>
      </w:r>
      <w:r w:rsidRPr="00AD270E">
        <w:t>в</w:t>
      </w:r>
      <w:r w:rsidRPr="00AD270E">
        <w:rPr>
          <w:spacing w:val="1"/>
        </w:rPr>
        <w:t xml:space="preserve"> </w:t>
      </w:r>
      <w:r w:rsidRPr="00AD270E">
        <w:t>сфере</w:t>
      </w:r>
      <w:r w:rsidRPr="00AD270E">
        <w:rPr>
          <w:spacing w:val="1"/>
        </w:rPr>
        <w:t xml:space="preserve"> </w:t>
      </w:r>
      <w:r w:rsidRPr="00AD270E">
        <w:t>закупок</w:t>
      </w:r>
      <w:r w:rsidRPr="00AD270E">
        <w:rPr>
          <w:spacing w:val="1"/>
        </w:rPr>
        <w:t xml:space="preserve"> </w:t>
      </w:r>
      <w:r w:rsidRPr="00AD270E">
        <w:t>товаров,</w:t>
      </w:r>
      <w:r w:rsidRPr="00AD270E">
        <w:rPr>
          <w:spacing w:val="1"/>
        </w:rPr>
        <w:t xml:space="preserve"> </w:t>
      </w:r>
      <w:r w:rsidRPr="00AD270E">
        <w:t>работ,</w:t>
      </w:r>
      <w:r w:rsidRPr="00AD270E">
        <w:rPr>
          <w:spacing w:val="1"/>
        </w:rPr>
        <w:t xml:space="preserve"> </w:t>
      </w:r>
      <w:r w:rsidRPr="00AD270E">
        <w:t>услуг</w:t>
      </w:r>
      <w:r w:rsidRPr="00AD270E">
        <w:rPr>
          <w:spacing w:val="1"/>
        </w:rPr>
        <w:t xml:space="preserve"> </w:t>
      </w:r>
      <w:r w:rsidRPr="00AD270E">
        <w:t>для</w:t>
      </w:r>
      <w:r w:rsidRPr="00AD270E">
        <w:rPr>
          <w:spacing w:val="1"/>
        </w:rPr>
        <w:t xml:space="preserve"> </w:t>
      </w:r>
      <w:r w:rsidRPr="00AD270E">
        <w:t>обеспечения</w:t>
      </w:r>
      <w:r w:rsidRPr="00AD270E">
        <w:rPr>
          <w:spacing w:val="1"/>
        </w:rPr>
        <w:t xml:space="preserve"> </w:t>
      </w:r>
      <w:r w:rsidRPr="00AD270E">
        <w:t>государственных</w:t>
      </w:r>
      <w:r w:rsidRPr="00AD270E">
        <w:rPr>
          <w:spacing w:val="1"/>
        </w:rPr>
        <w:t xml:space="preserve"> </w:t>
      </w:r>
      <w:r w:rsidRPr="00AD270E">
        <w:t>и</w:t>
      </w:r>
      <w:r w:rsidRPr="00AD270E">
        <w:rPr>
          <w:spacing w:val="1"/>
        </w:rPr>
        <w:t xml:space="preserve"> </w:t>
      </w:r>
      <w:r w:rsidRPr="00AD270E">
        <w:t>муниципальных</w:t>
      </w:r>
      <w:r w:rsidRPr="00AD270E">
        <w:rPr>
          <w:spacing w:val="1"/>
        </w:rPr>
        <w:t xml:space="preserve"> </w:t>
      </w:r>
      <w:r w:rsidRPr="00AD270E">
        <w:t>нужд»,</w:t>
      </w:r>
      <w:r w:rsidRPr="00AD270E">
        <w:rPr>
          <w:spacing w:val="1"/>
        </w:rPr>
        <w:t xml:space="preserve"> </w:t>
      </w:r>
      <w:r w:rsidRPr="00AD270E">
        <w:t>проектно-сметный метод применяется на капитальный ремонт объекта капитального строительства на основании сметной документации в</w:t>
      </w:r>
      <w:r w:rsidRPr="00AD270E">
        <w:rPr>
          <w:spacing w:val="-57"/>
        </w:rPr>
        <w:t xml:space="preserve"> </w:t>
      </w:r>
      <w:r w:rsidRPr="00AD270E">
        <w:t>соответствии с методиками и нормативами (государственными элементными сметными нормами) строительных работ и специальных</w:t>
      </w:r>
      <w:r w:rsidRPr="00AD270E">
        <w:rPr>
          <w:spacing w:val="1"/>
        </w:rPr>
        <w:t xml:space="preserve"> </w:t>
      </w:r>
      <w:r w:rsidRPr="00AD270E">
        <w:t>строительных работ, утвержденными в соответствии с компетенцией федеральным органом исполнительной власти, осуществляющим</w:t>
      </w:r>
      <w:r w:rsidRPr="00AD270E">
        <w:rPr>
          <w:spacing w:val="1"/>
        </w:rPr>
        <w:t xml:space="preserve"> </w:t>
      </w:r>
      <w:r w:rsidRPr="00AD270E">
        <w:t>функции</w:t>
      </w:r>
      <w:r w:rsidRPr="00AD270E">
        <w:rPr>
          <w:spacing w:val="1"/>
        </w:rPr>
        <w:t xml:space="preserve"> </w:t>
      </w:r>
      <w:r w:rsidRPr="00AD270E">
        <w:t>по</w:t>
      </w:r>
      <w:r w:rsidRPr="00AD270E">
        <w:rPr>
          <w:spacing w:val="1"/>
        </w:rPr>
        <w:t xml:space="preserve"> </w:t>
      </w:r>
      <w:r w:rsidRPr="00AD270E">
        <w:t>выработке</w:t>
      </w:r>
      <w:r w:rsidRPr="00AD270E">
        <w:rPr>
          <w:spacing w:val="1"/>
        </w:rPr>
        <w:t xml:space="preserve"> </w:t>
      </w:r>
      <w:r w:rsidRPr="00AD270E">
        <w:t>государственной</w:t>
      </w:r>
      <w:r w:rsidRPr="00AD270E">
        <w:rPr>
          <w:spacing w:val="1"/>
        </w:rPr>
        <w:t xml:space="preserve"> </w:t>
      </w:r>
      <w:r w:rsidRPr="00AD270E">
        <w:t>политики</w:t>
      </w:r>
      <w:r w:rsidRPr="00AD270E">
        <w:rPr>
          <w:spacing w:val="1"/>
        </w:rPr>
        <w:t xml:space="preserve"> </w:t>
      </w:r>
      <w:r w:rsidRPr="00AD270E">
        <w:t>и</w:t>
      </w:r>
      <w:r w:rsidRPr="00AD270E">
        <w:rPr>
          <w:spacing w:val="1"/>
        </w:rPr>
        <w:t xml:space="preserve"> </w:t>
      </w:r>
      <w:r w:rsidRPr="00AD270E">
        <w:t>нормативно-правовому</w:t>
      </w:r>
      <w:r w:rsidRPr="00AD270E">
        <w:rPr>
          <w:spacing w:val="1"/>
        </w:rPr>
        <w:t xml:space="preserve"> </w:t>
      </w:r>
      <w:r w:rsidRPr="00AD270E">
        <w:t>регулированию</w:t>
      </w:r>
      <w:r w:rsidRPr="00AD270E">
        <w:rPr>
          <w:spacing w:val="1"/>
        </w:rPr>
        <w:t xml:space="preserve"> </w:t>
      </w:r>
      <w:r w:rsidRPr="00AD270E">
        <w:t>в</w:t>
      </w:r>
      <w:r w:rsidRPr="00AD270E">
        <w:rPr>
          <w:spacing w:val="1"/>
        </w:rPr>
        <w:t xml:space="preserve"> </w:t>
      </w:r>
      <w:r w:rsidRPr="00AD270E">
        <w:t>сфере</w:t>
      </w:r>
      <w:r w:rsidRPr="00AD270E">
        <w:rPr>
          <w:spacing w:val="1"/>
        </w:rPr>
        <w:t xml:space="preserve"> </w:t>
      </w:r>
      <w:r w:rsidRPr="00AD270E">
        <w:t>строительства,</w:t>
      </w:r>
      <w:r w:rsidRPr="00AD270E">
        <w:rPr>
          <w:spacing w:val="1"/>
        </w:rPr>
        <w:t xml:space="preserve"> </w:t>
      </w:r>
      <w:r w:rsidRPr="00AD270E">
        <w:t>или</w:t>
      </w:r>
      <w:r w:rsidRPr="00AD270E">
        <w:rPr>
          <w:spacing w:val="1"/>
        </w:rPr>
        <w:t xml:space="preserve"> </w:t>
      </w:r>
      <w:r w:rsidRPr="00AD270E">
        <w:t>органом</w:t>
      </w:r>
      <w:r w:rsidRPr="00AD270E">
        <w:rPr>
          <w:spacing w:val="1"/>
        </w:rPr>
        <w:t xml:space="preserve"> </w:t>
      </w:r>
      <w:r w:rsidRPr="00AD270E">
        <w:t>исполнительной</w:t>
      </w:r>
      <w:r w:rsidRPr="00AD270E">
        <w:rPr>
          <w:spacing w:val="-12"/>
        </w:rPr>
        <w:t xml:space="preserve"> </w:t>
      </w:r>
      <w:r w:rsidRPr="00AD270E">
        <w:t>власти</w:t>
      </w:r>
      <w:r w:rsidRPr="00AD270E">
        <w:rPr>
          <w:spacing w:val="-14"/>
        </w:rPr>
        <w:t xml:space="preserve"> </w:t>
      </w:r>
      <w:r w:rsidRPr="00AD270E">
        <w:t>субъекта</w:t>
      </w:r>
      <w:r w:rsidRPr="00AD270E">
        <w:rPr>
          <w:spacing w:val="-13"/>
        </w:rPr>
        <w:t xml:space="preserve"> </w:t>
      </w:r>
      <w:r w:rsidRPr="00AD270E">
        <w:t>Российской</w:t>
      </w:r>
      <w:r w:rsidRPr="00AD270E">
        <w:rPr>
          <w:spacing w:val="-11"/>
        </w:rPr>
        <w:t xml:space="preserve"> </w:t>
      </w:r>
      <w:r w:rsidRPr="00AD270E">
        <w:t>Федерации</w:t>
      </w:r>
      <w:r w:rsidRPr="00AD270E">
        <w:rPr>
          <w:spacing w:val="-12"/>
        </w:rPr>
        <w:t xml:space="preserve"> </w:t>
      </w:r>
      <w:r w:rsidRPr="00AD270E">
        <w:t>и</w:t>
      </w:r>
      <w:r w:rsidRPr="00AD270E">
        <w:rPr>
          <w:spacing w:val="-12"/>
        </w:rPr>
        <w:t xml:space="preserve"> </w:t>
      </w:r>
      <w:r w:rsidRPr="00AD270E">
        <w:t>приказом</w:t>
      </w:r>
      <w:r w:rsidRPr="00AD270E">
        <w:rPr>
          <w:spacing w:val="-14"/>
        </w:rPr>
        <w:t xml:space="preserve"> </w:t>
      </w:r>
      <w:r w:rsidRPr="00AD270E">
        <w:t>Министерства</w:t>
      </w:r>
      <w:r w:rsidRPr="00AD270E">
        <w:rPr>
          <w:spacing w:val="-13"/>
        </w:rPr>
        <w:t xml:space="preserve"> </w:t>
      </w:r>
      <w:r w:rsidRPr="00AD270E">
        <w:t>строительства</w:t>
      </w:r>
      <w:r w:rsidRPr="00AD270E">
        <w:rPr>
          <w:spacing w:val="-14"/>
        </w:rPr>
        <w:t xml:space="preserve"> </w:t>
      </w:r>
      <w:r w:rsidRPr="00AD270E">
        <w:t>и</w:t>
      </w:r>
      <w:r w:rsidRPr="00AD270E">
        <w:rPr>
          <w:spacing w:val="-12"/>
        </w:rPr>
        <w:t xml:space="preserve"> </w:t>
      </w:r>
      <w:r w:rsidRPr="00AD270E">
        <w:t>жилищно-коммунального</w:t>
      </w:r>
      <w:r w:rsidRPr="00AD270E">
        <w:rPr>
          <w:spacing w:val="-14"/>
        </w:rPr>
        <w:t xml:space="preserve"> </w:t>
      </w:r>
      <w:r w:rsidRPr="00AD270E">
        <w:t>хозяйства</w:t>
      </w:r>
      <w:r w:rsidRPr="00AD270E">
        <w:rPr>
          <w:spacing w:val="-15"/>
        </w:rPr>
        <w:t xml:space="preserve"> </w:t>
      </w:r>
      <w:r w:rsidRPr="00AD270E">
        <w:t>РФ</w:t>
      </w:r>
      <w:r w:rsidRPr="00AD270E">
        <w:rPr>
          <w:spacing w:val="-57"/>
        </w:rPr>
        <w:t xml:space="preserve"> </w:t>
      </w:r>
      <w:r w:rsidRPr="00AD270E">
        <w:t>от 23 декабря 2019 г. N 841/</w:t>
      </w:r>
      <w:proofErr w:type="spellStart"/>
      <w:r w:rsidRPr="00AD270E">
        <w:t>пр</w:t>
      </w:r>
      <w:proofErr w:type="spellEnd"/>
      <w:r w:rsidRPr="00AD270E">
        <w:t xml:space="preserve"> "Об утверждении Порядка определения начальной (максимальной) цены контракта, цены контракта,</w:t>
      </w:r>
      <w:r w:rsidRPr="00AD270E">
        <w:rPr>
          <w:spacing w:val="1"/>
        </w:rPr>
        <w:t xml:space="preserve"> </w:t>
      </w:r>
      <w:r w:rsidRPr="00AD270E">
        <w:t>заключаемого</w:t>
      </w:r>
      <w:r w:rsidRPr="00AD270E">
        <w:rPr>
          <w:spacing w:val="1"/>
        </w:rPr>
        <w:t xml:space="preserve"> </w:t>
      </w:r>
      <w:r w:rsidRPr="00AD270E">
        <w:t>с</w:t>
      </w:r>
      <w:r w:rsidRPr="00AD270E">
        <w:rPr>
          <w:spacing w:val="1"/>
        </w:rPr>
        <w:t xml:space="preserve"> </w:t>
      </w:r>
      <w:r w:rsidRPr="00AD270E">
        <w:t>единственным</w:t>
      </w:r>
      <w:r w:rsidRPr="00AD270E">
        <w:rPr>
          <w:spacing w:val="1"/>
        </w:rPr>
        <w:t xml:space="preserve"> </w:t>
      </w:r>
      <w:r w:rsidRPr="00AD270E">
        <w:t>поставщиком</w:t>
      </w:r>
      <w:r w:rsidRPr="00AD270E">
        <w:rPr>
          <w:spacing w:val="1"/>
        </w:rPr>
        <w:t xml:space="preserve"> </w:t>
      </w:r>
      <w:r w:rsidRPr="00AD270E">
        <w:t>(подрядчиком,</w:t>
      </w:r>
      <w:r w:rsidRPr="00AD270E">
        <w:rPr>
          <w:spacing w:val="1"/>
        </w:rPr>
        <w:t xml:space="preserve"> </w:t>
      </w:r>
      <w:r w:rsidRPr="00AD270E">
        <w:t>исполнителем),</w:t>
      </w:r>
      <w:r w:rsidRPr="00AD270E">
        <w:rPr>
          <w:spacing w:val="1"/>
        </w:rPr>
        <w:t xml:space="preserve"> </w:t>
      </w:r>
      <w:r w:rsidRPr="00AD270E">
        <w:t>начальной</w:t>
      </w:r>
      <w:r w:rsidRPr="00AD270E">
        <w:rPr>
          <w:spacing w:val="1"/>
        </w:rPr>
        <w:t xml:space="preserve"> </w:t>
      </w:r>
      <w:r w:rsidRPr="00AD270E">
        <w:t>цены</w:t>
      </w:r>
      <w:r w:rsidRPr="00AD270E">
        <w:rPr>
          <w:spacing w:val="1"/>
        </w:rPr>
        <w:t xml:space="preserve"> </w:t>
      </w:r>
      <w:r w:rsidRPr="00AD270E">
        <w:t>единицы</w:t>
      </w:r>
      <w:r w:rsidRPr="00AD270E">
        <w:rPr>
          <w:spacing w:val="1"/>
        </w:rPr>
        <w:t xml:space="preserve"> </w:t>
      </w:r>
      <w:r w:rsidRPr="00AD270E">
        <w:t>товара,</w:t>
      </w:r>
      <w:r w:rsidRPr="00AD270E">
        <w:rPr>
          <w:spacing w:val="1"/>
        </w:rPr>
        <w:t xml:space="preserve"> </w:t>
      </w:r>
      <w:r w:rsidRPr="00AD270E">
        <w:t>работы,</w:t>
      </w:r>
      <w:r w:rsidRPr="00AD270E">
        <w:rPr>
          <w:spacing w:val="1"/>
        </w:rPr>
        <w:t xml:space="preserve"> </w:t>
      </w:r>
      <w:r w:rsidRPr="00AD270E">
        <w:t>услуги</w:t>
      </w:r>
      <w:r w:rsidRPr="00AD270E">
        <w:rPr>
          <w:spacing w:val="1"/>
        </w:rPr>
        <w:t xml:space="preserve"> </w:t>
      </w:r>
      <w:r w:rsidRPr="00AD270E">
        <w:t>при</w:t>
      </w:r>
      <w:r w:rsidRPr="00AD270E">
        <w:rPr>
          <w:spacing w:val="1"/>
        </w:rPr>
        <w:t xml:space="preserve"> </w:t>
      </w:r>
      <w:r w:rsidRPr="00AD270E">
        <w:t>осуществлении</w:t>
      </w:r>
      <w:r w:rsidRPr="00AD270E">
        <w:rPr>
          <w:spacing w:val="-1"/>
        </w:rPr>
        <w:t xml:space="preserve"> </w:t>
      </w:r>
      <w:r w:rsidRPr="00AD270E">
        <w:t>закупок</w:t>
      </w:r>
      <w:r w:rsidRPr="00AD270E">
        <w:rPr>
          <w:spacing w:val="2"/>
        </w:rPr>
        <w:t xml:space="preserve"> </w:t>
      </w:r>
      <w:r w:rsidRPr="00AD270E">
        <w:t>в</w:t>
      </w:r>
      <w:r w:rsidRPr="00AD270E">
        <w:rPr>
          <w:spacing w:val="-2"/>
        </w:rPr>
        <w:t xml:space="preserve"> </w:t>
      </w:r>
      <w:r w:rsidRPr="00AD270E">
        <w:t>сфере</w:t>
      </w:r>
      <w:r w:rsidRPr="00AD270E">
        <w:rPr>
          <w:spacing w:val="-3"/>
        </w:rPr>
        <w:t xml:space="preserve"> </w:t>
      </w:r>
      <w:r w:rsidRPr="00AD270E">
        <w:t>градостроительной деятельности (за</w:t>
      </w:r>
      <w:r w:rsidRPr="00AD270E">
        <w:rPr>
          <w:spacing w:val="-2"/>
        </w:rPr>
        <w:t xml:space="preserve"> </w:t>
      </w:r>
      <w:r w:rsidRPr="00AD270E">
        <w:t>исключением</w:t>
      </w:r>
      <w:r w:rsidRPr="00AD270E">
        <w:rPr>
          <w:spacing w:val="-2"/>
        </w:rPr>
        <w:t xml:space="preserve"> </w:t>
      </w:r>
      <w:r w:rsidRPr="00AD270E">
        <w:t>территориального планирования).</w:t>
      </w:r>
    </w:p>
    <w:p w:rsidR="00AD270E" w:rsidRPr="00AD270E" w:rsidRDefault="00AD270E" w:rsidP="00C340E1">
      <w:pPr>
        <w:pStyle w:val="a7"/>
        <w:widowControl w:val="0"/>
        <w:numPr>
          <w:ilvl w:val="0"/>
          <w:numId w:val="38"/>
        </w:numPr>
        <w:tabs>
          <w:tab w:val="left" w:pos="1210"/>
        </w:tabs>
        <w:autoSpaceDE w:val="0"/>
        <w:autoSpaceDN w:val="0"/>
        <w:spacing w:after="0" w:line="240" w:lineRule="auto"/>
        <w:contextualSpacing w:val="0"/>
        <w:jc w:val="both"/>
        <w:rPr>
          <w:rFonts w:ascii="Times New Roman" w:hAnsi="Times New Roman" w:cs="Times New Roman"/>
          <w:sz w:val="24"/>
          <w:szCs w:val="24"/>
        </w:rPr>
      </w:pPr>
      <w:r w:rsidRPr="00AD270E">
        <w:rPr>
          <w:rFonts w:ascii="Times New Roman" w:hAnsi="Times New Roman" w:cs="Times New Roman"/>
          <w:sz w:val="24"/>
          <w:szCs w:val="24"/>
        </w:rPr>
        <w:t>Начальная</w:t>
      </w:r>
      <w:r w:rsidRPr="00AD270E">
        <w:rPr>
          <w:rFonts w:ascii="Times New Roman" w:hAnsi="Times New Roman" w:cs="Times New Roman"/>
          <w:spacing w:val="-3"/>
          <w:sz w:val="24"/>
          <w:szCs w:val="24"/>
        </w:rPr>
        <w:t xml:space="preserve"> </w:t>
      </w:r>
      <w:r w:rsidRPr="00AD270E">
        <w:rPr>
          <w:rFonts w:ascii="Times New Roman" w:hAnsi="Times New Roman" w:cs="Times New Roman"/>
          <w:sz w:val="24"/>
          <w:szCs w:val="24"/>
        </w:rPr>
        <w:t>(максимальная)</w:t>
      </w:r>
      <w:r w:rsidRPr="00AD270E">
        <w:rPr>
          <w:rFonts w:ascii="Times New Roman" w:hAnsi="Times New Roman" w:cs="Times New Roman"/>
          <w:spacing w:val="-3"/>
          <w:sz w:val="24"/>
          <w:szCs w:val="24"/>
        </w:rPr>
        <w:t xml:space="preserve"> </w:t>
      </w:r>
      <w:r w:rsidRPr="00AD270E">
        <w:rPr>
          <w:rFonts w:ascii="Times New Roman" w:hAnsi="Times New Roman" w:cs="Times New Roman"/>
          <w:sz w:val="24"/>
          <w:szCs w:val="24"/>
        </w:rPr>
        <w:t>цена</w:t>
      </w:r>
      <w:r w:rsidRPr="00AD270E">
        <w:rPr>
          <w:rFonts w:ascii="Times New Roman" w:hAnsi="Times New Roman" w:cs="Times New Roman"/>
          <w:spacing w:val="-4"/>
          <w:sz w:val="24"/>
          <w:szCs w:val="24"/>
        </w:rPr>
        <w:t xml:space="preserve"> </w:t>
      </w:r>
      <w:r w:rsidRPr="00AD270E">
        <w:rPr>
          <w:rFonts w:ascii="Times New Roman" w:hAnsi="Times New Roman" w:cs="Times New Roman"/>
          <w:sz w:val="24"/>
          <w:szCs w:val="24"/>
        </w:rPr>
        <w:t>контракта</w:t>
      </w:r>
      <w:r w:rsidRPr="00AD270E">
        <w:rPr>
          <w:rFonts w:ascii="Times New Roman" w:hAnsi="Times New Roman" w:cs="Times New Roman"/>
          <w:spacing w:val="-3"/>
          <w:sz w:val="24"/>
          <w:szCs w:val="24"/>
        </w:rPr>
        <w:t xml:space="preserve"> </w:t>
      </w:r>
      <w:r w:rsidRPr="00AD270E">
        <w:rPr>
          <w:rFonts w:ascii="Times New Roman" w:hAnsi="Times New Roman" w:cs="Times New Roman"/>
          <w:sz w:val="24"/>
          <w:szCs w:val="24"/>
        </w:rPr>
        <w:t>определена</w:t>
      </w:r>
      <w:r w:rsidRPr="00AD270E">
        <w:rPr>
          <w:rFonts w:ascii="Times New Roman" w:hAnsi="Times New Roman" w:cs="Times New Roman"/>
          <w:spacing w:val="-3"/>
          <w:sz w:val="24"/>
          <w:szCs w:val="24"/>
        </w:rPr>
        <w:t xml:space="preserve"> </w:t>
      </w:r>
      <w:r w:rsidRPr="00AD270E">
        <w:rPr>
          <w:rFonts w:ascii="Times New Roman" w:hAnsi="Times New Roman" w:cs="Times New Roman"/>
          <w:sz w:val="24"/>
          <w:szCs w:val="24"/>
        </w:rPr>
        <w:t>и</w:t>
      </w:r>
      <w:r w:rsidRPr="00AD270E">
        <w:rPr>
          <w:rFonts w:ascii="Times New Roman" w:hAnsi="Times New Roman" w:cs="Times New Roman"/>
          <w:spacing w:val="-3"/>
          <w:sz w:val="24"/>
          <w:szCs w:val="24"/>
        </w:rPr>
        <w:t xml:space="preserve"> </w:t>
      </w:r>
      <w:r w:rsidRPr="00AD270E">
        <w:rPr>
          <w:rFonts w:ascii="Times New Roman" w:hAnsi="Times New Roman" w:cs="Times New Roman"/>
          <w:sz w:val="24"/>
          <w:szCs w:val="24"/>
        </w:rPr>
        <w:t>обоснована</w:t>
      </w:r>
      <w:r w:rsidRPr="00AD270E">
        <w:rPr>
          <w:rFonts w:ascii="Times New Roman" w:hAnsi="Times New Roman" w:cs="Times New Roman"/>
          <w:spacing w:val="-3"/>
          <w:sz w:val="24"/>
          <w:szCs w:val="24"/>
        </w:rPr>
        <w:t xml:space="preserve"> </w:t>
      </w:r>
      <w:r w:rsidRPr="00AD270E">
        <w:rPr>
          <w:rFonts w:ascii="Times New Roman" w:hAnsi="Times New Roman" w:cs="Times New Roman"/>
          <w:sz w:val="24"/>
          <w:szCs w:val="24"/>
        </w:rPr>
        <w:t>посредством</w:t>
      </w:r>
      <w:r w:rsidRPr="00AD270E">
        <w:rPr>
          <w:rFonts w:ascii="Times New Roman" w:hAnsi="Times New Roman" w:cs="Times New Roman"/>
          <w:spacing w:val="2"/>
          <w:sz w:val="24"/>
          <w:szCs w:val="24"/>
        </w:rPr>
        <w:t xml:space="preserve"> </w:t>
      </w:r>
      <w:r w:rsidRPr="00AD270E">
        <w:rPr>
          <w:rFonts w:ascii="Times New Roman" w:hAnsi="Times New Roman" w:cs="Times New Roman"/>
          <w:sz w:val="24"/>
          <w:szCs w:val="24"/>
        </w:rPr>
        <w:t>применения</w:t>
      </w:r>
      <w:r w:rsidRPr="00AD270E">
        <w:rPr>
          <w:rFonts w:ascii="Times New Roman" w:hAnsi="Times New Roman" w:cs="Times New Roman"/>
          <w:spacing w:val="-2"/>
          <w:sz w:val="24"/>
          <w:szCs w:val="24"/>
        </w:rPr>
        <w:t xml:space="preserve"> </w:t>
      </w:r>
      <w:r w:rsidRPr="00AD270E">
        <w:rPr>
          <w:rFonts w:ascii="Times New Roman" w:hAnsi="Times New Roman" w:cs="Times New Roman"/>
          <w:sz w:val="24"/>
          <w:szCs w:val="24"/>
        </w:rPr>
        <w:t>проектно-сметного</w:t>
      </w:r>
      <w:r w:rsidRPr="00AD270E">
        <w:rPr>
          <w:rFonts w:ascii="Times New Roman" w:hAnsi="Times New Roman" w:cs="Times New Roman"/>
          <w:spacing w:val="-5"/>
          <w:sz w:val="24"/>
          <w:szCs w:val="24"/>
        </w:rPr>
        <w:t xml:space="preserve"> </w:t>
      </w:r>
      <w:r w:rsidRPr="00AD270E">
        <w:rPr>
          <w:rFonts w:ascii="Times New Roman" w:hAnsi="Times New Roman" w:cs="Times New Roman"/>
          <w:sz w:val="24"/>
          <w:szCs w:val="24"/>
        </w:rPr>
        <w:t>метода.</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3"/>
        <w:gridCol w:w="9270"/>
      </w:tblGrid>
      <w:tr w:rsidR="0030225A" w:rsidRPr="00AD270E" w:rsidTr="00B85878">
        <w:trPr>
          <w:trHeight w:val="566"/>
        </w:trPr>
        <w:tc>
          <w:tcPr>
            <w:tcW w:w="5353" w:type="dxa"/>
            <w:tcBorders>
              <w:left w:val="single" w:sz="6" w:space="0" w:color="000000"/>
            </w:tcBorders>
          </w:tcPr>
          <w:p w:rsidR="0030225A" w:rsidRPr="00AD270E" w:rsidRDefault="0030225A" w:rsidP="00772022">
            <w:pPr>
              <w:pStyle w:val="TableParagraph"/>
              <w:spacing w:line="268" w:lineRule="exact"/>
              <w:ind w:left="105"/>
              <w:rPr>
                <w:sz w:val="24"/>
                <w:szCs w:val="24"/>
              </w:rPr>
            </w:pPr>
            <w:r w:rsidRPr="00C340E1">
              <w:rPr>
                <w:sz w:val="24"/>
                <w:szCs w:val="24"/>
                <w:lang w:val="ru-RU"/>
              </w:rPr>
              <w:t>Основные</w:t>
            </w:r>
            <w:r w:rsidRPr="00C340E1">
              <w:rPr>
                <w:spacing w:val="-4"/>
                <w:sz w:val="24"/>
                <w:szCs w:val="24"/>
                <w:lang w:val="ru-RU"/>
              </w:rPr>
              <w:t xml:space="preserve"> </w:t>
            </w:r>
            <w:r w:rsidRPr="00C340E1">
              <w:rPr>
                <w:sz w:val="24"/>
                <w:szCs w:val="24"/>
                <w:lang w:val="ru-RU"/>
              </w:rPr>
              <w:t>характеристики</w:t>
            </w:r>
            <w:r w:rsidRPr="00C340E1">
              <w:rPr>
                <w:spacing w:val="-2"/>
                <w:sz w:val="24"/>
                <w:szCs w:val="24"/>
                <w:lang w:val="ru-RU"/>
              </w:rPr>
              <w:t xml:space="preserve"> </w:t>
            </w:r>
            <w:r w:rsidRPr="00C340E1">
              <w:rPr>
                <w:sz w:val="24"/>
                <w:szCs w:val="24"/>
                <w:lang w:val="ru-RU"/>
              </w:rPr>
              <w:t>объекта</w:t>
            </w:r>
            <w:r w:rsidRPr="00C340E1">
              <w:rPr>
                <w:spacing w:val="-3"/>
                <w:sz w:val="24"/>
                <w:szCs w:val="24"/>
                <w:lang w:val="ru-RU"/>
              </w:rPr>
              <w:t xml:space="preserve"> </w:t>
            </w:r>
            <w:r w:rsidRPr="00C340E1">
              <w:rPr>
                <w:sz w:val="24"/>
                <w:szCs w:val="24"/>
                <w:lang w:val="ru-RU"/>
              </w:rPr>
              <w:t>закупки</w:t>
            </w:r>
            <w:r w:rsidRPr="00AD270E">
              <w:rPr>
                <w:sz w:val="24"/>
                <w:szCs w:val="24"/>
              </w:rPr>
              <w:t>:</w:t>
            </w:r>
          </w:p>
        </w:tc>
        <w:tc>
          <w:tcPr>
            <w:tcW w:w="9270" w:type="dxa"/>
            <w:vAlign w:val="bottom"/>
          </w:tcPr>
          <w:p w:rsidR="0030225A" w:rsidRPr="00B85878" w:rsidRDefault="0030225A" w:rsidP="00EF58F5">
            <w:pPr>
              <w:jc w:val="center"/>
              <w:rPr>
                <w:rFonts w:ascii="Times New Roman" w:hAnsi="Times New Roman" w:cs="Times New Roman"/>
                <w:sz w:val="24"/>
                <w:szCs w:val="24"/>
                <w:lang w:val="ru-RU"/>
              </w:rPr>
            </w:pPr>
            <w:r w:rsidRPr="00B85878">
              <w:rPr>
                <w:rFonts w:ascii="Times New Roman" w:hAnsi="Times New Roman" w:cs="Times New Roman"/>
                <w:sz w:val="24"/>
                <w:szCs w:val="24"/>
                <w:lang w:val="ru-RU"/>
              </w:rPr>
              <w:t xml:space="preserve">«Капитальный ремонт (благоустройство) парка, расположенного по адресу: Республика Крым, Белогорский район, село Зыбины, ул. Кирова»  </w:t>
            </w:r>
            <w:proofErr w:type="gramStart"/>
            <w:r w:rsidRPr="00B85878">
              <w:rPr>
                <w:rFonts w:ascii="Times New Roman" w:hAnsi="Times New Roman" w:cs="Times New Roman"/>
                <w:sz w:val="24"/>
                <w:szCs w:val="24"/>
                <w:lang w:val="ru-RU"/>
              </w:rPr>
              <w:t xml:space="preserve">( </w:t>
            </w:r>
            <w:proofErr w:type="gramEnd"/>
            <w:r w:rsidRPr="00B85878">
              <w:rPr>
                <w:rFonts w:ascii="Times New Roman" w:hAnsi="Times New Roman" w:cs="Times New Roman"/>
                <w:sz w:val="24"/>
                <w:szCs w:val="24"/>
              </w:rPr>
              <w:t>II</w:t>
            </w:r>
            <w:r w:rsidRPr="00B85878">
              <w:rPr>
                <w:rFonts w:ascii="Times New Roman" w:hAnsi="Times New Roman" w:cs="Times New Roman"/>
                <w:sz w:val="24"/>
                <w:szCs w:val="24"/>
                <w:lang w:val="ru-RU"/>
              </w:rPr>
              <w:t xml:space="preserve"> этап)</w:t>
            </w:r>
          </w:p>
        </w:tc>
      </w:tr>
      <w:tr w:rsidR="0030225A" w:rsidRPr="00AD270E" w:rsidTr="00B85878">
        <w:trPr>
          <w:trHeight w:val="1655"/>
        </w:trPr>
        <w:tc>
          <w:tcPr>
            <w:tcW w:w="5353" w:type="dxa"/>
            <w:tcBorders>
              <w:left w:val="single" w:sz="6" w:space="0" w:color="000000"/>
            </w:tcBorders>
          </w:tcPr>
          <w:p w:rsidR="0030225A" w:rsidRPr="00AD270E" w:rsidRDefault="0030225A" w:rsidP="00772022">
            <w:pPr>
              <w:pStyle w:val="TableParagraph"/>
              <w:ind w:left="105" w:right="725"/>
              <w:rPr>
                <w:sz w:val="24"/>
                <w:szCs w:val="24"/>
                <w:lang w:val="ru-RU"/>
              </w:rPr>
            </w:pPr>
            <w:r w:rsidRPr="00AD270E">
              <w:rPr>
                <w:sz w:val="24"/>
                <w:szCs w:val="24"/>
                <w:lang w:val="ru-RU"/>
              </w:rPr>
              <w:t>Используемый метод определения НМЦК с</w:t>
            </w:r>
            <w:r w:rsidRPr="00AD270E">
              <w:rPr>
                <w:spacing w:val="-57"/>
                <w:sz w:val="24"/>
                <w:szCs w:val="24"/>
                <w:lang w:val="ru-RU"/>
              </w:rPr>
              <w:t xml:space="preserve"> </w:t>
            </w:r>
            <w:r w:rsidRPr="00AD270E">
              <w:rPr>
                <w:sz w:val="24"/>
                <w:szCs w:val="24"/>
                <w:lang w:val="ru-RU"/>
              </w:rPr>
              <w:t>обоснованием</w:t>
            </w:r>
          </w:p>
        </w:tc>
        <w:tc>
          <w:tcPr>
            <w:tcW w:w="9270" w:type="dxa"/>
          </w:tcPr>
          <w:p w:rsidR="0030225A" w:rsidRPr="002A7566" w:rsidRDefault="0030225A" w:rsidP="00D8135F">
            <w:pPr>
              <w:pStyle w:val="TableParagraph"/>
              <w:ind w:left="110" w:right="95"/>
              <w:jc w:val="both"/>
              <w:rPr>
                <w:sz w:val="24"/>
                <w:szCs w:val="24"/>
                <w:lang w:val="ru-RU"/>
              </w:rPr>
            </w:pPr>
            <w:r w:rsidRPr="00AD270E">
              <w:rPr>
                <w:sz w:val="24"/>
                <w:szCs w:val="24"/>
                <w:lang w:val="ru-RU"/>
              </w:rPr>
              <w:t>На основании пункта 1 части 9 статьи 22 Федерального закона от 05 апреля 2013 г. №</w:t>
            </w:r>
            <w:r w:rsidRPr="00AD270E">
              <w:rPr>
                <w:spacing w:val="1"/>
                <w:sz w:val="24"/>
                <w:szCs w:val="24"/>
                <w:lang w:val="ru-RU"/>
              </w:rPr>
              <w:t xml:space="preserve"> </w:t>
            </w:r>
            <w:r w:rsidRPr="00AD270E">
              <w:rPr>
                <w:sz w:val="24"/>
                <w:szCs w:val="24"/>
                <w:lang w:val="ru-RU"/>
              </w:rPr>
              <w:t>44-ФЗ "О контрактной системе в сфере закупок товаров, работ, услуг для обеспечения</w:t>
            </w:r>
            <w:r w:rsidRPr="00AD270E">
              <w:rPr>
                <w:spacing w:val="1"/>
                <w:sz w:val="24"/>
                <w:szCs w:val="24"/>
                <w:lang w:val="ru-RU"/>
              </w:rPr>
              <w:t xml:space="preserve"> </w:t>
            </w:r>
            <w:r w:rsidRPr="00AD270E">
              <w:rPr>
                <w:sz w:val="24"/>
                <w:szCs w:val="24"/>
                <w:lang w:val="ru-RU"/>
              </w:rPr>
              <w:t>государственных</w:t>
            </w:r>
            <w:r w:rsidRPr="00AD270E">
              <w:rPr>
                <w:spacing w:val="1"/>
                <w:sz w:val="24"/>
                <w:szCs w:val="24"/>
                <w:lang w:val="ru-RU"/>
              </w:rPr>
              <w:t xml:space="preserve"> </w:t>
            </w:r>
            <w:r w:rsidRPr="00AD270E">
              <w:rPr>
                <w:sz w:val="24"/>
                <w:szCs w:val="24"/>
                <w:lang w:val="ru-RU"/>
              </w:rPr>
              <w:t>и</w:t>
            </w:r>
            <w:r w:rsidRPr="00AD270E">
              <w:rPr>
                <w:spacing w:val="1"/>
                <w:sz w:val="24"/>
                <w:szCs w:val="24"/>
                <w:lang w:val="ru-RU"/>
              </w:rPr>
              <w:t xml:space="preserve"> </w:t>
            </w:r>
            <w:r w:rsidRPr="00AD270E">
              <w:rPr>
                <w:sz w:val="24"/>
                <w:szCs w:val="24"/>
                <w:lang w:val="ru-RU"/>
              </w:rPr>
              <w:t>муниципальных</w:t>
            </w:r>
            <w:r w:rsidRPr="00AD270E">
              <w:rPr>
                <w:spacing w:val="1"/>
                <w:sz w:val="24"/>
                <w:szCs w:val="24"/>
                <w:lang w:val="ru-RU"/>
              </w:rPr>
              <w:t xml:space="preserve"> </w:t>
            </w:r>
            <w:r w:rsidRPr="00AD270E">
              <w:rPr>
                <w:sz w:val="24"/>
                <w:szCs w:val="24"/>
                <w:lang w:val="ru-RU"/>
              </w:rPr>
              <w:t>нужд"</w:t>
            </w:r>
            <w:r w:rsidRPr="00AD270E">
              <w:rPr>
                <w:spacing w:val="1"/>
                <w:sz w:val="24"/>
                <w:szCs w:val="24"/>
                <w:lang w:val="ru-RU"/>
              </w:rPr>
              <w:t xml:space="preserve"> </w:t>
            </w:r>
            <w:r w:rsidRPr="00AD270E">
              <w:rPr>
                <w:sz w:val="24"/>
                <w:szCs w:val="24"/>
                <w:lang w:val="ru-RU"/>
              </w:rPr>
              <w:t>используется</w:t>
            </w:r>
            <w:r w:rsidRPr="00AD270E">
              <w:rPr>
                <w:spacing w:val="1"/>
                <w:sz w:val="24"/>
                <w:szCs w:val="24"/>
                <w:lang w:val="ru-RU"/>
              </w:rPr>
              <w:t xml:space="preserve"> </w:t>
            </w:r>
            <w:r w:rsidRPr="00AD270E">
              <w:rPr>
                <w:sz w:val="24"/>
                <w:szCs w:val="24"/>
                <w:lang w:val="ru-RU"/>
              </w:rPr>
              <w:t>проектно-сметный</w:t>
            </w:r>
            <w:r w:rsidRPr="00AD270E">
              <w:rPr>
                <w:spacing w:val="1"/>
                <w:sz w:val="24"/>
                <w:szCs w:val="24"/>
                <w:lang w:val="ru-RU"/>
              </w:rPr>
              <w:t xml:space="preserve"> </w:t>
            </w:r>
            <w:r w:rsidRPr="00AD270E">
              <w:rPr>
                <w:sz w:val="24"/>
                <w:szCs w:val="24"/>
                <w:lang w:val="ru-RU"/>
              </w:rPr>
              <w:t>метод.</w:t>
            </w:r>
            <w:r w:rsidRPr="00AD270E">
              <w:rPr>
                <w:spacing w:val="1"/>
                <w:sz w:val="24"/>
                <w:szCs w:val="24"/>
                <w:lang w:val="ru-RU"/>
              </w:rPr>
              <w:t xml:space="preserve"> </w:t>
            </w:r>
            <w:r w:rsidRPr="00AD270E">
              <w:rPr>
                <w:sz w:val="24"/>
                <w:szCs w:val="24"/>
                <w:lang w:val="ru-RU"/>
              </w:rPr>
              <w:t>Информация</w:t>
            </w:r>
            <w:r w:rsidRPr="00AD270E">
              <w:rPr>
                <w:spacing w:val="1"/>
                <w:sz w:val="24"/>
                <w:szCs w:val="24"/>
                <w:lang w:val="ru-RU"/>
              </w:rPr>
              <w:t xml:space="preserve"> </w:t>
            </w:r>
            <w:r w:rsidRPr="00AD270E">
              <w:rPr>
                <w:sz w:val="24"/>
                <w:szCs w:val="24"/>
                <w:lang w:val="ru-RU"/>
              </w:rPr>
              <w:t>о</w:t>
            </w:r>
            <w:r w:rsidRPr="00AD270E">
              <w:rPr>
                <w:spacing w:val="1"/>
                <w:sz w:val="24"/>
                <w:szCs w:val="24"/>
                <w:lang w:val="ru-RU"/>
              </w:rPr>
              <w:t xml:space="preserve"> </w:t>
            </w:r>
            <w:r w:rsidRPr="00AD270E">
              <w:rPr>
                <w:sz w:val="24"/>
                <w:szCs w:val="24"/>
                <w:lang w:val="ru-RU"/>
              </w:rPr>
              <w:t>цене</w:t>
            </w:r>
            <w:r w:rsidRPr="00AD270E">
              <w:rPr>
                <w:spacing w:val="1"/>
                <w:sz w:val="24"/>
                <w:szCs w:val="24"/>
                <w:lang w:val="ru-RU"/>
              </w:rPr>
              <w:t xml:space="preserve"> </w:t>
            </w:r>
            <w:r w:rsidRPr="00AD270E">
              <w:rPr>
                <w:sz w:val="24"/>
                <w:szCs w:val="24"/>
                <w:lang w:val="ru-RU"/>
              </w:rPr>
              <w:t>получена</w:t>
            </w:r>
            <w:r w:rsidRPr="00AD270E">
              <w:rPr>
                <w:spacing w:val="1"/>
                <w:sz w:val="24"/>
                <w:szCs w:val="24"/>
                <w:lang w:val="ru-RU"/>
              </w:rPr>
              <w:t xml:space="preserve"> </w:t>
            </w:r>
            <w:r w:rsidRPr="00AD270E">
              <w:rPr>
                <w:sz w:val="24"/>
                <w:szCs w:val="24"/>
                <w:lang w:val="ru-RU"/>
              </w:rPr>
              <w:t>на</w:t>
            </w:r>
            <w:r w:rsidRPr="00AD270E">
              <w:rPr>
                <w:spacing w:val="1"/>
                <w:sz w:val="24"/>
                <w:szCs w:val="24"/>
                <w:lang w:val="ru-RU"/>
              </w:rPr>
              <w:t xml:space="preserve"> </w:t>
            </w:r>
            <w:r w:rsidRPr="00AD270E">
              <w:rPr>
                <w:sz w:val="24"/>
                <w:szCs w:val="24"/>
                <w:lang w:val="ru-RU"/>
              </w:rPr>
              <w:t>основании</w:t>
            </w:r>
            <w:r w:rsidRPr="00AD270E">
              <w:rPr>
                <w:spacing w:val="1"/>
                <w:sz w:val="24"/>
                <w:szCs w:val="24"/>
                <w:lang w:val="ru-RU"/>
              </w:rPr>
              <w:t xml:space="preserve"> </w:t>
            </w:r>
            <w:r w:rsidRPr="00AD270E">
              <w:rPr>
                <w:sz w:val="24"/>
                <w:szCs w:val="24"/>
                <w:lang w:val="ru-RU"/>
              </w:rPr>
              <w:t>сметной</w:t>
            </w:r>
            <w:r w:rsidRPr="00AD270E">
              <w:rPr>
                <w:spacing w:val="1"/>
                <w:sz w:val="24"/>
                <w:szCs w:val="24"/>
                <w:lang w:val="ru-RU"/>
              </w:rPr>
              <w:t xml:space="preserve"> </w:t>
            </w:r>
            <w:r>
              <w:rPr>
                <w:sz w:val="24"/>
                <w:szCs w:val="24"/>
                <w:lang w:val="ru-RU"/>
              </w:rPr>
              <w:t>документации</w:t>
            </w:r>
          </w:p>
        </w:tc>
      </w:tr>
      <w:tr w:rsidR="0030225A" w:rsidRPr="00AD270E" w:rsidTr="00B85878">
        <w:trPr>
          <w:trHeight w:val="340"/>
        </w:trPr>
        <w:tc>
          <w:tcPr>
            <w:tcW w:w="5353" w:type="dxa"/>
            <w:tcBorders>
              <w:left w:val="single" w:sz="6" w:space="0" w:color="000000"/>
            </w:tcBorders>
          </w:tcPr>
          <w:p w:rsidR="0030225A" w:rsidRPr="002A7566" w:rsidRDefault="0030225A" w:rsidP="00772022">
            <w:pPr>
              <w:pStyle w:val="TableParagraph"/>
              <w:spacing w:line="268" w:lineRule="exact"/>
              <w:ind w:left="105"/>
              <w:rPr>
                <w:sz w:val="24"/>
                <w:szCs w:val="24"/>
                <w:lang w:val="ru-RU"/>
              </w:rPr>
            </w:pPr>
            <w:r w:rsidRPr="002A7566">
              <w:rPr>
                <w:sz w:val="24"/>
                <w:szCs w:val="24"/>
                <w:lang w:val="ru-RU"/>
              </w:rPr>
              <w:t>Дата</w:t>
            </w:r>
            <w:r w:rsidRPr="002A7566">
              <w:rPr>
                <w:spacing w:val="-2"/>
                <w:sz w:val="24"/>
                <w:szCs w:val="24"/>
                <w:lang w:val="ru-RU"/>
              </w:rPr>
              <w:t xml:space="preserve"> </w:t>
            </w:r>
            <w:r w:rsidRPr="002A7566">
              <w:rPr>
                <w:sz w:val="24"/>
                <w:szCs w:val="24"/>
                <w:lang w:val="ru-RU"/>
              </w:rPr>
              <w:t>подготовки</w:t>
            </w:r>
            <w:r w:rsidRPr="002A7566">
              <w:rPr>
                <w:spacing w:val="-1"/>
                <w:sz w:val="24"/>
                <w:szCs w:val="24"/>
                <w:lang w:val="ru-RU"/>
              </w:rPr>
              <w:t xml:space="preserve"> </w:t>
            </w:r>
            <w:r w:rsidRPr="002A7566">
              <w:rPr>
                <w:sz w:val="24"/>
                <w:szCs w:val="24"/>
                <w:lang w:val="ru-RU"/>
              </w:rPr>
              <w:t>НМЦК</w:t>
            </w:r>
          </w:p>
        </w:tc>
        <w:tc>
          <w:tcPr>
            <w:tcW w:w="9270" w:type="dxa"/>
          </w:tcPr>
          <w:p w:rsidR="0030225A" w:rsidRPr="009D02F1" w:rsidRDefault="0030225A" w:rsidP="00B85878">
            <w:pPr>
              <w:pStyle w:val="TableParagraph"/>
              <w:ind w:left="110"/>
              <w:rPr>
                <w:sz w:val="24"/>
                <w:szCs w:val="24"/>
                <w:lang w:val="ru-RU"/>
              </w:rPr>
            </w:pPr>
            <w:r>
              <w:rPr>
                <w:sz w:val="24"/>
                <w:szCs w:val="24"/>
                <w:lang w:val="ru-RU"/>
              </w:rPr>
              <w:t>0</w:t>
            </w:r>
            <w:r w:rsidR="00B85878">
              <w:rPr>
                <w:sz w:val="24"/>
                <w:szCs w:val="24"/>
                <w:lang w:val="ru-RU"/>
              </w:rPr>
              <w:t>7</w:t>
            </w:r>
            <w:r w:rsidRPr="009D02F1">
              <w:rPr>
                <w:sz w:val="24"/>
                <w:szCs w:val="24"/>
                <w:lang w:val="ru-RU"/>
              </w:rPr>
              <w:t>.03.2023</w:t>
            </w:r>
            <w:r w:rsidRPr="009D02F1">
              <w:rPr>
                <w:spacing w:val="-2"/>
                <w:sz w:val="24"/>
                <w:szCs w:val="24"/>
                <w:lang w:val="ru-RU"/>
              </w:rPr>
              <w:t xml:space="preserve"> </w:t>
            </w:r>
            <w:r w:rsidRPr="009D02F1">
              <w:rPr>
                <w:sz w:val="24"/>
                <w:szCs w:val="24"/>
                <w:lang w:val="ru-RU"/>
              </w:rPr>
              <w:t>года</w:t>
            </w:r>
          </w:p>
        </w:tc>
      </w:tr>
    </w:tbl>
    <w:p w:rsidR="00AD270E" w:rsidRPr="00AD270E" w:rsidRDefault="00AD270E" w:rsidP="00AD270E">
      <w:pPr>
        <w:spacing w:after="0"/>
        <w:rPr>
          <w:rFonts w:ascii="Times New Roman" w:hAnsi="Times New Roman" w:cs="Times New Roman"/>
          <w:sz w:val="24"/>
          <w:szCs w:val="24"/>
        </w:rPr>
        <w:sectPr w:rsidR="00AD270E" w:rsidRPr="00AD270E">
          <w:pgSz w:w="16840" w:h="11910" w:orient="landscape"/>
          <w:pgMar w:top="1060" w:right="280" w:bottom="280" w:left="1440" w:header="720" w:footer="720" w:gutter="0"/>
          <w:cols w:space="720"/>
        </w:sectPr>
      </w:pPr>
    </w:p>
    <w:p w:rsidR="006744D0" w:rsidRDefault="006744D0" w:rsidP="00AD270E">
      <w:pPr>
        <w:spacing w:after="0"/>
        <w:ind w:left="554" w:right="237"/>
        <w:jc w:val="center"/>
        <w:rPr>
          <w:rFonts w:ascii="Times New Roman" w:hAnsi="Times New Roman" w:cs="Times New Roman"/>
          <w:b/>
          <w:sz w:val="24"/>
          <w:szCs w:val="24"/>
        </w:rPr>
      </w:pPr>
    </w:p>
    <w:p w:rsidR="00AD270E" w:rsidRDefault="00AD270E" w:rsidP="00AD270E">
      <w:pPr>
        <w:spacing w:after="0"/>
        <w:ind w:left="554" w:right="237"/>
        <w:jc w:val="center"/>
        <w:rPr>
          <w:rFonts w:ascii="Times New Roman" w:hAnsi="Times New Roman" w:cs="Times New Roman"/>
          <w:b/>
          <w:sz w:val="24"/>
          <w:szCs w:val="24"/>
        </w:rPr>
      </w:pPr>
      <w:r w:rsidRPr="00AD270E">
        <w:rPr>
          <w:rFonts w:ascii="Times New Roman" w:hAnsi="Times New Roman" w:cs="Times New Roman"/>
          <w:b/>
          <w:sz w:val="24"/>
          <w:szCs w:val="24"/>
        </w:rPr>
        <w:t>СВОДНЫЙ</w:t>
      </w:r>
      <w:r w:rsidRPr="00AD270E">
        <w:rPr>
          <w:rFonts w:ascii="Times New Roman" w:hAnsi="Times New Roman" w:cs="Times New Roman"/>
          <w:b/>
          <w:spacing w:val="-5"/>
          <w:sz w:val="24"/>
          <w:szCs w:val="24"/>
        </w:rPr>
        <w:t xml:space="preserve"> </w:t>
      </w:r>
      <w:r w:rsidRPr="00AD270E">
        <w:rPr>
          <w:rFonts w:ascii="Times New Roman" w:hAnsi="Times New Roman" w:cs="Times New Roman"/>
          <w:b/>
          <w:sz w:val="24"/>
          <w:szCs w:val="24"/>
        </w:rPr>
        <w:t>СМЕТНЫЙ</w:t>
      </w:r>
      <w:r w:rsidRPr="00AD270E">
        <w:rPr>
          <w:rFonts w:ascii="Times New Roman" w:hAnsi="Times New Roman" w:cs="Times New Roman"/>
          <w:b/>
          <w:spacing w:val="-5"/>
          <w:sz w:val="24"/>
          <w:szCs w:val="24"/>
        </w:rPr>
        <w:t xml:space="preserve"> </w:t>
      </w:r>
      <w:r w:rsidRPr="00AD270E">
        <w:rPr>
          <w:rFonts w:ascii="Times New Roman" w:hAnsi="Times New Roman" w:cs="Times New Roman"/>
          <w:b/>
          <w:sz w:val="24"/>
          <w:szCs w:val="24"/>
        </w:rPr>
        <w:t>РАСЧЕТ</w:t>
      </w:r>
      <w:r w:rsidRPr="00AD270E">
        <w:rPr>
          <w:rFonts w:ascii="Times New Roman" w:hAnsi="Times New Roman" w:cs="Times New Roman"/>
          <w:b/>
          <w:spacing w:val="-7"/>
          <w:sz w:val="24"/>
          <w:szCs w:val="24"/>
        </w:rPr>
        <w:t xml:space="preserve"> </w:t>
      </w:r>
      <w:r w:rsidRPr="00AD270E">
        <w:rPr>
          <w:rFonts w:ascii="Times New Roman" w:hAnsi="Times New Roman" w:cs="Times New Roman"/>
          <w:b/>
          <w:sz w:val="24"/>
          <w:szCs w:val="24"/>
        </w:rPr>
        <w:t>СТОИМОСТИ</w:t>
      </w:r>
      <w:r w:rsidRPr="00AD270E">
        <w:rPr>
          <w:rFonts w:ascii="Times New Roman" w:hAnsi="Times New Roman" w:cs="Times New Roman"/>
          <w:b/>
          <w:spacing w:val="-5"/>
          <w:sz w:val="24"/>
          <w:szCs w:val="24"/>
        </w:rPr>
        <w:t xml:space="preserve"> </w:t>
      </w:r>
      <w:r w:rsidRPr="00AD270E">
        <w:rPr>
          <w:rFonts w:ascii="Times New Roman" w:hAnsi="Times New Roman" w:cs="Times New Roman"/>
          <w:b/>
          <w:sz w:val="24"/>
          <w:szCs w:val="24"/>
        </w:rPr>
        <w:t>СТРОИТЕЛЬСТВА</w:t>
      </w:r>
    </w:p>
    <w:p w:rsidR="006744D0" w:rsidRPr="00AD270E" w:rsidRDefault="006744D0" w:rsidP="00AD270E">
      <w:pPr>
        <w:spacing w:after="0"/>
        <w:ind w:left="554" w:right="237"/>
        <w:jc w:val="center"/>
        <w:rPr>
          <w:rFonts w:ascii="Times New Roman" w:hAnsi="Times New Roman" w:cs="Times New Roman"/>
          <w:b/>
          <w:sz w:val="24"/>
          <w:szCs w:val="24"/>
        </w:rPr>
      </w:pPr>
    </w:p>
    <w:tbl>
      <w:tblPr>
        <w:tblW w:w="17093" w:type="dxa"/>
        <w:tblInd w:w="93" w:type="dxa"/>
        <w:tblLook w:val="04A0" w:firstRow="1" w:lastRow="0" w:firstColumn="1" w:lastColumn="0" w:noHBand="0" w:noVBand="1"/>
      </w:tblPr>
      <w:tblGrid>
        <w:gridCol w:w="877"/>
        <w:gridCol w:w="2120"/>
        <w:gridCol w:w="3440"/>
        <w:gridCol w:w="1480"/>
        <w:gridCol w:w="1480"/>
        <w:gridCol w:w="1480"/>
        <w:gridCol w:w="1480"/>
        <w:gridCol w:w="4736"/>
      </w:tblGrid>
      <w:tr w:rsidR="0030225A" w:rsidTr="0030225A">
        <w:trPr>
          <w:trHeight w:val="300"/>
        </w:trPr>
        <w:tc>
          <w:tcPr>
            <w:tcW w:w="877" w:type="dxa"/>
            <w:tcBorders>
              <w:top w:val="nil"/>
              <w:left w:val="nil"/>
              <w:bottom w:val="nil"/>
              <w:right w:val="nil"/>
            </w:tcBorders>
            <w:shd w:val="clear" w:color="auto" w:fill="auto"/>
            <w:noWrap/>
            <w:vAlign w:val="bottom"/>
            <w:hideMark/>
          </w:tcPr>
          <w:p w:rsidR="0030225A" w:rsidRDefault="0030225A" w:rsidP="0030225A">
            <w:pPr>
              <w:rPr>
                <w:rFonts w:ascii="Arial" w:hAnsi="Arial" w:cs="Arial"/>
                <w:sz w:val="16"/>
                <w:szCs w:val="16"/>
              </w:rPr>
            </w:pPr>
          </w:p>
        </w:tc>
        <w:tc>
          <w:tcPr>
            <w:tcW w:w="2120" w:type="dxa"/>
            <w:tcBorders>
              <w:top w:val="nil"/>
              <w:left w:val="nil"/>
              <w:bottom w:val="nil"/>
              <w:right w:val="nil"/>
            </w:tcBorders>
            <w:shd w:val="clear" w:color="auto" w:fill="auto"/>
            <w:noWrap/>
            <w:vAlign w:val="bottom"/>
            <w:hideMark/>
          </w:tcPr>
          <w:p w:rsidR="0030225A" w:rsidRDefault="0030225A">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30225A" w:rsidRDefault="0030225A">
            <w:pP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30225A" w:rsidRDefault="0030225A">
            <w:pP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30225A" w:rsidRDefault="0030225A">
            <w:pP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30225A" w:rsidRDefault="0030225A">
            <w:pP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30225A" w:rsidRDefault="0030225A">
            <w:pPr>
              <w:rPr>
                <w:rFonts w:ascii="Arial" w:hAnsi="Arial" w:cs="Arial"/>
                <w:sz w:val="16"/>
                <w:szCs w:val="16"/>
              </w:rPr>
            </w:pPr>
          </w:p>
        </w:tc>
        <w:tc>
          <w:tcPr>
            <w:tcW w:w="4736" w:type="dxa"/>
            <w:tcBorders>
              <w:top w:val="nil"/>
              <w:left w:val="nil"/>
              <w:bottom w:val="nil"/>
              <w:right w:val="nil"/>
            </w:tcBorders>
            <w:shd w:val="clear" w:color="auto" w:fill="auto"/>
            <w:noWrap/>
            <w:vAlign w:val="bottom"/>
            <w:hideMark/>
          </w:tcPr>
          <w:p w:rsidR="0030225A" w:rsidRDefault="0030225A">
            <w:pPr>
              <w:jc w:val="right"/>
              <w:rPr>
                <w:rFonts w:ascii="Arial" w:hAnsi="Arial" w:cs="Arial"/>
                <w:sz w:val="16"/>
                <w:szCs w:val="16"/>
              </w:rPr>
            </w:pPr>
          </w:p>
        </w:tc>
      </w:tr>
      <w:tr w:rsidR="0030225A" w:rsidTr="0030225A">
        <w:trPr>
          <w:trHeight w:val="300"/>
        </w:trPr>
        <w:tc>
          <w:tcPr>
            <w:tcW w:w="877" w:type="dxa"/>
            <w:tcBorders>
              <w:top w:val="nil"/>
              <w:left w:val="nil"/>
              <w:bottom w:val="nil"/>
              <w:right w:val="nil"/>
            </w:tcBorders>
            <w:shd w:val="clear" w:color="auto" w:fill="auto"/>
            <w:noWrap/>
            <w:vAlign w:val="bottom"/>
            <w:hideMark/>
          </w:tcPr>
          <w:p w:rsidR="0030225A" w:rsidRDefault="0030225A">
            <w:pPr>
              <w:rPr>
                <w:rFonts w:ascii="Arial" w:hAnsi="Arial" w:cs="Arial"/>
                <w:sz w:val="16"/>
                <w:szCs w:val="16"/>
              </w:rPr>
            </w:pPr>
          </w:p>
        </w:tc>
        <w:tc>
          <w:tcPr>
            <w:tcW w:w="2120" w:type="dxa"/>
            <w:tcBorders>
              <w:top w:val="nil"/>
              <w:left w:val="nil"/>
              <w:bottom w:val="nil"/>
              <w:right w:val="nil"/>
            </w:tcBorders>
            <w:shd w:val="clear" w:color="auto" w:fill="auto"/>
            <w:noWrap/>
            <w:vAlign w:val="bottom"/>
            <w:hideMark/>
          </w:tcPr>
          <w:p w:rsidR="0030225A" w:rsidRDefault="0030225A">
            <w:pPr>
              <w:rPr>
                <w:rFonts w:ascii="Arial" w:hAnsi="Arial" w:cs="Arial"/>
                <w:sz w:val="16"/>
                <w:szCs w:val="16"/>
              </w:rPr>
            </w:pPr>
            <w:r>
              <w:rPr>
                <w:rFonts w:ascii="Arial" w:hAnsi="Arial" w:cs="Arial"/>
                <w:sz w:val="16"/>
                <w:szCs w:val="16"/>
              </w:rPr>
              <w:t>Заказчик</w:t>
            </w:r>
          </w:p>
        </w:tc>
        <w:tc>
          <w:tcPr>
            <w:tcW w:w="9360" w:type="dxa"/>
            <w:gridSpan w:val="5"/>
            <w:tcBorders>
              <w:top w:val="nil"/>
              <w:left w:val="nil"/>
              <w:bottom w:val="single" w:sz="4" w:space="0" w:color="auto"/>
              <w:right w:val="nil"/>
            </w:tcBorders>
            <w:shd w:val="clear" w:color="auto" w:fill="auto"/>
            <w:vAlign w:val="bottom"/>
            <w:hideMark/>
          </w:tcPr>
          <w:p w:rsidR="0030225A" w:rsidRDefault="0030225A">
            <w:pPr>
              <w:jc w:val="center"/>
              <w:rPr>
                <w:rFonts w:ascii="Arial" w:hAnsi="Arial" w:cs="Arial"/>
                <w:sz w:val="16"/>
                <w:szCs w:val="16"/>
              </w:rPr>
            </w:pPr>
            <w:r>
              <w:rPr>
                <w:rFonts w:ascii="Arial" w:hAnsi="Arial" w:cs="Arial"/>
                <w:sz w:val="16"/>
                <w:szCs w:val="16"/>
              </w:rPr>
              <w:t xml:space="preserve">  Администрация Зыбинского сельского поселения Белогорского района Республики Крым</w:t>
            </w:r>
          </w:p>
        </w:tc>
        <w:tc>
          <w:tcPr>
            <w:tcW w:w="4736" w:type="dxa"/>
            <w:tcBorders>
              <w:top w:val="nil"/>
              <w:left w:val="nil"/>
              <w:bottom w:val="nil"/>
              <w:right w:val="nil"/>
            </w:tcBorders>
            <w:shd w:val="clear" w:color="auto" w:fill="auto"/>
            <w:noWrap/>
            <w:vAlign w:val="bottom"/>
            <w:hideMark/>
          </w:tcPr>
          <w:p w:rsidR="0030225A" w:rsidRDefault="0030225A">
            <w:pPr>
              <w:rPr>
                <w:rFonts w:ascii="Arial" w:hAnsi="Arial" w:cs="Arial"/>
                <w:sz w:val="16"/>
                <w:szCs w:val="16"/>
              </w:rPr>
            </w:pPr>
          </w:p>
        </w:tc>
      </w:tr>
      <w:tr w:rsidR="0030225A" w:rsidTr="0030225A">
        <w:trPr>
          <w:trHeight w:val="210"/>
        </w:trPr>
        <w:tc>
          <w:tcPr>
            <w:tcW w:w="877" w:type="dxa"/>
            <w:tcBorders>
              <w:top w:val="nil"/>
              <w:left w:val="nil"/>
              <w:bottom w:val="nil"/>
              <w:right w:val="nil"/>
            </w:tcBorders>
            <w:shd w:val="clear" w:color="auto" w:fill="auto"/>
            <w:noWrap/>
            <w:vAlign w:val="bottom"/>
            <w:hideMark/>
          </w:tcPr>
          <w:p w:rsidR="0030225A" w:rsidRDefault="0030225A">
            <w:pPr>
              <w:rPr>
                <w:rFonts w:ascii="Arial" w:hAnsi="Arial" w:cs="Arial"/>
                <w:sz w:val="16"/>
                <w:szCs w:val="16"/>
              </w:rPr>
            </w:pPr>
          </w:p>
        </w:tc>
        <w:tc>
          <w:tcPr>
            <w:tcW w:w="2120" w:type="dxa"/>
            <w:tcBorders>
              <w:top w:val="nil"/>
              <w:left w:val="nil"/>
              <w:bottom w:val="nil"/>
              <w:right w:val="nil"/>
            </w:tcBorders>
            <w:shd w:val="clear" w:color="auto" w:fill="auto"/>
            <w:noWrap/>
            <w:vAlign w:val="bottom"/>
            <w:hideMark/>
          </w:tcPr>
          <w:p w:rsidR="0030225A" w:rsidRDefault="0030225A">
            <w:pPr>
              <w:rPr>
                <w:rFonts w:ascii="Arial" w:hAnsi="Arial" w:cs="Arial"/>
                <w:sz w:val="16"/>
                <w:szCs w:val="16"/>
              </w:rPr>
            </w:pPr>
          </w:p>
        </w:tc>
        <w:tc>
          <w:tcPr>
            <w:tcW w:w="9360" w:type="dxa"/>
            <w:gridSpan w:val="5"/>
            <w:tcBorders>
              <w:top w:val="single" w:sz="4" w:space="0" w:color="auto"/>
              <w:left w:val="nil"/>
              <w:bottom w:val="nil"/>
              <w:right w:val="nil"/>
            </w:tcBorders>
            <w:shd w:val="clear" w:color="auto" w:fill="auto"/>
            <w:noWrap/>
            <w:vAlign w:val="bottom"/>
            <w:hideMark/>
          </w:tcPr>
          <w:p w:rsidR="0030225A" w:rsidRDefault="0030225A">
            <w:pPr>
              <w:jc w:val="center"/>
              <w:rPr>
                <w:rFonts w:ascii="Arial" w:hAnsi="Arial" w:cs="Arial"/>
                <w:i/>
                <w:iCs/>
                <w:sz w:val="16"/>
                <w:szCs w:val="16"/>
              </w:rPr>
            </w:pPr>
            <w:r>
              <w:rPr>
                <w:rFonts w:ascii="Arial" w:hAnsi="Arial" w:cs="Arial"/>
                <w:i/>
                <w:iCs/>
                <w:sz w:val="16"/>
                <w:szCs w:val="16"/>
              </w:rPr>
              <w:t>(наименование организации)</w:t>
            </w:r>
          </w:p>
        </w:tc>
        <w:tc>
          <w:tcPr>
            <w:tcW w:w="4736" w:type="dxa"/>
            <w:tcBorders>
              <w:top w:val="nil"/>
              <w:left w:val="nil"/>
              <w:bottom w:val="nil"/>
              <w:right w:val="nil"/>
            </w:tcBorders>
            <w:shd w:val="clear" w:color="auto" w:fill="auto"/>
            <w:noWrap/>
            <w:vAlign w:val="bottom"/>
            <w:hideMark/>
          </w:tcPr>
          <w:p w:rsidR="0030225A" w:rsidRDefault="0030225A">
            <w:pPr>
              <w:rPr>
                <w:rFonts w:ascii="Arial" w:hAnsi="Arial" w:cs="Arial"/>
                <w:sz w:val="16"/>
                <w:szCs w:val="16"/>
              </w:rPr>
            </w:pPr>
          </w:p>
        </w:tc>
      </w:tr>
      <w:tr w:rsidR="0030225A" w:rsidTr="0030225A">
        <w:trPr>
          <w:trHeight w:val="345"/>
        </w:trPr>
        <w:tc>
          <w:tcPr>
            <w:tcW w:w="877" w:type="dxa"/>
            <w:tcBorders>
              <w:top w:val="nil"/>
              <w:left w:val="nil"/>
              <w:bottom w:val="nil"/>
              <w:right w:val="nil"/>
            </w:tcBorders>
            <w:shd w:val="clear" w:color="auto" w:fill="auto"/>
            <w:noWrap/>
            <w:vAlign w:val="bottom"/>
            <w:hideMark/>
          </w:tcPr>
          <w:p w:rsidR="0030225A" w:rsidRDefault="0030225A">
            <w:pPr>
              <w:rPr>
                <w:rFonts w:ascii="Arial" w:hAnsi="Arial" w:cs="Arial"/>
                <w:sz w:val="16"/>
                <w:szCs w:val="16"/>
              </w:rPr>
            </w:pPr>
          </w:p>
        </w:tc>
        <w:tc>
          <w:tcPr>
            <w:tcW w:w="5560" w:type="dxa"/>
            <w:gridSpan w:val="2"/>
            <w:tcBorders>
              <w:top w:val="nil"/>
              <w:left w:val="nil"/>
              <w:bottom w:val="nil"/>
              <w:right w:val="nil"/>
            </w:tcBorders>
            <w:shd w:val="clear" w:color="auto" w:fill="auto"/>
            <w:noWrap/>
            <w:vAlign w:val="bottom"/>
            <w:hideMark/>
          </w:tcPr>
          <w:p w:rsidR="0030225A" w:rsidRDefault="0030225A">
            <w:pPr>
              <w:rPr>
                <w:rFonts w:ascii="Arial" w:hAnsi="Arial" w:cs="Arial"/>
                <w:sz w:val="16"/>
                <w:szCs w:val="16"/>
              </w:rPr>
            </w:pPr>
            <w:r>
              <w:rPr>
                <w:rFonts w:ascii="Arial" w:hAnsi="Arial" w:cs="Arial"/>
                <w:sz w:val="16"/>
                <w:szCs w:val="16"/>
              </w:rPr>
              <w:t>"Утвержден" "___"______________________2023г</w:t>
            </w:r>
          </w:p>
        </w:tc>
        <w:tc>
          <w:tcPr>
            <w:tcW w:w="1480" w:type="dxa"/>
            <w:tcBorders>
              <w:top w:val="nil"/>
              <w:left w:val="nil"/>
              <w:bottom w:val="nil"/>
              <w:right w:val="nil"/>
            </w:tcBorders>
            <w:shd w:val="clear" w:color="auto" w:fill="auto"/>
            <w:noWrap/>
            <w:vAlign w:val="bottom"/>
            <w:hideMark/>
          </w:tcPr>
          <w:p w:rsidR="0030225A" w:rsidRDefault="0030225A">
            <w:pPr>
              <w:jc w:val="cente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30225A" w:rsidRDefault="0030225A">
            <w:pPr>
              <w:jc w:val="cente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30225A" w:rsidRDefault="0030225A">
            <w:pPr>
              <w:jc w:val="cente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30225A" w:rsidRDefault="0030225A">
            <w:pPr>
              <w:jc w:val="center"/>
              <w:rPr>
                <w:rFonts w:ascii="Arial" w:hAnsi="Arial" w:cs="Arial"/>
                <w:sz w:val="16"/>
                <w:szCs w:val="16"/>
              </w:rPr>
            </w:pPr>
          </w:p>
        </w:tc>
        <w:tc>
          <w:tcPr>
            <w:tcW w:w="4736" w:type="dxa"/>
            <w:tcBorders>
              <w:top w:val="nil"/>
              <w:left w:val="nil"/>
              <w:bottom w:val="nil"/>
              <w:right w:val="nil"/>
            </w:tcBorders>
            <w:shd w:val="clear" w:color="auto" w:fill="auto"/>
            <w:noWrap/>
            <w:vAlign w:val="bottom"/>
            <w:hideMark/>
          </w:tcPr>
          <w:p w:rsidR="0030225A" w:rsidRDefault="0030225A">
            <w:pPr>
              <w:rPr>
                <w:rFonts w:ascii="Arial" w:hAnsi="Arial" w:cs="Arial"/>
                <w:sz w:val="16"/>
                <w:szCs w:val="16"/>
              </w:rPr>
            </w:pPr>
          </w:p>
        </w:tc>
      </w:tr>
      <w:tr w:rsidR="0030225A" w:rsidTr="0030225A">
        <w:trPr>
          <w:trHeight w:val="345"/>
        </w:trPr>
        <w:tc>
          <w:tcPr>
            <w:tcW w:w="877" w:type="dxa"/>
            <w:tcBorders>
              <w:top w:val="nil"/>
              <w:left w:val="nil"/>
              <w:bottom w:val="nil"/>
              <w:right w:val="nil"/>
            </w:tcBorders>
            <w:shd w:val="clear" w:color="auto" w:fill="auto"/>
            <w:noWrap/>
            <w:vAlign w:val="bottom"/>
            <w:hideMark/>
          </w:tcPr>
          <w:p w:rsidR="0030225A" w:rsidRDefault="0030225A">
            <w:pPr>
              <w:rPr>
                <w:rFonts w:ascii="Arial" w:hAnsi="Arial" w:cs="Arial"/>
                <w:sz w:val="16"/>
                <w:szCs w:val="16"/>
              </w:rPr>
            </w:pPr>
          </w:p>
        </w:tc>
        <w:tc>
          <w:tcPr>
            <w:tcW w:w="2120" w:type="dxa"/>
            <w:tcBorders>
              <w:top w:val="nil"/>
              <w:left w:val="nil"/>
              <w:bottom w:val="nil"/>
              <w:right w:val="nil"/>
            </w:tcBorders>
            <w:shd w:val="clear" w:color="auto" w:fill="auto"/>
            <w:noWrap/>
            <w:vAlign w:val="bottom"/>
            <w:hideMark/>
          </w:tcPr>
          <w:p w:rsidR="0030225A" w:rsidRDefault="0030225A">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30225A" w:rsidRDefault="0030225A">
            <w:pPr>
              <w:jc w:val="cente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30225A" w:rsidRDefault="0030225A">
            <w:pPr>
              <w:jc w:val="cente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30225A" w:rsidRDefault="0030225A">
            <w:pPr>
              <w:jc w:val="cente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30225A" w:rsidRDefault="0030225A">
            <w:pPr>
              <w:jc w:val="cente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30225A" w:rsidRDefault="0030225A">
            <w:pPr>
              <w:jc w:val="center"/>
              <w:rPr>
                <w:rFonts w:ascii="Arial" w:hAnsi="Arial" w:cs="Arial"/>
                <w:sz w:val="16"/>
                <w:szCs w:val="16"/>
              </w:rPr>
            </w:pPr>
          </w:p>
        </w:tc>
        <w:tc>
          <w:tcPr>
            <w:tcW w:w="4736" w:type="dxa"/>
            <w:tcBorders>
              <w:top w:val="nil"/>
              <w:left w:val="nil"/>
              <w:bottom w:val="nil"/>
              <w:right w:val="nil"/>
            </w:tcBorders>
            <w:shd w:val="clear" w:color="auto" w:fill="auto"/>
            <w:noWrap/>
            <w:vAlign w:val="bottom"/>
            <w:hideMark/>
          </w:tcPr>
          <w:p w:rsidR="0030225A" w:rsidRDefault="0030225A">
            <w:pPr>
              <w:rPr>
                <w:rFonts w:ascii="Arial" w:hAnsi="Arial" w:cs="Arial"/>
                <w:sz w:val="16"/>
                <w:szCs w:val="16"/>
              </w:rPr>
            </w:pPr>
          </w:p>
        </w:tc>
      </w:tr>
      <w:tr w:rsidR="0030225A" w:rsidTr="0030225A">
        <w:trPr>
          <w:trHeight w:val="345"/>
        </w:trPr>
        <w:tc>
          <w:tcPr>
            <w:tcW w:w="877" w:type="dxa"/>
            <w:tcBorders>
              <w:top w:val="nil"/>
              <w:left w:val="nil"/>
              <w:bottom w:val="nil"/>
              <w:right w:val="nil"/>
            </w:tcBorders>
            <w:shd w:val="clear" w:color="auto" w:fill="auto"/>
            <w:noWrap/>
            <w:vAlign w:val="bottom"/>
            <w:hideMark/>
          </w:tcPr>
          <w:p w:rsidR="0030225A" w:rsidRDefault="0030225A">
            <w:pPr>
              <w:rPr>
                <w:rFonts w:ascii="Arial" w:hAnsi="Arial" w:cs="Arial"/>
                <w:sz w:val="16"/>
                <w:szCs w:val="16"/>
              </w:rPr>
            </w:pPr>
          </w:p>
        </w:tc>
        <w:tc>
          <w:tcPr>
            <w:tcW w:w="7040" w:type="dxa"/>
            <w:gridSpan w:val="3"/>
            <w:tcBorders>
              <w:top w:val="nil"/>
              <w:left w:val="nil"/>
              <w:bottom w:val="nil"/>
              <w:right w:val="nil"/>
            </w:tcBorders>
            <w:shd w:val="clear" w:color="auto" w:fill="auto"/>
            <w:noWrap/>
            <w:vAlign w:val="bottom"/>
            <w:hideMark/>
          </w:tcPr>
          <w:p w:rsidR="0030225A" w:rsidRDefault="0030225A">
            <w:pPr>
              <w:rPr>
                <w:rFonts w:ascii="Arial" w:hAnsi="Arial" w:cs="Arial"/>
                <w:b/>
                <w:bCs/>
                <w:sz w:val="16"/>
                <w:szCs w:val="16"/>
              </w:rPr>
            </w:pPr>
            <w:r>
              <w:rPr>
                <w:rFonts w:ascii="Arial" w:hAnsi="Arial" w:cs="Arial"/>
                <w:b/>
                <w:bCs/>
                <w:sz w:val="16"/>
                <w:szCs w:val="16"/>
              </w:rPr>
              <w:t>Сводный сметный расчет сметной стоимостью   9 718,93 тыс. руб.</w:t>
            </w:r>
          </w:p>
        </w:tc>
        <w:tc>
          <w:tcPr>
            <w:tcW w:w="1480" w:type="dxa"/>
            <w:tcBorders>
              <w:top w:val="nil"/>
              <w:left w:val="nil"/>
              <w:bottom w:val="nil"/>
              <w:right w:val="nil"/>
            </w:tcBorders>
            <w:shd w:val="clear" w:color="auto" w:fill="auto"/>
            <w:noWrap/>
            <w:vAlign w:val="bottom"/>
            <w:hideMark/>
          </w:tcPr>
          <w:p w:rsidR="0030225A" w:rsidRDefault="0030225A">
            <w:pPr>
              <w:jc w:val="cente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30225A" w:rsidRDefault="0030225A">
            <w:pPr>
              <w:jc w:val="cente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30225A" w:rsidRDefault="0030225A">
            <w:pPr>
              <w:jc w:val="center"/>
              <w:rPr>
                <w:rFonts w:ascii="Arial" w:hAnsi="Arial" w:cs="Arial"/>
                <w:sz w:val="16"/>
                <w:szCs w:val="16"/>
              </w:rPr>
            </w:pPr>
          </w:p>
        </w:tc>
        <w:tc>
          <w:tcPr>
            <w:tcW w:w="4736" w:type="dxa"/>
            <w:tcBorders>
              <w:top w:val="nil"/>
              <w:left w:val="nil"/>
              <w:bottom w:val="nil"/>
              <w:right w:val="nil"/>
            </w:tcBorders>
            <w:shd w:val="clear" w:color="auto" w:fill="auto"/>
            <w:noWrap/>
            <w:vAlign w:val="bottom"/>
            <w:hideMark/>
          </w:tcPr>
          <w:p w:rsidR="0030225A" w:rsidRDefault="0030225A">
            <w:pPr>
              <w:rPr>
                <w:rFonts w:ascii="Arial" w:hAnsi="Arial" w:cs="Arial"/>
                <w:sz w:val="16"/>
                <w:szCs w:val="16"/>
              </w:rPr>
            </w:pPr>
          </w:p>
        </w:tc>
      </w:tr>
      <w:tr w:rsidR="0030225A" w:rsidTr="0030225A">
        <w:trPr>
          <w:trHeight w:val="345"/>
        </w:trPr>
        <w:tc>
          <w:tcPr>
            <w:tcW w:w="877" w:type="dxa"/>
            <w:tcBorders>
              <w:top w:val="nil"/>
              <w:left w:val="nil"/>
              <w:bottom w:val="nil"/>
              <w:right w:val="nil"/>
            </w:tcBorders>
            <w:shd w:val="clear" w:color="auto" w:fill="auto"/>
            <w:noWrap/>
            <w:vAlign w:val="bottom"/>
            <w:hideMark/>
          </w:tcPr>
          <w:p w:rsidR="0030225A" w:rsidRDefault="0030225A">
            <w:pPr>
              <w:rPr>
                <w:rFonts w:ascii="Arial" w:hAnsi="Arial" w:cs="Arial"/>
                <w:sz w:val="16"/>
                <w:szCs w:val="16"/>
              </w:rPr>
            </w:pPr>
          </w:p>
        </w:tc>
        <w:tc>
          <w:tcPr>
            <w:tcW w:w="2120" w:type="dxa"/>
            <w:tcBorders>
              <w:top w:val="nil"/>
              <w:left w:val="nil"/>
              <w:bottom w:val="nil"/>
              <w:right w:val="nil"/>
            </w:tcBorders>
            <w:shd w:val="clear" w:color="auto" w:fill="auto"/>
            <w:noWrap/>
            <w:vAlign w:val="bottom"/>
            <w:hideMark/>
          </w:tcPr>
          <w:p w:rsidR="0030225A" w:rsidRDefault="0030225A">
            <w:pPr>
              <w:rPr>
                <w:rFonts w:ascii="Arial" w:hAnsi="Arial" w:cs="Arial"/>
                <w:sz w:val="16"/>
                <w:szCs w:val="16"/>
              </w:rPr>
            </w:pPr>
          </w:p>
        </w:tc>
        <w:tc>
          <w:tcPr>
            <w:tcW w:w="9360" w:type="dxa"/>
            <w:gridSpan w:val="5"/>
            <w:tcBorders>
              <w:top w:val="nil"/>
              <w:left w:val="nil"/>
              <w:bottom w:val="nil"/>
              <w:right w:val="nil"/>
            </w:tcBorders>
            <w:shd w:val="clear" w:color="auto" w:fill="auto"/>
            <w:noWrap/>
            <w:vAlign w:val="bottom"/>
            <w:hideMark/>
          </w:tcPr>
          <w:p w:rsidR="0030225A" w:rsidRDefault="0030225A">
            <w:pPr>
              <w:jc w:val="center"/>
              <w:rPr>
                <w:rFonts w:ascii="Arial" w:hAnsi="Arial" w:cs="Arial"/>
                <w:sz w:val="16"/>
                <w:szCs w:val="16"/>
              </w:rPr>
            </w:pPr>
          </w:p>
        </w:tc>
        <w:tc>
          <w:tcPr>
            <w:tcW w:w="4736" w:type="dxa"/>
            <w:tcBorders>
              <w:top w:val="nil"/>
              <w:left w:val="nil"/>
              <w:bottom w:val="nil"/>
              <w:right w:val="nil"/>
            </w:tcBorders>
            <w:shd w:val="clear" w:color="auto" w:fill="auto"/>
            <w:noWrap/>
            <w:vAlign w:val="bottom"/>
            <w:hideMark/>
          </w:tcPr>
          <w:p w:rsidR="0030225A" w:rsidRDefault="0030225A">
            <w:pPr>
              <w:rPr>
                <w:rFonts w:ascii="Arial" w:hAnsi="Arial" w:cs="Arial"/>
                <w:sz w:val="16"/>
                <w:szCs w:val="16"/>
              </w:rPr>
            </w:pPr>
          </w:p>
        </w:tc>
      </w:tr>
      <w:tr w:rsidR="0030225A" w:rsidTr="0030225A">
        <w:trPr>
          <w:trHeight w:val="225"/>
        </w:trPr>
        <w:tc>
          <w:tcPr>
            <w:tcW w:w="877" w:type="dxa"/>
            <w:tcBorders>
              <w:top w:val="nil"/>
              <w:left w:val="nil"/>
              <w:bottom w:val="nil"/>
              <w:right w:val="nil"/>
            </w:tcBorders>
            <w:shd w:val="clear" w:color="auto" w:fill="auto"/>
            <w:noWrap/>
            <w:vAlign w:val="bottom"/>
            <w:hideMark/>
          </w:tcPr>
          <w:p w:rsidR="0030225A" w:rsidRDefault="0030225A">
            <w:pPr>
              <w:jc w:val="center"/>
              <w:rPr>
                <w:rFonts w:ascii="Arial" w:hAnsi="Arial" w:cs="Arial"/>
                <w:b/>
                <w:bCs/>
                <w:sz w:val="28"/>
                <w:szCs w:val="28"/>
              </w:rPr>
            </w:pPr>
          </w:p>
        </w:tc>
        <w:tc>
          <w:tcPr>
            <w:tcW w:w="2120" w:type="dxa"/>
            <w:tcBorders>
              <w:top w:val="nil"/>
              <w:left w:val="nil"/>
              <w:bottom w:val="nil"/>
              <w:right w:val="nil"/>
            </w:tcBorders>
            <w:shd w:val="clear" w:color="auto" w:fill="auto"/>
            <w:noWrap/>
            <w:vAlign w:val="bottom"/>
            <w:hideMark/>
          </w:tcPr>
          <w:p w:rsidR="0030225A" w:rsidRDefault="0030225A">
            <w:pPr>
              <w:jc w:val="center"/>
              <w:rPr>
                <w:rFonts w:ascii="Arial" w:hAnsi="Arial" w:cs="Arial"/>
                <w:b/>
                <w:bCs/>
                <w:sz w:val="28"/>
                <w:szCs w:val="28"/>
              </w:rPr>
            </w:pPr>
          </w:p>
        </w:tc>
        <w:tc>
          <w:tcPr>
            <w:tcW w:w="9360" w:type="dxa"/>
            <w:gridSpan w:val="5"/>
            <w:tcBorders>
              <w:top w:val="single" w:sz="4" w:space="0" w:color="auto"/>
              <w:left w:val="nil"/>
              <w:bottom w:val="nil"/>
              <w:right w:val="nil"/>
            </w:tcBorders>
            <w:shd w:val="clear" w:color="auto" w:fill="auto"/>
            <w:noWrap/>
            <w:vAlign w:val="bottom"/>
            <w:hideMark/>
          </w:tcPr>
          <w:p w:rsidR="0030225A" w:rsidRDefault="0030225A">
            <w:pPr>
              <w:jc w:val="center"/>
              <w:rPr>
                <w:rFonts w:ascii="Arial" w:hAnsi="Arial" w:cs="Arial"/>
                <w:i/>
                <w:iCs/>
                <w:sz w:val="16"/>
                <w:szCs w:val="16"/>
              </w:rPr>
            </w:pPr>
            <w:r>
              <w:rPr>
                <w:rFonts w:ascii="Arial" w:hAnsi="Arial" w:cs="Arial"/>
                <w:i/>
                <w:iCs/>
                <w:sz w:val="16"/>
                <w:szCs w:val="16"/>
              </w:rPr>
              <w:t>(ссылка на документ об утверждении)</w:t>
            </w:r>
          </w:p>
        </w:tc>
        <w:tc>
          <w:tcPr>
            <w:tcW w:w="4736" w:type="dxa"/>
            <w:tcBorders>
              <w:top w:val="nil"/>
              <w:left w:val="nil"/>
              <w:bottom w:val="nil"/>
              <w:right w:val="nil"/>
            </w:tcBorders>
            <w:shd w:val="clear" w:color="auto" w:fill="auto"/>
            <w:noWrap/>
            <w:vAlign w:val="bottom"/>
            <w:hideMark/>
          </w:tcPr>
          <w:p w:rsidR="0030225A" w:rsidRDefault="0030225A">
            <w:pPr>
              <w:jc w:val="center"/>
              <w:rPr>
                <w:rFonts w:ascii="Arial" w:hAnsi="Arial" w:cs="Arial"/>
                <w:b/>
                <w:bCs/>
                <w:sz w:val="28"/>
                <w:szCs w:val="28"/>
              </w:rPr>
            </w:pPr>
          </w:p>
        </w:tc>
      </w:tr>
      <w:tr w:rsidR="0030225A" w:rsidTr="0030225A">
        <w:trPr>
          <w:trHeight w:val="225"/>
        </w:trPr>
        <w:tc>
          <w:tcPr>
            <w:tcW w:w="877" w:type="dxa"/>
            <w:tcBorders>
              <w:top w:val="nil"/>
              <w:left w:val="nil"/>
              <w:bottom w:val="nil"/>
              <w:right w:val="nil"/>
            </w:tcBorders>
            <w:shd w:val="clear" w:color="auto" w:fill="auto"/>
            <w:noWrap/>
            <w:vAlign w:val="bottom"/>
            <w:hideMark/>
          </w:tcPr>
          <w:p w:rsidR="0030225A" w:rsidRDefault="0030225A">
            <w:pPr>
              <w:jc w:val="center"/>
              <w:rPr>
                <w:rFonts w:ascii="Arial" w:hAnsi="Arial" w:cs="Arial"/>
                <w:b/>
                <w:bCs/>
                <w:sz w:val="28"/>
                <w:szCs w:val="28"/>
              </w:rPr>
            </w:pPr>
          </w:p>
        </w:tc>
        <w:tc>
          <w:tcPr>
            <w:tcW w:w="2120" w:type="dxa"/>
            <w:tcBorders>
              <w:top w:val="nil"/>
              <w:left w:val="nil"/>
              <w:bottom w:val="nil"/>
              <w:right w:val="nil"/>
            </w:tcBorders>
            <w:shd w:val="clear" w:color="auto" w:fill="auto"/>
            <w:noWrap/>
            <w:vAlign w:val="bottom"/>
            <w:hideMark/>
          </w:tcPr>
          <w:p w:rsidR="0030225A" w:rsidRDefault="0030225A">
            <w:pPr>
              <w:jc w:val="center"/>
              <w:rPr>
                <w:rFonts w:ascii="Arial" w:hAnsi="Arial" w:cs="Arial"/>
                <w:b/>
                <w:bCs/>
                <w:sz w:val="28"/>
                <w:szCs w:val="28"/>
              </w:rPr>
            </w:pPr>
          </w:p>
        </w:tc>
        <w:tc>
          <w:tcPr>
            <w:tcW w:w="3440" w:type="dxa"/>
            <w:tcBorders>
              <w:top w:val="nil"/>
              <w:left w:val="nil"/>
              <w:bottom w:val="nil"/>
              <w:right w:val="nil"/>
            </w:tcBorders>
            <w:shd w:val="clear" w:color="auto" w:fill="auto"/>
            <w:noWrap/>
            <w:vAlign w:val="bottom"/>
            <w:hideMark/>
          </w:tcPr>
          <w:p w:rsidR="0030225A" w:rsidRDefault="0030225A">
            <w:pPr>
              <w:jc w:val="cente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30225A" w:rsidRDefault="0030225A">
            <w:pPr>
              <w:jc w:val="cente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30225A" w:rsidRDefault="0030225A">
            <w:pPr>
              <w:jc w:val="cente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30225A" w:rsidRDefault="0030225A">
            <w:pPr>
              <w:jc w:val="cente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30225A" w:rsidRDefault="0030225A">
            <w:pPr>
              <w:jc w:val="center"/>
              <w:rPr>
                <w:rFonts w:ascii="Arial" w:hAnsi="Arial" w:cs="Arial"/>
                <w:sz w:val="16"/>
                <w:szCs w:val="16"/>
              </w:rPr>
            </w:pPr>
          </w:p>
        </w:tc>
        <w:tc>
          <w:tcPr>
            <w:tcW w:w="4736" w:type="dxa"/>
            <w:tcBorders>
              <w:top w:val="nil"/>
              <w:left w:val="nil"/>
              <w:bottom w:val="nil"/>
              <w:right w:val="nil"/>
            </w:tcBorders>
            <w:shd w:val="clear" w:color="auto" w:fill="auto"/>
            <w:noWrap/>
            <w:vAlign w:val="bottom"/>
            <w:hideMark/>
          </w:tcPr>
          <w:p w:rsidR="0030225A" w:rsidRDefault="0030225A">
            <w:pPr>
              <w:jc w:val="center"/>
              <w:rPr>
                <w:rFonts w:ascii="Arial" w:hAnsi="Arial" w:cs="Arial"/>
                <w:b/>
                <w:bCs/>
                <w:sz w:val="28"/>
                <w:szCs w:val="28"/>
              </w:rPr>
            </w:pPr>
          </w:p>
        </w:tc>
      </w:tr>
      <w:tr w:rsidR="0030225A" w:rsidTr="0030225A">
        <w:trPr>
          <w:trHeight w:val="360"/>
        </w:trPr>
        <w:tc>
          <w:tcPr>
            <w:tcW w:w="877" w:type="dxa"/>
            <w:tcBorders>
              <w:top w:val="nil"/>
              <w:left w:val="nil"/>
              <w:bottom w:val="nil"/>
              <w:right w:val="nil"/>
            </w:tcBorders>
            <w:shd w:val="clear" w:color="auto" w:fill="auto"/>
            <w:noWrap/>
            <w:vAlign w:val="bottom"/>
            <w:hideMark/>
          </w:tcPr>
          <w:p w:rsidR="0030225A" w:rsidRDefault="0030225A">
            <w:pPr>
              <w:jc w:val="center"/>
              <w:rPr>
                <w:rFonts w:ascii="Arial" w:hAnsi="Arial" w:cs="Arial"/>
                <w:b/>
                <w:bCs/>
                <w:sz w:val="28"/>
                <w:szCs w:val="28"/>
              </w:rPr>
            </w:pPr>
          </w:p>
        </w:tc>
        <w:tc>
          <w:tcPr>
            <w:tcW w:w="11480" w:type="dxa"/>
            <w:gridSpan w:val="6"/>
            <w:tcBorders>
              <w:top w:val="nil"/>
              <w:left w:val="nil"/>
              <w:bottom w:val="nil"/>
              <w:right w:val="nil"/>
            </w:tcBorders>
            <w:shd w:val="clear" w:color="auto" w:fill="auto"/>
            <w:noWrap/>
            <w:vAlign w:val="bottom"/>
            <w:hideMark/>
          </w:tcPr>
          <w:p w:rsidR="0030225A" w:rsidRDefault="0030225A">
            <w:pPr>
              <w:jc w:val="center"/>
              <w:rPr>
                <w:rFonts w:ascii="Arial" w:hAnsi="Arial" w:cs="Arial"/>
                <w:b/>
                <w:bCs/>
                <w:sz w:val="18"/>
                <w:szCs w:val="18"/>
              </w:rPr>
            </w:pPr>
            <w:r>
              <w:rPr>
                <w:rFonts w:ascii="Arial" w:hAnsi="Arial" w:cs="Arial"/>
                <w:b/>
                <w:bCs/>
                <w:sz w:val="18"/>
                <w:szCs w:val="18"/>
              </w:rPr>
              <w:t>СВОДНЫЙ СМЕТНЫЙ РАСЧЕТ СТОИМОСТИ СТРОИТЕЛЬСТВА № ССРСС-</w:t>
            </w:r>
          </w:p>
        </w:tc>
        <w:tc>
          <w:tcPr>
            <w:tcW w:w="4736" w:type="dxa"/>
            <w:tcBorders>
              <w:top w:val="nil"/>
              <w:left w:val="nil"/>
              <w:bottom w:val="nil"/>
              <w:right w:val="nil"/>
            </w:tcBorders>
            <w:shd w:val="clear" w:color="auto" w:fill="auto"/>
            <w:noWrap/>
            <w:vAlign w:val="bottom"/>
            <w:hideMark/>
          </w:tcPr>
          <w:p w:rsidR="0030225A" w:rsidRDefault="0030225A">
            <w:pPr>
              <w:jc w:val="center"/>
              <w:rPr>
                <w:rFonts w:ascii="Arial" w:hAnsi="Arial" w:cs="Arial"/>
                <w:b/>
                <w:bCs/>
                <w:sz w:val="28"/>
                <w:szCs w:val="28"/>
              </w:rPr>
            </w:pPr>
          </w:p>
        </w:tc>
      </w:tr>
      <w:tr w:rsidR="0030225A" w:rsidTr="0030225A">
        <w:trPr>
          <w:trHeight w:val="225"/>
        </w:trPr>
        <w:tc>
          <w:tcPr>
            <w:tcW w:w="877" w:type="dxa"/>
            <w:tcBorders>
              <w:top w:val="nil"/>
              <w:left w:val="nil"/>
              <w:bottom w:val="nil"/>
              <w:right w:val="nil"/>
            </w:tcBorders>
            <w:shd w:val="clear" w:color="auto" w:fill="auto"/>
            <w:noWrap/>
            <w:vAlign w:val="bottom"/>
            <w:hideMark/>
          </w:tcPr>
          <w:p w:rsidR="0030225A" w:rsidRDefault="0030225A">
            <w:pPr>
              <w:jc w:val="center"/>
              <w:rPr>
                <w:rFonts w:ascii="Arial" w:hAnsi="Arial" w:cs="Arial"/>
                <w:b/>
                <w:bCs/>
                <w:sz w:val="28"/>
                <w:szCs w:val="28"/>
              </w:rPr>
            </w:pPr>
          </w:p>
        </w:tc>
        <w:tc>
          <w:tcPr>
            <w:tcW w:w="2120" w:type="dxa"/>
            <w:tcBorders>
              <w:top w:val="nil"/>
              <w:left w:val="nil"/>
              <w:bottom w:val="nil"/>
              <w:right w:val="nil"/>
            </w:tcBorders>
            <w:shd w:val="clear" w:color="auto" w:fill="auto"/>
            <w:noWrap/>
            <w:vAlign w:val="bottom"/>
            <w:hideMark/>
          </w:tcPr>
          <w:p w:rsidR="0030225A" w:rsidRDefault="0030225A">
            <w:pPr>
              <w:jc w:val="center"/>
              <w:rPr>
                <w:rFonts w:ascii="Arial" w:hAnsi="Arial" w:cs="Arial"/>
                <w:b/>
                <w:bCs/>
                <w:sz w:val="28"/>
                <w:szCs w:val="28"/>
              </w:rPr>
            </w:pPr>
          </w:p>
        </w:tc>
        <w:tc>
          <w:tcPr>
            <w:tcW w:w="3440" w:type="dxa"/>
            <w:tcBorders>
              <w:top w:val="nil"/>
              <w:left w:val="nil"/>
              <w:bottom w:val="nil"/>
              <w:right w:val="nil"/>
            </w:tcBorders>
            <w:shd w:val="clear" w:color="auto" w:fill="auto"/>
            <w:noWrap/>
            <w:vAlign w:val="bottom"/>
            <w:hideMark/>
          </w:tcPr>
          <w:p w:rsidR="0030225A" w:rsidRDefault="0030225A">
            <w:pPr>
              <w:jc w:val="cente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30225A" w:rsidRDefault="0030225A">
            <w:pPr>
              <w:jc w:val="cente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30225A" w:rsidRDefault="0030225A">
            <w:pPr>
              <w:jc w:val="cente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30225A" w:rsidRDefault="0030225A">
            <w:pPr>
              <w:jc w:val="cente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30225A" w:rsidRDefault="0030225A">
            <w:pPr>
              <w:jc w:val="center"/>
              <w:rPr>
                <w:rFonts w:ascii="Arial" w:hAnsi="Arial" w:cs="Arial"/>
                <w:sz w:val="16"/>
                <w:szCs w:val="16"/>
              </w:rPr>
            </w:pPr>
          </w:p>
        </w:tc>
        <w:tc>
          <w:tcPr>
            <w:tcW w:w="4736" w:type="dxa"/>
            <w:tcBorders>
              <w:top w:val="nil"/>
              <w:left w:val="nil"/>
              <w:bottom w:val="nil"/>
              <w:right w:val="nil"/>
            </w:tcBorders>
            <w:shd w:val="clear" w:color="auto" w:fill="auto"/>
            <w:noWrap/>
            <w:vAlign w:val="bottom"/>
            <w:hideMark/>
          </w:tcPr>
          <w:p w:rsidR="0030225A" w:rsidRDefault="0030225A">
            <w:pPr>
              <w:jc w:val="center"/>
              <w:rPr>
                <w:rFonts w:ascii="Arial" w:hAnsi="Arial" w:cs="Arial"/>
                <w:b/>
                <w:bCs/>
                <w:sz w:val="28"/>
                <w:szCs w:val="28"/>
              </w:rPr>
            </w:pPr>
          </w:p>
        </w:tc>
      </w:tr>
      <w:tr w:rsidR="0030225A" w:rsidTr="0030225A">
        <w:trPr>
          <w:trHeight w:val="465"/>
        </w:trPr>
        <w:tc>
          <w:tcPr>
            <w:tcW w:w="877" w:type="dxa"/>
            <w:tcBorders>
              <w:top w:val="nil"/>
              <w:left w:val="nil"/>
              <w:bottom w:val="nil"/>
              <w:right w:val="nil"/>
            </w:tcBorders>
            <w:shd w:val="clear" w:color="auto" w:fill="auto"/>
            <w:vAlign w:val="bottom"/>
            <w:hideMark/>
          </w:tcPr>
          <w:p w:rsidR="0030225A" w:rsidRDefault="0030225A">
            <w:pPr>
              <w:rPr>
                <w:rFonts w:ascii="Arial" w:hAnsi="Arial" w:cs="Arial"/>
                <w:sz w:val="16"/>
                <w:szCs w:val="16"/>
              </w:rPr>
            </w:pPr>
          </w:p>
        </w:tc>
        <w:tc>
          <w:tcPr>
            <w:tcW w:w="11480" w:type="dxa"/>
            <w:gridSpan w:val="6"/>
            <w:tcBorders>
              <w:top w:val="nil"/>
              <w:left w:val="nil"/>
              <w:bottom w:val="nil"/>
              <w:right w:val="nil"/>
            </w:tcBorders>
            <w:shd w:val="clear" w:color="auto" w:fill="auto"/>
            <w:vAlign w:val="bottom"/>
            <w:hideMark/>
          </w:tcPr>
          <w:p w:rsidR="0030225A" w:rsidRDefault="0030225A" w:rsidP="0030225A">
            <w:pPr>
              <w:jc w:val="center"/>
              <w:rPr>
                <w:rFonts w:ascii="Arial" w:hAnsi="Arial" w:cs="Arial"/>
                <w:sz w:val="16"/>
                <w:szCs w:val="16"/>
              </w:rPr>
            </w:pPr>
            <w:r>
              <w:rPr>
                <w:rFonts w:ascii="Arial" w:hAnsi="Arial" w:cs="Arial"/>
                <w:sz w:val="16"/>
                <w:szCs w:val="16"/>
              </w:rPr>
              <w:t xml:space="preserve">«Капитальный ремонт (благоустройство) парка, расположенного по адресу: Республика Крым, Белогорский район, село Зыбины, ул. Кирова»  </w:t>
            </w:r>
            <w:proofErr w:type="gramStart"/>
            <w:r>
              <w:rPr>
                <w:rFonts w:ascii="Arial" w:hAnsi="Arial" w:cs="Arial"/>
                <w:sz w:val="16"/>
                <w:szCs w:val="16"/>
              </w:rPr>
              <w:t xml:space="preserve">( </w:t>
            </w:r>
            <w:proofErr w:type="gramEnd"/>
            <w:r>
              <w:rPr>
                <w:rFonts w:ascii="Arial" w:hAnsi="Arial" w:cs="Arial"/>
                <w:sz w:val="16"/>
                <w:szCs w:val="16"/>
              </w:rPr>
              <w:t>II этап)</w:t>
            </w:r>
          </w:p>
        </w:tc>
        <w:tc>
          <w:tcPr>
            <w:tcW w:w="4736" w:type="dxa"/>
            <w:tcBorders>
              <w:top w:val="nil"/>
              <w:left w:val="nil"/>
              <w:bottom w:val="nil"/>
              <w:right w:val="nil"/>
            </w:tcBorders>
            <w:shd w:val="clear" w:color="auto" w:fill="auto"/>
            <w:vAlign w:val="bottom"/>
            <w:hideMark/>
          </w:tcPr>
          <w:p w:rsidR="0030225A" w:rsidRDefault="0030225A">
            <w:pPr>
              <w:rPr>
                <w:rFonts w:ascii="Arial" w:hAnsi="Arial" w:cs="Arial"/>
                <w:sz w:val="16"/>
                <w:szCs w:val="16"/>
              </w:rPr>
            </w:pPr>
          </w:p>
        </w:tc>
      </w:tr>
      <w:tr w:rsidR="0030225A" w:rsidTr="0030225A">
        <w:trPr>
          <w:trHeight w:val="270"/>
        </w:trPr>
        <w:tc>
          <w:tcPr>
            <w:tcW w:w="877" w:type="dxa"/>
            <w:tcBorders>
              <w:top w:val="nil"/>
              <w:left w:val="nil"/>
              <w:bottom w:val="nil"/>
              <w:right w:val="nil"/>
            </w:tcBorders>
            <w:shd w:val="clear" w:color="auto" w:fill="auto"/>
            <w:noWrap/>
            <w:hideMark/>
          </w:tcPr>
          <w:p w:rsidR="0030225A" w:rsidRDefault="0030225A">
            <w:pPr>
              <w:rPr>
                <w:rFonts w:ascii="Arial" w:hAnsi="Arial" w:cs="Arial"/>
                <w:i/>
                <w:iCs/>
                <w:sz w:val="16"/>
                <w:szCs w:val="16"/>
              </w:rPr>
            </w:pPr>
          </w:p>
        </w:tc>
        <w:tc>
          <w:tcPr>
            <w:tcW w:w="11480" w:type="dxa"/>
            <w:gridSpan w:val="6"/>
            <w:tcBorders>
              <w:top w:val="single" w:sz="4" w:space="0" w:color="auto"/>
              <w:left w:val="nil"/>
              <w:bottom w:val="nil"/>
              <w:right w:val="nil"/>
            </w:tcBorders>
            <w:shd w:val="clear" w:color="auto" w:fill="auto"/>
            <w:noWrap/>
            <w:hideMark/>
          </w:tcPr>
          <w:p w:rsidR="0030225A" w:rsidRDefault="0030225A">
            <w:pPr>
              <w:jc w:val="center"/>
              <w:rPr>
                <w:rFonts w:ascii="Arial" w:hAnsi="Arial" w:cs="Arial"/>
                <w:i/>
                <w:iCs/>
                <w:sz w:val="16"/>
                <w:szCs w:val="16"/>
              </w:rPr>
            </w:pPr>
            <w:r>
              <w:rPr>
                <w:rFonts w:ascii="Arial" w:hAnsi="Arial" w:cs="Arial"/>
                <w:i/>
                <w:iCs/>
                <w:sz w:val="16"/>
                <w:szCs w:val="16"/>
              </w:rPr>
              <w:t>(наименование стройки)</w:t>
            </w:r>
          </w:p>
        </w:tc>
        <w:tc>
          <w:tcPr>
            <w:tcW w:w="4736" w:type="dxa"/>
            <w:tcBorders>
              <w:top w:val="nil"/>
              <w:left w:val="nil"/>
              <w:bottom w:val="nil"/>
              <w:right w:val="nil"/>
            </w:tcBorders>
            <w:shd w:val="clear" w:color="auto" w:fill="auto"/>
            <w:noWrap/>
            <w:hideMark/>
          </w:tcPr>
          <w:p w:rsidR="0030225A" w:rsidRDefault="0030225A">
            <w:pPr>
              <w:rPr>
                <w:rFonts w:ascii="Arial" w:hAnsi="Arial" w:cs="Arial"/>
                <w:i/>
                <w:iCs/>
                <w:sz w:val="16"/>
                <w:szCs w:val="16"/>
              </w:rPr>
            </w:pPr>
          </w:p>
        </w:tc>
      </w:tr>
      <w:tr w:rsidR="0030225A" w:rsidTr="0030225A">
        <w:trPr>
          <w:trHeight w:val="195"/>
        </w:trPr>
        <w:tc>
          <w:tcPr>
            <w:tcW w:w="877" w:type="dxa"/>
            <w:tcBorders>
              <w:top w:val="nil"/>
              <w:left w:val="nil"/>
              <w:bottom w:val="nil"/>
              <w:right w:val="nil"/>
            </w:tcBorders>
            <w:shd w:val="clear" w:color="auto" w:fill="auto"/>
            <w:noWrap/>
            <w:vAlign w:val="bottom"/>
            <w:hideMark/>
          </w:tcPr>
          <w:p w:rsidR="0030225A" w:rsidRDefault="0030225A">
            <w:pPr>
              <w:rPr>
                <w:rFonts w:ascii="Arial" w:hAnsi="Arial" w:cs="Arial"/>
                <w:sz w:val="16"/>
                <w:szCs w:val="16"/>
              </w:rPr>
            </w:pPr>
          </w:p>
        </w:tc>
        <w:tc>
          <w:tcPr>
            <w:tcW w:w="2120" w:type="dxa"/>
            <w:tcBorders>
              <w:top w:val="nil"/>
              <w:left w:val="nil"/>
              <w:bottom w:val="nil"/>
              <w:right w:val="nil"/>
            </w:tcBorders>
            <w:shd w:val="clear" w:color="auto" w:fill="auto"/>
            <w:noWrap/>
            <w:vAlign w:val="bottom"/>
            <w:hideMark/>
          </w:tcPr>
          <w:p w:rsidR="0030225A" w:rsidRDefault="0030225A">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30225A" w:rsidRDefault="0030225A">
            <w:pP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30225A" w:rsidRDefault="0030225A">
            <w:pPr>
              <w:jc w:val="center"/>
              <w:rPr>
                <w:rFonts w:ascii="Arial" w:hAnsi="Arial" w:cs="Arial"/>
                <w:i/>
                <w:iCs/>
                <w:sz w:val="16"/>
                <w:szCs w:val="16"/>
              </w:rPr>
            </w:pPr>
          </w:p>
        </w:tc>
        <w:tc>
          <w:tcPr>
            <w:tcW w:w="1480" w:type="dxa"/>
            <w:tcBorders>
              <w:top w:val="nil"/>
              <w:left w:val="nil"/>
              <w:bottom w:val="nil"/>
              <w:right w:val="nil"/>
            </w:tcBorders>
            <w:shd w:val="clear" w:color="auto" w:fill="auto"/>
            <w:noWrap/>
            <w:vAlign w:val="bottom"/>
            <w:hideMark/>
          </w:tcPr>
          <w:p w:rsidR="0030225A" w:rsidRDefault="0030225A">
            <w:pPr>
              <w:jc w:val="center"/>
              <w:rPr>
                <w:rFonts w:ascii="Arial" w:hAnsi="Arial" w:cs="Arial"/>
                <w:i/>
                <w:iCs/>
                <w:sz w:val="16"/>
                <w:szCs w:val="16"/>
              </w:rPr>
            </w:pPr>
          </w:p>
        </w:tc>
        <w:tc>
          <w:tcPr>
            <w:tcW w:w="1480" w:type="dxa"/>
            <w:tcBorders>
              <w:top w:val="nil"/>
              <w:left w:val="nil"/>
              <w:bottom w:val="nil"/>
              <w:right w:val="nil"/>
            </w:tcBorders>
            <w:shd w:val="clear" w:color="auto" w:fill="auto"/>
            <w:noWrap/>
            <w:vAlign w:val="bottom"/>
            <w:hideMark/>
          </w:tcPr>
          <w:p w:rsidR="0030225A" w:rsidRDefault="0030225A">
            <w:pPr>
              <w:jc w:val="center"/>
              <w:rPr>
                <w:rFonts w:ascii="Arial" w:hAnsi="Arial" w:cs="Arial"/>
                <w:i/>
                <w:iCs/>
                <w:sz w:val="16"/>
                <w:szCs w:val="16"/>
              </w:rPr>
            </w:pPr>
          </w:p>
        </w:tc>
        <w:tc>
          <w:tcPr>
            <w:tcW w:w="1480" w:type="dxa"/>
            <w:tcBorders>
              <w:top w:val="nil"/>
              <w:left w:val="nil"/>
              <w:bottom w:val="nil"/>
              <w:right w:val="nil"/>
            </w:tcBorders>
            <w:shd w:val="clear" w:color="auto" w:fill="auto"/>
            <w:noWrap/>
            <w:vAlign w:val="bottom"/>
            <w:hideMark/>
          </w:tcPr>
          <w:p w:rsidR="0030225A" w:rsidRDefault="0030225A">
            <w:pPr>
              <w:rPr>
                <w:rFonts w:ascii="Arial" w:hAnsi="Arial" w:cs="Arial"/>
                <w:i/>
                <w:iCs/>
                <w:sz w:val="16"/>
                <w:szCs w:val="16"/>
              </w:rPr>
            </w:pPr>
          </w:p>
        </w:tc>
        <w:tc>
          <w:tcPr>
            <w:tcW w:w="4736" w:type="dxa"/>
            <w:tcBorders>
              <w:top w:val="nil"/>
              <w:left w:val="nil"/>
              <w:bottom w:val="nil"/>
              <w:right w:val="nil"/>
            </w:tcBorders>
            <w:shd w:val="clear" w:color="auto" w:fill="auto"/>
            <w:noWrap/>
            <w:vAlign w:val="bottom"/>
            <w:hideMark/>
          </w:tcPr>
          <w:p w:rsidR="0030225A" w:rsidRDefault="0030225A">
            <w:pPr>
              <w:rPr>
                <w:rFonts w:ascii="Arial" w:hAnsi="Arial" w:cs="Arial"/>
                <w:i/>
                <w:iCs/>
                <w:sz w:val="16"/>
                <w:szCs w:val="16"/>
              </w:rPr>
            </w:pPr>
          </w:p>
        </w:tc>
      </w:tr>
      <w:tr w:rsidR="0030225A" w:rsidTr="0030225A">
        <w:trPr>
          <w:trHeight w:val="300"/>
        </w:trPr>
        <w:tc>
          <w:tcPr>
            <w:tcW w:w="877" w:type="dxa"/>
            <w:tcBorders>
              <w:top w:val="nil"/>
              <w:left w:val="nil"/>
              <w:bottom w:val="nil"/>
              <w:right w:val="nil"/>
            </w:tcBorders>
            <w:shd w:val="clear" w:color="auto" w:fill="auto"/>
            <w:noWrap/>
            <w:vAlign w:val="bottom"/>
            <w:hideMark/>
          </w:tcPr>
          <w:p w:rsidR="0030225A" w:rsidRDefault="0030225A">
            <w:pPr>
              <w:rPr>
                <w:rFonts w:ascii="Arial" w:hAnsi="Arial" w:cs="Arial"/>
                <w:b/>
                <w:bCs/>
                <w:sz w:val="16"/>
                <w:szCs w:val="16"/>
              </w:rPr>
            </w:pPr>
          </w:p>
        </w:tc>
        <w:tc>
          <w:tcPr>
            <w:tcW w:w="11480" w:type="dxa"/>
            <w:gridSpan w:val="6"/>
            <w:tcBorders>
              <w:top w:val="nil"/>
              <w:left w:val="nil"/>
              <w:bottom w:val="nil"/>
              <w:right w:val="nil"/>
            </w:tcBorders>
            <w:shd w:val="clear" w:color="auto" w:fill="auto"/>
            <w:noWrap/>
            <w:vAlign w:val="bottom"/>
            <w:hideMark/>
          </w:tcPr>
          <w:p w:rsidR="0030225A" w:rsidRDefault="0030225A">
            <w:pPr>
              <w:rPr>
                <w:rFonts w:ascii="Arial" w:hAnsi="Arial" w:cs="Arial"/>
                <w:sz w:val="16"/>
                <w:szCs w:val="16"/>
              </w:rPr>
            </w:pPr>
            <w:r>
              <w:rPr>
                <w:rFonts w:ascii="Arial" w:hAnsi="Arial" w:cs="Arial"/>
                <w:sz w:val="16"/>
                <w:szCs w:val="16"/>
              </w:rPr>
              <w:t>Составлен(а) в базисном (текущем) уровне цен  IV квартал 2021 года</w:t>
            </w:r>
            <w:proofErr w:type="gramStart"/>
            <w:r>
              <w:rPr>
                <w:rFonts w:ascii="Arial" w:hAnsi="Arial" w:cs="Arial"/>
                <w:sz w:val="16"/>
                <w:szCs w:val="16"/>
              </w:rPr>
              <w:t xml:space="preserve"> П</w:t>
            </w:r>
            <w:proofErr w:type="gramEnd"/>
            <w:r>
              <w:rPr>
                <w:rFonts w:ascii="Arial" w:hAnsi="Arial" w:cs="Arial"/>
                <w:sz w:val="16"/>
                <w:szCs w:val="16"/>
              </w:rPr>
              <w:t>рочие объекты</w:t>
            </w:r>
          </w:p>
        </w:tc>
        <w:tc>
          <w:tcPr>
            <w:tcW w:w="4736" w:type="dxa"/>
            <w:tcBorders>
              <w:top w:val="nil"/>
              <w:left w:val="nil"/>
              <w:bottom w:val="nil"/>
              <w:right w:val="nil"/>
            </w:tcBorders>
            <w:shd w:val="clear" w:color="auto" w:fill="auto"/>
            <w:noWrap/>
            <w:vAlign w:val="bottom"/>
            <w:hideMark/>
          </w:tcPr>
          <w:p w:rsidR="0030225A" w:rsidRDefault="0030225A">
            <w:pPr>
              <w:jc w:val="center"/>
              <w:rPr>
                <w:rFonts w:ascii="Arial" w:hAnsi="Arial" w:cs="Arial"/>
                <w:sz w:val="16"/>
                <w:szCs w:val="16"/>
              </w:rPr>
            </w:pPr>
          </w:p>
        </w:tc>
      </w:tr>
      <w:tr w:rsidR="0030225A" w:rsidTr="0030225A">
        <w:trPr>
          <w:trHeight w:val="195"/>
        </w:trPr>
        <w:tc>
          <w:tcPr>
            <w:tcW w:w="877" w:type="dxa"/>
            <w:tcBorders>
              <w:top w:val="nil"/>
              <w:left w:val="nil"/>
              <w:bottom w:val="nil"/>
              <w:right w:val="nil"/>
            </w:tcBorders>
            <w:shd w:val="clear" w:color="auto" w:fill="auto"/>
            <w:noWrap/>
            <w:vAlign w:val="bottom"/>
            <w:hideMark/>
          </w:tcPr>
          <w:p w:rsidR="0030225A" w:rsidRDefault="0030225A">
            <w:pPr>
              <w:rPr>
                <w:rFonts w:ascii="Arial" w:hAnsi="Arial" w:cs="Arial"/>
                <w:sz w:val="16"/>
                <w:szCs w:val="16"/>
              </w:rPr>
            </w:pPr>
          </w:p>
        </w:tc>
        <w:tc>
          <w:tcPr>
            <w:tcW w:w="2120" w:type="dxa"/>
            <w:tcBorders>
              <w:top w:val="nil"/>
              <w:left w:val="nil"/>
              <w:bottom w:val="nil"/>
              <w:right w:val="nil"/>
            </w:tcBorders>
            <w:shd w:val="clear" w:color="auto" w:fill="auto"/>
            <w:noWrap/>
            <w:vAlign w:val="bottom"/>
            <w:hideMark/>
          </w:tcPr>
          <w:p w:rsidR="0030225A" w:rsidRDefault="0030225A">
            <w:pPr>
              <w:rPr>
                <w:rFonts w:ascii="Arial" w:hAnsi="Arial" w:cs="Arial"/>
                <w:sz w:val="16"/>
                <w:szCs w:val="16"/>
              </w:rPr>
            </w:pPr>
          </w:p>
        </w:tc>
        <w:tc>
          <w:tcPr>
            <w:tcW w:w="3440" w:type="dxa"/>
            <w:tcBorders>
              <w:top w:val="nil"/>
              <w:left w:val="nil"/>
              <w:bottom w:val="nil"/>
              <w:right w:val="nil"/>
            </w:tcBorders>
            <w:shd w:val="clear" w:color="auto" w:fill="auto"/>
            <w:noWrap/>
            <w:vAlign w:val="bottom"/>
            <w:hideMark/>
          </w:tcPr>
          <w:p w:rsidR="0030225A" w:rsidRDefault="0030225A">
            <w:pP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30225A" w:rsidRDefault="0030225A">
            <w:pPr>
              <w:jc w:val="cente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30225A" w:rsidRDefault="0030225A">
            <w:pPr>
              <w:jc w:val="cente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30225A" w:rsidRDefault="0030225A">
            <w:pPr>
              <w:jc w:val="cente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30225A" w:rsidRDefault="0030225A">
            <w:pPr>
              <w:jc w:val="center"/>
              <w:rPr>
                <w:rFonts w:ascii="Arial" w:hAnsi="Arial" w:cs="Arial"/>
                <w:sz w:val="16"/>
                <w:szCs w:val="16"/>
              </w:rPr>
            </w:pPr>
          </w:p>
        </w:tc>
        <w:tc>
          <w:tcPr>
            <w:tcW w:w="4736" w:type="dxa"/>
            <w:tcBorders>
              <w:top w:val="nil"/>
              <w:left w:val="nil"/>
              <w:bottom w:val="nil"/>
              <w:right w:val="nil"/>
            </w:tcBorders>
            <w:shd w:val="clear" w:color="auto" w:fill="auto"/>
            <w:noWrap/>
            <w:vAlign w:val="bottom"/>
            <w:hideMark/>
          </w:tcPr>
          <w:p w:rsidR="0030225A" w:rsidRDefault="0030225A">
            <w:pPr>
              <w:jc w:val="center"/>
              <w:rPr>
                <w:rFonts w:ascii="Arial" w:hAnsi="Arial" w:cs="Arial"/>
                <w:sz w:val="16"/>
                <w:szCs w:val="16"/>
              </w:rPr>
            </w:pPr>
          </w:p>
        </w:tc>
      </w:tr>
      <w:tr w:rsidR="0030225A" w:rsidTr="0030225A">
        <w:trPr>
          <w:trHeight w:val="330"/>
        </w:trPr>
        <w:tc>
          <w:tcPr>
            <w:tcW w:w="8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225A" w:rsidRDefault="0030225A">
            <w:pPr>
              <w:jc w:val="center"/>
              <w:rPr>
                <w:rFonts w:ascii="Arial" w:hAnsi="Arial" w:cs="Arial"/>
                <w:color w:val="000000"/>
                <w:sz w:val="16"/>
                <w:szCs w:val="16"/>
              </w:rPr>
            </w:pPr>
            <w:r>
              <w:rPr>
                <w:rFonts w:ascii="Arial" w:hAnsi="Arial" w:cs="Arial"/>
                <w:color w:val="000000"/>
                <w:sz w:val="16"/>
                <w:szCs w:val="16"/>
              </w:rPr>
              <w:t xml:space="preserve">№ </w:t>
            </w:r>
            <w:proofErr w:type="gramStart"/>
            <w:r>
              <w:rPr>
                <w:rFonts w:ascii="Arial" w:hAnsi="Arial" w:cs="Arial"/>
                <w:color w:val="000000"/>
                <w:sz w:val="16"/>
                <w:szCs w:val="16"/>
              </w:rPr>
              <w:t>п</w:t>
            </w:r>
            <w:proofErr w:type="gramEnd"/>
            <w:r>
              <w:rPr>
                <w:rFonts w:ascii="Arial" w:hAnsi="Arial" w:cs="Arial"/>
                <w:color w:val="000000"/>
                <w:sz w:val="16"/>
                <w:szCs w:val="16"/>
              </w:rPr>
              <w:t>/п</w:t>
            </w:r>
          </w:p>
        </w:tc>
        <w:tc>
          <w:tcPr>
            <w:tcW w:w="2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225A" w:rsidRDefault="0030225A">
            <w:pPr>
              <w:jc w:val="center"/>
              <w:rPr>
                <w:rFonts w:ascii="Arial" w:hAnsi="Arial" w:cs="Arial"/>
                <w:color w:val="000000"/>
                <w:sz w:val="16"/>
                <w:szCs w:val="16"/>
              </w:rPr>
            </w:pPr>
            <w:r>
              <w:rPr>
                <w:rFonts w:ascii="Arial" w:hAnsi="Arial" w:cs="Arial"/>
                <w:color w:val="000000"/>
                <w:sz w:val="16"/>
                <w:szCs w:val="16"/>
              </w:rPr>
              <w:t>Обоснование</w:t>
            </w:r>
          </w:p>
        </w:tc>
        <w:tc>
          <w:tcPr>
            <w:tcW w:w="3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225A" w:rsidRDefault="0030225A">
            <w:pPr>
              <w:jc w:val="center"/>
              <w:rPr>
                <w:rFonts w:ascii="Arial" w:hAnsi="Arial" w:cs="Arial"/>
                <w:color w:val="000000"/>
                <w:sz w:val="16"/>
                <w:szCs w:val="16"/>
              </w:rPr>
            </w:pPr>
            <w:r>
              <w:rPr>
                <w:rFonts w:ascii="Arial" w:hAnsi="Arial" w:cs="Arial"/>
                <w:color w:val="000000"/>
                <w:sz w:val="16"/>
                <w:szCs w:val="16"/>
              </w:rPr>
              <w:t>Наименование глав, объектов капитального строительства, работ и затрат</w:t>
            </w:r>
          </w:p>
        </w:tc>
        <w:tc>
          <w:tcPr>
            <w:tcW w:w="10656" w:type="dxa"/>
            <w:gridSpan w:val="5"/>
            <w:tcBorders>
              <w:top w:val="single" w:sz="4" w:space="0" w:color="auto"/>
              <w:left w:val="nil"/>
              <w:bottom w:val="single" w:sz="4" w:space="0" w:color="auto"/>
              <w:right w:val="single" w:sz="4" w:space="0" w:color="000000"/>
            </w:tcBorders>
            <w:shd w:val="clear" w:color="auto" w:fill="auto"/>
            <w:vAlign w:val="center"/>
            <w:hideMark/>
          </w:tcPr>
          <w:p w:rsidR="0030225A" w:rsidRDefault="0030225A">
            <w:pPr>
              <w:jc w:val="center"/>
              <w:rPr>
                <w:rFonts w:ascii="Arial" w:hAnsi="Arial" w:cs="Arial"/>
                <w:color w:val="000000"/>
                <w:sz w:val="16"/>
                <w:szCs w:val="16"/>
              </w:rPr>
            </w:pPr>
            <w:r>
              <w:rPr>
                <w:rFonts w:ascii="Arial" w:hAnsi="Arial" w:cs="Arial"/>
                <w:color w:val="000000"/>
                <w:sz w:val="16"/>
                <w:szCs w:val="16"/>
              </w:rPr>
              <w:t xml:space="preserve">Сметная стоимость, тыс. руб. </w:t>
            </w:r>
          </w:p>
        </w:tc>
      </w:tr>
      <w:tr w:rsidR="0030225A" w:rsidTr="0030225A">
        <w:trPr>
          <w:trHeight w:val="1005"/>
        </w:trPr>
        <w:tc>
          <w:tcPr>
            <w:tcW w:w="877" w:type="dxa"/>
            <w:vMerge/>
            <w:tcBorders>
              <w:top w:val="single" w:sz="4" w:space="0" w:color="auto"/>
              <w:left w:val="single" w:sz="4" w:space="0" w:color="auto"/>
              <w:bottom w:val="single" w:sz="4" w:space="0" w:color="000000"/>
              <w:right w:val="single" w:sz="4" w:space="0" w:color="auto"/>
            </w:tcBorders>
            <w:vAlign w:val="center"/>
            <w:hideMark/>
          </w:tcPr>
          <w:p w:rsidR="0030225A" w:rsidRDefault="0030225A">
            <w:pPr>
              <w:rPr>
                <w:rFonts w:ascii="Arial" w:hAnsi="Arial" w:cs="Arial"/>
                <w:color w:val="000000"/>
                <w:sz w:val="16"/>
                <w:szCs w:val="16"/>
              </w:rPr>
            </w:pPr>
          </w:p>
        </w:tc>
        <w:tc>
          <w:tcPr>
            <w:tcW w:w="2120" w:type="dxa"/>
            <w:vMerge/>
            <w:tcBorders>
              <w:top w:val="single" w:sz="4" w:space="0" w:color="auto"/>
              <w:left w:val="single" w:sz="4" w:space="0" w:color="auto"/>
              <w:bottom w:val="single" w:sz="4" w:space="0" w:color="000000"/>
              <w:right w:val="single" w:sz="4" w:space="0" w:color="auto"/>
            </w:tcBorders>
            <w:vAlign w:val="center"/>
            <w:hideMark/>
          </w:tcPr>
          <w:p w:rsidR="0030225A" w:rsidRDefault="0030225A">
            <w:pPr>
              <w:rPr>
                <w:rFonts w:ascii="Arial" w:hAnsi="Arial" w:cs="Arial"/>
                <w:color w:val="000000"/>
                <w:sz w:val="16"/>
                <w:szCs w:val="16"/>
              </w:rPr>
            </w:pPr>
          </w:p>
        </w:tc>
        <w:tc>
          <w:tcPr>
            <w:tcW w:w="3440" w:type="dxa"/>
            <w:vMerge/>
            <w:tcBorders>
              <w:top w:val="single" w:sz="4" w:space="0" w:color="auto"/>
              <w:left w:val="single" w:sz="4" w:space="0" w:color="auto"/>
              <w:bottom w:val="single" w:sz="4" w:space="0" w:color="000000"/>
              <w:right w:val="single" w:sz="4" w:space="0" w:color="auto"/>
            </w:tcBorders>
            <w:vAlign w:val="center"/>
            <w:hideMark/>
          </w:tcPr>
          <w:p w:rsidR="0030225A" w:rsidRDefault="0030225A">
            <w:pPr>
              <w:rPr>
                <w:rFonts w:ascii="Arial" w:hAnsi="Arial" w:cs="Arial"/>
                <w:color w:val="000000"/>
                <w:sz w:val="16"/>
                <w:szCs w:val="16"/>
              </w:rPr>
            </w:pP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30225A" w:rsidRDefault="0030225A">
            <w:pPr>
              <w:jc w:val="center"/>
              <w:rPr>
                <w:rFonts w:ascii="Arial" w:hAnsi="Arial" w:cs="Arial"/>
                <w:color w:val="000000"/>
                <w:sz w:val="16"/>
                <w:szCs w:val="16"/>
              </w:rPr>
            </w:pPr>
            <w:r>
              <w:rPr>
                <w:rFonts w:ascii="Arial" w:hAnsi="Arial" w:cs="Arial"/>
                <w:color w:val="000000"/>
                <w:sz w:val="16"/>
                <w:szCs w:val="16"/>
              </w:rPr>
              <w:t>Строительных</w:t>
            </w:r>
            <w:r>
              <w:rPr>
                <w:rFonts w:ascii="Arial" w:hAnsi="Arial" w:cs="Arial"/>
                <w:color w:val="000000"/>
                <w:sz w:val="16"/>
                <w:szCs w:val="16"/>
              </w:rPr>
              <w:br/>
              <w:t>(ремонтн</w:t>
            </w:r>
            <w:proofErr w:type="gramStart"/>
            <w:r>
              <w:rPr>
                <w:rFonts w:ascii="Arial" w:hAnsi="Arial" w:cs="Arial"/>
                <w:color w:val="000000"/>
                <w:sz w:val="16"/>
                <w:szCs w:val="16"/>
              </w:rPr>
              <w:t>о-</w:t>
            </w:r>
            <w:proofErr w:type="gramEnd"/>
            <w:r>
              <w:rPr>
                <w:rFonts w:ascii="Arial" w:hAnsi="Arial" w:cs="Arial"/>
                <w:color w:val="000000"/>
                <w:sz w:val="16"/>
                <w:szCs w:val="16"/>
              </w:rPr>
              <w:t xml:space="preserve"> строительных, ремонтно- </w:t>
            </w:r>
            <w:proofErr w:type="spellStart"/>
            <w:r>
              <w:rPr>
                <w:rFonts w:ascii="Arial" w:hAnsi="Arial" w:cs="Arial"/>
                <w:color w:val="000000"/>
                <w:sz w:val="16"/>
                <w:szCs w:val="16"/>
              </w:rPr>
              <w:t>реставра</w:t>
            </w:r>
            <w:proofErr w:type="spellEnd"/>
            <w:r>
              <w:rPr>
                <w:rFonts w:ascii="Arial" w:hAnsi="Arial" w:cs="Arial"/>
                <w:color w:val="000000"/>
                <w:sz w:val="16"/>
                <w:szCs w:val="16"/>
              </w:rPr>
              <w:t xml:space="preserve"> </w:t>
            </w:r>
            <w:proofErr w:type="spellStart"/>
            <w:r>
              <w:rPr>
                <w:rFonts w:ascii="Arial" w:hAnsi="Arial" w:cs="Arial"/>
                <w:color w:val="000000"/>
                <w:sz w:val="16"/>
                <w:szCs w:val="16"/>
              </w:rPr>
              <w:t>ционных</w:t>
            </w:r>
            <w:proofErr w:type="spellEnd"/>
            <w:r>
              <w:rPr>
                <w:rFonts w:ascii="Arial" w:hAnsi="Arial" w:cs="Arial"/>
                <w:color w:val="000000"/>
                <w:sz w:val="16"/>
                <w:szCs w:val="16"/>
              </w:rPr>
              <w:t>) работ</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30225A" w:rsidRDefault="0030225A">
            <w:pPr>
              <w:jc w:val="center"/>
              <w:rPr>
                <w:rFonts w:ascii="Arial" w:hAnsi="Arial" w:cs="Arial"/>
                <w:color w:val="000000"/>
                <w:sz w:val="16"/>
                <w:szCs w:val="16"/>
              </w:rPr>
            </w:pPr>
            <w:r>
              <w:rPr>
                <w:rFonts w:ascii="Arial" w:hAnsi="Arial" w:cs="Arial"/>
                <w:color w:val="000000"/>
                <w:sz w:val="16"/>
                <w:szCs w:val="16"/>
              </w:rPr>
              <w:t>монтажных работ</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30225A" w:rsidRDefault="0030225A">
            <w:pPr>
              <w:jc w:val="center"/>
              <w:rPr>
                <w:rFonts w:ascii="Arial" w:hAnsi="Arial" w:cs="Arial"/>
                <w:color w:val="000000"/>
                <w:sz w:val="16"/>
                <w:szCs w:val="16"/>
              </w:rPr>
            </w:pPr>
            <w:r>
              <w:rPr>
                <w:rFonts w:ascii="Arial" w:hAnsi="Arial" w:cs="Arial"/>
                <w:color w:val="000000"/>
                <w:sz w:val="16"/>
                <w:szCs w:val="16"/>
              </w:rPr>
              <w:t>оборудования</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30225A" w:rsidRDefault="0030225A">
            <w:pPr>
              <w:jc w:val="center"/>
              <w:rPr>
                <w:rFonts w:ascii="Arial" w:hAnsi="Arial" w:cs="Arial"/>
                <w:color w:val="000000"/>
                <w:sz w:val="16"/>
                <w:szCs w:val="16"/>
              </w:rPr>
            </w:pPr>
            <w:r>
              <w:rPr>
                <w:rFonts w:ascii="Arial" w:hAnsi="Arial" w:cs="Arial"/>
                <w:color w:val="000000"/>
                <w:sz w:val="16"/>
                <w:szCs w:val="16"/>
              </w:rPr>
              <w:t>прочих затрат</w:t>
            </w:r>
          </w:p>
        </w:tc>
        <w:tc>
          <w:tcPr>
            <w:tcW w:w="4736" w:type="dxa"/>
            <w:vMerge w:val="restart"/>
            <w:tcBorders>
              <w:top w:val="nil"/>
              <w:left w:val="single" w:sz="4" w:space="0" w:color="auto"/>
              <w:bottom w:val="single" w:sz="4" w:space="0" w:color="000000"/>
              <w:right w:val="single" w:sz="4" w:space="0" w:color="auto"/>
            </w:tcBorders>
            <w:shd w:val="clear" w:color="auto" w:fill="auto"/>
            <w:vAlign w:val="center"/>
            <w:hideMark/>
          </w:tcPr>
          <w:p w:rsidR="0030225A" w:rsidRDefault="0030225A">
            <w:pPr>
              <w:jc w:val="center"/>
              <w:rPr>
                <w:rFonts w:ascii="Arial" w:hAnsi="Arial" w:cs="Arial"/>
                <w:color w:val="000000"/>
                <w:sz w:val="16"/>
                <w:szCs w:val="16"/>
              </w:rPr>
            </w:pPr>
            <w:r>
              <w:rPr>
                <w:rFonts w:ascii="Arial" w:hAnsi="Arial" w:cs="Arial"/>
                <w:color w:val="000000"/>
                <w:sz w:val="16"/>
                <w:szCs w:val="16"/>
              </w:rPr>
              <w:t>всего</w:t>
            </w:r>
          </w:p>
        </w:tc>
      </w:tr>
      <w:tr w:rsidR="0030225A" w:rsidTr="0030225A">
        <w:trPr>
          <w:trHeight w:val="412"/>
        </w:trPr>
        <w:tc>
          <w:tcPr>
            <w:tcW w:w="877" w:type="dxa"/>
            <w:vMerge/>
            <w:tcBorders>
              <w:top w:val="single" w:sz="4" w:space="0" w:color="auto"/>
              <w:left w:val="single" w:sz="4" w:space="0" w:color="auto"/>
              <w:bottom w:val="single" w:sz="4" w:space="0" w:color="000000"/>
              <w:right w:val="single" w:sz="4" w:space="0" w:color="auto"/>
            </w:tcBorders>
            <w:vAlign w:val="center"/>
            <w:hideMark/>
          </w:tcPr>
          <w:p w:rsidR="0030225A" w:rsidRDefault="0030225A">
            <w:pPr>
              <w:rPr>
                <w:rFonts w:ascii="Arial" w:hAnsi="Arial" w:cs="Arial"/>
                <w:color w:val="000000"/>
                <w:sz w:val="16"/>
                <w:szCs w:val="16"/>
              </w:rPr>
            </w:pPr>
          </w:p>
        </w:tc>
        <w:tc>
          <w:tcPr>
            <w:tcW w:w="2120" w:type="dxa"/>
            <w:vMerge/>
            <w:tcBorders>
              <w:top w:val="single" w:sz="4" w:space="0" w:color="auto"/>
              <w:left w:val="single" w:sz="4" w:space="0" w:color="auto"/>
              <w:bottom w:val="single" w:sz="4" w:space="0" w:color="000000"/>
              <w:right w:val="single" w:sz="4" w:space="0" w:color="auto"/>
            </w:tcBorders>
            <w:vAlign w:val="center"/>
            <w:hideMark/>
          </w:tcPr>
          <w:p w:rsidR="0030225A" w:rsidRDefault="0030225A">
            <w:pPr>
              <w:rPr>
                <w:rFonts w:ascii="Arial" w:hAnsi="Arial" w:cs="Arial"/>
                <w:color w:val="000000"/>
                <w:sz w:val="16"/>
                <w:szCs w:val="16"/>
              </w:rPr>
            </w:pPr>
          </w:p>
        </w:tc>
        <w:tc>
          <w:tcPr>
            <w:tcW w:w="3440" w:type="dxa"/>
            <w:vMerge/>
            <w:tcBorders>
              <w:top w:val="single" w:sz="4" w:space="0" w:color="auto"/>
              <w:left w:val="single" w:sz="4" w:space="0" w:color="auto"/>
              <w:bottom w:val="single" w:sz="4" w:space="0" w:color="000000"/>
              <w:right w:val="single" w:sz="4" w:space="0" w:color="auto"/>
            </w:tcBorders>
            <w:vAlign w:val="center"/>
            <w:hideMark/>
          </w:tcPr>
          <w:p w:rsidR="0030225A" w:rsidRDefault="0030225A">
            <w:pPr>
              <w:rPr>
                <w:rFonts w:ascii="Arial" w:hAnsi="Arial" w:cs="Arial"/>
                <w:color w:val="000000"/>
                <w:sz w:val="16"/>
                <w:szCs w:val="16"/>
              </w:rPr>
            </w:pPr>
          </w:p>
        </w:tc>
        <w:tc>
          <w:tcPr>
            <w:tcW w:w="1480" w:type="dxa"/>
            <w:vMerge/>
            <w:tcBorders>
              <w:top w:val="nil"/>
              <w:left w:val="single" w:sz="4" w:space="0" w:color="auto"/>
              <w:bottom w:val="single" w:sz="4" w:space="0" w:color="000000"/>
              <w:right w:val="single" w:sz="4" w:space="0" w:color="auto"/>
            </w:tcBorders>
            <w:vAlign w:val="center"/>
            <w:hideMark/>
          </w:tcPr>
          <w:p w:rsidR="0030225A" w:rsidRDefault="0030225A">
            <w:pPr>
              <w:rPr>
                <w:rFonts w:ascii="Arial" w:hAnsi="Arial" w:cs="Arial"/>
                <w:color w:val="000000"/>
                <w:sz w:val="16"/>
                <w:szCs w:val="16"/>
              </w:rPr>
            </w:pPr>
          </w:p>
        </w:tc>
        <w:tc>
          <w:tcPr>
            <w:tcW w:w="1480" w:type="dxa"/>
            <w:vMerge/>
            <w:tcBorders>
              <w:top w:val="nil"/>
              <w:left w:val="single" w:sz="4" w:space="0" w:color="auto"/>
              <w:bottom w:val="single" w:sz="4" w:space="0" w:color="000000"/>
              <w:right w:val="single" w:sz="4" w:space="0" w:color="auto"/>
            </w:tcBorders>
            <w:vAlign w:val="center"/>
            <w:hideMark/>
          </w:tcPr>
          <w:p w:rsidR="0030225A" w:rsidRDefault="0030225A">
            <w:pPr>
              <w:rPr>
                <w:rFonts w:ascii="Arial" w:hAnsi="Arial" w:cs="Arial"/>
                <w:color w:val="000000"/>
                <w:sz w:val="16"/>
                <w:szCs w:val="16"/>
              </w:rPr>
            </w:pPr>
          </w:p>
        </w:tc>
        <w:tc>
          <w:tcPr>
            <w:tcW w:w="1480" w:type="dxa"/>
            <w:vMerge/>
            <w:tcBorders>
              <w:top w:val="nil"/>
              <w:left w:val="single" w:sz="4" w:space="0" w:color="auto"/>
              <w:bottom w:val="single" w:sz="4" w:space="0" w:color="000000"/>
              <w:right w:val="single" w:sz="4" w:space="0" w:color="auto"/>
            </w:tcBorders>
            <w:vAlign w:val="center"/>
            <w:hideMark/>
          </w:tcPr>
          <w:p w:rsidR="0030225A" w:rsidRDefault="0030225A">
            <w:pPr>
              <w:rPr>
                <w:rFonts w:ascii="Arial" w:hAnsi="Arial" w:cs="Arial"/>
                <w:color w:val="000000"/>
                <w:sz w:val="16"/>
                <w:szCs w:val="16"/>
              </w:rPr>
            </w:pPr>
          </w:p>
        </w:tc>
        <w:tc>
          <w:tcPr>
            <w:tcW w:w="1480" w:type="dxa"/>
            <w:vMerge/>
            <w:tcBorders>
              <w:top w:val="nil"/>
              <w:left w:val="single" w:sz="4" w:space="0" w:color="auto"/>
              <w:bottom w:val="single" w:sz="4" w:space="0" w:color="000000"/>
              <w:right w:val="single" w:sz="4" w:space="0" w:color="auto"/>
            </w:tcBorders>
            <w:vAlign w:val="center"/>
            <w:hideMark/>
          </w:tcPr>
          <w:p w:rsidR="0030225A" w:rsidRDefault="0030225A">
            <w:pPr>
              <w:rPr>
                <w:rFonts w:ascii="Arial" w:hAnsi="Arial" w:cs="Arial"/>
                <w:color w:val="000000"/>
                <w:sz w:val="16"/>
                <w:szCs w:val="16"/>
              </w:rPr>
            </w:pPr>
          </w:p>
        </w:tc>
        <w:tc>
          <w:tcPr>
            <w:tcW w:w="4736" w:type="dxa"/>
            <w:vMerge/>
            <w:tcBorders>
              <w:top w:val="nil"/>
              <w:left w:val="single" w:sz="4" w:space="0" w:color="auto"/>
              <w:bottom w:val="single" w:sz="4" w:space="0" w:color="000000"/>
              <w:right w:val="single" w:sz="4" w:space="0" w:color="auto"/>
            </w:tcBorders>
            <w:vAlign w:val="center"/>
            <w:hideMark/>
          </w:tcPr>
          <w:p w:rsidR="0030225A" w:rsidRDefault="0030225A">
            <w:pPr>
              <w:rPr>
                <w:rFonts w:ascii="Arial" w:hAnsi="Arial" w:cs="Arial"/>
                <w:color w:val="000000"/>
                <w:sz w:val="16"/>
                <w:szCs w:val="16"/>
              </w:rPr>
            </w:pPr>
          </w:p>
        </w:tc>
      </w:tr>
      <w:tr w:rsidR="0030225A" w:rsidTr="0030225A">
        <w:trPr>
          <w:trHeight w:val="300"/>
        </w:trPr>
        <w:tc>
          <w:tcPr>
            <w:tcW w:w="877" w:type="dxa"/>
            <w:tcBorders>
              <w:top w:val="nil"/>
              <w:left w:val="single" w:sz="4" w:space="0" w:color="auto"/>
              <w:bottom w:val="single" w:sz="4" w:space="0" w:color="auto"/>
              <w:right w:val="single" w:sz="4" w:space="0" w:color="auto"/>
            </w:tcBorders>
            <w:shd w:val="clear" w:color="auto" w:fill="auto"/>
            <w:hideMark/>
          </w:tcPr>
          <w:p w:rsidR="0030225A" w:rsidRDefault="0030225A">
            <w:pPr>
              <w:jc w:val="center"/>
              <w:rPr>
                <w:rFonts w:ascii="Arial" w:hAnsi="Arial" w:cs="Arial"/>
                <w:color w:val="000000"/>
                <w:sz w:val="16"/>
                <w:szCs w:val="16"/>
              </w:rPr>
            </w:pPr>
            <w:r>
              <w:rPr>
                <w:rFonts w:ascii="Arial" w:hAnsi="Arial" w:cs="Arial"/>
                <w:color w:val="000000"/>
                <w:sz w:val="16"/>
                <w:szCs w:val="16"/>
              </w:rPr>
              <w:t>1</w:t>
            </w:r>
          </w:p>
        </w:tc>
        <w:tc>
          <w:tcPr>
            <w:tcW w:w="2120" w:type="dxa"/>
            <w:tcBorders>
              <w:top w:val="nil"/>
              <w:left w:val="nil"/>
              <w:bottom w:val="single" w:sz="4" w:space="0" w:color="auto"/>
              <w:right w:val="single" w:sz="4" w:space="0" w:color="auto"/>
            </w:tcBorders>
            <w:shd w:val="clear" w:color="auto" w:fill="auto"/>
            <w:hideMark/>
          </w:tcPr>
          <w:p w:rsidR="0030225A" w:rsidRDefault="0030225A">
            <w:pPr>
              <w:jc w:val="center"/>
              <w:rPr>
                <w:rFonts w:ascii="Arial" w:hAnsi="Arial" w:cs="Arial"/>
                <w:color w:val="000000"/>
                <w:sz w:val="16"/>
                <w:szCs w:val="16"/>
              </w:rPr>
            </w:pPr>
            <w:r>
              <w:rPr>
                <w:rFonts w:ascii="Arial" w:hAnsi="Arial" w:cs="Arial"/>
                <w:color w:val="000000"/>
                <w:sz w:val="16"/>
                <w:szCs w:val="16"/>
              </w:rPr>
              <w:t>2</w:t>
            </w:r>
          </w:p>
        </w:tc>
        <w:tc>
          <w:tcPr>
            <w:tcW w:w="3440" w:type="dxa"/>
            <w:tcBorders>
              <w:top w:val="nil"/>
              <w:left w:val="nil"/>
              <w:bottom w:val="single" w:sz="4" w:space="0" w:color="auto"/>
              <w:right w:val="single" w:sz="4" w:space="0" w:color="auto"/>
            </w:tcBorders>
            <w:shd w:val="clear" w:color="auto" w:fill="auto"/>
            <w:hideMark/>
          </w:tcPr>
          <w:p w:rsidR="0030225A" w:rsidRDefault="0030225A">
            <w:pPr>
              <w:jc w:val="center"/>
              <w:rPr>
                <w:rFonts w:ascii="Arial" w:hAnsi="Arial" w:cs="Arial"/>
                <w:color w:val="000000"/>
                <w:sz w:val="16"/>
                <w:szCs w:val="16"/>
              </w:rPr>
            </w:pPr>
            <w:r>
              <w:rPr>
                <w:rFonts w:ascii="Arial" w:hAnsi="Arial" w:cs="Arial"/>
                <w:color w:val="000000"/>
                <w:sz w:val="16"/>
                <w:szCs w:val="16"/>
              </w:rPr>
              <w:t>3</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center"/>
              <w:rPr>
                <w:rFonts w:ascii="Arial" w:hAnsi="Arial" w:cs="Arial"/>
                <w:color w:val="000000"/>
                <w:sz w:val="16"/>
                <w:szCs w:val="16"/>
              </w:rPr>
            </w:pPr>
            <w:r>
              <w:rPr>
                <w:rFonts w:ascii="Arial" w:hAnsi="Arial" w:cs="Arial"/>
                <w:color w:val="000000"/>
                <w:sz w:val="16"/>
                <w:szCs w:val="16"/>
              </w:rPr>
              <w:t>4</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center"/>
              <w:rPr>
                <w:rFonts w:ascii="Arial" w:hAnsi="Arial" w:cs="Arial"/>
                <w:color w:val="000000"/>
                <w:sz w:val="16"/>
                <w:szCs w:val="16"/>
              </w:rPr>
            </w:pPr>
            <w:r>
              <w:rPr>
                <w:rFonts w:ascii="Arial" w:hAnsi="Arial" w:cs="Arial"/>
                <w:color w:val="000000"/>
                <w:sz w:val="16"/>
                <w:szCs w:val="16"/>
              </w:rPr>
              <w:t>5</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center"/>
              <w:rPr>
                <w:rFonts w:ascii="Arial" w:hAnsi="Arial" w:cs="Arial"/>
                <w:color w:val="000000"/>
                <w:sz w:val="16"/>
                <w:szCs w:val="16"/>
              </w:rPr>
            </w:pPr>
            <w:r>
              <w:rPr>
                <w:rFonts w:ascii="Arial" w:hAnsi="Arial" w:cs="Arial"/>
                <w:color w:val="000000"/>
                <w:sz w:val="16"/>
                <w:szCs w:val="16"/>
              </w:rPr>
              <w:t>6</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center"/>
              <w:rPr>
                <w:rFonts w:ascii="Arial" w:hAnsi="Arial" w:cs="Arial"/>
                <w:color w:val="000000"/>
                <w:sz w:val="16"/>
                <w:szCs w:val="16"/>
              </w:rPr>
            </w:pPr>
            <w:r>
              <w:rPr>
                <w:rFonts w:ascii="Arial" w:hAnsi="Arial" w:cs="Arial"/>
                <w:color w:val="000000"/>
                <w:sz w:val="16"/>
                <w:szCs w:val="16"/>
              </w:rPr>
              <w:t>7</w:t>
            </w:r>
          </w:p>
        </w:tc>
        <w:tc>
          <w:tcPr>
            <w:tcW w:w="4736" w:type="dxa"/>
            <w:tcBorders>
              <w:top w:val="nil"/>
              <w:left w:val="nil"/>
              <w:bottom w:val="single" w:sz="4" w:space="0" w:color="auto"/>
              <w:right w:val="single" w:sz="4" w:space="0" w:color="auto"/>
            </w:tcBorders>
            <w:shd w:val="clear" w:color="auto" w:fill="auto"/>
            <w:hideMark/>
          </w:tcPr>
          <w:p w:rsidR="0030225A" w:rsidRDefault="0030225A">
            <w:pPr>
              <w:jc w:val="center"/>
              <w:rPr>
                <w:rFonts w:ascii="Arial" w:hAnsi="Arial" w:cs="Arial"/>
                <w:color w:val="000000"/>
                <w:sz w:val="16"/>
                <w:szCs w:val="16"/>
              </w:rPr>
            </w:pPr>
            <w:r>
              <w:rPr>
                <w:rFonts w:ascii="Arial" w:hAnsi="Arial" w:cs="Arial"/>
                <w:color w:val="000000"/>
                <w:sz w:val="16"/>
                <w:szCs w:val="16"/>
              </w:rPr>
              <w:t>8</w:t>
            </w:r>
          </w:p>
        </w:tc>
      </w:tr>
      <w:tr w:rsidR="0030225A" w:rsidTr="0030225A">
        <w:trPr>
          <w:trHeight w:val="300"/>
        </w:trPr>
        <w:tc>
          <w:tcPr>
            <w:tcW w:w="1709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30225A" w:rsidRDefault="0030225A">
            <w:pPr>
              <w:rPr>
                <w:rFonts w:ascii="Arial" w:hAnsi="Arial" w:cs="Arial"/>
                <w:b/>
                <w:bCs/>
                <w:color w:val="000000"/>
                <w:sz w:val="18"/>
                <w:szCs w:val="18"/>
              </w:rPr>
            </w:pPr>
            <w:r>
              <w:rPr>
                <w:rFonts w:ascii="Arial" w:hAnsi="Arial" w:cs="Arial"/>
                <w:b/>
                <w:bCs/>
                <w:color w:val="000000"/>
                <w:sz w:val="18"/>
                <w:szCs w:val="18"/>
              </w:rPr>
              <w:t>Глава 2. Основные объекты строительства</w:t>
            </w:r>
          </w:p>
        </w:tc>
      </w:tr>
      <w:tr w:rsidR="0030225A" w:rsidTr="0030225A">
        <w:trPr>
          <w:trHeight w:val="300"/>
        </w:trPr>
        <w:tc>
          <w:tcPr>
            <w:tcW w:w="877" w:type="dxa"/>
            <w:tcBorders>
              <w:top w:val="nil"/>
              <w:left w:val="single" w:sz="4" w:space="0" w:color="auto"/>
              <w:bottom w:val="single" w:sz="4" w:space="0" w:color="auto"/>
              <w:right w:val="single" w:sz="4" w:space="0" w:color="auto"/>
            </w:tcBorders>
            <w:shd w:val="clear" w:color="auto" w:fill="auto"/>
            <w:hideMark/>
          </w:tcPr>
          <w:p w:rsidR="0030225A" w:rsidRDefault="0030225A">
            <w:pPr>
              <w:jc w:val="center"/>
              <w:rPr>
                <w:rFonts w:ascii="Arial" w:hAnsi="Arial" w:cs="Arial"/>
                <w:color w:val="000000"/>
                <w:sz w:val="16"/>
                <w:szCs w:val="16"/>
              </w:rPr>
            </w:pPr>
            <w:r>
              <w:rPr>
                <w:rFonts w:ascii="Arial" w:hAnsi="Arial" w:cs="Arial"/>
                <w:color w:val="000000"/>
                <w:sz w:val="16"/>
                <w:szCs w:val="16"/>
              </w:rPr>
              <w:t>1</w:t>
            </w:r>
          </w:p>
        </w:tc>
        <w:tc>
          <w:tcPr>
            <w:tcW w:w="2120" w:type="dxa"/>
            <w:tcBorders>
              <w:top w:val="nil"/>
              <w:left w:val="nil"/>
              <w:bottom w:val="single" w:sz="4" w:space="0" w:color="auto"/>
              <w:right w:val="single" w:sz="4" w:space="0" w:color="auto"/>
            </w:tcBorders>
            <w:shd w:val="clear" w:color="auto" w:fill="auto"/>
            <w:hideMark/>
          </w:tcPr>
          <w:p w:rsidR="0030225A" w:rsidRDefault="0030225A">
            <w:pPr>
              <w:rPr>
                <w:rFonts w:ascii="Arial" w:hAnsi="Arial" w:cs="Arial"/>
                <w:color w:val="000000"/>
                <w:sz w:val="16"/>
                <w:szCs w:val="16"/>
              </w:rPr>
            </w:pPr>
            <w:r>
              <w:rPr>
                <w:rFonts w:ascii="Arial" w:hAnsi="Arial" w:cs="Arial"/>
                <w:color w:val="000000"/>
                <w:sz w:val="16"/>
                <w:szCs w:val="16"/>
              </w:rPr>
              <w:t>02-01-01</w:t>
            </w:r>
          </w:p>
        </w:tc>
        <w:tc>
          <w:tcPr>
            <w:tcW w:w="3440" w:type="dxa"/>
            <w:tcBorders>
              <w:top w:val="nil"/>
              <w:left w:val="nil"/>
              <w:bottom w:val="single" w:sz="4" w:space="0" w:color="auto"/>
              <w:right w:val="single" w:sz="4" w:space="0" w:color="auto"/>
            </w:tcBorders>
            <w:shd w:val="clear" w:color="auto" w:fill="auto"/>
            <w:hideMark/>
          </w:tcPr>
          <w:p w:rsidR="0030225A" w:rsidRDefault="0030225A">
            <w:pPr>
              <w:rPr>
                <w:rFonts w:ascii="Arial" w:hAnsi="Arial" w:cs="Arial"/>
                <w:color w:val="000000"/>
                <w:sz w:val="16"/>
                <w:szCs w:val="16"/>
              </w:rPr>
            </w:pPr>
            <w:r>
              <w:rPr>
                <w:rFonts w:ascii="Arial" w:hAnsi="Arial" w:cs="Arial"/>
                <w:color w:val="000000"/>
                <w:sz w:val="16"/>
                <w:szCs w:val="16"/>
              </w:rPr>
              <w:t>Благоустройство.</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color w:val="000000"/>
                <w:sz w:val="16"/>
                <w:szCs w:val="16"/>
              </w:rPr>
            </w:pPr>
            <w:r>
              <w:rPr>
                <w:rFonts w:ascii="Arial" w:hAnsi="Arial" w:cs="Arial"/>
                <w:color w:val="000000"/>
                <w:sz w:val="16"/>
                <w:szCs w:val="16"/>
              </w:rPr>
              <w:t>6 349,65</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color w:val="000000"/>
                <w:sz w:val="16"/>
                <w:szCs w:val="16"/>
              </w:rPr>
            </w:pPr>
            <w:r>
              <w:rPr>
                <w:rFonts w:ascii="Arial" w:hAnsi="Arial" w:cs="Arial"/>
                <w:color w:val="000000"/>
                <w:sz w:val="16"/>
                <w:szCs w:val="16"/>
              </w:rPr>
              <w:t> </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color w:val="000000"/>
                <w:sz w:val="16"/>
                <w:szCs w:val="16"/>
              </w:rPr>
            </w:pPr>
            <w:r>
              <w:rPr>
                <w:rFonts w:ascii="Arial" w:hAnsi="Arial" w:cs="Arial"/>
                <w:color w:val="000000"/>
                <w:sz w:val="16"/>
                <w:szCs w:val="16"/>
              </w:rPr>
              <w:t> </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color w:val="000000"/>
                <w:sz w:val="16"/>
                <w:szCs w:val="16"/>
              </w:rPr>
            </w:pPr>
            <w:r>
              <w:rPr>
                <w:rFonts w:ascii="Arial" w:hAnsi="Arial" w:cs="Arial"/>
                <w:color w:val="000000"/>
                <w:sz w:val="16"/>
                <w:szCs w:val="16"/>
              </w:rPr>
              <w:t> </w:t>
            </w:r>
          </w:p>
        </w:tc>
        <w:tc>
          <w:tcPr>
            <w:tcW w:w="4736"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color w:val="000000"/>
                <w:sz w:val="16"/>
                <w:szCs w:val="16"/>
              </w:rPr>
            </w:pPr>
            <w:r>
              <w:rPr>
                <w:rFonts w:ascii="Arial" w:hAnsi="Arial" w:cs="Arial"/>
                <w:color w:val="000000"/>
                <w:sz w:val="16"/>
                <w:szCs w:val="16"/>
              </w:rPr>
              <w:t>6 349,65</w:t>
            </w:r>
          </w:p>
        </w:tc>
      </w:tr>
      <w:tr w:rsidR="0030225A" w:rsidTr="0030225A">
        <w:trPr>
          <w:trHeight w:val="300"/>
        </w:trPr>
        <w:tc>
          <w:tcPr>
            <w:tcW w:w="877" w:type="dxa"/>
            <w:tcBorders>
              <w:top w:val="nil"/>
              <w:left w:val="single" w:sz="4" w:space="0" w:color="auto"/>
              <w:bottom w:val="single" w:sz="4" w:space="0" w:color="auto"/>
              <w:right w:val="single" w:sz="4" w:space="0" w:color="auto"/>
            </w:tcBorders>
            <w:shd w:val="clear" w:color="auto" w:fill="auto"/>
            <w:hideMark/>
          </w:tcPr>
          <w:p w:rsidR="0030225A" w:rsidRDefault="0030225A">
            <w:pPr>
              <w:jc w:val="center"/>
              <w:rPr>
                <w:rFonts w:ascii="Arial" w:hAnsi="Arial" w:cs="Arial"/>
                <w:color w:val="000000"/>
                <w:sz w:val="16"/>
                <w:szCs w:val="16"/>
              </w:rPr>
            </w:pPr>
            <w:r>
              <w:rPr>
                <w:rFonts w:ascii="Arial" w:hAnsi="Arial" w:cs="Arial"/>
                <w:color w:val="000000"/>
                <w:sz w:val="16"/>
                <w:szCs w:val="16"/>
              </w:rPr>
              <w:t>2</w:t>
            </w:r>
          </w:p>
        </w:tc>
        <w:tc>
          <w:tcPr>
            <w:tcW w:w="2120" w:type="dxa"/>
            <w:tcBorders>
              <w:top w:val="nil"/>
              <w:left w:val="nil"/>
              <w:bottom w:val="single" w:sz="4" w:space="0" w:color="auto"/>
              <w:right w:val="single" w:sz="4" w:space="0" w:color="auto"/>
            </w:tcBorders>
            <w:shd w:val="clear" w:color="auto" w:fill="auto"/>
            <w:hideMark/>
          </w:tcPr>
          <w:p w:rsidR="0030225A" w:rsidRDefault="0030225A">
            <w:pPr>
              <w:rPr>
                <w:rFonts w:ascii="Arial" w:hAnsi="Arial" w:cs="Arial"/>
                <w:color w:val="000000"/>
                <w:sz w:val="16"/>
                <w:szCs w:val="16"/>
              </w:rPr>
            </w:pPr>
            <w:r>
              <w:rPr>
                <w:rFonts w:ascii="Arial" w:hAnsi="Arial" w:cs="Arial"/>
                <w:color w:val="000000"/>
                <w:sz w:val="16"/>
                <w:szCs w:val="16"/>
              </w:rPr>
              <w:t>02-01-02</w:t>
            </w:r>
          </w:p>
        </w:tc>
        <w:tc>
          <w:tcPr>
            <w:tcW w:w="3440" w:type="dxa"/>
            <w:tcBorders>
              <w:top w:val="nil"/>
              <w:left w:val="nil"/>
              <w:bottom w:val="single" w:sz="4" w:space="0" w:color="auto"/>
              <w:right w:val="single" w:sz="4" w:space="0" w:color="auto"/>
            </w:tcBorders>
            <w:shd w:val="clear" w:color="auto" w:fill="auto"/>
            <w:hideMark/>
          </w:tcPr>
          <w:p w:rsidR="0030225A" w:rsidRDefault="0030225A">
            <w:pPr>
              <w:rPr>
                <w:rFonts w:ascii="Arial" w:hAnsi="Arial" w:cs="Arial"/>
                <w:color w:val="000000"/>
                <w:sz w:val="16"/>
                <w:szCs w:val="16"/>
              </w:rPr>
            </w:pPr>
            <w:r>
              <w:rPr>
                <w:rFonts w:ascii="Arial" w:hAnsi="Arial" w:cs="Arial"/>
                <w:color w:val="000000"/>
                <w:sz w:val="16"/>
                <w:szCs w:val="16"/>
              </w:rPr>
              <w:t>Электрические сети, видеонаблюдение.</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color w:val="000000"/>
                <w:sz w:val="16"/>
                <w:szCs w:val="16"/>
              </w:rPr>
            </w:pPr>
            <w:r>
              <w:rPr>
                <w:rFonts w:ascii="Arial" w:hAnsi="Arial" w:cs="Arial"/>
                <w:color w:val="000000"/>
                <w:sz w:val="16"/>
                <w:szCs w:val="16"/>
              </w:rPr>
              <w:t>636,78</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color w:val="000000"/>
                <w:sz w:val="16"/>
                <w:szCs w:val="16"/>
              </w:rPr>
            </w:pPr>
            <w:r>
              <w:rPr>
                <w:rFonts w:ascii="Arial" w:hAnsi="Arial" w:cs="Arial"/>
                <w:color w:val="000000"/>
                <w:sz w:val="16"/>
                <w:szCs w:val="16"/>
              </w:rPr>
              <w:t>542,12</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color w:val="000000"/>
                <w:sz w:val="16"/>
                <w:szCs w:val="16"/>
              </w:rPr>
            </w:pPr>
            <w:r>
              <w:rPr>
                <w:rFonts w:ascii="Arial" w:hAnsi="Arial" w:cs="Arial"/>
                <w:color w:val="000000"/>
                <w:sz w:val="16"/>
                <w:szCs w:val="16"/>
              </w:rPr>
              <w:t>400,87</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color w:val="000000"/>
                <w:sz w:val="16"/>
                <w:szCs w:val="16"/>
              </w:rPr>
            </w:pPr>
            <w:r>
              <w:rPr>
                <w:rFonts w:ascii="Arial" w:hAnsi="Arial" w:cs="Arial"/>
                <w:color w:val="000000"/>
                <w:sz w:val="16"/>
                <w:szCs w:val="16"/>
              </w:rPr>
              <w:t> </w:t>
            </w:r>
          </w:p>
        </w:tc>
        <w:tc>
          <w:tcPr>
            <w:tcW w:w="4736"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color w:val="000000"/>
                <w:sz w:val="16"/>
                <w:szCs w:val="16"/>
              </w:rPr>
            </w:pPr>
            <w:r>
              <w:rPr>
                <w:rFonts w:ascii="Arial" w:hAnsi="Arial" w:cs="Arial"/>
                <w:color w:val="000000"/>
                <w:sz w:val="16"/>
                <w:szCs w:val="16"/>
              </w:rPr>
              <w:t>1 579,77</w:t>
            </w:r>
          </w:p>
        </w:tc>
      </w:tr>
      <w:tr w:rsidR="0030225A" w:rsidTr="0030225A">
        <w:trPr>
          <w:trHeight w:val="300"/>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30225A" w:rsidRDefault="0030225A">
            <w:pPr>
              <w:rPr>
                <w:rFonts w:ascii="Arial" w:hAnsi="Arial" w:cs="Arial"/>
                <w:b/>
                <w:bCs/>
                <w:color w:val="000000"/>
                <w:sz w:val="16"/>
                <w:szCs w:val="16"/>
              </w:rPr>
            </w:pPr>
            <w:r>
              <w:rPr>
                <w:rFonts w:ascii="Arial" w:hAnsi="Arial" w:cs="Arial"/>
                <w:b/>
                <w:bCs/>
                <w:color w:val="000000"/>
                <w:sz w:val="16"/>
                <w:szCs w:val="16"/>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Итого по Главе 2. "Основные объекты строительства"</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6 986,43</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542,12</w:t>
            </w:r>
          </w:p>
        </w:tc>
        <w:tc>
          <w:tcPr>
            <w:tcW w:w="1480" w:type="dxa"/>
            <w:tcBorders>
              <w:top w:val="nil"/>
              <w:left w:val="nil"/>
              <w:bottom w:val="single" w:sz="4" w:space="0" w:color="auto"/>
              <w:right w:val="single" w:sz="4" w:space="0" w:color="auto"/>
            </w:tcBorders>
            <w:shd w:val="clear" w:color="auto" w:fill="auto"/>
            <w:noWrap/>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400,87</w:t>
            </w:r>
          </w:p>
        </w:tc>
        <w:tc>
          <w:tcPr>
            <w:tcW w:w="1480" w:type="dxa"/>
            <w:tcBorders>
              <w:top w:val="nil"/>
              <w:left w:val="nil"/>
              <w:bottom w:val="single" w:sz="4" w:space="0" w:color="auto"/>
              <w:right w:val="single" w:sz="4" w:space="0" w:color="auto"/>
            </w:tcBorders>
            <w:shd w:val="clear" w:color="auto" w:fill="auto"/>
            <w:noWrap/>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 </w:t>
            </w:r>
          </w:p>
        </w:tc>
        <w:tc>
          <w:tcPr>
            <w:tcW w:w="4736" w:type="dxa"/>
            <w:tcBorders>
              <w:top w:val="nil"/>
              <w:left w:val="nil"/>
              <w:bottom w:val="single" w:sz="4" w:space="0" w:color="auto"/>
              <w:right w:val="single" w:sz="4" w:space="0" w:color="auto"/>
            </w:tcBorders>
            <w:shd w:val="clear" w:color="auto" w:fill="auto"/>
            <w:noWrap/>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7 929,42</w:t>
            </w:r>
          </w:p>
        </w:tc>
      </w:tr>
      <w:tr w:rsidR="0030225A" w:rsidTr="0030225A">
        <w:trPr>
          <w:trHeight w:val="300"/>
        </w:trPr>
        <w:tc>
          <w:tcPr>
            <w:tcW w:w="1709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30225A" w:rsidRDefault="0030225A">
            <w:pPr>
              <w:rPr>
                <w:rFonts w:ascii="Arial" w:hAnsi="Arial" w:cs="Arial"/>
                <w:b/>
                <w:bCs/>
                <w:color w:val="000000"/>
                <w:sz w:val="18"/>
                <w:szCs w:val="18"/>
              </w:rPr>
            </w:pPr>
            <w:r>
              <w:rPr>
                <w:rFonts w:ascii="Arial" w:hAnsi="Arial" w:cs="Arial"/>
                <w:b/>
                <w:bCs/>
                <w:color w:val="000000"/>
                <w:sz w:val="18"/>
                <w:szCs w:val="18"/>
              </w:rPr>
              <w:lastRenderedPageBreak/>
              <w:t>Глава 7. Благоустройство и озеленение территории</w:t>
            </w:r>
          </w:p>
        </w:tc>
      </w:tr>
      <w:tr w:rsidR="0030225A" w:rsidTr="0030225A">
        <w:trPr>
          <w:trHeight w:val="300"/>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30225A" w:rsidRDefault="0030225A">
            <w:pPr>
              <w:rPr>
                <w:rFonts w:ascii="Arial" w:hAnsi="Arial" w:cs="Arial"/>
                <w:b/>
                <w:bCs/>
                <w:color w:val="000000"/>
                <w:sz w:val="16"/>
                <w:szCs w:val="16"/>
              </w:rPr>
            </w:pPr>
            <w:r>
              <w:rPr>
                <w:rFonts w:ascii="Arial" w:hAnsi="Arial" w:cs="Arial"/>
                <w:b/>
                <w:bCs/>
                <w:color w:val="000000"/>
                <w:sz w:val="16"/>
                <w:szCs w:val="16"/>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rsidR="0030225A" w:rsidRDefault="0030225A">
            <w:pPr>
              <w:jc w:val="right"/>
              <w:rPr>
                <w:rFonts w:ascii="Arial" w:hAnsi="Arial" w:cs="Arial"/>
                <w:b/>
                <w:bCs/>
                <w:sz w:val="16"/>
                <w:szCs w:val="16"/>
              </w:rPr>
            </w:pPr>
            <w:r>
              <w:rPr>
                <w:rFonts w:ascii="Arial" w:hAnsi="Arial" w:cs="Arial"/>
                <w:b/>
                <w:bCs/>
                <w:sz w:val="16"/>
                <w:szCs w:val="16"/>
              </w:rPr>
              <w:t>Итого по Главам 1-7</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6 986,43</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542,12</w:t>
            </w:r>
          </w:p>
        </w:tc>
        <w:tc>
          <w:tcPr>
            <w:tcW w:w="1480" w:type="dxa"/>
            <w:tcBorders>
              <w:top w:val="nil"/>
              <w:left w:val="nil"/>
              <w:bottom w:val="single" w:sz="4" w:space="0" w:color="auto"/>
              <w:right w:val="single" w:sz="4" w:space="0" w:color="auto"/>
            </w:tcBorders>
            <w:shd w:val="clear" w:color="auto" w:fill="auto"/>
            <w:noWrap/>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400,87</w:t>
            </w:r>
          </w:p>
        </w:tc>
        <w:tc>
          <w:tcPr>
            <w:tcW w:w="1480" w:type="dxa"/>
            <w:tcBorders>
              <w:top w:val="nil"/>
              <w:left w:val="nil"/>
              <w:bottom w:val="single" w:sz="4" w:space="0" w:color="auto"/>
              <w:right w:val="single" w:sz="4" w:space="0" w:color="auto"/>
            </w:tcBorders>
            <w:shd w:val="clear" w:color="auto" w:fill="auto"/>
            <w:noWrap/>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 </w:t>
            </w:r>
          </w:p>
        </w:tc>
        <w:tc>
          <w:tcPr>
            <w:tcW w:w="4736" w:type="dxa"/>
            <w:tcBorders>
              <w:top w:val="nil"/>
              <w:left w:val="nil"/>
              <w:bottom w:val="single" w:sz="4" w:space="0" w:color="auto"/>
              <w:right w:val="single" w:sz="4" w:space="0" w:color="auto"/>
            </w:tcBorders>
            <w:shd w:val="clear" w:color="auto" w:fill="auto"/>
            <w:noWrap/>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7 929,42</w:t>
            </w:r>
          </w:p>
        </w:tc>
      </w:tr>
      <w:tr w:rsidR="0030225A" w:rsidTr="0030225A">
        <w:trPr>
          <w:trHeight w:val="300"/>
        </w:trPr>
        <w:tc>
          <w:tcPr>
            <w:tcW w:w="1709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30225A" w:rsidRDefault="0030225A">
            <w:pPr>
              <w:rPr>
                <w:rFonts w:ascii="Arial" w:hAnsi="Arial" w:cs="Arial"/>
                <w:b/>
                <w:bCs/>
                <w:color w:val="000000"/>
                <w:sz w:val="18"/>
                <w:szCs w:val="18"/>
              </w:rPr>
            </w:pPr>
            <w:r>
              <w:rPr>
                <w:rFonts w:ascii="Arial" w:hAnsi="Arial" w:cs="Arial"/>
                <w:b/>
                <w:bCs/>
                <w:color w:val="000000"/>
                <w:sz w:val="18"/>
                <w:szCs w:val="18"/>
              </w:rPr>
              <w:t>Глава 8. Временные здания и сооружения</w:t>
            </w:r>
          </w:p>
        </w:tc>
      </w:tr>
      <w:tr w:rsidR="0030225A" w:rsidTr="0030225A">
        <w:trPr>
          <w:trHeight w:val="300"/>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30225A" w:rsidRDefault="0030225A">
            <w:pPr>
              <w:rPr>
                <w:rFonts w:ascii="Arial" w:hAnsi="Arial" w:cs="Arial"/>
                <w:b/>
                <w:bCs/>
                <w:color w:val="000000"/>
                <w:sz w:val="16"/>
                <w:szCs w:val="16"/>
              </w:rPr>
            </w:pPr>
            <w:r>
              <w:rPr>
                <w:rFonts w:ascii="Arial" w:hAnsi="Arial" w:cs="Arial"/>
                <w:b/>
                <w:bCs/>
                <w:color w:val="000000"/>
                <w:sz w:val="16"/>
                <w:szCs w:val="16"/>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rsidR="0030225A" w:rsidRDefault="0030225A">
            <w:pPr>
              <w:jc w:val="right"/>
              <w:rPr>
                <w:rFonts w:ascii="Arial" w:hAnsi="Arial" w:cs="Arial"/>
                <w:b/>
                <w:bCs/>
                <w:sz w:val="16"/>
                <w:szCs w:val="16"/>
              </w:rPr>
            </w:pPr>
            <w:r>
              <w:rPr>
                <w:rFonts w:ascii="Arial" w:hAnsi="Arial" w:cs="Arial"/>
                <w:b/>
                <w:bCs/>
                <w:sz w:val="16"/>
                <w:szCs w:val="16"/>
              </w:rPr>
              <w:t>Итого по Главам 1-8</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6 986,43</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542,12</w:t>
            </w:r>
          </w:p>
        </w:tc>
        <w:tc>
          <w:tcPr>
            <w:tcW w:w="1480" w:type="dxa"/>
            <w:tcBorders>
              <w:top w:val="nil"/>
              <w:left w:val="nil"/>
              <w:bottom w:val="single" w:sz="4" w:space="0" w:color="auto"/>
              <w:right w:val="single" w:sz="4" w:space="0" w:color="auto"/>
            </w:tcBorders>
            <w:shd w:val="clear" w:color="auto" w:fill="auto"/>
            <w:noWrap/>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400,87</w:t>
            </w:r>
          </w:p>
        </w:tc>
        <w:tc>
          <w:tcPr>
            <w:tcW w:w="1480" w:type="dxa"/>
            <w:tcBorders>
              <w:top w:val="nil"/>
              <w:left w:val="nil"/>
              <w:bottom w:val="single" w:sz="4" w:space="0" w:color="auto"/>
              <w:right w:val="single" w:sz="4" w:space="0" w:color="auto"/>
            </w:tcBorders>
            <w:shd w:val="clear" w:color="auto" w:fill="auto"/>
            <w:noWrap/>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 </w:t>
            </w:r>
          </w:p>
        </w:tc>
        <w:tc>
          <w:tcPr>
            <w:tcW w:w="4736" w:type="dxa"/>
            <w:tcBorders>
              <w:top w:val="nil"/>
              <w:left w:val="nil"/>
              <w:bottom w:val="single" w:sz="4" w:space="0" w:color="auto"/>
              <w:right w:val="single" w:sz="4" w:space="0" w:color="auto"/>
            </w:tcBorders>
            <w:shd w:val="clear" w:color="auto" w:fill="auto"/>
            <w:noWrap/>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7 929,42</w:t>
            </w:r>
          </w:p>
        </w:tc>
      </w:tr>
      <w:tr w:rsidR="0030225A" w:rsidTr="0030225A">
        <w:trPr>
          <w:trHeight w:val="300"/>
        </w:trPr>
        <w:tc>
          <w:tcPr>
            <w:tcW w:w="1709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30225A" w:rsidRDefault="0030225A">
            <w:pPr>
              <w:rPr>
                <w:rFonts w:ascii="Arial" w:hAnsi="Arial" w:cs="Arial"/>
                <w:b/>
                <w:bCs/>
                <w:color w:val="000000"/>
                <w:sz w:val="18"/>
                <w:szCs w:val="18"/>
              </w:rPr>
            </w:pPr>
            <w:r>
              <w:rPr>
                <w:rFonts w:ascii="Arial" w:hAnsi="Arial" w:cs="Arial"/>
                <w:b/>
                <w:bCs/>
                <w:color w:val="000000"/>
                <w:sz w:val="18"/>
                <w:szCs w:val="18"/>
              </w:rPr>
              <w:t>Глава 9. Прочие работы и затраты</w:t>
            </w:r>
          </w:p>
        </w:tc>
      </w:tr>
      <w:tr w:rsidR="0030225A" w:rsidTr="0030225A">
        <w:trPr>
          <w:trHeight w:val="300"/>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30225A" w:rsidRDefault="0030225A">
            <w:pPr>
              <w:rPr>
                <w:rFonts w:ascii="Arial" w:hAnsi="Arial" w:cs="Arial"/>
                <w:b/>
                <w:bCs/>
                <w:color w:val="000000"/>
                <w:sz w:val="16"/>
                <w:szCs w:val="16"/>
              </w:rPr>
            </w:pPr>
            <w:r>
              <w:rPr>
                <w:rFonts w:ascii="Arial" w:hAnsi="Arial" w:cs="Arial"/>
                <w:b/>
                <w:bCs/>
                <w:color w:val="000000"/>
                <w:sz w:val="16"/>
                <w:szCs w:val="16"/>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rsidR="0030225A" w:rsidRDefault="0030225A">
            <w:pPr>
              <w:jc w:val="right"/>
              <w:rPr>
                <w:rFonts w:ascii="Arial" w:hAnsi="Arial" w:cs="Arial"/>
                <w:b/>
                <w:bCs/>
                <w:sz w:val="16"/>
                <w:szCs w:val="16"/>
              </w:rPr>
            </w:pPr>
            <w:r>
              <w:rPr>
                <w:rFonts w:ascii="Arial" w:hAnsi="Arial" w:cs="Arial"/>
                <w:b/>
                <w:bCs/>
                <w:sz w:val="16"/>
                <w:szCs w:val="16"/>
              </w:rPr>
              <w:t>Итого по Главам 1-9</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6 986,43</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542,12</w:t>
            </w:r>
          </w:p>
        </w:tc>
        <w:tc>
          <w:tcPr>
            <w:tcW w:w="1480" w:type="dxa"/>
            <w:tcBorders>
              <w:top w:val="nil"/>
              <w:left w:val="nil"/>
              <w:bottom w:val="single" w:sz="4" w:space="0" w:color="auto"/>
              <w:right w:val="single" w:sz="4" w:space="0" w:color="auto"/>
            </w:tcBorders>
            <w:shd w:val="clear" w:color="auto" w:fill="auto"/>
            <w:noWrap/>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400,87</w:t>
            </w:r>
          </w:p>
        </w:tc>
        <w:tc>
          <w:tcPr>
            <w:tcW w:w="1480" w:type="dxa"/>
            <w:tcBorders>
              <w:top w:val="nil"/>
              <w:left w:val="nil"/>
              <w:bottom w:val="single" w:sz="4" w:space="0" w:color="auto"/>
              <w:right w:val="single" w:sz="4" w:space="0" w:color="auto"/>
            </w:tcBorders>
            <w:shd w:val="clear" w:color="auto" w:fill="auto"/>
            <w:noWrap/>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 </w:t>
            </w:r>
          </w:p>
        </w:tc>
        <w:tc>
          <w:tcPr>
            <w:tcW w:w="4736" w:type="dxa"/>
            <w:tcBorders>
              <w:top w:val="nil"/>
              <w:left w:val="nil"/>
              <w:bottom w:val="single" w:sz="4" w:space="0" w:color="auto"/>
              <w:right w:val="single" w:sz="4" w:space="0" w:color="auto"/>
            </w:tcBorders>
            <w:shd w:val="clear" w:color="auto" w:fill="auto"/>
            <w:noWrap/>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7 929,42</w:t>
            </w:r>
          </w:p>
        </w:tc>
      </w:tr>
      <w:tr w:rsidR="0030225A" w:rsidTr="0030225A">
        <w:trPr>
          <w:trHeight w:val="300"/>
        </w:trPr>
        <w:tc>
          <w:tcPr>
            <w:tcW w:w="1709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30225A" w:rsidRDefault="0030225A">
            <w:pPr>
              <w:rPr>
                <w:rFonts w:ascii="Arial" w:hAnsi="Arial" w:cs="Arial"/>
                <w:b/>
                <w:bCs/>
                <w:color w:val="000000"/>
                <w:sz w:val="18"/>
                <w:szCs w:val="18"/>
              </w:rPr>
            </w:pPr>
            <w:r>
              <w:rPr>
                <w:rFonts w:ascii="Arial" w:hAnsi="Arial" w:cs="Arial"/>
                <w:b/>
                <w:bCs/>
                <w:color w:val="000000"/>
                <w:sz w:val="18"/>
                <w:szCs w:val="18"/>
              </w:rPr>
              <w:t>Глава 10. Содержание службы заказчика. Строительный контроль</w:t>
            </w:r>
          </w:p>
        </w:tc>
      </w:tr>
      <w:tr w:rsidR="0030225A" w:rsidTr="0030225A">
        <w:trPr>
          <w:trHeight w:val="675"/>
        </w:trPr>
        <w:tc>
          <w:tcPr>
            <w:tcW w:w="877" w:type="dxa"/>
            <w:tcBorders>
              <w:top w:val="nil"/>
              <w:left w:val="single" w:sz="4" w:space="0" w:color="auto"/>
              <w:bottom w:val="single" w:sz="4" w:space="0" w:color="auto"/>
              <w:right w:val="single" w:sz="4" w:space="0" w:color="auto"/>
            </w:tcBorders>
            <w:shd w:val="clear" w:color="auto" w:fill="auto"/>
            <w:hideMark/>
          </w:tcPr>
          <w:p w:rsidR="0030225A" w:rsidRDefault="0030225A">
            <w:pPr>
              <w:jc w:val="center"/>
              <w:rPr>
                <w:rFonts w:ascii="Arial" w:hAnsi="Arial" w:cs="Arial"/>
                <w:color w:val="000000"/>
                <w:sz w:val="16"/>
                <w:szCs w:val="16"/>
              </w:rPr>
            </w:pPr>
            <w:r>
              <w:rPr>
                <w:rFonts w:ascii="Arial" w:hAnsi="Arial" w:cs="Arial"/>
                <w:color w:val="000000"/>
                <w:sz w:val="16"/>
                <w:szCs w:val="16"/>
              </w:rPr>
              <w:t>3</w:t>
            </w:r>
          </w:p>
        </w:tc>
        <w:tc>
          <w:tcPr>
            <w:tcW w:w="2120" w:type="dxa"/>
            <w:tcBorders>
              <w:top w:val="nil"/>
              <w:left w:val="nil"/>
              <w:bottom w:val="single" w:sz="4" w:space="0" w:color="auto"/>
              <w:right w:val="single" w:sz="4" w:space="0" w:color="auto"/>
            </w:tcBorders>
            <w:shd w:val="clear" w:color="auto" w:fill="auto"/>
            <w:hideMark/>
          </w:tcPr>
          <w:p w:rsidR="0030225A" w:rsidRDefault="0030225A">
            <w:pPr>
              <w:rPr>
                <w:rFonts w:ascii="Arial" w:hAnsi="Arial" w:cs="Arial"/>
                <w:color w:val="000000"/>
                <w:sz w:val="16"/>
                <w:szCs w:val="16"/>
              </w:rPr>
            </w:pPr>
            <w:r>
              <w:rPr>
                <w:rFonts w:ascii="Arial" w:hAnsi="Arial" w:cs="Arial"/>
                <w:color w:val="000000"/>
                <w:sz w:val="16"/>
                <w:szCs w:val="16"/>
              </w:rPr>
              <w:t>Постановление Правительства РФ от 21.06.2010г. №468</w:t>
            </w:r>
          </w:p>
        </w:tc>
        <w:tc>
          <w:tcPr>
            <w:tcW w:w="3440" w:type="dxa"/>
            <w:tcBorders>
              <w:top w:val="nil"/>
              <w:left w:val="nil"/>
              <w:bottom w:val="single" w:sz="4" w:space="0" w:color="auto"/>
              <w:right w:val="single" w:sz="4" w:space="0" w:color="auto"/>
            </w:tcBorders>
            <w:shd w:val="clear" w:color="auto" w:fill="auto"/>
            <w:hideMark/>
          </w:tcPr>
          <w:p w:rsidR="0030225A" w:rsidRDefault="0030225A">
            <w:pPr>
              <w:rPr>
                <w:rFonts w:ascii="Arial" w:hAnsi="Arial" w:cs="Arial"/>
                <w:color w:val="000000"/>
                <w:sz w:val="16"/>
                <w:szCs w:val="16"/>
              </w:rPr>
            </w:pPr>
            <w:r>
              <w:rPr>
                <w:rFonts w:ascii="Arial" w:hAnsi="Arial" w:cs="Arial"/>
                <w:color w:val="000000"/>
                <w:sz w:val="16"/>
                <w:szCs w:val="16"/>
              </w:rPr>
              <w:t>Строительный контроль 2,14 %</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color w:val="000000"/>
                <w:sz w:val="16"/>
                <w:szCs w:val="16"/>
              </w:rPr>
            </w:pPr>
            <w:r>
              <w:rPr>
                <w:rFonts w:ascii="Arial" w:hAnsi="Arial" w:cs="Arial"/>
                <w:color w:val="000000"/>
                <w:sz w:val="16"/>
                <w:szCs w:val="16"/>
              </w:rPr>
              <w:t> </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color w:val="000000"/>
                <w:sz w:val="16"/>
                <w:szCs w:val="16"/>
              </w:rPr>
            </w:pPr>
            <w:r>
              <w:rPr>
                <w:rFonts w:ascii="Arial" w:hAnsi="Arial" w:cs="Arial"/>
                <w:color w:val="000000"/>
                <w:sz w:val="16"/>
                <w:szCs w:val="16"/>
              </w:rPr>
              <w:t> </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color w:val="000000"/>
                <w:sz w:val="16"/>
                <w:szCs w:val="16"/>
              </w:rPr>
            </w:pPr>
            <w:r>
              <w:rPr>
                <w:rFonts w:ascii="Arial" w:hAnsi="Arial" w:cs="Arial"/>
                <w:color w:val="000000"/>
                <w:sz w:val="16"/>
                <w:szCs w:val="16"/>
              </w:rPr>
              <w:t> </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color w:val="000000"/>
                <w:sz w:val="16"/>
                <w:szCs w:val="16"/>
              </w:rPr>
            </w:pPr>
            <w:r>
              <w:rPr>
                <w:rFonts w:ascii="Arial" w:hAnsi="Arial" w:cs="Arial"/>
                <w:color w:val="000000"/>
                <w:sz w:val="16"/>
                <w:szCs w:val="16"/>
              </w:rPr>
              <w:t>169,69</w:t>
            </w:r>
          </w:p>
        </w:tc>
        <w:tc>
          <w:tcPr>
            <w:tcW w:w="4736"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color w:val="000000"/>
                <w:sz w:val="16"/>
                <w:szCs w:val="16"/>
              </w:rPr>
            </w:pPr>
            <w:r>
              <w:rPr>
                <w:rFonts w:ascii="Arial" w:hAnsi="Arial" w:cs="Arial"/>
                <w:color w:val="000000"/>
                <w:sz w:val="16"/>
                <w:szCs w:val="16"/>
              </w:rPr>
              <w:t>169,69</w:t>
            </w:r>
          </w:p>
        </w:tc>
      </w:tr>
      <w:tr w:rsidR="0030225A" w:rsidTr="0030225A">
        <w:trPr>
          <w:trHeight w:val="300"/>
        </w:trPr>
        <w:tc>
          <w:tcPr>
            <w:tcW w:w="877" w:type="dxa"/>
            <w:tcBorders>
              <w:top w:val="nil"/>
              <w:left w:val="single" w:sz="4" w:space="0" w:color="auto"/>
              <w:bottom w:val="single" w:sz="4" w:space="0" w:color="auto"/>
              <w:right w:val="single" w:sz="4" w:space="0" w:color="auto"/>
            </w:tcBorders>
            <w:shd w:val="clear" w:color="auto" w:fill="auto"/>
            <w:hideMark/>
          </w:tcPr>
          <w:p w:rsidR="0030225A" w:rsidRDefault="0030225A">
            <w:pPr>
              <w:jc w:val="center"/>
              <w:rPr>
                <w:rFonts w:ascii="Arial" w:hAnsi="Arial" w:cs="Arial"/>
                <w:color w:val="000000"/>
                <w:sz w:val="16"/>
                <w:szCs w:val="16"/>
              </w:rPr>
            </w:pPr>
            <w:r>
              <w:rPr>
                <w:rFonts w:ascii="Arial" w:hAnsi="Arial" w:cs="Arial"/>
                <w:color w:val="000000"/>
                <w:sz w:val="16"/>
                <w:szCs w:val="16"/>
              </w:rPr>
              <w:t> </w:t>
            </w:r>
          </w:p>
        </w:tc>
        <w:tc>
          <w:tcPr>
            <w:tcW w:w="2120" w:type="dxa"/>
            <w:tcBorders>
              <w:top w:val="nil"/>
              <w:left w:val="nil"/>
              <w:bottom w:val="single" w:sz="4" w:space="0" w:color="auto"/>
              <w:right w:val="single" w:sz="4" w:space="0" w:color="auto"/>
            </w:tcBorders>
            <w:shd w:val="clear" w:color="auto" w:fill="auto"/>
            <w:hideMark/>
          </w:tcPr>
          <w:p w:rsidR="0030225A" w:rsidRDefault="0030225A">
            <w:pPr>
              <w:rPr>
                <w:rFonts w:ascii="Arial" w:hAnsi="Arial" w:cs="Arial"/>
                <w:color w:val="000000"/>
                <w:sz w:val="16"/>
                <w:szCs w:val="16"/>
              </w:rPr>
            </w:pPr>
            <w:r>
              <w:rPr>
                <w:rFonts w:ascii="Arial" w:hAnsi="Arial" w:cs="Arial"/>
                <w:color w:val="000000"/>
                <w:sz w:val="16"/>
                <w:szCs w:val="16"/>
              </w:rPr>
              <w:t> </w:t>
            </w:r>
          </w:p>
        </w:tc>
        <w:tc>
          <w:tcPr>
            <w:tcW w:w="3440" w:type="dxa"/>
            <w:tcBorders>
              <w:top w:val="nil"/>
              <w:left w:val="nil"/>
              <w:bottom w:val="single" w:sz="4" w:space="0" w:color="auto"/>
              <w:right w:val="single" w:sz="4" w:space="0" w:color="auto"/>
            </w:tcBorders>
            <w:shd w:val="clear" w:color="auto" w:fill="auto"/>
            <w:hideMark/>
          </w:tcPr>
          <w:p w:rsidR="0030225A" w:rsidRDefault="0030225A">
            <w:pPr>
              <w:rPr>
                <w:rFonts w:ascii="Arial" w:hAnsi="Arial" w:cs="Arial"/>
                <w:color w:val="000000"/>
                <w:sz w:val="16"/>
                <w:szCs w:val="16"/>
              </w:rPr>
            </w:pPr>
            <w:r>
              <w:rPr>
                <w:rFonts w:ascii="Arial" w:hAnsi="Arial" w:cs="Arial"/>
                <w:color w:val="000000"/>
                <w:sz w:val="16"/>
                <w:szCs w:val="16"/>
              </w:rPr>
              <w:t> </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color w:val="000000"/>
                <w:sz w:val="16"/>
                <w:szCs w:val="16"/>
              </w:rPr>
            </w:pPr>
            <w:r>
              <w:rPr>
                <w:rFonts w:ascii="Arial" w:hAnsi="Arial" w:cs="Arial"/>
                <w:color w:val="000000"/>
                <w:sz w:val="16"/>
                <w:szCs w:val="16"/>
              </w:rPr>
              <w:t> </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color w:val="000000"/>
                <w:sz w:val="16"/>
                <w:szCs w:val="16"/>
              </w:rPr>
            </w:pPr>
            <w:r>
              <w:rPr>
                <w:rFonts w:ascii="Arial" w:hAnsi="Arial" w:cs="Arial"/>
                <w:color w:val="000000"/>
                <w:sz w:val="16"/>
                <w:szCs w:val="16"/>
              </w:rPr>
              <w:t> </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color w:val="000000"/>
                <w:sz w:val="16"/>
                <w:szCs w:val="16"/>
              </w:rPr>
            </w:pPr>
            <w:r>
              <w:rPr>
                <w:rFonts w:ascii="Arial" w:hAnsi="Arial" w:cs="Arial"/>
                <w:color w:val="000000"/>
                <w:sz w:val="16"/>
                <w:szCs w:val="16"/>
              </w:rPr>
              <w:t> </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color w:val="000000"/>
                <w:sz w:val="16"/>
                <w:szCs w:val="16"/>
              </w:rPr>
            </w:pPr>
            <w:r>
              <w:rPr>
                <w:rFonts w:ascii="Arial" w:hAnsi="Arial" w:cs="Arial"/>
                <w:color w:val="000000"/>
                <w:sz w:val="16"/>
                <w:szCs w:val="16"/>
              </w:rPr>
              <w:t>2,14%Г</w:t>
            </w:r>
            <w:proofErr w:type="gramStart"/>
            <w:r>
              <w:rPr>
                <w:rFonts w:ascii="Arial" w:hAnsi="Arial" w:cs="Arial"/>
                <w:color w:val="000000"/>
                <w:sz w:val="16"/>
                <w:szCs w:val="16"/>
              </w:rPr>
              <w:t>1</w:t>
            </w:r>
            <w:proofErr w:type="gramEnd"/>
            <w:r>
              <w:rPr>
                <w:rFonts w:ascii="Arial" w:hAnsi="Arial" w:cs="Arial"/>
                <w:color w:val="000000"/>
                <w:sz w:val="16"/>
                <w:szCs w:val="16"/>
              </w:rPr>
              <w:t>:Г</w:t>
            </w:r>
            <w:proofErr w:type="gramStart"/>
            <w:r>
              <w:rPr>
                <w:rFonts w:ascii="Arial" w:hAnsi="Arial" w:cs="Arial"/>
                <w:color w:val="000000"/>
                <w:sz w:val="16"/>
                <w:szCs w:val="16"/>
              </w:rPr>
              <w:t>9</w:t>
            </w:r>
            <w:proofErr w:type="gramEnd"/>
          </w:p>
        </w:tc>
        <w:tc>
          <w:tcPr>
            <w:tcW w:w="4736"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color w:val="000000"/>
                <w:sz w:val="16"/>
                <w:szCs w:val="16"/>
              </w:rPr>
            </w:pPr>
            <w:r>
              <w:rPr>
                <w:rFonts w:ascii="Arial" w:hAnsi="Arial" w:cs="Arial"/>
                <w:color w:val="000000"/>
                <w:sz w:val="16"/>
                <w:szCs w:val="16"/>
              </w:rPr>
              <w:t> </w:t>
            </w:r>
          </w:p>
        </w:tc>
      </w:tr>
      <w:tr w:rsidR="0030225A" w:rsidTr="0030225A">
        <w:trPr>
          <w:trHeight w:val="46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30225A" w:rsidRDefault="0030225A">
            <w:pPr>
              <w:rPr>
                <w:rFonts w:ascii="Arial" w:hAnsi="Arial" w:cs="Arial"/>
                <w:b/>
                <w:bCs/>
                <w:color w:val="000000"/>
                <w:sz w:val="16"/>
                <w:szCs w:val="16"/>
              </w:rPr>
            </w:pPr>
            <w:r>
              <w:rPr>
                <w:rFonts w:ascii="Arial" w:hAnsi="Arial" w:cs="Arial"/>
                <w:b/>
                <w:bCs/>
                <w:color w:val="000000"/>
                <w:sz w:val="16"/>
                <w:szCs w:val="16"/>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Итого по Главе 10. "Содержание службы заказчика. Строительный контроль"</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 </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 </w:t>
            </w:r>
          </w:p>
        </w:tc>
        <w:tc>
          <w:tcPr>
            <w:tcW w:w="1480" w:type="dxa"/>
            <w:tcBorders>
              <w:top w:val="nil"/>
              <w:left w:val="nil"/>
              <w:bottom w:val="single" w:sz="4" w:space="0" w:color="auto"/>
              <w:right w:val="single" w:sz="4" w:space="0" w:color="auto"/>
            </w:tcBorders>
            <w:shd w:val="clear" w:color="auto" w:fill="auto"/>
            <w:noWrap/>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 </w:t>
            </w:r>
          </w:p>
        </w:tc>
        <w:tc>
          <w:tcPr>
            <w:tcW w:w="1480" w:type="dxa"/>
            <w:tcBorders>
              <w:top w:val="nil"/>
              <w:left w:val="nil"/>
              <w:bottom w:val="single" w:sz="4" w:space="0" w:color="auto"/>
              <w:right w:val="single" w:sz="4" w:space="0" w:color="auto"/>
            </w:tcBorders>
            <w:shd w:val="clear" w:color="auto" w:fill="auto"/>
            <w:noWrap/>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169,69</w:t>
            </w:r>
          </w:p>
        </w:tc>
        <w:tc>
          <w:tcPr>
            <w:tcW w:w="4736" w:type="dxa"/>
            <w:tcBorders>
              <w:top w:val="nil"/>
              <w:left w:val="nil"/>
              <w:bottom w:val="single" w:sz="4" w:space="0" w:color="auto"/>
              <w:right w:val="single" w:sz="4" w:space="0" w:color="auto"/>
            </w:tcBorders>
            <w:shd w:val="clear" w:color="auto" w:fill="auto"/>
            <w:noWrap/>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169,69</w:t>
            </w:r>
          </w:p>
        </w:tc>
      </w:tr>
      <w:tr w:rsidR="0030225A" w:rsidTr="0030225A">
        <w:trPr>
          <w:trHeight w:val="300"/>
        </w:trPr>
        <w:tc>
          <w:tcPr>
            <w:tcW w:w="1709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30225A" w:rsidRDefault="0030225A">
            <w:pPr>
              <w:rPr>
                <w:rFonts w:ascii="Arial" w:hAnsi="Arial" w:cs="Arial"/>
                <w:b/>
                <w:bCs/>
                <w:color w:val="000000"/>
                <w:sz w:val="18"/>
                <w:szCs w:val="18"/>
              </w:rPr>
            </w:pPr>
            <w:r>
              <w:rPr>
                <w:rFonts w:ascii="Arial" w:hAnsi="Arial" w:cs="Arial"/>
                <w:b/>
                <w:bCs/>
                <w:color w:val="000000"/>
                <w:sz w:val="18"/>
                <w:szCs w:val="18"/>
              </w:rPr>
              <w:t>Глава 12. Публичный технологический и ценовой аудит, проектные и изыскательские работы</w:t>
            </w:r>
          </w:p>
        </w:tc>
      </w:tr>
      <w:tr w:rsidR="0030225A" w:rsidTr="0030225A">
        <w:trPr>
          <w:trHeight w:val="300"/>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30225A" w:rsidRDefault="0030225A">
            <w:pPr>
              <w:rPr>
                <w:rFonts w:ascii="Arial" w:hAnsi="Arial" w:cs="Arial"/>
                <w:b/>
                <w:bCs/>
                <w:color w:val="000000"/>
                <w:sz w:val="16"/>
                <w:szCs w:val="16"/>
              </w:rPr>
            </w:pPr>
            <w:r>
              <w:rPr>
                <w:rFonts w:ascii="Arial" w:hAnsi="Arial" w:cs="Arial"/>
                <w:b/>
                <w:bCs/>
                <w:color w:val="000000"/>
                <w:sz w:val="16"/>
                <w:szCs w:val="16"/>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rsidR="0030225A" w:rsidRDefault="0030225A">
            <w:pPr>
              <w:jc w:val="right"/>
              <w:rPr>
                <w:rFonts w:ascii="Arial" w:hAnsi="Arial" w:cs="Arial"/>
                <w:b/>
                <w:bCs/>
                <w:sz w:val="16"/>
                <w:szCs w:val="16"/>
              </w:rPr>
            </w:pPr>
            <w:r>
              <w:rPr>
                <w:rFonts w:ascii="Arial" w:hAnsi="Arial" w:cs="Arial"/>
                <w:b/>
                <w:bCs/>
                <w:sz w:val="16"/>
                <w:szCs w:val="16"/>
              </w:rPr>
              <w:t>Итого по Главам 1-12</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6 986,43</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542,12</w:t>
            </w:r>
          </w:p>
        </w:tc>
        <w:tc>
          <w:tcPr>
            <w:tcW w:w="1480" w:type="dxa"/>
            <w:tcBorders>
              <w:top w:val="nil"/>
              <w:left w:val="nil"/>
              <w:bottom w:val="single" w:sz="4" w:space="0" w:color="auto"/>
              <w:right w:val="single" w:sz="4" w:space="0" w:color="auto"/>
            </w:tcBorders>
            <w:shd w:val="clear" w:color="auto" w:fill="auto"/>
            <w:noWrap/>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400,87</w:t>
            </w:r>
          </w:p>
        </w:tc>
        <w:tc>
          <w:tcPr>
            <w:tcW w:w="1480" w:type="dxa"/>
            <w:tcBorders>
              <w:top w:val="nil"/>
              <w:left w:val="nil"/>
              <w:bottom w:val="single" w:sz="4" w:space="0" w:color="auto"/>
              <w:right w:val="single" w:sz="4" w:space="0" w:color="auto"/>
            </w:tcBorders>
            <w:shd w:val="clear" w:color="auto" w:fill="auto"/>
            <w:noWrap/>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169,69</w:t>
            </w:r>
          </w:p>
        </w:tc>
        <w:tc>
          <w:tcPr>
            <w:tcW w:w="4736" w:type="dxa"/>
            <w:tcBorders>
              <w:top w:val="nil"/>
              <w:left w:val="nil"/>
              <w:bottom w:val="single" w:sz="4" w:space="0" w:color="auto"/>
              <w:right w:val="single" w:sz="4" w:space="0" w:color="auto"/>
            </w:tcBorders>
            <w:shd w:val="clear" w:color="auto" w:fill="auto"/>
            <w:noWrap/>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8 099,11</w:t>
            </w:r>
          </w:p>
        </w:tc>
      </w:tr>
      <w:tr w:rsidR="0030225A" w:rsidTr="0030225A">
        <w:trPr>
          <w:trHeight w:val="300"/>
        </w:trPr>
        <w:tc>
          <w:tcPr>
            <w:tcW w:w="1709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30225A" w:rsidRDefault="0030225A">
            <w:pPr>
              <w:rPr>
                <w:rFonts w:ascii="Arial" w:hAnsi="Arial" w:cs="Arial"/>
                <w:b/>
                <w:bCs/>
                <w:color w:val="000000"/>
                <w:sz w:val="18"/>
                <w:szCs w:val="18"/>
              </w:rPr>
            </w:pPr>
            <w:r>
              <w:rPr>
                <w:rFonts w:ascii="Arial" w:hAnsi="Arial" w:cs="Arial"/>
                <w:b/>
                <w:bCs/>
                <w:color w:val="000000"/>
                <w:sz w:val="18"/>
                <w:szCs w:val="18"/>
              </w:rPr>
              <w:t>Налоги и обязательные платежи</w:t>
            </w:r>
          </w:p>
        </w:tc>
      </w:tr>
      <w:tr w:rsidR="0030225A" w:rsidTr="0030225A">
        <w:trPr>
          <w:trHeight w:val="450"/>
        </w:trPr>
        <w:tc>
          <w:tcPr>
            <w:tcW w:w="877" w:type="dxa"/>
            <w:tcBorders>
              <w:top w:val="nil"/>
              <w:left w:val="single" w:sz="4" w:space="0" w:color="auto"/>
              <w:bottom w:val="single" w:sz="4" w:space="0" w:color="auto"/>
              <w:right w:val="single" w:sz="4" w:space="0" w:color="auto"/>
            </w:tcBorders>
            <w:shd w:val="clear" w:color="auto" w:fill="auto"/>
            <w:hideMark/>
          </w:tcPr>
          <w:p w:rsidR="0030225A" w:rsidRDefault="0030225A">
            <w:pPr>
              <w:jc w:val="center"/>
              <w:rPr>
                <w:rFonts w:ascii="Arial" w:hAnsi="Arial" w:cs="Arial"/>
                <w:color w:val="000000"/>
                <w:sz w:val="16"/>
                <w:szCs w:val="16"/>
              </w:rPr>
            </w:pPr>
            <w:r>
              <w:rPr>
                <w:rFonts w:ascii="Arial" w:hAnsi="Arial" w:cs="Arial"/>
                <w:color w:val="000000"/>
                <w:sz w:val="16"/>
                <w:szCs w:val="16"/>
              </w:rPr>
              <w:t>4</w:t>
            </w:r>
          </w:p>
        </w:tc>
        <w:tc>
          <w:tcPr>
            <w:tcW w:w="2120" w:type="dxa"/>
            <w:tcBorders>
              <w:top w:val="nil"/>
              <w:left w:val="nil"/>
              <w:bottom w:val="single" w:sz="4" w:space="0" w:color="auto"/>
              <w:right w:val="single" w:sz="4" w:space="0" w:color="auto"/>
            </w:tcBorders>
            <w:shd w:val="clear" w:color="auto" w:fill="auto"/>
            <w:hideMark/>
          </w:tcPr>
          <w:p w:rsidR="0030225A" w:rsidRDefault="0030225A">
            <w:pPr>
              <w:rPr>
                <w:rFonts w:ascii="Arial" w:hAnsi="Arial" w:cs="Arial"/>
                <w:color w:val="000000"/>
                <w:sz w:val="16"/>
                <w:szCs w:val="16"/>
              </w:rPr>
            </w:pPr>
            <w:r>
              <w:rPr>
                <w:rFonts w:ascii="Arial" w:hAnsi="Arial" w:cs="Arial"/>
                <w:color w:val="000000"/>
                <w:sz w:val="16"/>
                <w:szCs w:val="16"/>
              </w:rPr>
              <w:t>ФЗ от 03.08.2018г. №303-ФЗ</w:t>
            </w:r>
          </w:p>
        </w:tc>
        <w:tc>
          <w:tcPr>
            <w:tcW w:w="3440" w:type="dxa"/>
            <w:tcBorders>
              <w:top w:val="nil"/>
              <w:left w:val="nil"/>
              <w:bottom w:val="single" w:sz="4" w:space="0" w:color="auto"/>
              <w:right w:val="single" w:sz="4" w:space="0" w:color="auto"/>
            </w:tcBorders>
            <w:shd w:val="clear" w:color="auto" w:fill="auto"/>
            <w:hideMark/>
          </w:tcPr>
          <w:p w:rsidR="0030225A" w:rsidRDefault="0030225A">
            <w:pPr>
              <w:rPr>
                <w:rFonts w:ascii="Arial" w:hAnsi="Arial" w:cs="Arial"/>
                <w:color w:val="000000"/>
                <w:sz w:val="16"/>
                <w:szCs w:val="16"/>
              </w:rPr>
            </w:pPr>
            <w:r>
              <w:rPr>
                <w:rFonts w:ascii="Arial" w:hAnsi="Arial" w:cs="Arial"/>
                <w:color w:val="000000"/>
                <w:sz w:val="16"/>
                <w:szCs w:val="16"/>
              </w:rPr>
              <w:t>НДС - 20%</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color w:val="000000"/>
                <w:sz w:val="16"/>
                <w:szCs w:val="16"/>
              </w:rPr>
            </w:pPr>
            <w:r>
              <w:rPr>
                <w:rFonts w:ascii="Arial" w:hAnsi="Arial" w:cs="Arial"/>
                <w:color w:val="000000"/>
                <w:sz w:val="16"/>
                <w:szCs w:val="16"/>
              </w:rPr>
              <w:t>1 397,29</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color w:val="000000"/>
                <w:sz w:val="16"/>
                <w:szCs w:val="16"/>
              </w:rPr>
            </w:pPr>
            <w:r>
              <w:rPr>
                <w:rFonts w:ascii="Arial" w:hAnsi="Arial" w:cs="Arial"/>
                <w:color w:val="000000"/>
                <w:sz w:val="16"/>
                <w:szCs w:val="16"/>
              </w:rPr>
              <w:t>108,42</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color w:val="000000"/>
                <w:sz w:val="16"/>
                <w:szCs w:val="16"/>
              </w:rPr>
            </w:pPr>
            <w:r>
              <w:rPr>
                <w:rFonts w:ascii="Arial" w:hAnsi="Arial" w:cs="Arial"/>
                <w:color w:val="000000"/>
                <w:sz w:val="16"/>
                <w:szCs w:val="16"/>
              </w:rPr>
              <w:t>80,17</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color w:val="000000"/>
                <w:sz w:val="16"/>
                <w:szCs w:val="16"/>
              </w:rPr>
            </w:pPr>
            <w:r>
              <w:rPr>
                <w:rFonts w:ascii="Arial" w:hAnsi="Arial" w:cs="Arial"/>
                <w:color w:val="000000"/>
                <w:sz w:val="16"/>
                <w:szCs w:val="16"/>
              </w:rPr>
              <w:t>33,94</w:t>
            </w:r>
          </w:p>
        </w:tc>
        <w:tc>
          <w:tcPr>
            <w:tcW w:w="4736"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color w:val="000000"/>
                <w:sz w:val="16"/>
                <w:szCs w:val="16"/>
              </w:rPr>
            </w:pPr>
            <w:r>
              <w:rPr>
                <w:rFonts w:ascii="Arial" w:hAnsi="Arial" w:cs="Arial"/>
                <w:color w:val="000000"/>
                <w:sz w:val="16"/>
                <w:szCs w:val="16"/>
              </w:rPr>
              <w:t>1 619,82</w:t>
            </w:r>
          </w:p>
        </w:tc>
      </w:tr>
      <w:tr w:rsidR="0030225A" w:rsidTr="0030225A">
        <w:trPr>
          <w:trHeight w:val="300"/>
        </w:trPr>
        <w:tc>
          <w:tcPr>
            <w:tcW w:w="877" w:type="dxa"/>
            <w:tcBorders>
              <w:top w:val="nil"/>
              <w:left w:val="single" w:sz="4" w:space="0" w:color="auto"/>
              <w:bottom w:val="single" w:sz="4" w:space="0" w:color="auto"/>
              <w:right w:val="single" w:sz="4" w:space="0" w:color="auto"/>
            </w:tcBorders>
            <w:shd w:val="clear" w:color="auto" w:fill="auto"/>
            <w:hideMark/>
          </w:tcPr>
          <w:p w:rsidR="0030225A" w:rsidRDefault="0030225A">
            <w:pPr>
              <w:jc w:val="center"/>
              <w:rPr>
                <w:rFonts w:ascii="Arial" w:hAnsi="Arial" w:cs="Arial"/>
                <w:color w:val="000000"/>
                <w:sz w:val="16"/>
                <w:szCs w:val="16"/>
              </w:rPr>
            </w:pPr>
            <w:r>
              <w:rPr>
                <w:rFonts w:ascii="Arial" w:hAnsi="Arial" w:cs="Arial"/>
                <w:color w:val="000000"/>
                <w:sz w:val="16"/>
                <w:szCs w:val="16"/>
              </w:rPr>
              <w:t> </w:t>
            </w:r>
          </w:p>
        </w:tc>
        <w:tc>
          <w:tcPr>
            <w:tcW w:w="2120" w:type="dxa"/>
            <w:tcBorders>
              <w:top w:val="nil"/>
              <w:left w:val="nil"/>
              <w:bottom w:val="single" w:sz="4" w:space="0" w:color="auto"/>
              <w:right w:val="single" w:sz="4" w:space="0" w:color="auto"/>
            </w:tcBorders>
            <w:shd w:val="clear" w:color="auto" w:fill="auto"/>
            <w:hideMark/>
          </w:tcPr>
          <w:p w:rsidR="0030225A" w:rsidRDefault="0030225A">
            <w:pPr>
              <w:rPr>
                <w:rFonts w:ascii="Arial" w:hAnsi="Arial" w:cs="Arial"/>
                <w:color w:val="000000"/>
                <w:sz w:val="16"/>
                <w:szCs w:val="16"/>
              </w:rPr>
            </w:pPr>
            <w:r>
              <w:rPr>
                <w:rFonts w:ascii="Arial" w:hAnsi="Arial" w:cs="Arial"/>
                <w:color w:val="000000"/>
                <w:sz w:val="16"/>
                <w:szCs w:val="16"/>
              </w:rPr>
              <w:t> </w:t>
            </w:r>
          </w:p>
        </w:tc>
        <w:tc>
          <w:tcPr>
            <w:tcW w:w="3440" w:type="dxa"/>
            <w:tcBorders>
              <w:top w:val="nil"/>
              <w:left w:val="nil"/>
              <w:bottom w:val="single" w:sz="4" w:space="0" w:color="auto"/>
              <w:right w:val="single" w:sz="4" w:space="0" w:color="auto"/>
            </w:tcBorders>
            <w:shd w:val="clear" w:color="auto" w:fill="auto"/>
            <w:hideMark/>
          </w:tcPr>
          <w:p w:rsidR="0030225A" w:rsidRDefault="0030225A">
            <w:pPr>
              <w:rPr>
                <w:rFonts w:ascii="Arial" w:hAnsi="Arial" w:cs="Arial"/>
                <w:color w:val="000000"/>
                <w:sz w:val="16"/>
                <w:szCs w:val="16"/>
              </w:rPr>
            </w:pPr>
            <w:r>
              <w:rPr>
                <w:rFonts w:ascii="Arial" w:hAnsi="Arial" w:cs="Arial"/>
                <w:color w:val="000000"/>
                <w:sz w:val="16"/>
                <w:szCs w:val="16"/>
              </w:rPr>
              <w:t> </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color w:val="000000"/>
                <w:sz w:val="16"/>
                <w:szCs w:val="16"/>
              </w:rPr>
            </w:pPr>
            <w:r>
              <w:rPr>
                <w:rFonts w:ascii="Arial" w:hAnsi="Arial" w:cs="Arial"/>
                <w:color w:val="000000"/>
                <w:sz w:val="16"/>
                <w:szCs w:val="16"/>
              </w:rPr>
              <w:t>20%Г1.С</w:t>
            </w:r>
            <w:proofErr w:type="gramStart"/>
            <w:r>
              <w:rPr>
                <w:rFonts w:ascii="Arial" w:hAnsi="Arial" w:cs="Arial"/>
                <w:color w:val="000000"/>
                <w:sz w:val="16"/>
                <w:szCs w:val="16"/>
              </w:rPr>
              <w:t>:Г</w:t>
            </w:r>
            <w:proofErr w:type="gramEnd"/>
            <w:r>
              <w:rPr>
                <w:rFonts w:ascii="Arial" w:hAnsi="Arial" w:cs="Arial"/>
                <w:color w:val="000000"/>
                <w:sz w:val="16"/>
                <w:szCs w:val="16"/>
              </w:rPr>
              <w:t>14.С</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color w:val="000000"/>
                <w:sz w:val="16"/>
                <w:szCs w:val="16"/>
              </w:rPr>
            </w:pPr>
            <w:r>
              <w:rPr>
                <w:rFonts w:ascii="Arial" w:hAnsi="Arial" w:cs="Arial"/>
                <w:color w:val="000000"/>
                <w:sz w:val="16"/>
                <w:szCs w:val="16"/>
              </w:rPr>
              <w:t>20%Г1.М</w:t>
            </w:r>
            <w:proofErr w:type="gramStart"/>
            <w:r>
              <w:rPr>
                <w:rFonts w:ascii="Arial" w:hAnsi="Arial" w:cs="Arial"/>
                <w:color w:val="000000"/>
                <w:sz w:val="16"/>
                <w:szCs w:val="16"/>
              </w:rPr>
              <w:t>:Г</w:t>
            </w:r>
            <w:proofErr w:type="gramEnd"/>
            <w:r>
              <w:rPr>
                <w:rFonts w:ascii="Arial" w:hAnsi="Arial" w:cs="Arial"/>
                <w:color w:val="000000"/>
                <w:sz w:val="16"/>
                <w:szCs w:val="16"/>
              </w:rPr>
              <w:t>14.М</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color w:val="000000"/>
                <w:sz w:val="16"/>
                <w:szCs w:val="16"/>
              </w:rPr>
            </w:pPr>
            <w:r>
              <w:rPr>
                <w:rFonts w:ascii="Arial" w:hAnsi="Arial" w:cs="Arial"/>
                <w:color w:val="000000"/>
                <w:sz w:val="16"/>
                <w:szCs w:val="16"/>
              </w:rPr>
              <w:t>20%Г1.О</w:t>
            </w:r>
            <w:proofErr w:type="gramStart"/>
            <w:r>
              <w:rPr>
                <w:rFonts w:ascii="Arial" w:hAnsi="Arial" w:cs="Arial"/>
                <w:color w:val="000000"/>
                <w:sz w:val="16"/>
                <w:szCs w:val="16"/>
              </w:rPr>
              <w:t>:Г</w:t>
            </w:r>
            <w:proofErr w:type="gramEnd"/>
            <w:r>
              <w:rPr>
                <w:rFonts w:ascii="Arial" w:hAnsi="Arial" w:cs="Arial"/>
                <w:color w:val="000000"/>
                <w:sz w:val="16"/>
                <w:szCs w:val="16"/>
              </w:rPr>
              <w:t>14.О</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color w:val="000000"/>
                <w:sz w:val="16"/>
                <w:szCs w:val="16"/>
              </w:rPr>
            </w:pPr>
            <w:r>
              <w:rPr>
                <w:rFonts w:ascii="Arial" w:hAnsi="Arial" w:cs="Arial"/>
                <w:color w:val="000000"/>
                <w:sz w:val="16"/>
                <w:szCs w:val="16"/>
              </w:rPr>
              <w:t>20%Г1.П</w:t>
            </w:r>
            <w:proofErr w:type="gramStart"/>
            <w:r>
              <w:rPr>
                <w:rFonts w:ascii="Arial" w:hAnsi="Arial" w:cs="Arial"/>
                <w:color w:val="000000"/>
                <w:sz w:val="16"/>
                <w:szCs w:val="16"/>
              </w:rPr>
              <w:t>:Г</w:t>
            </w:r>
            <w:proofErr w:type="gramEnd"/>
            <w:r>
              <w:rPr>
                <w:rFonts w:ascii="Arial" w:hAnsi="Arial" w:cs="Arial"/>
                <w:color w:val="000000"/>
                <w:sz w:val="16"/>
                <w:szCs w:val="16"/>
              </w:rPr>
              <w:t>14.П</w:t>
            </w:r>
          </w:p>
        </w:tc>
        <w:tc>
          <w:tcPr>
            <w:tcW w:w="4736"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color w:val="000000"/>
                <w:sz w:val="16"/>
                <w:szCs w:val="16"/>
              </w:rPr>
            </w:pPr>
            <w:r>
              <w:rPr>
                <w:rFonts w:ascii="Arial" w:hAnsi="Arial" w:cs="Arial"/>
                <w:color w:val="000000"/>
                <w:sz w:val="16"/>
                <w:szCs w:val="16"/>
              </w:rPr>
              <w:t> </w:t>
            </w:r>
          </w:p>
        </w:tc>
      </w:tr>
      <w:tr w:rsidR="0030225A" w:rsidTr="0030225A">
        <w:trPr>
          <w:trHeight w:val="300"/>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30225A" w:rsidRDefault="0030225A">
            <w:pPr>
              <w:rPr>
                <w:rFonts w:ascii="Arial" w:hAnsi="Arial" w:cs="Arial"/>
                <w:b/>
                <w:bCs/>
                <w:color w:val="000000"/>
                <w:sz w:val="16"/>
                <w:szCs w:val="16"/>
              </w:rPr>
            </w:pPr>
            <w:r>
              <w:rPr>
                <w:rFonts w:ascii="Arial" w:hAnsi="Arial" w:cs="Arial"/>
                <w:b/>
                <w:bCs/>
                <w:color w:val="000000"/>
                <w:sz w:val="16"/>
                <w:szCs w:val="16"/>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Итого "Налоги и обязательные платежи"</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1 397,29</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108,42</w:t>
            </w:r>
          </w:p>
        </w:tc>
        <w:tc>
          <w:tcPr>
            <w:tcW w:w="1480" w:type="dxa"/>
            <w:tcBorders>
              <w:top w:val="nil"/>
              <w:left w:val="nil"/>
              <w:bottom w:val="single" w:sz="4" w:space="0" w:color="auto"/>
              <w:right w:val="single" w:sz="4" w:space="0" w:color="auto"/>
            </w:tcBorders>
            <w:shd w:val="clear" w:color="auto" w:fill="auto"/>
            <w:noWrap/>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80,17</w:t>
            </w:r>
          </w:p>
        </w:tc>
        <w:tc>
          <w:tcPr>
            <w:tcW w:w="1480" w:type="dxa"/>
            <w:tcBorders>
              <w:top w:val="nil"/>
              <w:left w:val="nil"/>
              <w:bottom w:val="single" w:sz="4" w:space="0" w:color="auto"/>
              <w:right w:val="single" w:sz="4" w:space="0" w:color="auto"/>
            </w:tcBorders>
            <w:shd w:val="clear" w:color="auto" w:fill="auto"/>
            <w:noWrap/>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33,94</w:t>
            </w:r>
          </w:p>
        </w:tc>
        <w:tc>
          <w:tcPr>
            <w:tcW w:w="4736" w:type="dxa"/>
            <w:tcBorders>
              <w:top w:val="nil"/>
              <w:left w:val="nil"/>
              <w:bottom w:val="single" w:sz="4" w:space="0" w:color="auto"/>
              <w:right w:val="single" w:sz="4" w:space="0" w:color="auto"/>
            </w:tcBorders>
            <w:shd w:val="clear" w:color="auto" w:fill="auto"/>
            <w:noWrap/>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1 619,82</w:t>
            </w:r>
          </w:p>
        </w:tc>
      </w:tr>
      <w:tr w:rsidR="0030225A" w:rsidTr="0030225A">
        <w:trPr>
          <w:trHeight w:val="300"/>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30225A" w:rsidRDefault="0030225A">
            <w:pPr>
              <w:rPr>
                <w:rFonts w:ascii="Arial" w:hAnsi="Arial" w:cs="Arial"/>
                <w:b/>
                <w:bCs/>
                <w:color w:val="000000"/>
                <w:sz w:val="16"/>
                <w:szCs w:val="16"/>
              </w:rPr>
            </w:pPr>
            <w:r>
              <w:rPr>
                <w:rFonts w:ascii="Arial" w:hAnsi="Arial" w:cs="Arial"/>
                <w:b/>
                <w:bCs/>
                <w:color w:val="000000"/>
                <w:sz w:val="16"/>
                <w:szCs w:val="16"/>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rsidR="0030225A" w:rsidRDefault="0030225A">
            <w:pPr>
              <w:jc w:val="right"/>
              <w:rPr>
                <w:rFonts w:ascii="Arial" w:hAnsi="Arial" w:cs="Arial"/>
                <w:b/>
                <w:bCs/>
                <w:sz w:val="16"/>
                <w:szCs w:val="16"/>
              </w:rPr>
            </w:pPr>
            <w:r>
              <w:rPr>
                <w:rFonts w:ascii="Arial" w:hAnsi="Arial" w:cs="Arial"/>
                <w:b/>
                <w:bCs/>
                <w:sz w:val="16"/>
                <w:szCs w:val="16"/>
              </w:rPr>
              <w:t>Итого по сводному расчету</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8 383,72</w:t>
            </w:r>
          </w:p>
        </w:tc>
        <w:tc>
          <w:tcPr>
            <w:tcW w:w="1480" w:type="dxa"/>
            <w:tcBorders>
              <w:top w:val="nil"/>
              <w:left w:val="nil"/>
              <w:bottom w:val="single" w:sz="4" w:space="0" w:color="auto"/>
              <w:right w:val="single" w:sz="4" w:space="0" w:color="auto"/>
            </w:tcBorders>
            <w:shd w:val="clear" w:color="auto" w:fill="auto"/>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650,54</w:t>
            </w:r>
          </w:p>
        </w:tc>
        <w:tc>
          <w:tcPr>
            <w:tcW w:w="1480" w:type="dxa"/>
            <w:tcBorders>
              <w:top w:val="nil"/>
              <w:left w:val="nil"/>
              <w:bottom w:val="single" w:sz="4" w:space="0" w:color="auto"/>
              <w:right w:val="single" w:sz="4" w:space="0" w:color="auto"/>
            </w:tcBorders>
            <w:shd w:val="clear" w:color="auto" w:fill="auto"/>
            <w:noWrap/>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481,04</w:t>
            </w:r>
          </w:p>
        </w:tc>
        <w:tc>
          <w:tcPr>
            <w:tcW w:w="1480" w:type="dxa"/>
            <w:tcBorders>
              <w:top w:val="nil"/>
              <w:left w:val="nil"/>
              <w:bottom w:val="single" w:sz="4" w:space="0" w:color="auto"/>
              <w:right w:val="single" w:sz="4" w:space="0" w:color="auto"/>
            </w:tcBorders>
            <w:shd w:val="clear" w:color="auto" w:fill="auto"/>
            <w:noWrap/>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203,63</w:t>
            </w:r>
          </w:p>
        </w:tc>
        <w:tc>
          <w:tcPr>
            <w:tcW w:w="4736" w:type="dxa"/>
            <w:tcBorders>
              <w:top w:val="nil"/>
              <w:left w:val="nil"/>
              <w:bottom w:val="single" w:sz="4" w:space="0" w:color="auto"/>
              <w:right w:val="single" w:sz="4" w:space="0" w:color="auto"/>
            </w:tcBorders>
            <w:shd w:val="clear" w:color="auto" w:fill="auto"/>
            <w:noWrap/>
            <w:hideMark/>
          </w:tcPr>
          <w:p w:rsidR="0030225A" w:rsidRDefault="0030225A">
            <w:pPr>
              <w:jc w:val="right"/>
              <w:rPr>
                <w:rFonts w:ascii="Arial" w:hAnsi="Arial" w:cs="Arial"/>
                <w:b/>
                <w:bCs/>
                <w:color w:val="000000"/>
                <w:sz w:val="16"/>
                <w:szCs w:val="16"/>
              </w:rPr>
            </w:pPr>
            <w:r>
              <w:rPr>
                <w:rFonts w:ascii="Arial" w:hAnsi="Arial" w:cs="Arial"/>
                <w:b/>
                <w:bCs/>
                <w:color w:val="000000"/>
                <w:sz w:val="16"/>
                <w:szCs w:val="16"/>
              </w:rPr>
              <w:t>9 718,93</w:t>
            </w:r>
          </w:p>
        </w:tc>
      </w:tr>
      <w:tr w:rsidR="0030225A" w:rsidTr="0030225A">
        <w:trPr>
          <w:trHeight w:val="225"/>
        </w:trPr>
        <w:tc>
          <w:tcPr>
            <w:tcW w:w="877" w:type="dxa"/>
            <w:tcBorders>
              <w:top w:val="nil"/>
              <w:left w:val="nil"/>
              <w:bottom w:val="nil"/>
              <w:right w:val="nil"/>
            </w:tcBorders>
            <w:shd w:val="clear" w:color="auto" w:fill="auto"/>
            <w:noWrap/>
            <w:vAlign w:val="bottom"/>
            <w:hideMark/>
          </w:tcPr>
          <w:p w:rsidR="0030225A" w:rsidRDefault="0030225A">
            <w:pPr>
              <w:rPr>
                <w:rFonts w:ascii="Arial" w:hAnsi="Arial" w:cs="Arial"/>
                <w:color w:val="000000"/>
                <w:sz w:val="16"/>
                <w:szCs w:val="16"/>
              </w:rPr>
            </w:pPr>
          </w:p>
        </w:tc>
        <w:tc>
          <w:tcPr>
            <w:tcW w:w="2120" w:type="dxa"/>
            <w:tcBorders>
              <w:top w:val="nil"/>
              <w:left w:val="nil"/>
              <w:bottom w:val="nil"/>
              <w:right w:val="nil"/>
            </w:tcBorders>
            <w:shd w:val="clear" w:color="auto" w:fill="auto"/>
            <w:noWrap/>
            <w:vAlign w:val="bottom"/>
            <w:hideMark/>
          </w:tcPr>
          <w:p w:rsidR="0030225A" w:rsidRDefault="0030225A">
            <w:pPr>
              <w:rPr>
                <w:rFonts w:ascii="Arial" w:hAnsi="Arial" w:cs="Arial"/>
                <w:color w:val="000000"/>
                <w:sz w:val="16"/>
                <w:szCs w:val="16"/>
              </w:rPr>
            </w:pPr>
          </w:p>
        </w:tc>
        <w:tc>
          <w:tcPr>
            <w:tcW w:w="3440" w:type="dxa"/>
            <w:tcBorders>
              <w:top w:val="nil"/>
              <w:left w:val="nil"/>
              <w:bottom w:val="nil"/>
              <w:right w:val="nil"/>
            </w:tcBorders>
            <w:shd w:val="clear" w:color="auto" w:fill="auto"/>
            <w:noWrap/>
            <w:vAlign w:val="bottom"/>
            <w:hideMark/>
          </w:tcPr>
          <w:p w:rsidR="0030225A" w:rsidRDefault="0030225A">
            <w:pPr>
              <w:rPr>
                <w:rFonts w:ascii="Arial" w:hAnsi="Arial" w:cs="Arial"/>
                <w:color w:val="000000"/>
                <w:sz w:val="16"/>
                <w:szCs w:val="16"/>
              </w:rPr>
            </w:pPr>
          </w:p>
        </w:tc>
        <w:tc>
          <w:tcPr>
            <w:tcW w:w="1480" w:type="dxa"/>
            <w:tcBorders>
              <w:top w:val="nil"/>
              <w:left w:val="nil"/>
              <w:bottom w:val="nil"/>
              <w:right w:val="nil"/>
            </w:tcBorders>
            <w:shd w:val="clear" w:color="auto" w:fill="auto"/>
            <w:noWrap/>
            <w:vAlign w:val="bottom"/>
            <w:hideMark/>
          </w:tcPr>
          <w:p w:rsidR="0030225A" w:rsidRDefault="0030225A">
            <w:pPr>
              <w:rPr>
                <w:rFonts w:ascii="Arial" w:hAnsi="Arial" w:cs="Arial"/>
                <w:color w:val="000000"/>
                <w:sz w:val="16"/>
                <w:szCs w:val="16"/>
              </w:rPr>
            </w:pPr>
          </w:p>
        </w:tc>
        <w:tc>
          <w:tcPr>
            <w:tcW w:w="1480" w:type="dxa"/>
            <w:tcBorders>
              <w:top w:val="nil"/>
              <w:left w:val="nil"/>
              <w:bottom w:val="nil"/>
              <w:right w:val="nil"/>
            </w:tcBorders>
            <w:shd w:val="clear" w:color="auto" w:fill="auto"/>
            <w:noWrap/>
            <w:vAlign w:val="bottom"/>
            <w:hideMark/>
          </w:tcPr>
          <w:p w:rsidR="0030225A" w:rsidRDefault="0030225A">
            <w:pPr>
              <w:rPr>
                <w:rFonts w:ascii="Arial" w:hAnsi="Arial" w:cs="Arial"/>
                <w:color w:val="000000"/>
                <w:sz w:val="16"/>
                <w:szCs w:val="16"/>
              </w:rPr>
            </w:pPr>
          </w:p>
        </w:tc>
        <w:tc>
          <w:tcPr>
            <w:tcW w:w="1480" w:type="dxa"/>
            <w:tcBorders>
              <w:top w:val="nil"/>
              <w:left w:val="nil"/>
              <w:bottom w:val="nil"/>
              <w:right w:val="nil"/>
            </w:tcBorders>
            <w:shd w:val="clear" w:color="auto" w:fill="auto"/>
            <w:noWrap/>
            <w:vAlign w:val="bottom"/>
            <w:hideMark/>
          </w:tcPr>
          <w:p w:rsidR="0030225A" w:rsidRDefault="0030225A">
            <w:pPr>
              <w:rPr>
                <w:rFonts w:ascii="Arial" w:hAnsi="Arial" w:cs="Arial"/>
                <w:color w:val="000000"/>
                <w:sz w:val="16"/>
                <w:szCs w:val="16"/>
              </w:rPr>
            </w:pPr>
          </w:p>
        </w:tc>
        <w:tc>
          <w:tcPr>
            <w:tcW w:w="1480" w:type="dxa"/>
            <w:tcBorders>
              <w:top w:val="nil"/>
              <w:left w:val="nil"/>
              <w:bottom w:val="nil"/>
              <w:right w:val="nil"/>
            </w:tcBorders>
            <w:shd w:val="clear" w:color="auto" w:fill="auto"/>
            <w:noWrap/>
            <w:vAlign w:val="bottom"/>
            <w:hideMark/>
          </w:tcPr>
          <w:p w:rsidR="0030225A" w:rsidRDefault="0030225A">
            <w:pPr>
              <w:rPr>
                <w:rFonts w:ascii="Arial" w:hAnsi="Arial" w:cs="Arial"/>
                <w:color w:val="000000"/>
                <w:sz w:val="16"/>
                <w:szCs w:val="16"/>
              </w:rPr>
            </w:pPr>
          </w:p>
        </w:tc>
        <w:tc>
          <w:tcPr>
            <w:tcW w:w="4736" w:type="dxa"/>
            <w:tcBorders>
              <w:top w:val="nil"/>
              <w:left w:val="nil"/>
              <w:bottom w:val="nil"/>
              <w:right w:val="nil"/>
            </w:tcBorders>
            <w:shd w:val="clear" w:color="auto" w:fill="auto"/>
            <w:noWrap/>
            <w:vAlign w:val="bottom"/>
            <w:hideMark/>
          </w:tcPr>
          <w:p w:rsidR="0030225A" w:rsidRDefault="0030225A">
            <w:pPr>
              <w:rPr>
                <w:rFonts w:ascii="Arial" w:hAnsi="Arial" w:cs="Arial"/>
                <w:color w:val="000000"/>
                <w:sz w:val="16"/>
                <w:szCs w:val="16"/>
              </w:rPr>
            </w:pPr>
          </w:p>
        </w:tc>
      </w:tr>
      <w:tr w:rsidR="0030225A" w:rsidTr="0030225A">
        <w:trPr>
          <w:trHeight w:val="225"/>
        </w:trPr>
        <w:tc>
          <w:tcPr>
            <w:tcW w:w="877" w:type="dxa"/>
            <w:tcBorders>
              <w:top w:val="nil"/>
              <w:left w:val="nil"/>
              <w:right w:val="nil"/>
            </w:tcBorders>
            <w:shd w:val="clear" w:color="auto" w:fill="auto"/>
            <w:noWrap/>
            <w:vAlign w:val="bottom"/>
            <w:hideMark/>
          </w:tcPr>
          <w:p w:rsidR="0030225A" w:rsidRDefault="0030225A">
            <w:pPr>
              <w:rPr>
                <w:rFonts w:ascii="Arial" w:hAnsi="Arial" w:cs="Arial"/>
                <w:color w:val="000000"/>
                <w:sz w:val="16"/>
                <w:szCs w:val="16"/>
              </w:rPr>
            </w:pPr>
          </w:p>
        </w:tc>
        <w:tc>
          <w:tcPr>
            <w:tcW w:w="2120" w:type="dxa"/>
            <w:tcBorders>
              <w:top w:val="nil"/>
              <w:left w:val="nil"/>
              <w:right w:val="nil"/>
            </w:tcBorders>
            <w:shd w:val="clear" w:color="auto" w:fill="auto"/>
            <w:noWrap/>
            <w:vAlign w:val="bottom"/>
            <w:hideMark/>
          </w:tcPr>
          <w:p w:rsidR="0030225A" w:rsidRDefault="0030225A">
            <w:pPr>
              <w:rPr>
                <w:rFonts w:ascii="Arial" w:hAnsi="Arial" w:cs="Arial"/>
                <w:color w:val="000000"/>
                <w:sz w:val="16"/>
                <w:szCs w:val="16"/>
              </w:rPr>
            </w:pPr>
          </w:p>
        </w:tc>
        <w:tc>
          <w:tcPr>
            <w:tcW w:w="3440" w:type="dxa"/>
            <w:tcBorders>
              <w:top w:val="nil"/>
              <w:left w:val="nil"/>
              <w:right w:val="nil"/>
            </w:tcBorders>
            <w:shd w:val="clear" w:color="auto" w:fill="auto"/>
            <w:noWrap/>
            <w:vAlign w:val="bottom"/>
            <w:hideMark/>
          </w:tcPr>
          <w:p w:rsidR="0030225A" w:rsidRDefault="0030225A">
            <w:pPr>
              <w:rPr>
                <w:rFonts w:ascii="Arial" w:hAnsi="Arial" w:cs="Arial"/>
                <w:color w:val="000000"/>
                <w:sz w:val="16"/>
                <w:szCs w:val="16"/>
              </w:rPr>
            </w:pPr>
          </w:p>
        </w:tc>
        <w:tc>
          <w:tcPr>
            <w:tcW w:w="1480" w:type="dxa"/>
            <w:tcBorders>
              <w:top w:val="nil"/>
              <w:left w:val="nil"/>
              <w:right w:val="nil"/>
            </w:tcBorders>
            <w:shd w:val="clear" w:color="auto" w:fill="auto"/>
            <w:noWrap/>
            <w:vAlign w:val="bottom"/>
            <w:hideMark/>
          </w:tcPr>
          <w:p w:rsidR="0030225A" w:rsidRDefault="0030225A">
            <w:pPr>
              <w:rPr>
                <w:rFonts w:ascii="Arial" w:hAnsi="Arial" w:cs="Arial"/>
                <w:color w:val="000000"/>
                <w:sz w:val="16"/>
                <w:szCs w:val="16"/>
              </w:rPr>
            </w:pPr>
          </w:p>
        </w:tc>
        <w:tc>
          <w:tcPr>
            <w:tcW w:w="1480" w:type="dxa"/>
            <w:tcBorders>
              <w:top w:val="nil"/>
              <w:left w:val="nil"/>
              <w:right w:val="nil"/>
            </w:tcBorders>
            <w:shd w:val="clear" w:color="auto" w:fill="auto"/>
            <w:noWrap/>
            <w:vAlign w:val="bottom"/>
            <w:hideMark/>
          </w:tcPr>
          <w:p w:rsidR="0030225A" w:rsidRDefault="0030225A">
            <w:pPr>
              <w:rPr>
                <w:rFonts w:ascii="Arial" w:hAnsi="Arial" w:cs="Arial"/>
                <w:color w:val="000000"/>
                <w:sz w:val="16"/>
                <w:szCs w:val="16"/>
              </w:rPr>
            </w:pPr>
          </w:p>
        </w:tc>
        <w:tc>
          <w:tcPr>
            <w:tcW w:w="1480" w:type="dxa"/>
            <w:tcBorders>
              <w:top w:val="nil"/>
              <w:left w:val="nil"/>
              <w:right w:val="nil"/>
            </w:tcBorders>
            <w:shd w:val="clear" w:color="auto" w:fill="auto"/>
            <w:noWrap/>
            <w:vAlign w:val="bottom"/>
            <w:hideMark/>
          </w:tcPr>
          <w:p w:rsidR="0030225A" w:rsidRDefault="0030225A">
            <w:pPr>
              <w:rPr>
                <w:rFonts w:ascii="Arial" w:hAnsi="Arial" w:cs="Arial"/>
                <w:color w:val="000000"/>
                <w:sz w:val="16"/>
                <w:szCs w:val="16"/>
              </w:rPr>
            </w:pPr>
          </w:p>
        </w:tc>
        <w:tc>
          <w:tcPr>
            <w:tcW w:w="1480" w:type="dxa"/>
            <w:tcBorders>
              <w:top w:val="nil"/>
              <w:left w:val="nil"/>
              <w:right w:val="nil"/>
            </w:tcBorders>
            <w:shd w:val="clear" w:color="auto" w:fill="auto"/>
            <w:noWrap/>
            <w:vAlign w:val="bottom"/>
            <w:hideMark/>
          </w:tcPr>
          <w:p w:rsidR="0030225A" w:rsidRDefault="0030225A">
            <w:pPr>
              <w:rPr>
                <w:rFonts w:ascii="Arial" w:hAnsi="Arial" w:cs="Arial"/>
                <w:color w:val="000000"/>
                <w:sz w:val="16"/>
                <w:szCs w:val="16"/>
              </w:rPr>
            </w:pPr>
          </w:p>
        </w:tc>
        <w:tc>
          <w:tcPr>
            <w:tcW w:w="4736" w:type="dxa"/>
            <w:tcBorders>
              <w:top w:val="nil"/>
              <w:left w:val="nil"/>
              <w:right w:val="nil"/>
            </w:tcBorders>
            <w:shd w:val="clear" w:color="auto" w:fill="auto"/>
            <w:noWrap/>
            <w:vAlign w:val="bottom"/>
            <w:hideMark/>
          </w:tcPr>
          <w:p w:rsidR="0030225A" w:rsidRDefault="0030225A">
            <w:pPr>
              <w:rPr>
                <w:rFonts w:ascii="Arial" w:hAnsi="Arial" w:cs="Arial"/>
                <w:color w:val="000000"/>
                <w:sz w:val="16"/>
                <w:szCs w:val="16"/>
              </w:rPr>
            </w:pPr>
          </w:p>
        </w:tc>
      </w:tr>
      <w:tr w:rsidR="0030225A" w:rsidTr="0030225A">
        <w:trPr>
          <w:trHeight w:val="300"/>
        </w:trPr>
        <w:tc>
          <w:tcPr>
            <w:tcW w:w="877" w:type="dxa"/>
            <w:tcBorders>
              <w:top w:val="nil"/>
              <w:left w:val="nil"/>
              <w:bottom w:val="nil"/>
              <w:right w:val="nil"/>
            </w:tcBorders>
            <w:shd w:val="clear" w:color="auto" w:fill="auto"/>
            <w:noWrap/>
            <w:vAlign w:val="bottom"/>
          </w:tcPr>
          <w:p w:rsidR="0030225A" w:rsidRDefault="0030225A">
            <w:pPr>
              <w:rPr>
                <w:rFonts w:ascii="Arial" w:hAnsi="Arial" w:cs="Arial"/>
                <w:sz w:val="16"/>
                <w:szCs w:val="16"/>
              </w:rPr>
            </w:pPr>
          </w:p>
        </w:tc>
        <w:tc>
          <w:tcPr>
            <w:tcW w:w="2120" w:type="dxa"/>
            <w:tcBorders>
              <w:top w:val="nil"/>
              <w:left w:val="nil"/>
              <w:bottom w:val="nil"/>
              <w:right w:val="nil"/>
            </w:tcBorders>
            <w:shd w:val="clear" w:color="auto" w:fill="auto"/>
            <w:noWrap/>
            <w:vAlign w:val="bottom"/>
          </w:tcPr>
          <w:p w:rsidR="0030225A" w:rsidRDefault="0030225A">
            <w:pPr>
              <w:rPr>
                <w:rFonts w:ascii="Arial" w:hAnsi="Arial" w:cs="Arial"/>
                <w:sz w:val="16"/>
                <w:szCs w:val="16"/>
              </w:rPr>
            </w:pPr>
          </w:p>
        </w:tc>
        <w:tc>
          <w:tcPr>
            <w:tcW w:w="7880" w:type="dxa"/>
            <w:gridSpan w:val="4"/>
            <w:tcBorders>
              <w:left w:val="nil"/>
              <w:bottom w:val="nil"/>
              <w:right w:val="nil"/>
            </w:tcBorders>
            <w:shd w:val="clear" w:color="auto" w:fill="auto"/>
            <w:noWrap/>
            <w:vAlign w:val="bottom"/>
          </w:tcPr>
          <w:p w:rsidR="0030225A" w:rsidRDefault="0030225A">
            <w:pPr>
              <w:jc w:val="center"/>
              <w:rPr>
                <w:rFonts w:ascii="Arial" w:hAnsi="Arial" w:cs="Arial"/>
                <w:i/>
                <w:iCs/>
                <w:sz w:val="16"/>
                <w:szCs w:val="16"/>
              </w:rPr>
            </w:pPr>
          </w:p>
        </w:tc>
        <w:tc>
          <w:tcPr>
            <w:tcW w:w="1480" w:type="dxa"/>
            <w:tcBorders>
              <w:left w:val="nil"/>
              <w:bottom w:val="nil"/>
              <w:right w:val="nil"/>
            </w:tcBorders>
            <w:shd w:val="clear" w:color="auto" w:fill="auto"/>
            <w:noWrap/>
            <w:vAlign w:val="bottom"/>
          </w:tcPr>
          <w:p w:rsidR="0030225A" w:rsidRDefault="0030225A">
            <w:pPr>
              <w:rPr>
                <w:rFonts w:ascii="Arial" w:hAnsi="Arial" w:cs="Arial"/>
                <w:i/>
                <w:iCs/>
                <w:sz w:val="16"/>
                <w:szCs w:val="16"/>
              </w:rPr>
            </w:pPr>
          </w:p>
        </w:tc>
        <w:tc>
          <w:tcPr>
            <w:tcW w:w="4736" w:type="dxa"/>
            <w:tcBorders>
              <w:left w:val="nil"/>
              <w:bottom w:val="nil"/>
              <w:right w:val="nil"/>
            </w:tcBorders>
            <w:shd w:val="clear" w:color="auto" w:fill="auto"/>
            <w:noWrap/>
            <w:vAlign w:val="bottom"/>
          </w:tcPr>
          <w:p w:rsidR="0030225A" w:rsidRDefault="0030225A">
            <w:pPr>
              <w:rPr>
                <w:rFonts w:ascii="Arial" w:hAnsi="Arial" w:cs="Arial"/>
                <w:i/>
                <w:iCs/>
                <w:sz w:val="16"/>
                <w:szCs w:val="16"/>
              </w:rPr>
            </w:pPr>
          </w:p>
        </w:tc>
      </w:tr>
      <w:tr w:rsidR="0030225A" w:rsidTr="0030225A">
        <w:trPr>
          <w:trHeight w:val="225"/>
        </w:trPr>
        <w:tc>
          <w:tcPr>
            <w:tcW w:w="877" w:type="dxa"/>
            <w:tcBorders>
              <w:top w:val="nil"/>
              <w:left w:val="nil"/>
              <w:bottom w:val="nil"/>
              <w:right w:val="nil"/>
            </w:tcBorders>
            <w:shd w:val="clear" w:color="auto" w:fill="auto"/>
            <w:noWrap/>
            <w:vAlign w:val="bottom"/>
            <w:hideMark/>
          </w:tcPr>
          <w:p w:rsidR="0030225A" w:rsidRDefault="0030225A">
            <w:pPr>
              <w:rPr>
                <w:rFonts w:ascii="Arial" w:hAnsi="Arial" w:cs="Arial"/>
                <w:color w:val="000000"/>
                <w:sz w:val="16"/>
                <w:szCs w:val="16"/>
              </w:rPr>
            </w:pPr>
          </w:p>
        </w:tc>
        <w:tc>
          <w:tcPr>
            <w:tcW w:w="2120" w:type="dxa"/>
            <w:tcBorders>
              <w:top w:val="nil"/>
              <w:left w:val="nil"/>
              <w:bottom w:val="nil"/>
              <w:right w:val="nil"/>
            </w:tcBorders>
            <w:shd w:val="clear" w:color="auto" w:fill="auto"/>
            <w:noWrap/>
            <w:vAlign w:val="bottom"/>
            <w:hideMark/>
          </w:tcPr>
          <w:p w:rsidR="0030225A" w:rsidRDefault="0030225A">
            <w:pPr>
              <w:rPr>
                <w:rFonts w:ascii="Arial" w:hAnsi="Arial" w:cs="Arial"/>
                <w:color w:val="000000"/>
                <w:sz w:val="16"/>
                <w:szCs w:val="16"/>
              </w:rPr>
            </w:pPr>
          </w:p>
        </w:tc>
        <w:tc>
          <w:tcPr>
            <w:tcW w:w="3440" w:type="dxa"/>
            <w:tcBorders>
              <w:top w:val="nil"/>
              <w:left w:val="nil"/>
              <w:bottom w:val="nil"/>
              <w:right w:val="nil"/>
            </w:tcBorders>
            <w:shd w:val="clear" w:color="auto" w:fill="auto"/>
            <w:noWrap/>
            <w:vAlign w:val="bottom"/>
            <w:hideMark/>
          </w:tcPr>
          <w:p w:rsidR="0030225A" w:rsidRDefault="0030225A">
            <w:pPr>
              <w:rPr>
                <w:rFonts w:ascii="Arial" w:hAnsi="Arial" w:cs="Arial"/>
                <w:color w:val="000000"/>
                <w:sz w:val="16"/>
                <w:szCs w:val="16"/>
              </w:rPr>
            </w:pPr>
          </w:p>
        </w:tc>
        <w:tc>
          <w:tcPr>
            <w:tcW w:w="1480" w:type="dxa"/>
            <w:tcBorders>
              <w:top w:val="nil"/>
              <w:left w:val="nil"/>
              <w:bottom w:val="nil"/>
              <w:right w:val="nil"/>
            </w:tcBorders>
            <w:shd w:val="clear" w:color="auto" w:fill="auto"/>
            <w:noWrap/>
            <w:vAlign w:val="bottom"/>
            <w:hideMark/>
          </w:tcPr>
          <w:p w:rsidR="0030225A" w:rsidRDefault="0030225A">
            <w:pPr>
              <w:rPr>
                <w:rFonts w:ascii="Arial" w:hAnsi="Arial" w:cs="Arial"/>
                <w:color w:val="000000"/>
                <w:sz w:val="16"/>
                <w:szCs w:val="16"/>
              </w:rPr>
            </w:pPr>
          </w:p>
        </w:tc>
        <w:tc>
          <w:tcPr>
            <w:tcW w:w="1480" w:type="dxa"/>
            <w:tcBorders>
              <w:top w:val="nil"/>
              <w:left w:val="nil"/>
              <w:bottom w:val="nil"/>
              <w:right w:val="nil"/>
            </w:tcBorders>
            <w:shd w:val="clear" w:color="auto" w:fill="auto"/>
            <w:noWrap/>
            <w:vAlign w:val="bottom"/>
            <w:hideMark/>
          </w:tcPr>
          <w:p w:rsidR="0030225A" w:rsidRDefault="0030225A">
            <w:pPr>
              <w:rPr>
                <w:rFonts w:ascii="Arial" w:hAnsi="Arial" w:cs="Arial"/>
                <w:color w:val="000000"/>
                <w:sz w:val="16"/>
                <w:szCs w:val="16"/>
              </w:rPr>
            </w:pPr>
          </w:p>
        </w:tc>
        <w:tc>
          <w:tcPr>
            <w:tcW w:w="1480" w:type="dxa"/>
            <w:tcBorders>
              <w:top w:val="nil"/>
              <w:left w:val="nil"/>
              <w:bottom w:val="nil"/>
              <w:right w:val="nil"/>
            </w:tcBorders>
            <w:shd w:val="clear" w:color="auto" w:fill="auto"/>
            <w:noWrap/>
            <w:vAlign w:val="bottom"/>
            <w:hideMark/>
          </w:tcPr>
          <w:p w:rsidR="0030225A" w:rsidRDefault="0030225A">
            <w:pPr>
              <w:rPr>
                <w:rFonts w:ascii="Arial" w:hAnsi="Arial" w:cs="Arial"/>
                <w:color w:val="000000"/>
                <w:sz w:val="16"/>
                <w:szCs w:val="16"/>
              </w:rPr>
            </w:pPr>
          </w:p>
        </w:tc>
        <w:tc>
          <w:tcPr>
            <w:tcW w:w="1480" w:type="dxa"/>
            <w:tcBorders>
              <w:top w:val="nil"/>
              <w:left w:val="nil"/>
              <w:bottom w:val="nil"/>
              <w:right w:val="nil"/>
            </w:tcBorders>
            <w:shd w:val="clear" w:color="auto" w:fill="auto"/>
            <w:noWrap/>
            <w:vAlign w:val="bottom"/>
            <w:hideMark/>
          </w:tcPr>
          <w:p w:rsidR="0030225A" w:rsidRDefault="0030225A">
            <w:pPr>
              <w:rPr>
                <w:rFonts w:ascii="Arial" w:hAnsi="Arial" w:cs="Arial"/>
                <w:color w:val="000000"/>
                <w:sz w:val="16"/>
                <w:szCs w:val="16"/>
              </w:rPr>
            </w:pPr>
          </w:p>
        </w:tc>
        <w:tc>
          <w:tcPr>
            <w:tcW w:w="4736" w:type="dxa"/>
            <w:tcBorders>
              <w:top w:val="nil"/>
              <w:left w:val="nil"/>
              <w:bottom w:val="nil"/>
              <w:right w:val="nil"/>
            </w:tcBorders>
            <w:shd w:val="clear" w:color="auto" w:fill="auto"/>
            <w:noWrap/>
            <w:vAlign w:val="bottom"/>
            <w:hideMark/>
          </w:tcPr>
          <w:p w:rsidR="0030225A" w:rsidRDefault="0030225A">
            <w:pPr>
              <w:rPr>
                <w:rFonts w:ascii="Arial" w:hAnsi="Arial" w:cs="Arial"/>
                <w:color w:val="000000"/>
                <w:sz w:val="16"/>
                <w:szCs w:val="16"/>
              </w:rPr>
            </w:pPr>
          </w:p>
        </w:tc>
      </w:tr>
    </w:tbl>
    <w:p w:rsidR="00AD270E" w:rsidRPr="00AD270E" w:rsidRDefault="00AD270E" w:rsidP="002F6E04">
      <w:pPr>
        <w:pStyle w:val="113"/>
        <w:spacing w:line="235" w:lineRule="auto"/>
        <w:ind w:left="0" w:right="24"/>
        <w:rPr>
          <w:b w:val="0"/>
        </w:rPr>
      </w:pPr>
      <w:r w:rsidRPr="00AD270E">
        <w:t>НМЦК</w:t>
      </w:r>
      <w:r w:rsidRPr="00AD270E">
        <w:rPr>
          <w:spacing w:val="25"/>
        </w:rPr>
        <w:t xml:space="preserve"> </w:t>
      </w:r>
      <w:r w:rsidRPr="00AD270E">
        <w:t>устанавливается</w:t>
      </w:r>
      <w:r w:rsidRPr="00AD270E">
        <w:rPr>
          <w:spacing w:val="23"/>
        </w:rPr>
        <w:t xml:space="preserve"> </w:t>
      </w:r>
      <w:r w:rsidRPr="00AD270E">
        <w:t>в</w:t>
      </w:r>
      <w:r w:rsidRPr="00AD270E">
        <w:rPr>
          <w:spacing w:val="24"/>
        </w:rPr>
        <w:t xml:space="preserve"> </w:t>
      </w:r>
      <w:r w:rsidRPr="00AD270E">
        <w:t>размере</w:t>
      </w:r>
      <w:r w:rsidRPr="00AD270E">
        <w:rPr>
          <w:spacing w:val="26"/>
        </w:rPr>
        <w:t xml:space="preserve"> </w:t>
      </w:r>
      <w:r w:rsidR="0030225A">
        <w:rPr>
          <w:spacing w:val="26"/>
        </w:rPr>
        <w:t>9 718 931</w:t>
      </w:r>
      <w:r w:rsidR="00740BE7">
        <w:t xml:space="preserve">,00 </w:t>
      </w:r>
      <w:proofErr w:type="gramStart"/>
      <w:r w:rsidRPr="00AD270E">
        <w:t>(</w:t>
      </w:r>
      <w:r w:rsidR="0030225A">
        <w:t xml:space="preserve"> </w:t>
      </w:r>
      <w:proofErr w:type="gramEnd"/>
      <w:r w:rsidR="0030225A">
        <w:t>Девять миллионов семьсот восемнадцать тысяч девятьсот тридцать  один</w:t>
      </w:r>
      <w:r w:rsidRPr="00AD270E">
        <w:t>)</w:t>
      </w:r>
      <w:r w:rsidRPr="00AD270E">
        <w:rPr>
          <w:spacing w:val="-1"/>
        </w:rPr>
        <w:t xml:space="preserve"> </w:t>
      </w:r>
      <w:r w:rsidR="005B57B4">
        <w:t>рублей</w:t>
      </w:r>
      <w:r w:rsidRPr="00AD270E">
        <w:rPr>
          <w:spacing w:val="1"/>
        </w:rPr>
        <w:t xml:space="preserve"> </w:t>
      </w:r>
      <w:r w:rsidR="00A75D3E">
        <w:t>00</w:t>
      </w:r>
      <w:r w:rsidRPr="00AD270E">
        <w:rPr>
          <w:spacing w:val="-3"/>
        </w:rPr>
        <w:t xml:space="preserve"> </w:t>
      </w:r>
      <w:r w:rsidRPr="00AD270E">
        <w:t>коп</w:t>
      </w:r>
      <w:r w:rsidRPr="00AD270E">
        <w:rPr>
          <w:b w:val="0"/>
        </w:rPr>
        <w:t>.</w:t>
      </w:r>
    </w:p>
    <w:sectPr w:rsidR="00AD270E" w:rsidRPr="00AD270E" w:rsidSect="006340C7">
      <w:pgSz w:w="16838" w:h="11906" w:orient="landscape"/>
      <w:pgMar w:top="28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Droid Sans Fallback">
    <w:charset w:val="01"/>
    <w:family w:val="auto"/>
    <w:pitch w:val="variable"/>
  </w:font>
  <w:font w:name="Liberation Serif">
    <w:altName w:val="Times New Roman"/>
    <w:charset w:val="CC"/>
    <w:family w:val="roman"/>
    <w:pitch w:val="default"/>
    <w:sig w:usb0="00000000"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tiqua">
    <w:altName w:val="Century Gothic"/>
    <w:panose1 w:val="00000000000000000000"/>
    <w:charset w:val="00"/>
    <w:family w:val="swiss"/>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Andale Sans UI">
    <w:altName w:val="Calibri"/>
    <w:charset w:val="00"/>
    <w:family w:val="auto"/>
    <w:pitch w:val="variable"/>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720"/>
        </w:tabs>
        <w:ind w:left="720" w:hanging="360"/>
      </w:pPr>
    </w:lvl>
    <w:lvl w:ilvl="1">
      <w:start w:val="1"/>
      <w:numFmt w:val="upperRoman"/>
      <w:lvlText w:val="%2."/>
      <w:lvlJc w:val="left"/>
      <w:pPr>
        <w:tabs>
          <w:tab w:val="num" w:pos="1288"/>
        </w:tabs>
        <w:ind w:left="1288" w:hanging="720"/>
      </w:pPr>
      <w:rPr>
        <w:b/>
        <w:bCs/>
        <w:iCs/>
        <w:caps/>
        <w:sz w:val="24"/>
        <w:szCs w:val="24"/>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3"/>
    <w:multiLevelType w:val="multilevel"/>
    <w:tmpl w:val="00000003"/>
    <w:name w:val="WWNum3"/>
    <w:lvl w:ilvl="0">
      <w:start w:val="1"/>
      <w:numFmt w:val="decimal"/>
      <w:lvlText w:val="%1."/>
      <w:lvlJc w:val="left"/>
      <w:pPr>
        <w:tabs>
          <w:tab w:val="num" w:pos="432"/>
        </w:tabs>
        <w:ind w:left="432" w:hanging="432"/>
      </w:pPr>
      <w:rPr>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b w:val="0"/>
        <w:bCs w:val="0"/>
        <w:i w:val="0"/>
        <w:iCs w:val="0"/>
        <w:sz w:val="26"/>
        <w:szCs w:val="26"/>
      </w:rPr>
    </w:lvl>
    <w:lvl w:ilvl="3">
      <w:start w:val="1"/>
      <w:numFmt w:val="decimal"/>
      <w:lvlText w:val="%1.%2.%3.%4."/>
      <w:lvlJc w:val="left"/>
      <w:pPr>
        <w:tabs>
          <w:tab w:val="num" w:pos="864"/>
        </w:tabs>
        <w:ind w:left="864" w:hanging="864"/>
      </w:pPr>
      <w:rPr>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5"/>
    <w:multiLevelType w:val="multilevel"/>
    <w:tmpl w:val="00000005"/>
    <w:name w:val="WWNum5"/>
    <w:lvl w:ilvl="0">
      <w:start w:val="1"/>
      <w:numFmt w:val="decimal"/>
      <w:lvlText w:val="%1."/>
      <w:lvlJc w:val="left"/>
      <w:pPr>
        <w:tabs>
          <w:tab w:val="num" w:pos="432"/>
        </w:tabs>
        <w:ind w:left="432" w:hanging="432"/>
      </w:pPr>
      <w:rPr>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b w:val="0"/>
        <w:bCs w:val="0"/>
        <w:i w:val="0"/>
        <w:iCs w:val="0"/>
        <w:sz w:val="26"/>
        <w:szCs w:val="26"/>
      </w:rPr>
    </w:lvl>
    <w:lvl w:ilvl="3">
      <w:start w:val="1"/>
      <w:numFmt w:val="decimal"/>
      <w:lvlText w:val="%1.%2.%3.%4."/>
      <w:lvlJc w:val="left"/>
      <w:pPr>
        <w:tabs>
          <w:tab w:val="num" w:pos="864"/>
        </w:tabs>
        <w:ind w:left="864" w:hanging="864"/>
      </w:pPr>
      <w:rPr>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6"/>
    <w:multiLevelType w:val="multilevel"/>
    <w:tmpl w:val="00000006"/>
    <w:name w:val="WWNum6"/>
    <w:lvl w:ilvl="0">
      <w:start w:val="1"/>
      <w:numFmt w:val="decimal"/>
      <w:lvlText w:val="%1."/>
      <w:lvlJc w:val="left"/>
      <w:pPr>
        <w:tabs>
          <w:tab w:val="num" w:pos="432"/>
        </w:tabs>
        <w:ind w:left="432" w:hanging="432"/>
      </w:pPr>
      <w:rPr>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b w:val="0"/>
        <w:bCs w:val="0"/>
        <w:i w:val="0"/>
        <w:iCs w:val="0"/>
        <w:sz w:val="26"/>
        <w:szCs w:val="26"/>
      </w:rPr>
    </w:lvl>
    <w:lvl w:ilvl="3">
      <w:start w:val="1"/>
      <w:numFmt w:val="decimal"/>
      <w:lvlText w:val="%1.%2.%3.%4."/>
      <w:lvlJc w:val="left"/>
      <w:pPr>
        <w:tabs>
          <w:tab w:val="num" w:pos="864"/>
        </w:tabs>
        <w:ind w:left="864" w:hanging="864"/>
      </w:pPr>
      <w:rPr>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8"/>
    <w:multiLevelType w:val="multilevel"/>
    <w:tmpl w:val="00000008"/>
    <w:name w:val="WWNum8"/>
    <w:lvl w:ilvl="0">
      <w:start w:val="1"/>
      <w:numFmt w:val="decimal"/>
      <w:lvlText w:val="%1."/>
      <w:lvlJc w:val="left"/>
      <w:pPr>
        <w:tabs>
          <w:tab w:val="num" w:pos="432"/>
        </w:tabs>
        <w:ind w:left="432" w:hanging="432"/>
      </w:pPr>
      <w:rPr>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b w:val="0"/>
        <w:bCs w:val="0"/>
        <w:i w:val="0"/>
        <w:iCs w:val="0"/>
        <w:sz w:val="26"/>
        <w:szCs w:val="26"/>
      </w:rPr>
    </w:lvl>
    <w:lvl w:ilvl="3">
      <w:start w:val="1"/>
      <w:numFmt w:val="decimal"/>
      <w:lvlText w:val="%1.%2.%3.%4."/>
      <w:lvlJc w:val="left"/>
      <w:pPr>
        <w:tabs>
          <w:tab w:val="num" w:pos="864"/>
        </w:tabs>
        <w:ind w:left="864" w:hanging="864"/>
      </w:pPr>
      <w:rPr>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9"/>
    <w:multiLevelType w:val="multilevel"/>
    <w:tmpl w:val="00000009"/>
    <w:name w:val="WWNum9"/>
    <w:lvl w:ilvl="0">
      <w:start w:val="1"/>
      <w:numFmt w:val="decimal"/>
      <w:lvlText w:val="%1."/>
      <w:lvlJc w:val="left"/>
      <w:pPr>
        <w:tabs>
          <w:tab w:val="num" w:pos="432"/>
        </w:tabs>
        <w:ind w:left="432" w:hanging="432"/>
      </w:pPr>
      <w:rPr>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b w:val="0"/>
        <w:bCs w:val="0"/>
        <w:i w:val="0"/>
        <w:iCs w:val="0"/>
        <w:sz w:val="26"/>
        <w:szCs w:val="26"/>
      </w:rPr>
    </w:lvl>
    <w:lvl w:ilvl="3">
      <w:start w:val="1"/>
      <w:numFmt w:val="decimal"/>
      <w:lvlText w:val="%1.%2.%3.%4."/>
      <w:lvlJc w:val="left"/>
      <w:pPr>
        <w:tabs>
          <w:tab w:val="num" w:pos="864"/>
        </w:tabs>
        <w:ind w:left="864" w:hanging="864"/>
      </w:pPr>
      <w:rPr>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A"/>
    <w:multiLevelType w:val="multilevel"/>
    <w:tmpl w:val="0000000A"/>
    <w:name w:val="WWNum10"/>
    <w:lvl w:ilvl="0">
      <w:start w:val="1"/>
      <w:numFmt w:val="decimal"/>
      <w:lvlText w:val="%1."/>
      <w:lvlJc w:val="left"/>
      <w:pPr>
        <w:tabs>
          <w:tab w:val="num" w:pos="432"/>
        </w:tabs>
        <w:ind w:left="432" w:hanging="432"/>
      </w:pPr>
      <w:rPr>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b w:val="0"/>
        <w:bCs w:val="0"/>
        <w:i w:val="0"/>
        <w:iCs w:val="0"/>
        <w:sz w:val="26"/>
        <w:szCs w:val="26"/>
      </w:rPr>
    </w:lvl>
    <w:lvl w:ilvl="3">
      <w:start w:val="1"/>
      <w:numFmt w:val="decimal"/>
      <w:lvlText w:val="%1.%2.%3.%4."/>
      <w:lvlJc w:val="left"/>
      <w:pPr>
        <w:tabs>
          <w:tab w:val="num" w:pos="864"/>
        </w:tabs>
        <w:ind w:left="864" w:hanging="864"/>
      </w:pPr>
      <w:rPr>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1EB"/>
    <w:multiLevelType w:val="hybridMultilevel"/>
    <w:tmpl w:val="00000BB3"/>
    <w:lvl w:ilvl="0" w:tplc="00002EA6">
      <w:start w:val="1"/>
      <w:numFmt w:val="decimal"/>
      <w:lvlText w:val="2.%1."/>
      <w:lvlJc w:val="left"/>
      <w:pPr>
        <w:tabs>
          <w:tab w:val="num" w:pos="786"/>
        </w:tabs>
        <w:ind w:left="786" w:hanging="360"/>
      </w:pPr>
      <w:rPr>
        <w:rFonts w:cs="Times New Roman"/>
      </w:rPr>
    </w:lvl>
    <w:lvl w:ilvl="1" w:tplc="000012DB">
      <w:start w:val="1"/>
      <w:numFmt w:val="decimal"/>
      <w:lvlText w:val="%2"/>
      <w:lvlJc w:val="left"/>
      <w:pPr>
        <w:tabs>
          <w:tab w:val="num" w:pos="1364"/>
        </w:tabs>
        <w:ind w:left="1364"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238"/>
    <w:multiLevelType w:val="hybridMultilevel"/>
    <w:tmpl w:val="00003B25"/>
    <w:lvl w:ilvl="0" w:tplc="00001E1F">
      <w:start w:val="1"/>
      <w:numFmt w:val="decimal"/>
      <w:lvlText w:val="3.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366"/>
    <w:multiLevelType w:val="hybridMultilevel"/>
    <w:tmpl w:val="871E2B40"/>
    <w:lvl w:ilvl="0" w:tplc="A1861A7A">
      <w:start w:val="15"/>
      <w:numFmt w:val="decimal"/>
      <w:lvlText w:val="%1"/>
      <w:lvlJc w:val="left"/>
    </w:lvl>
    <w:lvl w:ilvl="1" w:tplc="33D0008E">
      <w:numFmt w:val="decimal"/>
      <w:lvlText w:val=""/>
      <w:lvlJc w:val="left"/>
    </w:lvl>
    <w:lvl w:ilvl="2" w:tplc="AEC41B18">
      <w:numFmt w:val="decimal"/>
      <w:lvlText w:val=""/>
      <w:lvlJc w:val="left"/>
    </w:lvl>
    <w:lvl w:ilvl="3" w:tplc="E034AAAE">
      <w:numFmt w:val="decimal"/>
      <w:lvlText w:val=""/>
      <w:lvlJc w:val="left"/>
    </w:lvl>
    <w:lvl w:ilvl="4" w:tplc="3EF0FF2C">
      <w:numFmt w:val="decimal"/>
      <w:lvlText w:val=""/>
      <w:lvlJc w:val="left"/>
    </w:lvl>
    <w:lvl w:ilvl="5" w:tplc="E65CDAC8">
      <w:numFmt w:val="decimal"/>
      <w:lvlText w:val=""/>
      <w:lvlJc w:val="left"/>
    </w:lvl>
    <w:lvl w:ilvl="6" w:tplc="E3E44E7E">
      <w:numFmt w:val="decimal"/>
      <w:lvlText w:val=""/>
      <w:lvlJc w:val="left"/>
    </w:lvl>
    <w:lvl w:ilvl="7" w:tplc="B0322418">
      <w:numFmt w:val="decimal"/>
      <w:lvlText w:val=""/>
      <w:lvlJc w:val="left"/>
    </w:lvl>
    <w:lvl w:ilvl="8" w:tplc="0A2ED8F8">
      <w:numFmt w:val="decimal"/>
      <w:lvlText w:val=""/>
      <w:lvlJc w:val="left"/>
    </w:lvl>
  </w:abstractNum>
  <w:abstractNum w:abstractNumId="10">
    <w:nsid w:val="000026A6"/>
    <w:multiLevelType w:val="hybridMultilevel"/>
    <w:tmpl w:val="0000701F"/>
    <w:lvl w:ilvl="0" w:tplc="00005D03">
      <w:start w:val="1"/>
      <w:numFmt w:val="decimal"/>
      <w:lvlText w:val="3.1.%1."/>
      <w:lvlJc w:val="left"/>
      <w:pPr>
        <w:tabs>
          <w:tab w:val="num" w:pos="927"/>
        </w:tabs>
        <w:ind w:left="927"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DC8"/>
    <w:multiLevelType w:val="hybridMultilevel"/>
    <w:tmpl w:val="00006443"/>
    <w:lvl w:ilvl="0" w:tplc="000066BB">
      <w:start w:val="1"/>
      <w:numFmt w:val="decimal"/>
      <w:lvlText w:val="3.%1."/>
      <w:lvlJc w:val="left"/>
      <w:pPr>
        <w:tabs>
          <w:tab w:val="num" w:pos="720"/>
        </w:tabs>
        <w:ind w:left="720" w:hanging="360"/>
      </w:pPr>
      <w:rPr>
        <w:rFonts w:cs="Times New Roman"/>
      </w:rPr>
    </w:lvl>
    <w:lvl w:ilvl="1" w:tplc="0000428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759A"/>
    <w:multiLevelType w:val="hybridMultilevel"/>
    <w:tmpl w:val="00002350"/>
    <w:lvl w:ilvl="0" w:tplc="000022EE">
      <w:start w:val="1"/>
      <w:numFmt w:val="bullet"/>
      <w:lvlText w:val="-"/>
      <w:lvlJc w:val="left"/>
      <w:pPr>
        <w:tabs>
          <w:tab w:val="num" w:pos="720"/>
        </w:tabs>
        <w:ind w:left="720" w:hanging="360"/>
      </w:pPr>
    </w:lvl>
    <w:lvl w:ilvl="1" w:tplc="00004B40">
      <w:start w:val="1"/>
      <w:numFmt w:val="decimal"/>
      <w:lvlText w:val="5.%2."/>
      <w:lvlJc w:val="left"/>
      <w:pPr>
        <w:tabs>
          <w:tab w:val="num" w:pos="786"/>
        </w:tabs>
        <w:ind w:left="786" w:hanging="360"/>
      </w:pPr>
      <w:rPr>
        <w:rFonts w:cs="Times New Roman"/>
      </w:rPr>
    </w:lvl>
    <w:lvl w:ilvl="2" w:tplc="00005878">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7A5A"/>
    <w:multiLevelType w:val="hybridMultilevel"/>
    <w:tmpl w:val="0000767D"/>
    <w:lvl w:ilvl="0" w:tplc="00004509">
      <w:start w:val="1"/>
      <w:numFmt w:val="decimal"/>
      <w:lvlText w:val="3.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11E0B8A"/>
    <w:multiLevelType w:val="hybridMultilevel"/>
    <w:tmpl w:val="762C15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1D1520A"/>
    <w:multiLevelType w:val="hybridMultilevel"/>
    <w:tmpl w:val="008A1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CD2B57"/>
    <w:multiLevelType w:val="hybridMultilevel"/>
    <w:tmpl w:val="F7D6766A"/>
    <w:lvl w:ilvl="0" w:tplc="2716E446">
      <w:start w:val="10"/>
      <w:numFmt w:val="decimal"/>
      <w:lvlText w:val="%1"/>
      <w:lvlJc w:val="left"/>
      <w:pPr>
        <w:ind w:left="6173" w:hanging="360"/>
      </w:pPr>
    </w:lvl>
    <w:lvl w:ilvl="1" w:tplc="04190019">
      <w:start w:val="1"/>
      <w:numFmt w:val="lowerLetter"/>
      <w:lvlText w:val="%2."/>
      <w:lvlJc w:val="left"/>
      <w:pPr>
        <w:ind w:left="6893" w:hanging="360"/>
      </w:pPr>
    </w:lvl>
    <w:lvl w:ilvl="2" w:tplc="0419001B">
      <w:start w:val="1"/>
      <w:numFmt w:val="lowerRoman"/>
      <w:lvlText w:val="%3."/>
      <w:lvlJc w:val="right"/>
      <w:pPr>
        <w:ind w:left="7613" w:hanging="180"/>
      </w:pPr>
    </w:lvl>
    <w:lvl w:ilvl="3" w:tplc="0419000F">
      <w:start w:val="1"/>
      <w:numFmt w:val="decimal"/>
      <w:lvlText w:val="%4."/>
      <w:lvlJc w:val="left"/>
      <w:pPr>
        <w:ind w:left="8333" w:hanging="360"/>
      </w:pPr>
    </w:lvl>
    <w:lvl w:ilvl="4" w:tplc="04190019">
      <w:start w:val="1"/>
      <w:numFmt w:val="lowerLetter"/>
      <w:lvlText w:val="%5."/>
      <w:lvlJc w:val="left"/>
      <w:pPr>
        <w:ind w:left="9053" w:hanging="360"/>
      </w:pPr>
    </w:lvl>
    <w:lvl w:ilvl="5" w:tplc="0419001B">
      <w:start w:val="1"/>
      <w:numFmt w:val="lowerRoman"/>
      <w:lvlText w:val="%6."/>
      <w:lvlJc w:val="right"/>
      <w:pPr>
        <w:ind w:left="9773" w:hanging="180"/>
      </w:pPr>
    </w:lvl>
    <w:lvl w:ilvl="6" w:tplc="0419000F">
      <w:start w:val="1"/>
      <w:numFmt w:val="decimal"/>
      <w:lvlText w:val="%7."/>
      <w:lvlJc w:val="left"/>
      <w:pPr>
        <w:ind w:left="10493" w:hanging="360"/>
      </w:pPr>
    </w:lvl>
    <w:lvl w:ilvl="7" w:tplc="04190019">
      <w:start w:val="1"/>
      <w:numFmt w:val="lowerLetter"/>
      <w:lvlText w:val="%8."/>
      <w:lvlJc w:val="left"/>
      <w:pPr>
        <w:ind w:left="11213" w:hanging="360"/>
      </w:pPr>
    </w:lvl>
    <w:lvl w:ilvl="8" w:tplc="0419001B">
      <w:start w:val="1"/>
      <w:numFmt w:val="lowerRoman"/>
      <w:lvlText w:val="%9."/>
      <w:lvlJc w:val="right"/>
      <w:pPr>
        <w:ind w:left="11933" w:hanging="180"/>
      </w:pPr>
    </w:lvl>
  </w:abstractNum>
  <w:abstractNum w:abstractNumId="17">
    <w:nsid w:val="0FD62558"/>
    <w:multiLevelType w:val="hybridMultilevel"/>
    <w:tmpl w:val="9B98932C"/>
    <w:lvl w:ilvl="0" w:tplc="E0524E4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10D6083C"/>
    <w:multiLevelType w:val="multilevel"/>
    <w:tmpl w:val="5E7637DC"/>
    <w:styleLink w:val="a"/>
    <w:lvl w:ilvl="0">
      <w:start w:val="1"/>
      <w:numFmt w:val="decimal"/>
      <w:suff w:val="space"/>
      <w:lvlText w:val="%1."/>
      <w:lvlJc w:val="left"/>
      <w:rPr>
        <w:rFonts w:ascii="Times New Roman" w:hAnsi="Times New Roman" w:cs="Times New Roman" w:hint="default"/>
        <w:b/>
        <w:i w:val="0"/>
        <w:caps w:val="0"/>
        <w:sz w:val="24"/>
      </w:rPr>
    </w:lvl>
    <w:lvl w:ilvl="1">
      <w:start w:val="1"/>
      <w:numFmt w:val="decimal"/>
      <w:suff w:val="space"/>
      <w:lvlText w:val="%1.%2."/>
      <w:lvlJc w:val="left"/>
      <w:pPr>
        <w:ind w:firstLine="737"/>
      </w:pPr>
      <w:rPr>
        <w:rFonts w:ascii="Times New Roman" w:hAnsi="Times New Roman" w:cs="Times New Roman" w:hint="default"/>
        <w:b w:val="0"/>
        <w:i w:val="0"/>
        <w:sz w:val="24"/>
      </w:rPr>
    </w:lvl>
    <w:lvl w:ilvl="2">
      <w:start w:val="1"/>
      <w:numFmt w:val="decimal"/>
      <w:suff w:val="space"/>
      <w:lvlText w:val="%1.%2.%3."/>
      <w:lvlJc w:val="left"/>
      <w:pPr>
        <w:ind w:firstLine="737"/>
      </w:pPr>
      <w:rPr>
        <w:rFonts w:ascii="Times New Roman" w:hAnsi="Times New Roman" w:cs="Times New Roman" w:hint="default"/>
        <w:b w:val="0"/>
        <w:i w:val="0"/>
        <w:sz w:val="24"/>
      </w:rPr>
    </w:lvl>
    <w:lvl w:ilvl="3">
      <w:start w:val="1"/>
      <w:numFmt w:val="decimal"/>
      <w:suff w:val="space"/>
      <w:lvlText w:val="%1.%2.%3.%4."/>
      <w:lvlJc w:val="left"/>
      <w:pPr>
        <w:ind w:firstLine="737"/>
      </w:pPr>
      <w:rPr>
        <w:rFonts w:ascii="Times New Roman" w:hAnsi="Times New Roman" w:cs="Times New Roman" w:hint="default"/>
        <w:b w:val="0"/>
        <w:i w:val="0"/>
        <w:sz w:val="24"/>
      </w:rPr>
    </w:lvl>
    <w:lvl w:ilvl="4">
      <w:start w:val="1"/>
      <w:numFmt w:val="decimal"/>
      <w:suff w:val="space"/>
      <w:lvlText w:val="%5)"/>
      <w:lvlJc w:val="left"/>
      <w:pPr>
        <w:ind w:firstLine="737"/>
      </w:pPr>
      <w:rPr>
        <w:rFonts w:ascii="Times New Roman" w:hAnsi="Times New Roman" w:cs="Times New Roman" w:hint="default"/>
        <w:b w:val="0"/>
        <w:i w:val="0"/>
        <w:sz w:val="24"/>
      </w:rPr>
    </w:lvl>
    <w:lvl w:ilvl="5">
      <w:start w:val="1"/>
      <w:numFmt w:val="decimal"/>
      <w:lvlText w:val="%6."/>
      <w:lvlJc w:val="left"/>
      <w:pPr>
        <w:ind w:firstLine="737"/>
      </w:pPr>
      <w:rPr>
        <w:rFonts w:ascii="Times New Roman" w:hAnsi="Times New Roman" w:cs="Times New Roman" w:hint="default"/>
        <w:b w:val="0"/>
        <w:i w:val="0"/>
        <w:sz w:val="24"/>
      </w:rPr>
    </w:lvl>
    <w:lvl w:ilvl="6">
      <w:start w:val="1"/>
      <w:numFmt w:val="russianLower"/>
      <w:suff w:val="space"/>
      <w:lvlText w:val="%7)"/>
      <w:lvlJc w:val="left"/>
      <w:pPr>
        <w:ind w:firstLine="737"/>
      </w:pPr>
      <w:rPr>
        <w:rFonts w:ascii="Times New Roman" w:hAnsi="Times New Roman" w:cs="Times New Roman" w:hint="default"/>
        <w:b w:val="0"/>
        <w:i w:val="0"/>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12B67E74"/>
    <w:multiLevelType w:val="hybridMultilevel"/>
    <w:tmpl w:val="15F25A3C"/>
    <w:lvl w:ilvl="0" w:tplc="87544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2DE792A"/>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184964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23">
    <w:nsid w:val="22317642"/>
    <w:multiLevelType w:val="hybridMultilevel"/>
    <w:tmpl w:val="85F6A51E"/>
    <w:lvl w:ilvl="0" w:tplc="B896ED20">
      <w:start w:val="12"/>
      <w:numFmt w:val="decimal"/>
      <w:lvlText w:val="%1."/>
      <w:lvlJc w:val="left"/>
      <w:pPr>
        <w:ind w:left="6173"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4">
    <w:nsid w:val="25881D1A"/>
    <w:multiLevelType w:val="hybridMultilevel"/>
    <w:tmpl w:val="E5A0EED0"/>
    <w:lvl w:ilvl="0" w:tplc="F734083A">
      <w:start w:val="1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5">
    <w:nsid w:val="36C605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81E2575"/>
    <w:multiLevelType w:val="multilevel"/>
    <w:tmpl w:val="6C5A1ED0"/>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7">
    <w:nsid w:val="44FF23FB"/>
    <w:multiLevelType w:val="hybridMultilevel"/>
    <w:tmpl w:val="E2521790"/>
    <w:lvl w:ilvl="0" w:tplc="ED662994">
      <w:start w:val="1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8">
    <w:nsid w:val="53DD115D"/>
    <w:multiLevelType w:val="multilevel"/>
    <w:tmpl w:val="AB020FFA"/>
    <w:lvl w:ilvl="0">
      <w:start w:val="1"/>
      <w:numFmt w:val="decimal"/>
      <w:lvlText w:val="%1."/>
      <w:lvlJc w:val="left"/>
      <w:pPr>
        <w:ind w:left="3479"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9420E98"/>
    <w:multiLevelType w:val="multilevel"/>
    <w:tmpl w:val="23B4325E"/>
    <w:lvl w:ilvl="0">
      <w:start w:val="1"/>
      <w:numFmt w:val="decimal"/>
      <w:pStyle w:val="a0"/>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D928E9"/>
    <w:multiLevelType w:val="hybridMultilevel"/>
    <w:tmpl w:val="64580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6E2F4C"/>
    <w:multiLevelType w:val="hybridMultilevel"/>
    <w:tmpl w:val="72B89050"/>
    <w:lvl w:ilvl="0" w:tplc="A172035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113290"/>
    <w:multiLevelType w:val="hybridMultilevel"/>
    <w:tmpl w:val="AC7A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B8024E"/>
    <w:multiLevelType w:val="hybridMultilevel"/>
    <w:tmpl w:val="B7C487C2"/>
    <w:lvl w:ilvl="0" w:tplc="C3182CE6">
      <w:start w:val="1"/>
      <w:numFmt w:val="decimal"/>
      <w:lvlText w:val="%1."/>
      <w:lvlJc w:val="left"/>
      <w:pPr>
        <w:ind w:left="1004" w:hanging="360"/>
      </w:pPr>
      <w:rPr>
        <w:rFonts w:ascii="Times New Roman" w:hAnsi="Times New Roman" w:cs="Times New Roman" w:hint="default"/>
        <w:b/>
        <w:sz w:val="24"/>
        <w:szCs w:val="24"/>
      </w:rPr>
    </w:lvl>
    <w:lvl w:ilvl="1" w:tplc="04190019">
      <w:start w:val="1"/>
      <w:numFmt w:val="lowerLetter"/>
      <w:lvlText w:val="%2."/>
      <w:lvlJc w:val="left"/>
      <w:pPr>
        <w:ind w:left="172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5063621"/>
    <w:multiLevelType w:val="hybridMultilevel"/>
    <w:tmpl w:val="995619D4"/>
    <w:lvl w:ilvl="0" w:tplc="17E2AE12">
      <w:start w:val="1"/>
      <w:numFmt w:val="decimal"/>
      <w:lvlText w:val="%1."/>
      <w:lvlJc w:val="left"/>
      <w:pPr>
        <w:ind w:left="1210" w:hanging="240"/>
      </w:pPr>
      <w:rPr>
        <w:rFonts w:ascii="Times New Roman" w:eastAsia="Times New Roman" w:hAnsi="Times New Roman" w:cs="Times New Roman" w:hint="default"/>
        <w:w w:val="100"/>
        <w:sz w:val="24"/>
        <w:szCs w:val="24"/>
        <w:lang w:val="ru-RU" w:eastAsia="en-US" w:bidi="ar-SA"/>
      </w:rPr>
    </w:lvl>
    <w:lvl w:ilvl="1" w:tplc="8314FDC6">
      <w:numFmt w:val="bullet"/>
      <w:lvlText w:val="•"/>
      <w:lvlJc w:val="left"/>
      <w:pPr>
        <w:ind w:left="2609" w:hanging="240"/>
      </w:pPr>
      <w:rPr>
        <w:rFonts w:hint="default"/>
        <w:lang w:val="ru-RU" w:eastAsia="en-US" w:bidi="ar-SA"/>
      </w:rPr>
    </w:lvl>
    <w:lvl w:ilvl="2" w:tplc="4634AA42">
      <w:numFmt w:val="bullet"/>
      <w:lvlText w:val="•"/>
      <w:lvlJc w:val="left"/>
      <w:pPr>
        <w:ind w:left="3999" w:hanging="240"/>
      </w:pPr>
      <w:rPr>
        <w:rFonts w:hint="default"/>
        <w:lang w:val="ru-RU" w:eastAsia="en-US" w:bidi="ar-SA"/>
      </w:rPr>
    </w:lvl>
    <w:lvl w:ilvl="3" w:tplc="4E36C202">
      <w:numFmt w:val="bullet"/>
      <w:lvlText w:val="•"/>
      <w:lvlJc w:val="left"/>
      <w:pPr>
        <w:ind w:left="5389" w:hanging="240"/>
      </w:pPr>
      <w:rPr>
        <w:rFonts w:hint="default"/>
        <w:lang w:val="ru-RU" w:eastAsia="en-US" w:bidi="ar-SA"/>
      </w:rPr>
    </w:lvl>
    <w:lvl w:ilvl="4" w:tplc="5C049E56">
      <w:numFmt w:val="bullet"/>
      <w:lvlText w:val="•"/>
      <w:lvlJc w:val="left"/>
      <w:pPr>
        <w:ind w:left="6779" w:hanging="240"/>
      </w:pPr>
      <w:rPr>
        <w:rFonts w:hint="default"/>
        <w:lang w:val="ru-RU" w:eastAsia="en-US" w:bidi="ar-SA"/>
      </w:rPr>
    </w:lvl>
    <w:lvl w:ilvl="5" w:tplc="CB30A6CA">
      <w:numFmt w:val="bullet"/>
      <w:lvlText w:val="•"/>
      <w:lvlJc w:val="left"/>
      <w:pPr>
        <w:ind w:left="8169" w:hanging="240"/>
      </w:pPr>
      <w:rPr>
        <w:rFonts w:hint="default"/>
        <w:lang w:val="ru-RU" w:eastAsia="en-US" w:bidi="ar-SA"/>
      </w:rPr>
    </w:lvl>
    <w:lvl w:ilvl="6" w:tplc="47503ED8">
      <w:numFmt w:val="bullet"/>
      <w:lvlText w:val="•"/>
      <w:lvlJc w:val="left"/>
      <w:pPr>
        <w:ind w:left="9559" w:hanging="240"/>
      </w:pPr>
      <w:rPr>
        <w:rFonts w:hint="default"/>
        <w:lang w:val="ru-RU" w:eastAsia="en-US" w:bidi="ar-SA"/>
      </w:rPr>
    </w:lvl>
    <w:lvl w:ilvl="7" w:tplc="5FC814C6">
      <w:numFmt w:val="bullet"/>
      <w:lvlText w:val="•"/>
      <w:lvlJc w:val="left"/>
      <w:pPr>
        <w:ind w:left="10948" w:hanging="240"/>
      </w:pPr>
      <w:rPr>
        <w:rFonts w:hint="default"/>
        <w:lang w:val="ru-RU" w:eastAsia="en-US" w:bidi="ar-SA"/>
      </w:rPr>
    </w:lvl>
    <w:lvl w:ilvl="8" w:tplc="32EA9BF0">
      <w:numFmt w:val="bullet"/>
      <w:lvlText w:val="•"/>
      <w:lvlJc w:val="left"/>
      <w:pPr>
        <w:ind w:left="12338" w:hanging="240"/>
      </w:pPr>
      <w:rPr>
        <w:rFonts w:hint="default"/>
        <w:lang w:val="ru-RU" w:eastAsia="en-US" w:bidi="ar-SA"/>
      </w:rPr>
    </w:lvl>
  </w:abstractNum>
  <w:abstractNum w:abstractNumId="35">
    <w:nsid w:val="7ECB059B"/>
    <w:multiLevelType w:val="hybridMultilevel"/>
    <w:tmpl w:val="A6627CC0"/>
    <w:lvl w:ilvl="0" w:tplc="322AEE9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15"/>
  </w:num>
  <w:num w:numId="2">
    <w:abstractNumId w:val="3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29"/>
  </w:num>
  <w:num w:numId="11">
    <w:abstractNumId w:val="22"/>
  </w:num>
  <w:num w:numId="12">
    <w:abstractNumId w:val="20"/>
  </w:num>
  <w:num w:numId="13">
    <w:abstractNumId w:val="7"/>
  </w:num>
  <w:num w:numId="14">
    <w:abstractNumId w:val="11"/>
  </w:num>
  <w:num w:numId="15">
    <w:abstractNumId w:val="10"/>
  </w:num>
  <w:num w:numId="16">
    <w:abstractNumId w:val="13"/>
  </w:num>
  <w:num w:numId="17">
    <w:abstractNumId w:val="8"/>
  </w:num>
  <w:num w:numId="18">
    <w:abstractNumId w:val="12"/>
  </w:num>
  <w:num w:numId="19">
    <w:abstractNumId w:val="28"/>
  </w:num>
  <w:num w:numId="20">
    <w:abstractNumId w:val="35"/>
  </w:num>
  <w:num w:numId="21">
    <w:abstractNumId w:val="17"/>
  </w:num>
  <w:num w:numId="22">
    <w:abstractNumId w:val="27"/>
  </w:num>
  <w:num w:numId="23">
    <w:abstractNumId w:val="18"/>
  </w:num>
  <w:num w:numId="24">
    <w:abstractNumId w:val="30"/>
  </w:num>
  <w:num w:numId="25">
    <w:abstractNumId w:val="24"/>
  </w:num>
  <w:num w:numId="26">
    <w:abstractNumId w:val="23"/>
  </w:num>
  <w:num w:numId="27">
    <w:abstractNumId w:val="9"/>
  </w:num>
  <w:num w:numId="28">
    <w:abstractNumId w:val="19"/>
  </w:num>
  <w:num w:numId="29">
    <w:abstractNumId w:val="25"/>
  </w:num>
  <w:num w:numId="30">
    <w:abstractNumId w:val="21"/>
  </w:num>
  <w:num w:numId="31">
    <w:abstractNumId w:val="1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1"/>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11"/>
    <w:rsid w:val="00026558"/>
    <w:rsid w:val="00030E23"/>
    <w:rsid w:val="0004265D"/>
    <w:rsid w:val="000474B9"/>
    <w:rsid w:val="00062CEF"/>
    <w:rsid w:val="000B27C6"/>
    <w:rsid w:val="000D1CDD"/>
    <w:rsid w:val="000D4070"/>
    <w:rsid w:val="000F769B"/>
    <w:rsid w:val="00117906"/>
    <w:rsid w:val="001528E0"/>
    <w:rsid w:val="00162AFA"/>
    <w:rsid w:val="001D0457"/>
    <w:rsid w:val="00205CE5"/>
    <w:rsid w:val="00220D07"/>
    <w:rsid w:val="00221163"/>
    <w:rsid w:val="00247D8E"/>
    <w:rsid w:val="00261586"/>
    <w:rsid w:val="002641A8"/>
    <w:rsid w:val="00287C3B"/>
    <w:rsid w:val="002A7566"/>
    <w:rsid w:val="002F6E04"/>
    <w:rsid w:val="0030225A"/>
    <w:rsid w:val="003248B3"/>
    <w:rsid w:val="0033659D"/>
    <w:rsid w:val="003476CD"/>
    <w:rsid w:val="00364DD3"/>
    <w:rsid w:val="00394282"/>
    <w:rsid w:val="00394F45"/>
    <w:rsid w:val="003B2276"/>
    <w:rsid w:val="00424CDF"/>
    <w:rsid w:val="00425332"/>
    <w:rsid w:val="00482975"/>
    <w:rsid w:val="004A4E3B"/>
    <w:rsid w:val="004A6407"/>
    <w:rsid w:val="004B24CB"/>
    <w:rsid w:val="004F2FE0"/>
    <w:rsid w:val="0053025B"/>
    <w:rsid w:val="005367BF"/>
    <w:rsid w:val="00552E43"/>
    <w:rsid w:val="00580E35"/>
    <w:rsid w:val="005B57B4"/>
    <w:rsid w:val="005D6576"/>
    <w:rsid w:val="005F23E4"/>
    <w:rsid w:val="00603011"/>
    <w:rsid w:val="00611388"/>
    <w:rsid w:val="006340C7"/>
    <w:rsid w:val="0063472E"/>
    <w:rsid w:val="00634DB5"/>
    <w:rsid w:val="00665376"/>
    <w:rsid w:val="006744D0"/>
    <w:rsid w:val="006753AF"/>
    <w:rsid w:val="006B06B2"/>
    <w:rsid w:val="006D2F23"/>
    <w:rsid w:val="006F2C14"/>
    <w:rsid w:val="00700485"/>
    <w:rsid w:val="007072AC"/>
    <w:rsid w:val="007333DF"/>
    <w:rsid w:val="00740BE7"/>
    <w:rsid w:val="00772022"/>
    <w:rsid w:val="007C6141"/>
    <w:rsid w:val="007E25C6"/>
    <w:rsid w:val="00811931"/>
    <w:rsid w:val="008162E3"/>
    <w:rsid w:val="00825D9B"/>
    <w:rsid w:val="00830537"/>
    <w:rsid w:val="00877C1A"/>
    <w:rsid w:val="00885E72"/>
    <w:rsid w:val="00895C2C"/>
    <w:rsid w:val="008B5EB4"/>
    <w:rsid w:val="008C36B2"/>
    <w:rsid w:val="009212B9"/>
    <w:rsid w:val="00983607"/>
    <w:rsid w:val="009B0E69"/>
    <w:rsid w:val="009B3B2E"/>
    <w:rsid w:val="009D02F1"/>
    <w:rsid w:val="009F41D1"/>
    <w:rsid w:val="00A0483E"/>
    <w:rsid w:val="00A12A35"/>
    <w:rsid w:val="00A65A9D"/>
    <w:rsid w:val="00A72278"/>
    <w:rsid w:val="00A75D3E"/>
    <w:rsid w:val="00A93621"/>
    <w:rsid w:val="00AC1F57"/>
    <w:rsid w:val="00AD270E"/>
    <w:rsid w:val="00AD7562"/>
    <w:rsid w:val="00AE1C3E"/>
    <w:rsid w:val="00AF5C09"/>
    <w:rsid w:val="00AF7A70"/>
    <w:rsid w:val="00B25531"/>
    <w:rsid w:val="00B40B29"/>
    <w:rsid w:val="00B70424"/>
    <w:rsid w:val="00B81111"/>
    <w:rsid w:val="00B85878"/>
    <w:rsid w:val="00BC07F3"/>
    <w:rsid w:val="00BE5B5D"/>
    <w:rsid w:val="00BE5C37"/>
    <w:rsid w:val="00C340E1"/>
    <w:rsid w:val="00C46AE1"/>
    <w:rsid w:val="00C54F46"/>
    <w:rsid w:val="00C76E0B"/>
    <w:rsid w:val="00C94571"/>
    <w:rsid w:val="00CC79BD"/>
    <w:rsid w:val="00CD1907"/>
    <w:rsid w:val="00D02254"/>
    <w:rsid w:val="00D0655B"/>
    <w:rsid w:val="00D11B2F"/>
    <w:rsid w:val="00D409B6"/>
    <w:rsid w:val="00D62032"/>
    <w:rsid w:val="00D774B4"/>
    <w:rsid w:val="00D8135F"/>
    <w:rsid w:val="00DD2DCE"/>
    <w:rsid w:val="00E75B5F"/>
    <w:rsid w:val="00E96614"/>
    <w:rsid w:val="00ED48EB"/>
    <w:rsid w:val="00F04A69"/>
    <w:rsid w:val="00F12E3F"/>
    <w:rsid w:val="00F32B4F"/>
    <w:rsid w:val="00F522B4"/>
    <w:rsid w:val="00F55E83"/>
    <w:rsid w:val="00F6379B"/>
    <w:rsid w:val="00F7468A"/>
    <w:rsid w:val="00F7523B"/>
    <w:rsid w:val="00FA56A0"/>
    <w:rsid w:val="00FB495A"/>
    <w:rsid w:val="00FC28B2"/>
    <w:rsid w:val="00FF0A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11388"/>
  </w:style>
  <w:style w:type="paragraph" w:styleId="1">
    <w:name w:val="heading 1"/>
    <w:basedOn w:val="a1"/>
    <w:link w:val="10"/>
    <w:uiPriority w:val="99"/>
    <w:qFormat/>
    <w:rsid w:val="00CD1907"/>
    <w:pPr>
      <w:keepNext/>
      <w:tabs>
        <w:tab w:val="left" w:pos="0"/>
      </w:tabs>
      <w:suppressAutoHyphens/>
      <w:spacing w:before="240" w:after="60" w:line="240" w:lineRule="auto"/>
      <w:outlineLvl w:val="0"/>
    </w:pPr>
    <w:rPr>
      <w:rFonts w:ascii="Arial" w:eastAsia="Times New Roman" w:hAnsi="Arial" w:cs="Times New Roman"/>
      <w:b/>
      <w:bCs/>
      <w:color w:val="00000A"/>
      <w:kern w:val="1"/>
      <w:sz w:val="32"/>
      <w:szCs w:val="32"/>
      <w:lang w:eastAsia="zh-CN"/>
    </w:rPr>
  </w:style>
  <w:style w:type="paragraph" w:styleId="2">
    <w:name w:val="heading 2"/>
    <w:basedOn w:val="a1"/>
    <w:link w:val="20"/>
    <w:uiPriority w:val="99"/>
    <w:qFormat/>
    <w:rsid w:val="00CD1907"/>
    <w:pPr>
      <w:keepNext/>
      <w:tabs>
        <w:tab w:val="left" w:pos="0"/>
      </w:tabs>
      <w:suppressAutoHyphens/>
      <w:spacing w:before="240" w:after="60" w:line="240" w:lineRule="auto"/>
      <w:outlineLvl w:val="1"/>
    </w:pPr>
    <w:rPr>
      <w:rFonts w:ascii="Arial" w:eastAsia="Times New Roman" w:hAnsi="Arial" w:cs="Times New Roman"/>
      <w:b/>
      <w:bCs/>
      <w:i/>
      <w:iCs/>
      <w:color w:val="00000A"/>
      <w:kern w:val="1"/>
      <w:sz w:val="28"/>
      <w:szCs w:val="28"/>
      <w:lang w:eastAsia="zh-CN"/>
    </w:rPr>
  </w:style>
  <w:style w:type="paragraph" w:styleId="3">
    <w:name w:val="heading 3"/>
    <w:basedOn w:val="a1"/>
    <w:link w:val="30"/>
    <w:uiPriority w:val="99"/>
    <w:qFormat/>
    <w:rsid w:val="00CD1907"/>
    <w:pPr>
      <w:keepNext/>
      <w:tabs>
        <w:tab w:val="left" w:pos="0"/>
      </w:tabs>
      <w:suppressAutoHyphens/>
      <w:spacing w:before="240" w:after="60" w:line="240" w:lineRule="auto"/>
      <w:outlineLvl w:val="2"/>
    </w:pPr>
    <w:rPr>
      <w:rFonts w:ascii="Arial" w:eastAsia="Times New Roman" w:hAnsi="Arial" w:cs="Arial"/>
      <w:b/>
      <w:bCs/>
      <w:color w:val="00000A"/>
      <w:kern w:val="1"/>
      <w:sz w:val="26"/>
      <w:szCs w:val="26"/>
      <w:lang w:eastAsia="zh-CN"/>
    </w:rPr>
  </w:style>
  <w:style w:type="paragraph" w:styleId="4">
    <w:name w:val="heading 4"/>
    <w:basedOn w:val="a1"/>
    <w:link w:val="40"/>
    <w:uiPriority w:val="99"/>
    <w:qFormat/>
    <w:rsid w:val="00CD1907"/>
    <w:pPr>
      <w:keepNext/>
      <w:suppressAutoHyphens/>
      <w:spacing w:before="240" w:after="60" w:line="240" w:lineRule="auto"/>
      <w:outlineLvl w:val="3"/>
    </w:pPr>
    <w:rPr>
      <w:rFonts w:ascii="Calibri" w:eastAsia="Times New Roman" w:hAnsi="Calibri" w:cs="Times New Roman"/>
      <w:b/>
      <w:bCs/>
      <w:color w:val="00000A"/>
      <w:kern w:val="1"/>
      <w:sz w:val="28"/>
      <w:szCs w:val="28"/>
      <w:lang w:eastAsia="zh-CN"/>
    </w:rPr>
  </w:style>
  <w:style w:type="paragraph" w:styleId="5">
    <w:name w:val="heading 5"/>
    <w:basedOn w:val="a1"/>
    <w:next w:val="a1"/>
    <w:link w:val="50"/>
    <w:uiPriority w:val="99"/>
    <w:qFormat/>
    <w:rsid w:val="00CD1907"/>
    <w:pPr>
      <w:keepNext/>
      <w:widowControl w:val="0"/>
      <w:shd w:val="clear" w:color="auto" w:fill="FFFFFF"/>
      <w:tabs>
        <w:tab w:val="left" w:pos="8364"/>
      </w:tabs>
      <w:autoSpaceDE w:val="0"/>
      <w:autoSpaceDN w:val="0"/>
      <w:adjustRightInd w:val="0"/>
      <w:spacing w:after="0" w:line="240" w:lineRule="auto"/>
      <w:outlineLvl w:val="4"/>
    </w:pPr>
    <w:rPr>
      <w:rFonts w:ascii="Times New Roman" w:eastAsia="Times New Roman" w:hAnsi="Times New Roman" w:cs="Times New Roman"/>
      <w:color w:val="000000"/>
      <w:sz w:val="28"/>
      <w:szCs w:val="24"/>
      <w:lang w:val="uk-UA" w:eastAsia="zh-CN"/>
    </w:rPr>
  </w:style>
  <w:style w:type="paragraph" w:styleId="6">
    <w:name w:val="heading 6"/>
    <w:basedOn w:val="a1"/>
    <w:next w:val="a1"/>
    <w:link w:val="60"/>
    <w:uiPriority w:val="99"/>
    <w:qFormat/>
    <w:rsid w:val="00CD1907"/>
    <w:pPr>
      <w:keepNext/>
      <w:tabs>
        <w:tab w:val="left" w:pos="5940"/>
      </w:tabs>
      <w:suppressAutoHyphens/>
      <w:spacing w:after="0" w:line="240" w:lineRule="auto"/>
      <w:outlineLvl w:val="5"/>
    </w:pPr>
    <w:rPr>
      <w:rFonts w:ascii="Times New Roman CYR" w:eastAsia="Times New Roman" w:hAnsi="Times New Roman CYR" w:cs="Times New Roman"/>
      <w:b/>
      <w:bCs/>
      <w:sz w:val="18"/>
      <w:szCs w:val="18"/>
      <w:lang w:val="uk-UA" w:eastAsia="ar-SA"/>
    </w:rPr>
  </w:style>
  <w:style w:type="paragraph" w:styleId="7">
    <w:name w:val="heading 7"/>
    <w:basedOn w:val="a1"/>
    <w:next w:val="a1"/>
    <w:link w:val="70"/>
    <w:uiPriority w:val="99"/>
    <w:qFormat/>
    <w:rsid w:val="00CD1907"/>
    <w:pPr>
      <w:keepNext/>
      <w:spacing w:before="240" w:after="60" w:line="360" w:lineRule="auto"/>
      <w:ind w:left="1296" w:hanging="1296"/>
      <w:jc w:val="both"/>
      <w:outlineLvl w:val="6"/>
    </w:pPr>
    <w:rPr>
      <w:rFonts w:ascii="Arial" w:eastAsia="Times New Roman" w:hAnsi="Arial" w:cs="Arial"/>
      <w:sz w:val="20"/>
      <w:szCs w:val="20"/>
      <w:lang w:eastAsia="zh-CN" w:bidi="pa-IN"/>
    </w:rPr>
  </w:style>
  <w:style w:type="paragraph" w:styleId="8">
    <w:name w:val="heading 8"/>
    <w:basedOn w:val="a1"/>
    <w:next w:val="a1"/>
    <w:link w:val="80"/>
    <w:uiPriority w:val="99"/>
    <w:qFormat/>
    <w:rsid w:val="00CD1907"/>
    <w:pPr>
      <w:keepNext/>
      <w:spacing w:before="240" w:after="60" w:line="360" w:lineRule="auto"/>
      <w:ind w:left="1440" w:hanging="1440"/>
      <w:jc w:val="both"/>
      <w:outlineLvl w:val="7"/>
    </w:pPr>
    <w:rPr>
      <w:rFonts w:ascii="Arial" w:eastAsia="Times New Roman" w:hAnsi="Arial" w:cs="Arial"/>
      <w:i/>
      <w:iCs/>
      <w:sz w:val="20"/>
      <w:szCs w:val="20"/>
      <w:lang w:eastAsia="zh-CN" w:bidi="pa-IN"/>
    </w:rPr>
  </w:style>
  <w:style w:type="paragraph" w:styleId="9">
    <w:name w:val="heading 9"/>
    <w:aliases w:val="Приложение"/>
    <w:basedOn w:val="a1"/>
    <w:link w:val="90"/>
    <w:uiPriority w:val="99"/>
    <w:qFormat/>
    <w:rsid w:val="00CD1907"/>
    <w:pPr>
      <w:tabs>
        <w:tab w:val="left" w:pos="0"/>
      </w:tabs>
      <w:suppressAutoHyphens/>
      <w:spacing w:before="240" w:after="60" w:line="240" w:lineRule="auto"/>
      <w:outlineLvl w:val="8"/>
    </w:pPr>
    <w:rPr>
      <w:rFonts w:ascii="Arial" w:eastAsia="Times New Roman" w:hAnsi="Arial" w:cs="Times New Roman"/>
      <w:color w:val="00000A"/>
      <w:kern w:val="1"/>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Заголовок1"/>
    <w:basedOn w:val="a1"/>
    <w:rsid w:val="00F74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Подзаголовок1"/>
    <w:basedOn w:val="a1"/>
    <w:rsid w:val="00F74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азвание объекта1"/>
    <w:basedOn w:val="a1"/>
    <w:rsid w:val="00F74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1"/>
    <w:rsid w:val="00F74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1"/>
    <w:rsid w:val="00F74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aliases w:val="Обычный (Web),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1"/>
    <w:link w:val="a6"/>
    <w:uiPriority w:val="99"/>
    <w:unhideWhenUsed/>
    <w:qFormat/>
    <w:rsid w:val="00F74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1"/>
    <w:link w:val="a8"/>
    <w:uiPriority w:val="1"/>
    <w:qFormat/>
    <w:rsid w:val="00425332"/>
    <w:pPr>
      <w:ind w:left="720"/>
      <w:contextualSpacing/>
    </w:pPr>
  </w:style>
  <w:style w:type="character" w:customStyle="1" w:styleId="10">
    <w:name w:val="Заголовок 1 Знак"/>
    <w:basedOn w:val="a2"/>
    <w:link w:val="1"/>
    <w:uiPriority w:val="99"/>
    <w:rsid w:val="00CD1907"/>
    <w:rPr>
      <w:rFonts w:ascii="Arial" w:eastAsia="Times New Roman" w:hAnsi="Arial" w:cs="Times New Roman"/>
      <w:b/>
      <w:bCs/>
      <w:color w:val="00000A"/>
      <w:kern w:val="1"/>
      <w:sz w:val="32"/>
      <w:szCs w:val="32"/>
      <w:lang w:eastAsia="zh-CN"/>
    </w:rPr>
  </w:style>
  <w:style w:type="character" w:customStyle="1" w:styleId="20">
    <w:name w:val="Заголовок 2 Знак"/>
    <w:basedOn w:val="a2"/>
    <w:link w:val="2"/>
    <w:uiPriority w:val="99"/>
    <w:rsid w:val="00CD1907"/>
    <w:rPr>
      <w:rFonts w:ascii="Arial" w:eastAsia="Times New Roman" w:hAnsi="Arial" w:cs="Times New Roman"/>
      <w:b/>
      <w:bCs/>
      <w:i/>
      <w:iCs/>
      <w:color w:val="00000A"/>
      <w:kern w:val="1"/>
      <w:sz w:val="28"/>
      <w:szCs w:val="28"/>
      <w:lang w:eastAsia="zh-CN"/>
    </w:rPr>
  </w:style>
  <w:style w:type="character" w:customStyle="1" w:styleId="30">
    <w:name w:val="Заголовок 3 Знак"/>
    <w:basedOn w:val="a2"/>
    <w:link w:val="3"/>
    <w:uiPriority w:val="99"/>
    <w:rsid w:val="00CD1907"/>
    <w:rPr>
      <w:rFonts w:ascii="Arial" w:eastAsia="Times New Roman" w:hAnsi="Arial" w:cs="Arial"/>
      <w:b/>
      <w:bCs/>
      <w:color w:val="00000A"/>
      <w:kern w:val="1"/>
      <w:sz w:val="26"/>
      <w:szCs w:val="26"/>
      <w:lang w:eastAsia="zh-CN"/>
    </w:rPr>
  </w:style>
  <w:style w:type="character" w:customStyle="1" w:styleId="40">
    <w:name w:val="Заголовок 4 Знак"/>
    <w:basedOn w:val="a2"/>
    <w:link w:val="4"/>
    <w:uiPriority w:val="99"/>
    <w:rsid w:val="00CD1907"/>
    <w:rPr>
      <w:rFonts w:ascii="Calibri" w:eastAsia="Times New Roman" w:hAnsi="Calibri" w:cs="Times New Roman"/>
      <w:b/>
      <w:bCs/>
      <w:color w:val="00000A"/>
      <w:kern w:val="1"/>
      <w:sz w:val="28"/>
      <w:szCs w:val="28"/>
      <w:lang w:eastAsia="zh-CN"/>
    </w:rPr>
  </w:style>
  <w:style w:type="character" w:customStyle="1" w:styleId="50">
    <w:name w:val="Заголовок 5 Знак"/>
    <w:basedOn w:val="a2"/>
    <w:link w:val="5"/>
    <w:uiPriority w:val="99"/>
    <w:rsid w:val="00CD1907"/>
    <w:rPr>
      <w:rFonts w:ascii="Times New Roman" w:eastAsia="Times New Roman" w:hAnsi="Times New Roman" w:cs="Times New Roman"/>
      <w:color w:val="000000"/>
      <w:sz w:val="28"/>
      <w:szCs w:val="24"/>
      <w:shd w:val="clear" w:color="auto" w:fill="FFFFFF"/>
      <w:lang w:val="uk-UA" w:eastAsia="zh-CN"/>
    </w:rPr>
  </w:style>
  <w:style w:type="character" w:customStyle="1" w:styleId="60">
    <w:name w:val="Заголовок 6 Знак"/>
    <w:basedOn w:val="a2"/>
    <w:link w:val="6"/>
    <w:uiPriority w:val="99"/>
    <w:rsid w:val="00CD1907"/>
    <w:rPr>
      <w:rFonts w:ascii="Times New Roman CYR" w:eastAsia="Times New Roman" w:hAnsi="Times New Roman CYR" w:cs="Times New Roman"/>
      <w:b/>
      <w:bCs/>
      <w:sz w:val="18"/>
      <w:szCs w:val="18"/>
      <w:lang w:val="uk-UA" w:eastAsia="ar-SA"/>
    </w:rPr>
  </w:style>
  <w:style w:type="character" w:customStyle="1" w:styleId="70">
    <w:name w:val="Заголовок 7 Знак"/>
    <w:basedOn w:val="a2"/>
    <w:link w:val="7"/>
    <w:uiPriority w:val="99"/>
    <w:rsid w:val="00CD1907"/>
    <w:rPr>
      <w:rFonts w:ascii="Arial" w:eastAsia="Times New Roman" w:hAnsi="Arial" w:cs="Arial"/>
      <w:sz w:val="20"/>
      <w:szCs w:val="20"/>
      <w:lang w:eastAsia="zh-CN" w:bidi="pa-IN"/>
    </w:rPr>
  </w:style>
  <w:style w:type="character" w:customStyle="1" w:styleId="80">
    <w:name w:val="Заголовок 8 Знак"/>
    <w:basedOn w:val="a2"/>
    <w:link w:val="8"/>
    <w:uiPriority w:val="99"/>
    <w:rsid w:val="00CD1907"/>
    <w:rPr>
      <w:rFonts w:ascii="Arial" w:eastAsia="Times New Roman" w:hAnsi="Arial" w:cs="Arial"/>
      <w:i/>
      <w:iCs/>
      <w:sz w:val="20"/>
      <w:szCs w:val="20"/>
      <w:lang w:eastAsia="zh-CN" w:bidi="pa-IN"/>
    </w:rPr>
  </w:style>
  <w:style w:type="character" w:customStyle="1" w:styleId="90">
    <w:name w:val="Заголовок 9 Знак"/>
    <w:aliases w:val="Приложение Знак"/>
    <w:basedOn w:val="a2"/>
    <w:link w:val="9"/>
    <w:uiPriority w:val="99"/>
    <w:rsid w:val="00CD1907"/>
    <w:rPr>
      <w:rFonts w:ascii="Arial" w:eastAsia="Times New Roman" w:hAnsi="Arial" w:cs="Times New Roman"/>
      <w:color w:val="00000A"/>
      <w:kern w:val="1"/>
      <w:lang w:eastAsia="zh-CN"/>
    </w:rPr>
  </w:style>
  <w:style w:type="numbering" w:customStyle="1" w:styleId="14">
    <w:name w:val="Нет списка1"/>
    <w:next w:val="a4"/>
    <w:uiPriority w:val="99"/>
    <w:semiHidden/>
    <w:unhideWhenUsed/>
    <w:rsid w:val="00CD1907"/>
  </w:style>
  <w:style w:type="character" w:customStyle="1" w:styleId="15">
    <w:name w:val="Основной шрифт абзаца1"/>
    <w:rsid w:val="00CD1907"/>
  </w:style>
  <w:style w:type="character" w:customStyle="1" w:styleId="WW8Num1z0">
    <w:name w:val="WW8Num1z0"/>
    <w:rsid w:val="00CD1907"/>
  </w:style>
  <w:style w:type="character" w:customStyle="1" w:styleId="WW8Num1z1">
    <w:name w:val="WW8Num1z1"/>
    <w:rsid w:val="00CD1907"/>
  </w:style>
  <w:style w:type="character" w:customStyle="1" w:styleId="WW8Num1z2">
    <w:name w:val="WW8Num1z2"/>
    <w:rsid w:val="00CD1907"/>
  </w:style>
  <w:style w:type="character" w:customStyle="1" w:styleId="WW8Num1z3">
    <w:name w:val="WW8Num1z3"/>
    <w:rsid w:val="00CD1907"/>
  </w:style>
  <w:style w:type="character" w:customStyle="1" w:styleId="WW8Num1z4">
    <w:name w:val="WW8Num1z4"/>
    <w:rsid w:val="00CD1907"/>
  </w:style>
  <w:style w:type="character" w:customStyle="1" w:styleId="WW8Num1z5">
    <w:name w:val="WW8Num1z5"/>
    <w:rsid w:val="00CD1907"/>
  </w:style>
  <w:style w:type="character" w:customStyle="1" w:styleId="WW8Num1z6">
    <w:name w:val="WW8Num1z6"/>
    <w:rsid w:val="00CD1907"/>
  </w:style>
  <w:style w:type="character" w:customStyle="1" w:styleId="WW8Num1z7">
    <w:name w:val="WW8Num1z7"/>
    <w:rsid w:val="00CD1907"/>
  </w:style>
  <w:style w:type="character" w:customStyle="1" w:styleId="WW8Num1z8">
    <w:name w:val="WW8Num1z8"/>
    <w:rsid w:val="00CD1907"/>
  </w:style>
  <w:style w:type="character" w:customStyle="1" w:styleId="WW8Num2z0">
    <w:name w:val="WW8Num2z0"/>
    <w:rsid w:val="00CD1907"/>
  </w:style>
  <w:style w:type="character" w:customStyle="1" w:styleId="WW8Num2z1">
    <w:name w:val="WW8Num2z1"/>
    <w:rsid w:val="00CD1907"/>
  </w:style>
  <w:style w:type="character" w:customStyle="1" w:styleId="WW8Num2z2">
    <w:name w:val="WW8Num2z2"/>
    <w:rsid w:val="00CD1907"/>
  </w:style>
  <w:style w:type="character" w:customStyle="1" w:styleId="WW8Num2z3">
    <w:name w:val="WW8Num2z3"/>
    <w:rsid w:val="00CD1907"/>
  </w:style>
  <w:style w:type="character" w:customStyle="1" w:styleId="WW8Num2z4">
    <w:name w:val="WW8Num2z4"/>
    <w:rsid w:val="00CD1907"/>
  </w:style>
  <w:style w:type="character" w:customStyle="1" w:styleId="WW8Num2z5">
    <w:name w:val="WW8Num2z5"/>
    <w:rsid w:val="00CD1907"/>
  </w:style>
  <w:style w:type="character" w:customStyle="1" w:styleId="WW8Num2z6">
    <w:name w:val="WW8Num2z6"/>
    <w:rsid w:val="00CD1907"/>
  </w:style>
  <w:style w:type="character" w:customStyle="1" w:styleId="WW8Num2z7">
    <w:name w:val="WW8Num2z7"/>
    <w:rsid w:val="00CD1907"/>
  </w:style>
  <w:style w:type="character" w:customStyle="1" w:styleId="WW8Num2z8">
    <w:name w:val="WW8Num2z8"/>
    <w:rsid w:val="00CD1907"/>
  </w:style>
  <w:style w:type="character" w:customStyle="1" w:styleId="WW8Num3z0">
    <w:name w:val="WW8Num3z0"/>
    <w:rsid w:val="00CD1907"/>
    <w:rPr>
      <w:b w:val="0"/>
      <w:sz w:val="22"/>
      <w:szCs w:val="22"/>
    </w:rPr>
  </w:style>
  <w:style w:type="character" w:customStyle="1" w:styleId="WW8Num3z1">
    <w:name w:val="WW8Num3z1"/>
    <w:rsid w:val="00CD1907"/>
    <w:rPr>
      <w:b w:val="0"/>
    </w:rPr>
  </w:style>
  <w:style w:type="character" w:customStyle="1" w:styleId="WW8Num3z2">
    <w:name w:val="WW8Num3z2"/>
    <w:rsid w:val="00CD1907"/>
    <w:rPr>
      <w:rFonts w:ascii="Times New Roman" w:hAnsi="Times New Roman" w:cs="Times New Roman"/>
      <w:b w:val="0"/>
      <w:bCs w:val="0"/>
      <w:i w:val="0"/>
      <w:iCs w:val="0"/>
      <w:sz w:val="26"/>
      <w:szCs w:val="26"/>
    </w:rPr>
  </w:style>
  <w:style w:type="character" w:customStyle="1" w:styleId="WW8Num3z3">
    <w:name w:val="WW8Num3z3"/>
    <w:rsid w:val="00CD1907"/>
    <w:rPr>
      <w:rFonts w:ascii="Times New Roman" w:hAnsi="Times New Roman" w:cs="Times New Roman"/>
      <w:sz w:val="26"/>
      <w:szCs w:val="26"/>
    </w:rPr>
  </w:style>
  <w:style w:type="character" w:customStyle="1" w:styleId="WW8Num3z4">
    <w:name w:val="WW8Num3z4"/>
    <w:rsid w:val="00CD1907"/>
    <w:rPr>
      <w:sz w:val="26"/>
      <w:szCs w:val="26"/>
    </w:rPr>
  </w:style>
  <w:style w:type="character" w:customStyle="1" w:styleId="WW8Num3z5">
    <w:name w:val="WW8Num3z5"/>
    <w:rsid w:val="00CD1907"/>
  </w:style>
  <w:style w:type="character" w:customStyle="1" w:styleId="WW8Num3z6">
    <w:name w:val="WW8Num3z6"/>
    <w:rsid w:val="00CD1907"/>
  </w:style>
  <w:style w:type="character" w:customStyle="1" w:styleId="WW8Num3z7">
    <w:name w:val="WW8Num3z7"/>
    <w:rsid w:val="00CD1907"/>
  </w:style>
  <w:style w:type="character" w:customStyle="1" w:styleId="WW8Num3z8">
    <w:name w:val="WW8Num3z8"/>
    <w:rsid w:val="00CD1907"/>
  </w:style>
  <w:style w:type="character" w:customStyle="1" w:styleId="WW8Num4z0">
    <w:name w:val="WW8Num4z0"/>
    <w:rsid w:val="00CD1907"/>
  </w:style>
  <w:style w:type="character" w:customStyle="1" w:styleId="WW8Num4z1">
    <w:name w:val="WW8Num4z1"/>
    <w:rsid w:val="00CD1907"/>
    <w:rPr>
      <w:rFonts w:ascii="Times New Roman" w:hAnsi="Times New Roman" w:cs="Times New Roman"/>
      <w:b/>
      <w:bCs/>
      <w:iCs/>
      <w:caps/>
      <w:sz w:val="24"/>
      <w:szCs w:val="24"/>
    </w:rPr>
  </w:style>
  <w:style w:type="character" w:customStyle="1" w:styleId="WW8Num4z2">
    <w:name w:val="WW8Num4z2"/>
    <w:rsid w:val="00CD1907"/>
  </w:style>
  <w:style w:type="character" w:customStyle="1" w:styleId="WW8Num4z3">
    <w:name w:val="WW8Num4z3"/>
    <w:rsid w:val="00CD1907"/>
  </w:style>
  <w:style w:type="character" w:customStyle="1" w:styleId="WW8Num4z4">
    <w:name w:val="WW8Num4z4"/>
    <w:rsid w:val="00CD1907"/>
  </w:style>
  <w:style w:type="character" w:customStyle="1" w:styleId="WW8Num4z5">
    <w:name w:val="WW8Num4z5"/>
    <w:rsid w:val="00CD1907"/>
  </w:style>
  <w:style w:type="character" w:customStyle="1" w:styleId="WW8Num4z6">
    <w:name w:val="WW8Num4z6"/>
    <w:rsid w:val="00CD1907"/>
  </w:style>
  <w:style w:type="character" w:customStyle="1" w:styleId="WW8Num4z7">
    <w:name w:val="WW8Num4z7"/>
    <w:rsid w:val="00CD1907"/>
  </w:style>
  <w:style w:type="character" w:customStyle="1" w:styleId="WW8Num4z8">
    <w:name w:val="WW8Num4z8"/>
    <w:rsid w:val="00CD1907"/>
  </w:style>
  <w:style w:type="character" w:customStyle="1" w:styleId="WW8Num5z0">
    <w:name w:val="WW8Num5z0"/>
    <w:rsid w:val="00CD1907"/>
    <w:rPr>
      <w:b w:val="0"/>
      <w:sz w:val="22"/>
      <w:szCs w:val="22"/>
    </w:rPr>
  </w:style>
  <w:style w:type="character" w:customStyle="1" w:styleId="WW8Num5z1">
    <w:name w:val="WW8Num5z1"/>
    <w:rsid w:val="00CD1907"/>
    <w:rPr>
      <w:b w:val="0"/>
    </w:rPr>
  </w:style>
  <w:style w:type="character" w:customStyle="1" w:styleId="WW8Num5z2">
    <w:name w:val="WW8Num5z2"/>
    <w:rsid w:val="00CD1907"/>
    <w:rPr>
      <w:rFonts w:ascii="Times New Roman" w:hAnsi="Times New Roman" w:cs="Times New Roman"/>
      <w:b w:val="0"/>
      <w:bCs w:val="0"/>
      <w:i w:val="0"/>
      <w:iCs w:val="0"/>
      <w:sz w:val="26"/>
      <w:szCs w:val="26"/>
    </w:rPr>
  </w:style>
  <w:style w:type="character" w:customStyle="1" w:styleId="WW8Num5z3">
    <w:name w:val="WW8Num5z3"/>
    <w:rsid w:val="00CD1907"/>
    <w:rPr>
      <w:rFonts w:ascii="Times New Roman" w:hAnsi="Times New Roman" w:cs="Times New Roman"/>
      <w:sz w:val="26"/>
      <w:szCs w:val="26"/>
    </w:rPr>
  </w:style>
  <w:style w:type="character" w:customStyle="1" w:styleId="WW8Num5z4">
    <w:name w:val="WW8Num5z4"/>
    <w:rsid w:val="00CD1907"/>
    <w:rPr>
      <w:sz w:val="26"/>
      <w:szCs w:val="26"/>
    </w:rPr>
  </w:style>
  <w:style w:type="character" w:customStyle="1" w:styleId="WW8Num5z5">
    <w:name w:val="WW8Num5z5"/>
    <w:rsid w:val="00CD1907"/>
  </w:style>
  <w:style w:type="character" w:customStyle="1" w:styleId="WW8Num5z6">
    <w:name w:val="WW8Num5z6"/>
    <w:rsid w:val="00CD1907"/>
  </w:style>
  <w:style w:type="character" w:customStyle="1" w:styleId="WW8Num5z7">
    <w:name w:val="WW8Num5z7"/>
    <w:rsid w:val="00CD1907"/>
  </w:style>
  <w:style w:type="character" w:customStyle="1" w:styleId="WW8Num5z8">
    <w:name w:val="WW8Num5z8"/>
    <w:rsid w:val="00CD1907"/>
  </w:style>
  <w:style w:type="character" w:customStyle="1" w:styleId="WW8Num6z0">
    <w:name w:val="WW8Num6z0"/>
    <w:rsid w:val="00CD1907"/>
    <w:rPr>
      <w:rFonts w:ascii="Symbol" w:hAnsi="Symbol" w:cs="Symbol"/>
      <w:sz w:val="24"/>
      <w:szCs w:val="24"/>
      <w:lang w:eastAsia="ru-RU"/>
    </w:rPr>
  </w:style>
  <w:style w:type="character" w:customStyle="1" w:styleId="WW8Num7z0">
    <w:name w:val="WW8Num7z0"/>
    <w:rsid w:val="00CD1907"/>
    <w:rPr>
      <w:b w:val="0"/>
      <w:sz w:val="22"/>
      <w:szCs w:val="22"/>
    </w:rPr>
  </w:style>
  <w:style w:type="character" w:customStyle="1" w:styleId="WW8Num7z1">
    <w:name w:val="WW8Num7z1"/>
    <w:rsid w:val="00CD1907"/>
    <w:rPr>
      <w:b w:val="0"/>
    </w:rPr>
  </w:style>
  <w:style w:type="character" w:customStyle="1" w:styleId="WW8Num7z2">
    <w:name w:val="WW8Num7z2"/>
    <w:rsid w:val="00CD1907"/>
    <w:rPr>
      <w:rFonts w:ascii="Times New Roman" w:hAnsi="Times New Roman" w:cs="Times New Roman"/>
      <w:b w:val="0"/>
      <w:bCs w:val="0"/>
      <w:i w:val="0"/>
      <w:iCs w:val="0"/>
      <w:sz w:val="26"/>
      <w:szCs w:val="26"/>
    </w:rPr>
  </w:style>
  <w:style w:type="character" w:customStyle="1" w:styleId="WW8Num7z3">
    <w:name w:val="WW8Num7z3"/>
    <w:rsid w:val="00CD1907"/>
    <w:rPr>
      <w:rFonts w:ascii="Times New Roman" w:hAnsi="Times New Roman" w:cs="Times New Roman"/>
      <w:sz w:val="26"/>
      <w:szCs w:val="26"/>
    </w:rPr>
  </w:style>
  <w:style w:type="character" w:customStyle="1" w:styleId="WW8Num7z4">
    <w:name w:val="WW8Num7z4"/>
    <w:rsid w:val="00CD1907"/>
    <w:rPr>
      <w:sz w:val="26"/>
      <w:szCs w:val="26"/>
    </w:rPr>
  </w:style>
  <w:style w:type="character" w:customStyle="1" w:styleId="WW8Num7z5">
    <w:name w:val="WW8Num7z5"/>
    <w:rsid w:val="00CD1907"/>
  </w:style>
  <w:style w:type="character" w:customStyle="1" w:styleId="WW8Num7z6">
    <w:name w:val="WW8Num7z6"/>
    <w:rsid w:val="00CD1907"/>
  </w:style>
  <w:style w:type="character" w:customStyle="1" w:styleId="WW8Num7z7">
    <w:name w:val="WW8Num7z7"/>
    <w:rsid w:val="00CD1907"/>
  </w:style>
  <w:style w:type="character" w:customStyle="1" w:styleId="WW8Num7z8">
    <w:name w:val="WW8Num7z8"/>
    <w:rsid w:val="00CD1907"/>
  </w:style>
  <w:style w:type="character" w:customStyle="1" w:styleId="WW8Num8z0">
    <w:name w:val="WW8Num8z0"/>
    <w:rsid w:val="00CD1907"/>
    <w:rPr>
      <w:b w:val="0"/>
      <w:sz w:val="22"/>
      <w:szCs w:val="22"/>
    </w:rPr>
  </w:style>
  <w:style w:type="character" w:customStyle="1" w:styleId="WW8Num8z1">
    <w:name w:val="WW8Num8z1"/>
    <w:rsid w:val="00CD1907"/>
    <w:rPr>
      <w:b w:val="0"/>
    </w:rPr>
  </w:style>
  <w:style w:type="character" w:customStyle="1" w:styleId="WW8Num8z2">
    <w:name w:val="WW8Num8z2"/>
    <w:rsid w:val="00CD1907"/>
    <w:rPr>
      <w:rFonts w:ascii="Times New Roman" w:hAnsi="Times New Roman" w:cs="Times New Roman"/>
      <w:b w:val="0"/>
      <w:bCs w:val="0"/>
      <w:i w:val="0"/>
      <w:iCs w:val="0"/>
      <w:sz w:val="26"/>
      <w:szCs w:val="26"/>
    </w:rPr>
  </w:style>
  <w:style w:type="character" w:customStyle="1" w:styleId="WW8Num8z3">
    <w:name w:val="WW8Num8z3"/>
    <w:rsid w:val="00CD1907"/>
    <w:rPr>
      <w:rFonts w:ascii="Times New Roman" w:hAnsi="Times New Roman" w:cs="Times New Roman"/>
      <w:sz w:val="26"/>
      <w:szCs w:val="26"/>
    </w:rPr>
  </w:style>
  <w:style w:type="character" w:customStyle="1" w:styleId="WW8Num8z4">
    <w:name w:val="WW8Num8z4"/>
    <w:rsid w:val="00CD1907"/>
    <w:rPr>
      <w:sz w:val="26"/>
      <w:szCs w:val="26"/>
    </w:rPr>
  </w:style>
  <w:style w:type="character" w:customStyle="1" w:styleId="WW8Num8z5">
    <w:name w:val="WW8Num8z5"/>
    <w:rsid w:val="00CD1907"/>
  </w:style>
  <w:style w:type="character" w:customStyle="1" w:styleId="WW8Num8z6">
    <w:name w:val="WW8Num8z6"/>
    <w:rsid w:val="00CD1907"/>
  </w:style>
  <w:style w:type="character" w:customStyle="1" w:styleId="WW8Num8z7">
    <w:name w:val="WW8Num8z7"/>
    <w:rsid w:val="00CD1907"/>
  </w:style>
  <w:style w:type="character" w:customStyle="1" w:styleId="WW8Num8z8">
    <w:name w:val="WW8Num8z8"/>
    <w:rsid w:val="00CD1907"/>
  </w:style>
  <w:style w:type="character" w:customStyle="1" w:styleId="WW8Num9z0">
    <w:name w:val="WW8Num9z0"/>
    <w:rsid w:val="00CD1907"/>
    <w:rPr>
      <w:b w:val="0"/>
      <w:sz w:val="22"/>
      <w:szCs w:val="22"/>
    </w:rPr>
  </w:style>
  <w:style w:type="character" w:customStyle="1" w:styleId="WW8Num9z1">
    <w:name w:val="WW8Num9z1"/>
    <w:rsid w:val="00CD1907"/>
    <w:rPr>
      <w:b w:val="0"/>
    </w:rPr>
  </w:style>
  <w:style w:type="character" w:customStyle="1" w:styleId="WW8Num9z2">
    <w:name w:val="WW8Num9z2"/>
    <w:rsid w:val="00CD1907"/>
    <w:rPr>
      <w:rFonts w:ascii="Times New Roman" w:hAnsi="Times New Roman" w:cs="Times New Roman"/>
      <w:b w:val="0"/>
      <w:bCs w:val="0"/>
      <w:i w:val="0"/>
      <w:iCs w:val="0"/>
      <w:sz w:val="26"/>
      <w:szCs w:val="26"/>
    </w:rPr>
  </w:style>
  <w:style w:type="character" w:customStyle="1" w:styleId="WW8Num9z3">
    <w:name w:val="WW8Num9z3"/>
    <w:rsid w:val="00CD1907"/>
    <w:rPr>
      <w:rFonts w:ascii="Times New Roman" w:hAnsi="Times New Roman" w:cs="Times New Roman"/>
      <w:sz w:val="26"/>
      <w:szCs w:val="26"/>
    </w:rPr>
  </w:style>
  <w:style w:type="character" w:customStyle="1" w:styleId="WW8Num9z4">
    <w:name w:val="WW8Num9z4"/>
    <w:rsid w:val="00CD1907"/>
    <w:rPr>
      <w:sz w:val="26"/>
      <w:szCs w:val="26"/>
    </w:rPr>
  </w:style>
  <w:style w:type="character" w:customStyle="1" w:styleId="WW8Num9z5">
    <w:name w:val="WW8Num9z5"/>
    <w:rsid w:val="00CD1907"/>
  </w:style>
  <w:style w:type="character" w:customStyle="1" w:styleId="WW8Num9z6">
    <w:name w:val="WW8Num9z6"/>
    <w:rsid w:val="00CD1907"/>
  </w:style>
  <w:style w:type="character" w:customStyle="1" w:styleId="WW8Num9z7">
    <w:name w:val="WW8Num9z7"/>
    <w:rsid w:val="00CD1907"/>
  </w:style>
  <w:style w:type="character" w:customStyle="1" w:styleId="WW8Num9z8">
    <w:name w:val="WW8Num9z8"/>
    <w:rsid w:val="00CD1907"/>
  </w:style>
  <w:style w:type="character" w:customStyle="1" w:styleId="WW8Num10z0">
    <w:name w:val="WW8Num10z0"/>
    <w:rsid w:val="00CD1907"/>
    <w:rPr>
      <w:b/>
      <w:i/>
    </w:rPr>
  </w:style>
  <w:style w:type="character" w:customStyle="1" w:styleId="WW8Num11z0">
    <w:name w:val="WW8Num11z0"/>
    <w:rsid w:val="00CD1907"/>
    <w:rPr>
      <w:b w:val="0"/>
      <w:sz w:val="22"/>
      <w:szCs w:val="22"/>
    </w:rPr>
  </w:style>
  <w:style w:type="character" w:customStyle="1" w:styleId="WW8Num11z1">
    <w:name w:val="WW8Num11z1"/>
    <w:rsid w:val="00CD1907"/>
    <w:rPr>
      <w:b w:val="0"/>
    </w:rPr>
  </w:style>
  <w:style w:type="character" w:customStyle="1" w:styleId="WW8Num11z2">
    <w:name w:val="WW8Num11z2"/>
    <w:rsid w:val="00CD1907"/>
    <w:rPr>
      <w:rFonts w:ascii="Times New Roman" w:hAnsi="Times New Roman" w:cs="Times New Roman"/>
      <w:b w:val="0"/>
      <w:bCs w:val="0"/>
      <w:i w:val="0"/>
      <w:iCs w:val="0"/>
      <w:sz w:val="26"/>
      <w:szCs w:val="26"/>
    </w:rPr>
  </w:style>
  <w:style w:type="character" w:customStyle="1" w:styleId="WW8Num11z3">
    <w:name w:val="WW8Num11z3"/>
    <w:rsid w:val="00CD1907"/>
    <w:rPr>
      <w:rFonts w:ascii="Times New Roman" w:hAnsi="Times New Roman" w:cs="Times New Roman"/>
      <w:sz w:val="26"/>
      <w:szCs w:val="26"/>
    </w:rPr>
  </w:style>
  <w:style w:type="character" w:customStyle="1" w:styleId="WW8Num11z4">
    <w:name w:val="WW8Num11z4"/>
    <w:rsid w:val="00CD1907"/>
    <w:rPr>
      <w:sz w:val="26"/>
      <w:szCs w:val="26"/>
    </w:rPr>
  </w:style>
  <w:style w:type="character" w:customStyle="1" w:styleId="WW8Num11z5">
    <w:name w:val="WW8Num11z5"/>
    <w:rsid w:val="00CD1907"/>
  </w:style>
  <w:style w:type="character" w:customStyle="1" w:styleId="WW8Num11z6">
    <w:name w:val="WW8Num11z6"/>
    <w:rsid w:val="00CD1907"/>
  </w:style>
  <w:style w:type="character" w:customStyle="1" w:styleId="WW8Num11z7">
    <w:name w:val="WW8Num11z7"/>
    <w:rsid w:val="00CD1907"/>
  </w:style>
  <w:style w:type="character" w:customStyle="1" w:styleId="WW8Num11z8">
    <w:name w:val="WW8Num11z8"/>
    <w:rsid w:val="00CD1907"/>
  </w:style>
  <w:style w:type="character" w:customStyle="1" w:styleId="WW8Num12z0">
    <w:name w:val="WW8Num12z0"/>
    <w:rsid w:val="00CD1907"/>
    <w:rPr>
      <w:b w:val="0"/>
      <w:sz w:val="22"/>
      <w:szCs w:val="22"/>
    </w:rPr>
  </w:style>
  <w:style w:type="character" w:customStyle="1" w:styleId="WW8Num12z1">
    <w:name w:val="WW8Num12z1"/>
    <w:rsid w:val="00CD1907"/>
    <w:rPr>
      <w:b w:val="0"/>
    </w:rPr>
  </w:style>
  <w:style w:type="character" w:customStyle="1" w:styleId="WW8Num12z2">
    <w:name w:val="WW8Num12z2"/>
    <w:rsid w:val="00CD1907"/>
    <w:rPr>
      <w:rFonts w:ascii="Times New Roman" w:hAnsi="Times New Roman" w:cs="Times New Roman"/>
      <w:b w:val="0"/>
      <w:bCs w:val="0"/>
      <w:i w:val="0"/>
      <w:iCs w:val="0"/>
      <w:sz w:val="26"/>
      <w:szCs w:val="26"/>
    </w:rPr>
  </w:style>
  <w:style w:type="character" w:customStyle="1" w:styleId="WW8Num12z3">
    <w:name w:val="WW8Num12z3"/>
    <w:rsid w:val="00CD1907"/>
    <w:rPr>
      <w:rFonts w:ascii="Times New Roman" w:hAnsi="Times New Roman" w:cs="Times New Roman"/>
      <w:sz w:val="26"/>
      <w:szCs w:val="26"/>
    </w:rPr>
  </w:style>
  <w:style w:type="character" w:customStyle="1" w:styleId="WW8Num12z4">
    <w:name w:val="WW8Num12z4"/>
    <w:rsid w:val="00CD1907"/>
    <w:rPr>
      <w:sz w:val="26"/>
      <w:szCs w:val="26"/>
    </w:rPr>
  </w:style>
  <w:style w:type="character" w:customStyle="1" w:styleId="WW8Num12z5">
    <w:name w:val="WW8Num12z5"/>
    <w:rsid w:val="00CD1907"/>
  </w:style>
  <w:style w:type="character" w:customStyle="1" w:styleId="WW8Num12z6">
    <w:name w:val="WW8Num12z6"/>
    <w:rsid w:val="00CD1907"/>
  </w:style>
  <w:style w:type="character" w:customStyle="1" w:styleId="WW8Num12z7">
    <w:name w:val="WW8Num12z7"/>
    <w:rsid w:val="00CD1907"/>
  </w:style>
  <w:style w:type="character" w:customStyle="1" w:styleId="WW8Num12z8">
    <w:name w:val="WW8Num12z8"/>
    <w:rsid w:val="00CD1907"/>
  </w:style>
  <w:style w:type="character" w:customStyle="1" w:styleId="WW8Num13z0">
    <w:name w:val="WW8Num13z0"/>
    <w:rsid w:val="00CD1907"/>
    <w:rPr>
      <w:b w:val="0"/>
      <w:sz w:val="22"/>
      <w:szCs w:val="22"/>
    </w:rPr>
  </w:style>
  <w:style w:type="character" w:customStyle="1" w:styleId="WW8Num13z1">
    <w:name w:val="WW8Num13z1"/>
    <w:rsid w:val="00CD1907"/>
    <w:rPr>
      <w:b w:val="0"/>
    </w:rPr>
  </w:style>
  <w:style w:type="character" w:customStyle="1" w:styleId="WW8Num13z2">
    <w:name w:val="WW8Num13z2"/>
    <w:rsid w:val="00CD1907"/>
    <w:rPr>
      <w:rFonts w:ascii="Times New Roman" w:hAnsi="Times New Roman" w:cs="Times New Roman"/>
      <w:b w:val="0"/>
      <w:bCs w:val="0"/>
      <w:i w:val="0"/>
      <w:iCs w:val="0"/>
      <w:sz w:val="26"/>
      <w:szCs w:val="26"/>
    </w:rPr>
  </w:style>
  <w:style w:type="character" w:customStyle="1" w:styleId="WW8Num13z3">
    <w:name w:val="WW8Num13z3"/>
    <w:rsid w:val="00CD1907"/>
    <w:rPr>
      <w:rFonts w:ascii="Times New Roman" w:hAnsi="Times New Roman" w:cs="Times New Roman"/>
      <w:sz w:val="26"/>
      <w:szCs w:val="26"/>
    </w:rPr>
  </w:style>
  <w:style w:type="character" w:customStyle="1" w:styleId="WW8Num13z4">
    <w:name w:val="WW8Num13z4"/>
    <w:rsid w:val="00CD1907"/>
    <w:rPr>
      <w:sz w:val="26"/>
      <w:szCs w:val="26"/>
    </w:rPr>
  </w:style>
  <w:style w:type="character" w:customStyle="1" w:styleId="WW8Num13z5">
    <w:name w:val="WW8Num13z5"/>
    <w:rsid w:val="00CD1907"/>
  </w:style>
  <w:style w:type="character" w:customStyle="1" w:styleId="WW8Num13z6">
    <w:name w:val="WW8Num13z6"/>
    <w:rsid w:val="00CD1907"/>
  </w:style>
  <w:style w:type="character" w:customStyle="1" w:styleId="WW8Num13z7">
    <w:name w:val="WW8Num13z7"/>
    <w:rsid w:val="00CD1907"/>
  </w:style>
  <w:style w:type="character" w:customStyle="1" w:styleId="WW8Num13z8">
    <w:name w:val="WW8Num13z8"/>
    <w:rsid w:val="00CD1907"/>
  </w:style>
  <w:style w:type="character" w:customStyle="1" w:styleId="WW8Num14z0">
    <w:name w:val="WW8Num14z0"/>
    <w:rsid w:val="00CD1907"/>
    <w:rPr>
      <w:rFonts w:ascii="Symbol" w:hAnsi="Symbol" w:cs="Symbol"/>
    </w:rPr>
  </w:style>
  <w:style w:type="character" w:customStyle="1" w:styleId="31">
    <w:name w:val="Основной шрифт абзаца3"/>
    <w:rsid w:val="00CD1907"/>
  </w:style>
  <w:style w:type="character" w:customStyle="1" w:styleId="WW8Num14z1">
    <w:name w:val="WW8Num14z1"/>
    <w:rsid w:val="00CD1907"/>
    <w:rPr>
      <w:b w:val="0"/>
    </w:rPr>
  </w:style>
  <w:style w:type="character" w:customStyle="1" w:styleId="WW8Num14z2">
    <w:name w:val="WW8Num14z2"/>
    <w:rsid w:val="00CD1907"/>
    <w:rPr>
      <w:rFonts w:ascii="Times New Roman" w:hAnsi="Times New Roman" w:cs="Times New Roman"/>
      <w:b w:val="0"/>
      <w:bCs w:val="0"/>
      <w:i w:val="0"/>
      <w:iCs w:val="0"/>
      <w:sz w:val="26"/>
      <w:szCs w:val="26"/>
    </w:rPr>
  </w:style>
  <w:style w:type="character" w:customStyle="1" w:styleId="WW8Num14z3">
    <w:name w:val="WW8Num14z3"/>
    <w:rsid w:val="00CD1907"/>
    <w:rPr>
      <w:rFonts w:ascii="Times New Roman" w:hAnsi="Times New Roman" w:cs="Times New Roman"/>
      <w:sz w:val="26"/>
      <w:szCs w:val="26"/>
    </w:rPr>
  </w:style>
  <w:style w:type="character" w:customStyle="1" w:styleId="WW8Num14z4">
    <w:name w:val="WW8Num14z4"/>
    <w:rsid w:val="00CD1907"/>
    <w:rPr>
      <w:sz w:val="26"/>
      <w:szCs w:val="26"/>
    </w:rPr>
  </w:style>
  <w:style w:type="character" w:customStyle="1" w:styleId="WW8Num14z5">
    <w:name w:val="WW8Num14z5"/>
    <w:rsid w:val="00CD1907"/>
  </w:style>
  <w:style w:type="character" w:customStyle="1" w:styleId="WW8Num14z6">
    <w:name w:val="WW8Num14z6"/>
    <w:rsid w:val="00CD1907"/>
  </w:style>
  <w:style w:type="character" w:customStyle="1" w:styleId="WW8Num14z7">
    <w:name w:val="WW8Num14z7"/>
    <w:rsid w:val="00CD1907"/>
  </w:style>
  <w:style w:type="character" w:customStyle="1" w:styleId="WW8Num14z8">
    <w:name w:val="WW8Num14z8"/>
    <w:rsid w:val="00CD1907"/>
  </w:style>
  <w:style w:type="character" w:customStyle="1" w:styleId="WW8Num15z0">
    <w:name w:val="WW8Num15z0"/>
    <w:rsid w:val="00CD1907"/>
    <w:rPr>
      <w:rFonts w:ascii="Symbol" w:hAnsi="Symbol" w:cs="Symbol"/>
    </w:rPr>
  </w:style>
  <w:style w:type="character" w:customStyle="1" w:styleId="WW8Num6z1">
    <w:name w:val="WW8Num6z1"/>
    <w:rsid w:val="00CD1907"/>
    <w:rPr>
      <w:b w:val="0"/>
    </w:rPr>
  </w:style>
  <w:style w:type="character" w:customStyle="1" w:styleId="WW8Num6z2">
    <w:name w:val="WW8Num6z2"/>
    <w:rsid w:val="00CD1907"/>
    <w:rPr>
      <w:rFonts w:ascii="Times New Roman" w:hAnsi="Times New Roman" w:cs="Times New Roman"/>
      <w:b w:val="0"/>
      <w:bCs w:val="0"/>
      <w:i w:val="0"/>
      <w:iCs w:val="0"/>
      <w:sz w:val="26"/>
      <w:szCs w:val="26"/>
    </w:rPr>
  </w:style>
  <w:style w:type="character" w:customStyle="1" w:styleId="WW8Num6z3">
    <w:name w:val="WW8Num6z3"/>
    <w:rsid w:val="00CD1907"/>
    <w:rPr>
      <w:rFonts w:ascii="Times New Roman" w:hAnsi="Times New Roman" w:cs="Times New Roman"/>
      <w:sz w:val="26"/>
      <w:szCs w:val="26"/>
    </w:rPr>
  </w:style>
  <w:style w:type="character" w:customStyle="1" w:styleId="WW8Num6z4">
    <w:name w:val="WW8Num6z4"/>
    <w:rsid w:val="00CD1907"/>
    <w:rPr>
      <w:sz w:val="26"/>
      <w:szCs w:val="26"/>
    </w:rPr>
  </w:style>
  <w:style w:type="character" w:customStyle="1" w:styleId="WW8Num6z5">
    <w:name w:val="WW8Num6z5"/>
    <w:rsid w:val="00CD1907"/>
  </w:style>
  <w:style w:type="character" w:customStyle="1" w:styleId="WW8Num6z6">
    <w:name w:val="WW8Num6z6"/>
    <w:rsid w:val="00CD1907"/>
  </w:style>
  <w:style w:type="character" w:customStyle="1" w:styleId="WW8Num6z7">
    <w:name w:val="WW8Num6z7"/>
    <w:rsid w:val="00CD1907"/>
  </w:style>
  <w:style w:type="character" w:customStyle="1" w:styleId="WW8Num6z8">
    <w:name w:val="WW8Num6z8"/>
    <w:rsid w:val="00CD1907"/>
  </w:style>
  <w:style w:type="character" w:customStyle="1" w:styleId="WW8Num10z1">
    <w:name w:val="WW8Num10z1"/>
    <w:rsid w:val="00CD1907"/>
    <w:rPr>
      <w:b w:val="0"/>
    </w:rPr>
  </w:style>
  <w:style w:type="character" w:customStyle="1" w:styleId="WW8Num10z2">
    <w:name w:val="WW8Num10z2"/>
    <w:rsid w:val="00CD1907"/>
    <w:rPr>
      <w:rFonts w:ascii="Times New Roman" w:hAnsi="Times New Roman" w:cs="Times New Roman"/>
      <w:b w:val="0"/>
      <w:bCs w:val="0"/>
      <w:i w:val="0"/>
      <w:iCs w:val="0"/>
      <w:sz w:val="26"/>
      <w:szCs w:val="26"/>
    </w:rPr>
  </w:style>
  <w:style w:type="character" w:customStyle="1" w:styleId="WW8Num10z3">
    <w:name w:val="WW8Num10z3"/>
    <w:rsid w:val="00CD1907"/>
    <w:rPr>
      <w:rFonts w:ascii="Times New Roman" w:hAnsi="Times New Roman" w:cs="Times New Roman"/>
      <w:sz w:val="26"/>
      <w:szCs w:val="26"/>
    </w:rPr>
  </w:style>
  <w:style w:type="character" w:customStyle="1" w:styleId="WW8Num10z4">
    <w:name w:val="WW8Num10z4"/>
    <w:rsid w:val="00CD1907"/>
    <w:rPr>
      <w:sz w:val="26"/>
      <w:szCs w:val="26"/>
    </w:rPr>
  </w:style>
  <w:style w:type="character" w:customStyle="1" w:styleId="WW8Num10z5">
    <w:name w:val="WW8Num10z5"/>
    <w:rsid w:val="00CD1907"/>
  </w:style>
  <w:style w:type="character" w:customStyle="1" w:styleId="WW8Num10z6">
    <w:name w:val="WW8Num10z6"/>
    <w:rsid w:val="00CD1907"/>
  </w:style>
  <w:style w:type="character" w:customStyle="1" w:styleId="WW8Num10z7">
    <w:name w:val="WW8Num10z7"/>
    <w:rsid w:val="00CD1907"/>
  </w:style>
  <w:style w:type="character" w:customStyle="1" w:styleId="WW8Num10z8">
    <w:name w:val="WW8Num10z8"/>
    <w:rsid w:val="00CD1907"/>
  </w:style>
  <w:style w:type="character" w:customStyle="1" w:styleId="WW8Num15z1">
    <w:name w:val="WW8Num15z1"/>
    <w:rsid w:val="00CD1907"/>
  </w:style>
  <w:style w:type="character" w:customStyle="1" w:styleId="WW8Num15z2">
    <w:name w:val="WW8Num15z2"/>
    <w:rsid w:val="00CD1907"/>
  </w:style>
  <w:style w:type="character" w:customStyle="1" w:styleId="WW8Num15z3">
    <w:name w:val="WW8Num15z3"/>
    <w:rsid w:val="00CD1907"/>
  </w:style>
  <w:style w:type="character" w:customStyle="1" w:styleId="WW8Num15z4">
    <w:name w:val="WW8Num15z4"/>
    <w:rsid w:val="00CD1907"/>
  </w:style>
  <w:style w:type="character" w:customStyle="1" w:styleId="WW8Num15z5">
    <w:name w:val="WW8Num15z5"/>
    <w:rsid w:val="00CD1907"/>
  </w:style>
  <w:style w:type="character" w:customStyle="1" w:styleId="WW8Num15z6">
    <w:name w:val="WW8Num15z6"/>
    <w:rsid w:val="00CD1907"/>
  </w:style>
  <w:style w:type="character" w:customStyle="1" w:styleId="WW8Num15z7">
    <w:name w:val="WW8Num15z7"/>
    <w:rsid w:val="00CD1907"/>
  </w:style>
  <w:style w:type="character" w:customStyle="1" w:styleId="WW8Num15z8">
    <w:name w:val="WW8Num15z8"/>
    <w:rsid w:val="00CD1907"/>
  </w:style>
  <w:style w:type="character" w:customStyle="1" w:styleId="WW8Num16z0">
    <w:name w:val="WW8Num16z0"/>
    <w:rsid w:val="00CD1907"/>
  </w:style>
  <w:style w:type="character" w:customStyle="1" w:styleId="WW8Num16z1">
    <w:name w:val="WW8Num16z1"/>
    <w:rsid w:val="00CD1907"/>
  </w:style>
  <w:style w:type="character" w:customStyle="1" w:styleId="WW8Num16z2">
    <w:name w:val="WW8Num16z2"/>
    <w:rsid w:val="00CD1907"/>
  </w:style>
  <w:style w:type="character" w:customStyle="1" w:styleId="WW8Num16z3">
    <w:name w:val="WW8Num16z3"/>
    <w:rsid w:val="00CD1907"/>
  </w:style>
  <w:style w:type="character" w:customStyle="1" w:styleId="WW8Num16z4">
    <w:name w:val="WW8Num16z4"/>
    <w:rsid w:val="00CD1907"/>
  </w:style>
  <w:style w:type="character" w:customStyle="1" w:styleId="WW8Num16z5">
    <w:name w:val="WW8Num16z5"/>
    <w:rsid w:val="00CD1907"/>
  </w:style>
  <w:style w:type="character" w:customStyle="1" w:styleId="WW8Num16z6">
    <w:name w:val="WW8Num16z6"/>
    <w:rsid w:val="00CD1907"/>
  </w:style>
  <w:style w:type="character" w:customStyle="1" w:styleId="WW8Num16z7">
    <w:name w:val="WW8Num16z7"/>
    <w:rsid w:val="00CD1907"/>
  </w:style>
  <w:style w:type="character" w:customStyle="1" w:styleId="WW8Num16z8">
    <w:name w:val="WW8Num16z8"/>
    <w:rsid w:val="00CD1907"/>
  </w:style>
  <w:style w:type="character" w:customStyle="1" w:styleId="WW8Num17z0">
    <w:name w:val="WW8Num17z0"/>
    <w:rsid w:val="00CD1907"/>
    <w:rPr>
      <w:b w:val="0"/>
      <w:sz w:val="22"/>
      <w:szCs w:val="22"/>
    </w:rPr>
  </w:style>
  <w:style w:type="character" w:customStyle="1" w:styleId="WW8Num17z1">
    <w:name w:val="WW8Num17z1"/>
    <w:rsid w:val="00CD1907"/>
    <w:rPr>
      <w:b w:val="0"/>
    </w:rPr>
  </w:style>
  <w:style w:type="character" w:customStyle="1" w:styleId="WW8Num17z2">
    <w:name w:val="WW8Num17z2"/>
    <w:rsid w:val="00CD1907"/>
    <w:rPr>
      <w:rFonts w:ascii="Times New Roman" w:hAnsi="Times New Roman" w:cs="Times New Roman"/>
      <w:b w:val="0"/>
      <w:bCs w:val="0"/>
      <w:i w:val="0"/>
      <w:iCs w:val="0"/>
      <w:sz w:val="26"/>
      <w:szCs w:val="26"/>
    </w:rPr>
  </w:style>
  <w:style w:type="character" w:customStyle="1" w:styleId="WW8Num17z3">
    <w:name w:val="WW8Num17z3"/>
    <w:rsid w:val="00CD1907"/>
    <w:rPr>
      <w:rFonts w:ascii="Times New Roman" w:hAnsi="Times New Roman" w:cs="Times New Roman"/>
      <w:sz w:val="26"/>
      <w:szCs w:val="26"/>
    </w:rPr>
  </w:style>
  <w:style w:type="character" w:customStyle="1" w:styleId="WW8Num17z4">
    <w:name w:val="WW8Num17z4"/>
    <w:rsid w:val="00CD1907"/>
    <w:rPr>
      <w:sz w:val="26"/>
      <w:szCs w:val="26"/>
    </w:rPr>
  </w:style>
  <w:style w:type="character" w:customStyle="1" w:styleId="WW8Num17z5">
    <w:name w:val="WW8Num17z5"/>
    <w:rsid w:val="00CD1907"/>
  </w:style>
  <w:style w:type="character" w:customStyle="1" w:styleId="WW8Num17z6">
    <w:name w:val="WW8Num17z6"/>
    <w:rsid w:val="00CD1907"/>
  </w:style>
  <w:style w:type="character" w:customStyle="1" w:styleId="WW8Num17z7">
    <w:name w:val="WW8Num17z7"/>
    <w:rsid w:val="00CD1907"/>
  </w:style>
  <w:style w:type="character" w:customStyle="1" w:styleId="WW8Num17z8">
    <w:name w:val="WW8Num17z8"/>
    <w:rsid w:val="00CD1907"/>
  </w:style>
  <w:style w:type="character" w:customStyle="1" w:styleId="WW8Num18z0">
    <w:name w:val="WW8Num18z0"/>
    <w:rsid w:val="00CD1907"/>
    <w:rPr>
      <w:b w:val="0"/>
    </w:rPr>
  </w:style>
  <w:style w:type="character" w:customStyle="1" w:styleId="WW8Num18z1">
    <w:name w:val="WW8Num18z1"/>
    <w:rsid w:val="00CD1907"/>
  </w:style>
  <w:style w:type="character" w:customStyle="1" w:styleId="WW8Num18z2">
    <w:name w:val="WW8Num18z2"/>
    <w:rsid w:val="00CD1907"/>
  </w:style>
  <w:style w:type="character" w:customStyle="1" w:styleId="WW8Num18z3">
    <w:name w:val="WW8Num18z3"/>
    <w:rsid w:val="00CD1907"/>
  </w:style>
  <w:style w:type="character" w:customStyle="1" w:styleId="WW8Num18z4">
    <w:name w:val="WW8Num18z4"/>
    <w:rsid w:val="00CD1907"/>
  </w:style>
  <w:style w:type="character" w:customStyle="1" w:styleId="WW8Num18z5">
    <w:name w:val="WW8Num18z5"/>
    <w:rsid w:val="00CD1907"/>
  </w:style>
  <w:style w:type="character" w:customStyle="1" w:styleId="WW8Num18z6">
    <w:name w:val="WW8Num18z6"/>
    <w:rsid w:val="00CD1907"/>
  </w:style>
  <w:style w:type="character" w:customStyle="1" w:styleId="WW8Num18z7">
    <w:name w:val="WW8Num18z7"/>
    <w:rsid w:val="00CD1907"/>
  </w:style>
  <w:style w:type="character" w:customStyle="1" w:styleId="WW8Num18z8">
    <w:name w:val="WW8Num18z8"/>
    <w:rsid w:val="00CD1907"/>
  </w:style>
  <w:style w:type="character" w:customStyle="1" w:styleId="WW8Num19z0">
    <w:name w:val="WW8Num19z0"/>
    <w:rsid w:val="00CD1907"/>
    <w:rPr>
      <w:b w:val="0"/>
      <w:sz w:val="22"/>
      <w:szCs w:val="22"/>
    </w:rPr>
  </w:style>
  <w:style w:type="character" w:customStyle="1" w:styleId="WW8Num19z1">
    <w:name w:val="WW8Num19z1"/>
    <w:rsid w:val="00CD1907"/>
    <w:rPr>
      <w:b w:val="0"/>
    </w:rPr>
  </w:style>
  <w:style w:type="character" w:customStyle="1" w:styleId="WW8Num19z2">
    <w:name w:val="WW8Num19z2"/>
    <w:rsid w:val="00CD1907"/>
    <w:rPr>
      <w:rFonts w:ascii="Times New Roman" w:hAnsi="Times New Roman" w:cs="Times New Roman"/>
      <w:b w:val="0"/>
      <w:bCs w:val="0"/>
      <w:i w:val="0"/>
      <w:iCs w:val="0"/>
      <w:sz w:val="26"/>
      <w:szCs w:val="26"/>
    </w:rPr>
  </w:style>
  <w:style w:type="character" w:customStyle="1" w:styleId="WW8Num19z3">
    <w:name w:val="WW8Num19z3"/>
    <w:rsid w:val="00CD1907"/>
    <w:rPr>
      <w:rFonts w:ascii="Times New Roman" w:hAnsi="Times New Roman" w:cs="Times New Roman"/>
      <w:sz w:val="26"/>
      <w:szCs w:val="26"/>
    </w:rPr>
  </w:style>
  <w:style w:type="character" w:customStyle="1" w:styleId="WW8Num19z4">
    <w:name w:val="WW8Num19z4"/>
    <w:rsid w:val="00CD1907"/>
    <w:rPr>
      <w:sz w:val="26"/>
      <w:szCs w:val="26"/>
    </w:rPr>
  </w:style>
  <w:style w:type="character" w:customStyle="1" w:styleId="WW8Num19z5">
    <w:name w:val="WW8Num19z5"/>
    <w:rsid w:val="00CD1907"/>
  </w:style>
  <w:style w:type="character" w:customStyle="1" w:styleId="WW8Num19z6">
    <w:name w:val="WW8Num19z6"/>
    <w:rsid w:val="00CD1907"/>
  </w:style>
  <w:style w:type="character" w:customStyle="1" w:styleId="WW8Num19z7">
    <w:name w:val="WW8Num19z7"/>
    <w:rsid w:val="00CD1907"/>
  </w:style>
  <w:style w:type="character" w:customStyle="1" w:styleId="WW8Num19z8">
    <w:name w:val="WW8Num19z8"/>
    <w:rsid w:val="00CD1907"/>
  </w:style>
  <w:style w:type="character" w:customStyle="1" w:styleId="WW8Num20z0">
    <w:name w:val="WW8Num20z0"/>
    <w:rsid w:val="00CD1907"/>
  </w:style>
  <w:style w:type="character" w:customStyle="1" w:styleId="WW8Num20z1">
    <w:name w:val="WW8Num20z1"/>
    <w:rsid w:val="00CD1907"/>
  </w:style>
  <w:style w:type="character" w:customStyle="1" w:styleId="WW8Num20z2">
    <w:name w:val="WW8Num20z2"/>
    <w:rsid w:val="00CD1907"/>
  </w:style>
  <w:style w:type="character" w:customStyle="1" w:styleId="WW8Num20z3">
    <w:name w:val="WW8Num20z3"/>
    <w:rsid w:val="00CD1907"/>
  </w:style>
  <w:style w:type="character" w:customStyle="1" w:styleId="WW8Num20z4">
    <w:name w:val="WW8Num20z4"/>
    <w:rsid w:val="00CD1907"/>
  </w:style>
  <w:style w:type="character" w:customStyle="1" w:styleId="WW8Num20z5">
    <w:name w:val="WW8Num20z5"/>
    <w:rsid w:val="00CD1907"/>
  </w:style>
  <w:style w:type="character" w:customStyle="1" w:styleId="WW8Num20z6">
    <w:name w:val="WW8Num20z6"/>
    <w:rsid w:val="00CD1907"/>
  </w:style>
  <w:style w:type="character" w:customStyle="1" w:styleId="WW8Num20z7">
    <w:name w:val="WW8Num20z7"/>
    <w:rsid w:val="00CD1907"/>
  </w:style>
  <w:style w:type="character" w:customStyle="1" w:styleId="WW8Num20z8">
    <w:name w:val="WW8Num20z8"/>
    <w:rsid w:val="00CD1907"/>
  </w:style>
  <w:style w:type="character" w:customStyle="1" w:styleId="WW8Num21z0">
    <w:name w:val="WW8Num21z0"/>
    <w:rsid w:val="00CD1907"/>
    <w:rPr>
      <w:b/>
      <w:i/>
    </w:rPr>
  </w:style>
  <w:style w:type="character" w:customStyle="1" w:styleId="WW8Num21z1">
    <w:name w:val="WW8Num21z1"/>
    <w:rsid w:val="00CD1907"/>
    <w:rPr>
      <w:rFonts w:ascii="Courier New" w:hAnsi="Courier New" w:cs="Courier New"/>
    </w:rPr>
  </w:style>
  <w:style w:type="character" w:customStyle="1" w:styleId="WW8Num21z2">
    <w:name w:val="WW8Num21z2"/>
    <w:rsid w:val="00CD1907"/>
    <w:rPr>
      <w:rFonts w:ascii="Wingdings" w:hAnsi="Wingdings" w:cs="Wingdings"/>
    </w:rPr>
  </w:style>
  <w:style w:type="character" w:customStyle="1" w:styleId="WW8Num21z3">
    <w:name w:val="WW8Num21z3"/>
    <w:rsid w:val="00CD1907"/>
    <w:rPr>
      <w:rFonts w:ascii="Symbol" w:hAnsi="Symbol" w:cs="Symbol"/>
    </w:rPr>
  </w:style>
  <w:style w:type="character" w:customStyle="1" w:styleId="WW8Num22z0">
    <w:name w:val="WW8Num22z0"/>
    <w:rsid w:val="00CD1907"/>
    <w:rPr>
      <w:b w:val="0"/>
      <w:sz w:val="22"/>
      <w:szCs w:val="22"/>
    </w:rPr>
  </w:style>
  <w:style w:type="character" w:customStyle="1" w:styleId="WW8Num22z1">
    <w:name w:val="WW8Num22z1"/>
    <w:rsid w:val="00CD1907"/>
    <w:rPr>
      <w:b w:val="0"/>
    </w:rPr>
  </w:style>
  <w:style w:type="character" w:customStyle="1" w:styleId="WW8Num22z2">
    <w:name w:val="WW8Num22z2"/>
    <w:rsid w:val="00CD1907"/>
    <w:rPr>
      <w:rFonts w:ascii="Times New Roman" w:hAnsi="Times New Roman" w:cs="Times New Roman"/>
      <w:b w:val="0"/>
      <w:bCs w:val="0"/>
      <w:i w:val="0"/>
      <w:iCs w:val="0"/>
      <w:sz w:val="26"/>
      <w:szCs w:val="26"/>
    </w:rPr>
  </w:style>
  <w:style w:type="character" w:customStyle="1" w:styleId="WW8Num22z3">
    <w:name w:val="WW8Num22z3"/>
    <w:rsid w:val="00CD1907"/>
    <w:rPr>
      <w:rFonts w:ascii="Times New Roman" w:hAnsi="Times New Roman" w:cs="Times New Roman"/>
      <w:sz w:val="26"/>
      <w:szCs w:val="26"/>
    </w:rPr>
  </w:style>
  <w:style w:type="character" w:customStyle="1" w:styleId="WW8Num22z4">
    <w:name w:val="WW8Num22z4"/>
    <w:rsid w:val="00CD1907"/>
    <w:rPr>
      <w:sz w:val="26"/>
      <w:szCs w:val="26"/>
    </w:rPr>
  </w:style>
  <w:style w:type="character" w:customStyle="1" w:styleId="WW8Num22z5">
    <w:name w:val="WW8Num22z5"/>
    <w:rsid w:val="00CD1907"/>
  </w:style>
  <w:style w:type="character" w:customStyle="1" w:styleId="WW8Num22z6">
    <w:name w:val="WW8Num22z6"/>
    <w:rsid w:val="00CD1907"/>
  </w:style>
  <w:style w:type="character" w:customStyle="1" w:styleId="WW8Num22z7">
    <w:name w:val="WW8Num22z7"/>
    <w:rsid w:val="00CD1907"/>
  </w:style>
  <w:style w:type="character" w:customStyle="1" w:styleId="WW8Num22z8">
    <w:name w:val="WW8Num22z8"/>
    <w:rsid w:val="00CD1907"/>
  </w:style>
  <w:style w:type="character" w:customStyle="1" w:styleId="WW8Num23z0">
    <w:name w:val="WW8Num23z0"/>
    <w:rsid w:val="00CD1907"/>
  </w:style>
  <w:style w:type="character" w:customStyle="1" w:styleId="WW8Num23z1">
    <w:name w:val="WW8Num23z1"/>
    <w:rsid w:val="00CD1907"/>
  </w:style>
  <w:style w:type="character" w:customStyle="1" w:styleId="WW8Num23z2">
    <w:name w:val="WW8Num23z2"/>
    <w:rsid w:val="00CD1907"/>
  </w:style>
  <w:style w:type="character" w:customStyle="1" w:styleId="WW8Num23z3">
    <w:name w:val="WW8Num23z3"/>
    <w:rsid w:val="00CD1907"/>
  </w:style>
  <w:style w:type="character" w:customStyle="1" w:styleId="WW8Num23z4">
    <w:name w:val="WW8Num23z4"/>
    <w:rsid w:val="00CD1907"/>
  </w:style>
  <w:style w:type="character" w:customStyle="1" w:styleId="WW8Num23z5">
    <w:name w:val="WW8Num23z5"/>
    <w:rsid w:val="00CD1907"/>
  </w:style>
  <w:style w:type="character" w:customStyle="1" w:styleId="WW8Num23z6">
    <w:name w:val="WW8Num23z6"/>
    <w:rsid w:val="00CD1907"/>
  </w:style>
  <w:style w:type="character" w:customStyle="1" w:styleId="WW8Num23z7">
    <w:name w:val="WW8Num23z7"/>
    <w:rsid w:val="00CD1907"/>
  </w:style>
  <w:style w:type="character" w:customStyle="1" w:styleId="WW8Num23z8">
    <w:name w:val="WW8Num23z8"/>
    <w:rsid w:val="00CD1907"/>
  </w:style>
  <w:style w:type="character" w:customStyle="1" w:styleId="WW8Num24z0">
    <w:name w:val="WW8Num24z0"/>
    <w:rsid w:val="00CD1907"/>
    <w:rPr>
      <w:b w:val="0"/>
      <w:sz w:val="22"/>
      <w:szCs w:val="22"/>
    </w:rPr>
  </w:style>
  <w:style w:type="character" w:customStyle="1" w:styleId="WW8Num24z1">
    <w:name w:val="WW8Num24z1"/>
    <w:rsid w:val="00CD1907"/>
    <w:rPr>
      <w:b w:val="0"/>
    </w:rPr>
  </w:style>
  <w:style w:type="character" w:customStyle="1" w:styleId="WW8Num24z2">
    <w:name w:val="WW8Num24z2"/>
    <w:rsid w:val="00CD1907"/>
    <w:rPr>
      <w:rFonts w:ascii="Times New Roman" w:hAnsi="Times New Roman" w:cs="Times New Roman"/>
      <w:b w:val="0"/>
      <w:bCs w:val="0"/>
      <w:i w:val="0"/>
      <w:iCs w:val="0"/>
      <w:sz w:val="26"/>
      <w:szCs w:val="26"/>
    </w:rPr>
  </w:style>
  <w:style w:type="character" w:customStyle="1" w:styleId="WW8Num24z3">
    <w:name w:val="WW8Num24z3"/>
    <w:rsid w:val="00CD1907"/>
    <w:rPr>
      <w:rFonts w:ascii="Times New Roman" w:hAnsi="Times New Roman" w:cs="Times New Roman"/>
      <w:sz w:val="26"/>
      <w:szCs w:val="26"/>
    </w:rPr>
  </w:style>
  <w:style w:type="character" w:customStyle="1" w:styleId="WW8Num24z4">
    <w:name w:val="WW8Num24z4"/>
    <w:rsid w:val="00CD1907"/>
    <w:rPr>
      <w:sz w:val="26"/>
      <w:szCs w:val="26"/>
    </w:rPr>
  </w:style>
  <w:style w:type="character" w:customStyle="1" w:styleId="WW8Num24z5">
    <w:name w:val="WW8Num24z5"/>
    <w:rsid w:val="00CD1907"/>
  </w:style>
  <w:style w:type="character" w:customStyle="1" w:styleId="WW8Num24z6">
    <w:name w:val="WW8Num24z6"/>
    <w:rsid w:val="00CD1907"/>
  </w:style>
  <w:style w:type="character" w:customStyle="1" w:styleId="WW8Num24z7">
    <w:name w:val="WW8Num24z7"/>
    <w:rsid w:val="00CD1907"/>
  </w:style>
  <w:style w:type="character" w:customStyle="1" w:styleId="WW8Num24z8">
    <w:name w:val="WW8Num24z8"/>
    <w:rsid w:val="00CD1907"/>
  </w:style>
  <w:style w:type="character" w:customStyle="1" w:styleId="WW8Num25z0">
    <w:name w:val="WW8Num25z0"/>
    <w:rsid w:val="00CD1907"/>
    <w:rPr>
      <w:b w:val="0"/>
      <w:sz w:val="22"/>
      <w:szCs w:val="22"/>
    </w:rPr>
  </w:style>
  <w:style w:type="character" w:customStyle="1" w:styleId="WW8Num25z1">
    <w:name w:val="WW8Num25z1"/>
    <w:rsid w:val="00CD1907"/>
    <w:rPr>
      <w:b w:val="0"/>
    </w:rPr>
  </w:style>
  <w:style w:type="character" w:customStyle="1" w:styleId="WW8Num25z2">
    <w:name w:val="WW8Num25z2"/>
    <w:rsid w:val="00CD1907"/>
    <w:rPr>
      <w:rFonts w:ascii="Times New Roman" w:hAnsi="Times New Roman" w:cs="Times New Roman"/>
      <w:b w:val="0"/>
      <w:bCs w:val="0"/>
      <w:i w:val="0"/>
      <w:iCs w:val="0"/>
      <w:sz w:val="26"/>
      <w:szCs w:val="26"/>
    </w:rPr>
  </w:style>
  <w:style w:type="character" w:customStyle="1" w:styleId="WW8Num25z3">
    <w:name w:val="WW8Num25z3"/>
    <w:rsid w:val="00CD1907"/>
    <w:rPr>
      <w:rFonts w:ascii="Times New Roman" w:hAnsi="Times New Roman" w:cs="Times New Roman"/>
      <w:sz w:val="26"/>
      <w:szCs w:val="26"/>
    </w:rPr>
  </w:style>
  <w:style w:type="character" w:customStyle="1" w:styleId="WW8Num25z4">
    <w:name w:val="WW8Num25z4"/>
    <w:rsid w:val="00CD1907"/>
    <w:rPr>
      <w:sz w:val="26"/>
      <w:szCs w:val="26"/>
    </w:rPr>
  </w:style>
  <w:style w:type="character" w:customStyle="1" w:styleId="WW8Num25z5">
    <w:name w:val="WW8Num25z5"/>
    <w:rsid w:val="00CD1907"/>
  </w:style>
  <w:style w:type="character" w:customStyle="1" w:styleId="WW8Num25z6">
    <w:name w:val="WW8Num25z6"/>
    <w:rsid w:val="00CD1907"/>
  </w:style>
  <w:style w:type="character" w:customStyle="1" w:styleId="WW8Num25z7">
    <w:name w:val="WW8Num25z7"/>
    <w:rsid w:val="00CD1907"/>
  </w:style>
  <w:style w:type="character" w:customStyle="1" w:styleId="WW8Num25z8">
    <w:name w:val="WW8Num25z8"/>
    <w:rsid w:val="00CD1907"/>
  </w:style>
  <w:style w:type="character" w:customStyle="1" w:styleId="WW8Num26z0">
    <w:name w:val="WW8Num26z0"/>
    <w:rsid w:val="00CD1907"/>
  </w:style>
  <w:style w:type="character" w:customStyle="1" w:styleId="WW8Num26z1">
    <w:name w:val="WW8Num26z1"/>
    <w:rsid w:val="00CD1907"/>
    <w:rPr>
      <w:b w:val="0"/>
    </w:rPr>
  </w:style>
  <w:style w:type="character" w:customStyle="1" w:styleId="WW8Num26z2">
    <w:name w:val="WW8Num26z2"/>
    <w:rsid w:val="00CD1907"/>
  </w:style>
  <w:style w:type="character" w:customStyle="1" w:styleId="WW8Num26z3">
    <w:name w:val="WW8Num26z3"/>
    <w:rsid w:val="00CD1907"/>
  </w:style>
  <w:style w:type="character" w:customStyle="1" w:styleId="WW8Num26z4">
    <w:name w:val="WW8Num26z4"/>
    <w:rsid w:val="00CD1907"/>
  </w:style>
  <w:style w:type="character" w:customStyle="1" w:styleId="WW8Num26z5">
    <w:name w:val="WW8Num26z5"/>
    <w:rsid w:val="00CD1907"/>
  </w:style>
  <w:style w:type="character" w:customStyle="1" w:styleId="WW8Num26z6">
    <w:name w:val="WW8Num26z6"/>
    <w:rsid w:val="00CD1907"/>
  </w:style>
  <w:style w:type="character" w:customStyle="1" w:styleId="WW8Num26z7">
    <w:name w:val="WW8Num26z7"/>
    <w:rsid w:val="00CD1907"/>
  </w:style>
  <w:style w:type="character" w:customStyle="1" w:styleId="WW8Num26z8">
    <w:name w:val="WW8Num26z8"/>
    <w:rsid w:val="00CD1907"/>
  </w:style>
  <w:style w:type="character" w:customStyle="1" w:styleId="WW8Num27z0">
    <w:name w:val="WW8Num27z0"/>
    <w:rsid w:val="00CD1907"/>
  </w:style>
  <w:style w:type="character" w:customStyle="1" w:styleId="WW8Num27z1">
    <w:name w:val="WW8Num27z1"/>
    <w:rsid w:val="00CD1907"/>
  </w:style>
  <w:style w:type="character" w:customStyle="1" w:styleId="WW8Num27z2">
    <w:name w:val="WW8Num27z2"/>
    <w:rsid w:val="00CD1907"/>
  </w:style>
  <w:style w:type="character" w:customStyle="1" w:styleId="WW8Num27z3">
    <w:name w:val="WW8Num27z3"/>
    <w:rsid w:val="00CD1907"/>
  </w:style>
  <w:style w:type="character" w:customStyle="1" w:styleId="WW8Num27z4">
    <w:name w:val="WW8Num27z4"/>
    <w:rsid w:val="00CD1907"/>
  </w:style>
  <w:style w:type="character" w:customStyle="1" w:styleId="WW8Num27z5">
    <w:name w:val="WW8Num27z5"/>
    <w:rsid w:val="00CD1907"/>
  </w:style>
  <w:style w:type="character" w:customStyle="1" w:styleId="WW8Num27z6">
    <w:name w:val="WW8Num27z6"/>
    <w:rsid w:val="00CD1907"/>
  </w:style>
  <w:style w:type="character" w:customStyle="1" w:styleId="WW8Num27z7">
    <w:name w:val="WW8Num27z7"/>
    <w:rsid w:val="00CD1907"/>
  </w:style>
  <w:style w:type="character" w:customStyle="1" w:styleId="WW8Num27z8">
    <w:name w:val="WW8Num27z8"/>
    <w:rsid w:val="00CD1907"/>
  </w:style>
  <w:style w:type="character" w:customStyle="1" w:styleId="WW8Num28z0">
    <w:name w:val="WW8Num28z0"/>
    <w:rsid w:val="00CD1907"/>
    <w:rPr>
      <w:rFonts w:ascii="Symbol" w:hAnsi="Symbol" w:cs="Symbol"/>
    </w:rPr>
  </w:style>
  <w:style w:type="character" w:customStyle="1" w:styleId="WW8Num28z1">
    <w:name w:val="WW8Num28z1"/>
    <w:rsid w:val="00CD1907"/>
    <w:rPr>
      <w:rFonts w:ascii="Courier New" w:hAnsi="Courier New" w:cs="Courier New"/>
    </w:rPr>
  </w:style>
  <w:style w:type="character" w:customStyle="1" w:styleId="WW8Num28z2">
    <w:name w:val="WW8Num28z2"/>
    <w:rsid w:val="00CD1907"/>
    <w:rPr>
      <w:rFonts w:ascii="Wingdings" w:hAnsi="Wingdings" w:cs="Wingdings"/>
    </w:rPr>
  </w:style>
  <w:style w:type="character" w:customStyle="1" w:styleId="WW8Num29z0">
    <w:name w:val="WW8Num29z0"/>
    <w:rsid w:val="00CD1907"/>
  </w:style>
  <w:style w:type="character" w:customStyle="1" w:styleId="WW8Num29z1">
    <w:name w:val="WW8Num29z1"/>
    <w:rsid w:val="00CD1907"/>
  </w:style>
  <w:style w:type="character" w:customStyle="1" w:styleId="WW8Num29z2">
    <w:name w:val="WW8Num29z2"/>
    <w:rsid w:val="00CD1907"/>
  </w:style>
  <w:style w:type="character" w:customStyle="1" w:styleId="WW8Num29z3">
    <w:name w:val="WW8Num29z3"/>
    <w:rsid w:val="00CD1907"/>
  </w:style>
  <w:style w:type="character" w:customStyle="1" w:styleId="WW8Num29z4">
    <w:name w:val="WW8Num29z4"/>
    <w:rsid w:val="00CD1907"/>
  </w:style>
  <w:style w:type="character" w:customStyle="1" w:styleId="WW8Num29z5">
    <w:name w:val="WW8Num29z5"/>
    <w:rsid w:val="00CD1907"/>
  </w:style>
  <w:style w:type="character" w:customStyle="1" w:styleId="WW8Num29z6">
    <w:name w:val="WW8Num29z6"/>
    <w:rsid w:val="00CD1907"/>
  </w:style>
  <w:style w:type="character" w:customStyle="1" w:styleId="WW8Num29z7">
    <w:name w:val="WW8Num29z7"/>
    <w:rsid w:val="00CD1907"/>
  </w:style>
  <w:style w:type="character" w:customStyle="1" w:styleId="WW8Num29z8">
    <w:name w:val="WW8Num29z8"/>
    <w:rsid w:val="00CD1907"/>
  </w:style>
  <w:style w:type="character" w:customStyle="1" w:styleId="WW8Num30z0">
    <w:name w:val="WW8Num30z0"/>
    <w:rsid w:val="00CD1907"/>
  </w:style>
  <w:style w:type="character" w:customStyle="1" w:styleId="WW8Num30z1">
    <w:name w:val="WW8Num30z1"/>
    <w:rsid w:val="00CD1907"/>
  </w:style>
  <w:style w:type="character" w:customStyle="1" w:styleId="WW8Num30z2">
    <w:name w:val="WW8Num30z2"/>
    <w:rsid w:val="00CD1907"/>
  </w:style>
  <w:style w:type="character" w:customStyle="1" w:styleId="WW8Num30z3">
    <w:name w:val="WW8Num30z3"/>
    <w:rsid w:val="00CD1907"/>
  </w:style>
  <w:style w:type="character" w:customStyle="1" w:styleId="WW8Num30z4">
    <w:name w:val="WW8Num30z4"/>
    <w:rsid w:val="00CD1907"/>
  </w:style>
  <w:style w:type="character" w:customStyle="1" w:styleId="WW8Num30z5">
    <w:name w:val="WW8Num30z5"/>
    <w:rsid w:val="00CD1907"/>
  </w:style>
  <w:style w:type="character" w:customStyle="1" w:styleId="WW8Num30z6">
    <w:name w:val="WW8Num30z6"/>
    <w:rsid w:val="00CD1907"/>
  </w:style>
  <w:style w:type="character" w:customStyle="1" w:styleId="WW8Num30z7">
    <w:name w:val="WW8Num30z7"/>
    <w:rsid w:val="00CD1907"/>
  </w:style>
  <w:style w:type="character" w:customStyle="1" w:styleId="WW8Num30z8">
    <w:name w:val="WW8Num30z8"/>
    <w:rsid w:val="00CD1907"/>
  </w:style>
  <w:style w:type="character" w:customStyle="1" w:styleId="21">
    <w:name w:val="Основной шрифт абзаца2"/>
    <w:rsid w:val="00CD1907"/>
  </w:style>
  <w:style w:type="character" w:customStyle="1" w:styleId="publication">
    <w:name w:val="publication"/>
    <w:rsid w:val="00CD1907"/>
    <w:rPr>
      <w:rFonts w:ascii="Arial" w:hAnsi="Arial" w:cs="Arial"/>
      <w:color w:val="FFFFFF"/>
      <w:sz w:val="22"/>
      <w:szCs w:val="22"/>
      <w:shd w:val="clear" w:color="auto" w:fill="000000"/>
      <w:lang w:val="en-US"/>
    </w:rPr>
  </w:style>
  <w:style w:type="character" w:customStyle="1" w:styleId="16">
    <w:name w:val="Номер страницы1"/>
    <w:basedOn w:val="15"/>
    <w:rsid w:val="00CD1907"/>
  </w:style>
  <w:style w:type="character" w:styleId="a9">
    <w:name w:val="Hyperlink"/>
    <w:rsid w:val="00CD1907"/>
    <w:rPr>
      <w:color w:val="0000FF"/>
      <w:u w:val="single"/>
    </w:rPr>
  </w:style>
  <w:style w:type="character" w:customStyle="1" w:styleId="17">
    <w:name w:val="Строгий1"/>
    <w:rsid w:val="00CD1907"/>
    <w:rPr>
      <w:b/>
      <w:bCs/>
    </w:rPr>
  </w:style>
  <w:style w:type="character" w:customStyle="1" w:styleId="aa">
    <w:name w:val="Символ нумерации"/>
    <w:rsid w:val="00CD1907"/>
  </w:style>
  <w:style w:type="character" w:customStyle="1" w:styleId="ab">
    <w:name w:val="Маркеры списка"/>
    <w:rsid w:val="00CD1907"/>
    <w:rPr>
      <w:rFonts w:ascii="OpenSymbol" w:eastAsia="OpenSymbol" w:hAnsi="OpenSymbol" w:cs="OpenSymbol"/>
    </w:rPr>
  </w:style>
  <w:style w:type="character" w:customStyle="1" w:styleId="18">
    <w:name w:val="Просмотренная гиперссылка1"/>
    <w:rsid w:val="00CD1907"/>
    <w:rPr>
      <w:color w:val="800000"/>
      <w:u w:val="single"/>
    </w:rPr>
  </w:style>
  <w:style w:type="character" w:customStyle="1" w:styleId="ac">
    <w:name w:val="Текст выноски Знак"/>
    <w:uiPriority w:val="99"/>
    <w:rsid w:val="00CD1907"/>
    <w:rPr>
      <w:rFonts w:ascii="Segoe UI" w:hAnsi="Segoe UI" w:cs="Segoe UI"/>
      <w:sz w:val="18"/>
      <w:szCs w:val="18"/>
    </w:rPr>
  </w:style>
  <w:style w:type="character" w:customStyle="1" w:styleId="ad">
    <w:name w:val="Дата Знак"/>
    <w:link w:val="ae"/>
    <w:rsid w:val="00CD1907"/>
    <w:rPr>
      <w:sz w:val="24"/>
      <w:szCs w:val="24"/>
    </w:rPr>
  </w:style>
  <w:style w:type="character" w:customStyle="1" w:styleId="19">
    <w:name w:val="Номер строки1"/>
    <w:basedOn w:val="21"/>
    <w:rsid w:val="00CD1907"/>
  </w:style>
  <w:style w:type="character" w:customStyle="1" w:styleId="af">
    <w:name w:val="Символ сноски"/>
    <w:rsid w:val="00CD1907"/>
    <w:rPr>
      <w:vertAlign w:val="superscript"/>
    </w:rPr>
  </w:style>
  <w:style w:type="character" w:customStyle="1" w:styleId="apple-converted-space">
    <w:name w:val="apple-converted-space"/>
    <w:basedOn w:val="21"/>
    <w:rsid w:val="00CD1907"/>
  </w:style>
  <w:style w:type="character" w:customStyle="1" w:styleId="tztxt">
    <w:name w:val="tz_txt Знак"/>
    <w:rsid w:val="00CD1907"/>
  </w:style>
  <w:style w:type="character" w:customStyle="1" w:styleId="iceouttxt4">
    <w:name w:val="iceouttxt4"/>
    <w:rsid w:val="00CD1907"/>
    <w:rPr>
      <w:rFonts w:ascii="Arial" w:hAnsi="Arial" w:cs="Arial"/>
      <w:color w:val="666666"/>
      <w:sz w:val="17"/>
      <w:szCs w:val="17"/>
    </w:rPr>
  </w:style>
  <w:style w:type="character" w:customStyle="1" w:styleId="af0">
    <w:name w:val="Схема документа Знак"/>
    <w:uiPriority w:val="99"/>
    <w:rsid w:val="00CD1907"/>
    <w:rPr>
      <w:rFonts w:ascii="Tahoma" w:hAnsi="Tahoma" w:cs="Tahoma"/>
      <w:sz w:val="16"/>
      <w:szCs w:val="16"/>
    </w:rPr>
  </w:style>
  <w:style w:type="character" w:customStyle="1" w:styleId="af1">
    <w:name w:val="Верхний колонтитул Знак"/>
    <w:aliases w:val="Знак Знак Знак,Linie Знак,header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rsid w:val="00CD1907"/>
    <w:rPr>
      <w:sz w:val="24"/>
      <w:szCs w:val="24"/>
      <w:lang w:eastAsia="zh-CN"/>
    </w:rPr>
  </w:style>
  <w:style w:type="character" w:styleId="af2">
    <w:name w:val="Emphasis"/>
    <w:uiPriority w:val="20"/>
    <w:qFormat/>
    <w:rsid w:val="00CD1907"/>
    <w:rPr>
      <w:i/>
      <w:iCs/>
    </w:rPr>
  </w:style>
  <w:style w:type="character" w:customStyle="1" w:styleId="41">
    <w:name w:val="Основной текст (4)_"/>
    <w:link w:val="42"/>
    <w:rsid w:val="00CD1907"/>
    <w:rPr>
      <w:rFonts w:ascii="Calibri" w:eastAsia="Calibri" w:hAnsi="Calibri" w:cs="FreeSans"/>
      <w:sz w:val="24"/>
      <w:szCs w:val="24"/>
      <w:shd w:val="clear" w:color="auto" w:fill="FFFFFF"/>
      <w:lang w:bidi="hi-IN"/>
    </w:rPr>
  </w:style>
  <w:style w:type="character" w:customStyle="1" w:styleId="rcol">
    <w:name w:val="rcol"/>
    <w:rsid w:val="00CD1907"/>
  </w:style>
  <w:style w:type="character" w:customStyle="1" w:styleId="product-spec-itemname-inner">
    <w:name w:val="product-spec-item__name-inner"/>
    <w:rsid w:val="00CD1907"/>
  </w:style>
  <w:style w:type="character" w:customStyle="1" w:styleId="1a">
    <w:name w:val="Схема документа Знак1"/>
    <w:rsid w:val="00CD1907"/>
    <w:rPr>
      <w:rFonts w:ascii="Tahoma" w:hAnsi="Tahoma" w:cs="Tahoma"/>
      <w:sz w:val="16"/>
      <w:szCs w:val="16"/>
      <w:lang w:eastAsia="zh-CN"/>
    </w:rPr>
  </w:style>
  <w:style w:type="character" w:customStyle="1" w:styleId="bold">
    <w:name w:val="bold"/>
    <w:basedOn w:val="15"/>
    <w:rsid w:val="00CD1907"/>
  </w:style>
  <w:style w:type="character" w:customStyle="1" w:styleId="ListLabel1">
    <w:name w:val="ListLabel 1"/>
    <w:rsid w:val="00CD1907"/>
    <w:rPr>
      <w:b w:val="0"/>
      <w:sz w:val="22"/>
      <w:szCs w:val="22"/>
    </w:rPr>
  </w:style>
  <w:style w:type="character" w:customStyle="1" w:styleId="ListLabel2">
    <w:name w:val="ListLabel 2"/>
    <w:rsid w:val="00CD1907"/>
    <w:rPr>
      <w:b w:val="0"/>
    </w:rPr>
  </w:style>
  <w:style w:type="character" w:customStyle="1" w:styleId="ListLabel3">
    <w:name w:val="ListLabel 3"/>
    <w:rsid w:val="00CD1907"/>
    <w:rPr>
      <w:rFonts w:cs="Times New Roman"/>
      <w:b w:val="0"/>
      <w:bCs w:val="0"/>
      <w:i w:val="0"/>
      <w:iCs w:val="0"/>
      <w:sz w:val="26"/>
      <w:szCs w:val="26"/>
    </w:rPr>
  </w:style>
  <w:style w:type="character" w:customStyle="1" w:styleId="ListLabel4">
    <w:name w:val="ListLabel 4"/>
    <w:rsid w:val="00CD1907"/>
    <w:rPr>
      <w:rFonts w:cs="Times New Roman"/>
      <w:sz w:val="26"/>
      <w:szCs w:val="26"/>
    </w:rPr>
  </w:style>
  <w:style w:type="character" w:customStyle="1" w:styleId="ListLabel5">
    <w:name w:val="ListLabel 5"/>
    <w:rsid w:val="00CD1907"/>
    <w:rPr>
      <w:sz w:val="26"/>
      <w:szCs w:val="26"/>
    </w:rPr>
  </w:style>
  <w:style w:type="character" w:customStyle="1" w:styleId="ListLabel6">
    <w:name w:val="ListLabel 6"/>
    <w:rsid w:val="00CD1907"/>
    <w:rPr>
      <w:rFonts w:cs="Times New Roman"/>
      <w:b/>
      <w:bCs/>
      <w:iCs/>
      <w:caps/>
      <w:sz w:val="24"/>
      <w:szCs w:val="24"/>
    </w:rPr>
  </w:style>
  <w:style w:type="character" w:customStyle="1" w:styleId="ListLabel7">
    <w:name w:val="ListLabel 7"/>
    <w:rsid w:val="00CD1907"/>
    <w:rPr>
      <w:rFonts w:cs="Symbol"/>
      <w:sz w:val="24"/>
      <w:szCs w:val="24"/>
      <w:lang w:eastAsia="ru-RU"/>
    </w:rPr>
  </w:style>
  <w:style w:type="character" w:customStyle="1" w:styleId="ListLabel8">
    <w:name w:val="ListLabel 8"/>
    <w:rsid w:val="00CD1907"/>
    <w:rPr>
      <w:b/>
      <w:i/>
    </w:rPr>
  </w:style>
  <w:style w:type="character" w:customStyle="1" w:styleId="ListLabel9">
    <w:name w:val="ListLabel 9"/>
    <w:rsid w:val="00CD1907"/>
    <w:rPr>
      <w:rFonts w:cs="Symbol"/>
    </w:rPr>
  </w:style>
  <w:style w:type="character" w:customStyle="1" w:styleId="ListLabel10">
    <w:name w:val="ListLabel 10"/>
    <w:rsid w:val="00CD1907"/>
    <w:rPr>
      <w:rFonts w:cs="Courier New"/>
    </w:rPr>
  </w:style>
  <w:style w:type="character" w:customStyle="1" w:styleId="ListLabel11">
    <w:name w:val="ListLabel 11"/>
    <w:rsid w:val="00CD1907"/>
    <w:rPr>
      <w:sz w:val="20"/>
    </w:rPr>
  </w:style>
  <w:style w:type="character" w:customStyle="1" w:styleId="ListLabel12">
    <w:name w:val="ListLabel 12"/>
    <w:rsid w:val="00CD1907"/>
    <w:rPr>
      <w:rFonts w:eastAsia="Times New Roman" w:cs="Times New Roman"/>
    </w:rPr>
  </w:style>
  <w:style w:type="character" w:customStyle="1" w:styleId="ListLabel13">
    <w:name w:val="ListLabel 13"/>
    <w:rsid w:val="00CD1907"/>
    <w:rPr>
      <w:b w:val="0"/>
      <w:bCs w:val="0"/>
      <w:i w:val="0"/>
      <w:iCs w:val="0"/>
      <w:sz w:val="26"/>
      <w:szCs w:val="26"/>
    </w:rPr>
  </w:style>
  <w:style w:type="character" w:customStyle="1" w:styleId="ListLabel14">
    <w:name w:val="ListLabel 14"/>
    <w:rsid w:val="00CD1907"/>
    <w:rPr>
      <w:b w:val="0"/>
      <w:sz w:val="22"/>
      <w:szCs w:val="22"/>
    </w:rPr>
  </w:style>
  <w:style w:type="character" w:customStyle="1" w:styleId="ListLabel15">
    <w:name w:val="ListLabel 15"/>
    <w:rsid w:val="00CD1907"/>
    <w:rPr>
      <w:b w:val="0"/>
    </w:rPr>
  </w:style>
  <w:style w:type="character" w:customStyle="1" w:styleId="ListLabel16">
    <w:name w:val="ListLabel 16"/>
    <w:rsid w:val="00CD1907"/>
    <w:rPr>
      <w:b w:val="0"/>
      <w:bCs w:val="0"/>
      <w:i w:val="0"/>
      <w:iCs w:val="0"/>
      <w:sz w:val="26"/>
      <w:szCs w:val="26"/>
    </w:rPr>
  </w:style>
  <w:style w:type="character" w:customStyle="1" w:styleId="ListLabel17">
    <w:name w:val="ListLabel 17"/>
    <w:rsid w:val="00CD1907"/>
    <w:rPr>
      <w:sz w:val="26"/>
      <w:szCs w:val="26"/>
    </w:rPr>
  </w:style>
  <w:style w:type="character" w:customStyle="1" w:styleId="ListLabel18">
    <w:name w:val="ListLabel 18"/>
    <w:rsid w:val="00CD1907"/>
    <w:rPr>
      <w:b/>
      <w:bCs/>
      <w:iCs/>
      <w:caps/>
      <w:sz w:val="24"/>
      <w:szCs w:val="24"/>
    </w:rPr>
  </w:style>
  <w:style w:type="character" w:customStyle="1" w:styleId="ListLabel19">
    <w:name w:val="ListLabel 19"/>
    <w:rsid w:val="00CD1907"/>
    <w:rPr>
      <w:b/>
      <w:i/>
    </w:rPr>
  </w:style>
  <w:style w:type="character" w:customStyle="1" w:styleId="ListLabel20">
    <w:name w:val="ListLabel 20"/>
    <w:rsid w:val="00CD1907"/>
    <w:rPr>
      <w:rFonts w:cs="Symbol"/>
    </w:rPr>
  </w:style>
  <w:style w:type="character" w:customStyle="1" w:styleId="ListLabel21">
    <w:name w:val="ListLabel 21"/>
    <w:rsid w:val="00CD1907"/>
    <w:rPr>
      <w:rFonts w:cs="Times New Roman"/>
    </w:rPr>
  </w:style>
  <w:style w:type="character" w:customStyle="1" w:styleId="ListLabel22">
    <w:name w:val="ListLabel 22"/>
    <w:rsid w:val="00CD1907"/>
    <w:rPr>
      <w:rFonts w:cs="Wingdings"/>
    </w:rPr>
  </w:style>
  <w:style w:type="character" w:customStyle="1" w:styleId="ListLabel23">
    <w:name w:val="ListLabel 23"/>
    <w:rsid w:val="00CD1907"/>
    <w:rPr>
      <w:rFonts w:cs="Courier New"/>
    </w:rPr>
  </w:style>
  <w:style w:type="character" w:customStyle="1" w:styleId="ListLabel24">
    <w:name w:val="ListLabel 24"/>
    <w:rsid w:val="00CD1907"/>
    <w:rPr>
      <w:b w:val="0"/>
      <w:sz w:val="22"/>
      <w:szCs w:val="22"/>
    </w:rPr>
  </w:style>
  <w:style w:type="character" w:customStyle="1" w:styleId="ListLabel25">
    <w:name w:val="ListLabel 25"/>
    <w:rsid w:val="00CD1907"/>
    <w:rPr>
      <w:b w:val="0"/>
    </w:rPr>
  </w:style>
  <w:style w:type="character" w:customStyle="1" w:styleId="ListLabel26">
    <w:name w:val="ListLabel 26"/>
    <w:rsid w:val="00CD1907"/>
    <w:rPr>
      <w:b w:val="0"/>
      <w:bCs w:val="0"/>
      <w:i w:val="0"/>
      <w:iCs w:val="0"/>
      <w:sz w:val="26"/>
      <w:szCs w:val="26"/>
    </w:rPr>
  </w:style>
  <w:style w:type="character" w:customStyle="1" w:styleId="ListLabel27">
    <w:name w:val="ListLabel 27"/>
    <w:rsid w:val="00CD1907"/>
    <w:rPr>
      <w:sz w:val="26"/>
      <w:szCs w:val="26"/>
    </w:rPr>
  </w:style>
  <w:style w:type="character" w:customStyle="1" w:styleId="ListLabel28">
    <w:name w:val="ListLabel 28"/>
    <w:rsid w:val="00CD1907"/>
    <w:rPr>
      <w:b/>
      <w:bCs/>
      <w:iCs/>
      <w:caps/>
      <w:sz w:val="24"/>
      <w:szCs w:val="24"/>
    </w:rPr>
  </w:style>
  <w:style w:type="character" w:customStyle="1" w:styleId="ListLabel29">
    <w:name w:val="ListLabel 29"/>
    <w:rsid w:val="00CD1907"/>
    <w:rPr>
      <w:b/>
      <w:i/>
    </w:rPr>
  </w:style>
  <w:style w:type="character" w:customStyle="1" w:styleId="ListLabel30">
    <w:name w:val="ListLabel 30"/>
    <w:rsid w:val="00CD1907"/>
    <w:rPr>
      <w:rFonts w:cs="Symbol"/>
    </w:rPr>
  </w:style>
  <w:style w:type="character" w:customStyle="1" w:styleId="ListLabel31">
    <w:name w:val="ListLabel 31"/>
    <w:rsid w:val="00CD1907"/>
    <w:rPr>
      <w:rFonts w:cs="Courier New"/>
    </w:rPr>
  </w:style>
  <w:style w:type="character" w:customStyle="1" w:styleId="ListLabel32">
    <w:name w:val="ListLabel 32"/>
    <w:rsid w:val="00CD1907"/>
    <w:rPr>
      <w:rFonts w:cs="Wingdings"/>
    </w:rPr>
  </w:style>
  <w:style w:type="character" w:customStyle="1" w:styleId="ListLabel33">
    <w:name w:val="ListLabel 33"/>
    <w:rsid w:val="00CD1907"/>
    <w:rPr>
      <w:b w:val="0"/>
      <w:sz w:val="22"/>
      <w:szCs w:val="22"/>
    </w:rPr>
  </w:style>
  <w:style w:type="character" w:customStyle="1" w:styleId="ListLabel34">
    <w:name w:val="ListLabel 34"/>
    <w:rsid w:val="00CD1907"/>
    <w:rPr>
      <w:b w:val="0"/>
    </w:rPr>
  </w:style>
  <w:style w:type="character" w:customStyle="1" w:styleId="ListLabel35">
    <w:name w:val="ListLabel 35"/>
    <w:rsid w:val="00CD1907"/>
    <w:rPr>
      <w:b w:val="0"/>
      <w:bCs w:val="0"/>
      <w:i w:val="0"/>
      <w:iCs w:val="0"/>
      <w:sz w:val="26"/>
      <w:szCs w:val="26"/>
    </w:rPr>
  </w:style>
  <w:style w:type="character" w:customStyle="1" w:styleId="ListLabel36">
    <w:name w:val="ListLabel 36"/>
    <w:rsid w:val="00CD1907"/>
    <w:rPr>
      <w:sz w:val="26"/>
      <w:szCs w:val="26"/>
    </w:rPr>
  </w:style>
  <w:style w:type="character" w:customStyle="1" w:styleId="ListLabel37">
    <w:name w:val="ListLabel 37"/>
    <w:rsid w:val="00CD1907"/>
    <w:rPr>
      <w:b/>
      <w:bCs/>
      <w:iCs/>
      <w:caps/>
      <w:sz w:val="24"/>
      <w:szCs w:val="24"/>
    </w:rPr>
  </w:style>
  <w:style w:type="character" w:customStyle="1" w:styleId="ListLabel38">
    <w:name w:val="ListLabel 38"/>
    <w:rsid w:val="00CD1907"/>
    <w:rPr>
      <w:b/>
      <w:i/>
    </w:rPr>
  </w:style>
  <w:style w:type="character" w:customStyle="1" w:styleId="ListLabel39">
    <w:name w:val="ListLabel 39"/>
    <w:rsid w:val="00CD1907"/>
    <w:rPr>
      <w:rFonts w:cs="Symbol"/>
    </w:rPr>
  </w:style>
  <w:style w:type="character" w:customStyle="1" w:styleId="ListLabel40">
    <w:name w:val="ListLabel 40"/>
    <w:rsid w:val="00CD1907"/>
    <w:rPr>
      <w:rFonts w:cs="Courier New"/>
    </w:rPr>
  </w:style>
  <w:style w:type="character" w:customStyle="1" w:styleId="ListLabel41">
    <w:name w:val="ListLabel 41"/>
    <w:rsid w:val="00CD1907"/>
    <w:rPr>
      <w:rFonts w:cs="Wingdings"/>
    </w:rPr>
  </w:style>
  <w:style w:type="character" w:customStyle="1" w:styleId="ListLabel42">
    <w:name w:val="ListLabel 42"/>
    <w:rsid w:val="00CD1907"/>
    <w:rPr>
      <w:b w:val="0"/>
      <w:sz w:val="22"/>
      <w:szCs w:val="22"/>
    </w:rPr>
  </w:style>
  <w:style w:type="character" w:customStyle="1" w:styleId="ListLabel43">
    <w:name w:val="ListLabel 43"/>
    <w:rsid w:val="00CD1907"/>
    <w:rPr>
      <w:b w:val="0"/>
    </w:rPr>
  </w:style>
  <w:style w:type="character" w:customStyle="1" w:styleId="ListLabel44">
    <w:name w:val="ListLabel 44"/>
    <w:rsid w:val="00CD1907"/>
    <w:rPr>
      <w:b w:val="0"/>
      <w:bCs w:val="0"/>
      <w:i w:val="0"/>
      <w:iCs w:val="0"/>
      <w:sz w:val="26"/>
      <w:szCs w:val="26"/>
    </w:rPr>
  </w:style>
  <w:style w:type="character" w:customStyle="1" w:styleId="ListLabel45">
    <w:name w:val="ListLabel 45"/>
    <w:rsid w:val="00CD1907"/>
    <w:rPr>
      <w:sz w:val="26"/>
      <w:szCs w:val="26"/>
    </w:rPr>
  </w:style>
  <w:style w:type="character" w:customStyle="1" w:styleId="ListLabel46">
    <w:name w:val="ListLabel 46"/>
    <w:rsid w:val="00CD1907"/>
    <w:rPr>
      <w:b/>
      <w:bCs/>
      <w:iCs/>
      <w:caps/>
      <w:sz w:val="24"/>
      <w:szCs w:val="24"/>
    </w:rPr>
  </w:style>
  <w:style w:type="character" w:customStyle="1" w:styleId="ListLabel47">
    <w:name w:val="ListLabel 47"/>
    <w:rsid w:val="00CD1907"/>
    <w:rPr>
      <w:b/>
      <w:i/>
    </w:rPr>
  </w:style>
  <w:style w:type="character" w:customStyle="1" w:styleId="ListLabel48">
    <w:name w:val="ListLabel 48"/>
    <w:rsid w:val="00CD1907"/>
    <w:rPr>
      <w:rFonts w:cs="Symbol"/>
    </w:rPr>
  </w:style>
  <w:style w:type="character" w:customStyle="1" w:styleId="ListLabel49">
    <w:name w:val="ListLabel 49"/>
    <w:rsid w:val="00CD1907"/>
    <w:rPr>
      <w:rFonts w:cs="Courier New"/>
    </w:rPr>
  </w:style>
  <w:style w:type="character" w:customStyle="1" w:styleId="ListLabel50">
    <w:name w:val="ListLabel 50"/>
    <w:rsid w:val="00CD1907"/>
    <w:rPr>
      <w:rFonts w:cs="Wingdings"/>
    </w:rPr>
  </w:style>
  <w:style w:type="character" w:customStyle="1" w:styleId="af3">
    <w:name w:val="Ссылка указателя"/>
    <w:rsid w:val="00CD1907"/>
  </w:style>
  <w:style w:type="character" w:customStyle="1" w:styleId="af4">
    <w:name w:val="Текст сноски Знак"/>
    <w:aliases w:val="Текст сноски-FN Знак,Schriftart: 9 pt Знак,Schriftart: 10 pt Знак,Schriftart: 8 pt Знак,single space Знак,footnote text Знак,Текст сноски Знак1 Знак Знак,Текст сноски Знак Знак Знак Знак,Текст сноски Знак Знак Знак1, Знак Знак,Знак Зна"/>
    <w:uiPriority w:val="99"/>
    <w:rsid w:val="00CD1907"/>
    <w:rPr>
      <w:color w:val="00000A"/>
      <w:lang w:eastAsia="zh-CN"/>
    </w:rPr>
  </w:style>
  <w:style w:type="character" w:customStyle="1" w:styleId="1b">
    <w:name w:val="Знак сноски1"/>
    <w:rsid w:val="00CD1907"/>
    <w:rPr>
      <w:vertAlign w:val="superscript"/>
    </w:rPr>
  </w:style>
  <w:style w:type="character" w:customStyle="1" w:styleId="ListLabel51">
    <w:name w:val="ListLabel 51"/>
    <w:rsid w:val="00CD1907"/>
    <w:rPr>
      <w:b w:val="0"/>
      <w:sz w:val="22"/>
      <w:szCs w:val="22"/>
    </w:rPr>
  </w:style>
  <w:style w:type="character" w:customStyle="1" w:styleId="ListLabel52">
    <w:name w:val="ListLabel 52"/>
    <w:rsid w:val="00CD1907"/>
    <w:rPr>
      <w:b w:val="0"/>
    </w:rPr>
  </w:style>
  <w:style w:type="character" w:customStyle="1" w:styleId="ListLabel53">
    <w:name w:val="ListLabel 53"/>
    <w:rsid w:val="00CD1907"/>
    <w:rPr>
      <w:b w:val="0"/>
      <w:bCs w:val="0"/>
      <w:i w:val="0"/>
      <w:iCs w:val="0"/>
      <w:sz w:val="26"/>
      <w:szCs w:val="26"/>
    </w:rPr>
  </w:style>
  <w:style w:type="character" w:customStyle="1" w:styleId="ListLabel54">
    <w:name w:val="ListLabel 54"/>
    <w:rsid w:val="00CD1907"/>
    <w:rPr>
      <w:sz w:val="26"/>
      <w:szCs w:val="26"/>
    </w:rPr>
  </w:style>
  <w:style w:type="character" w:customStyle="1" w:styleId="ListLabel55">
    <w:name w:val="ListLabel 55"/>
    <w:rsid w:val="00CD1907"/>
    <w:rPr>
      <w:b/>
      <w:bCs/>
      <w:iCs/>
      <w:caps/>
      <w:sz w:val="24"/>
      <w:szCs w:val="24"/>
    </w:rPr>
  </w:style>
  <w:style w:type="character" w:customStyle="1" w:styleId="ListLabel56">
    <w:name w:val="ListLabel 56"/>
    <w:rsid w:val="00CD1907"/>
    <w:rPr>
      <w:b/>
      <w:i/>
    </w:rPr>
  </w:style>
  <w:style w:type="character" w:customStyle="1" w:styleId="ListLabel57">
    <w:name w:val="ListLabel 57"/>
    <w:rsid w:val="00CD1907"/>
    <w:rPr>
      <w:rFonts w:cs="Symbol"/>
    </w:rPr>
  </w:style>
  <w:style w:type="character" w:customStyle="1" w:styleId="ListLabel58">
    <w:name w:val="ListLabel 58"/>
    <w:rsid w:val="00CD1907"/>
    <w:rPr>
      <w:rFonts w:cs="Courier New"/>
    </w:rPr>
  </w:style>
  <w:style w:type="character" w:customStyle="1" w:styleId="ListLabel59">
    <w:name w:val="ListLabel 59"/>
    <w:rsid w:val="00CD1907"/>
    <w:rPr>
      <w:rFonts w:cs="Wingdings"/>
    </w:rPr>
  </w:style>
  <w:style w:type="character" w:styleId="af5">
    <w:name w:val="footnote reference"/>
    <w:aliases w:val="Знак сноски-FN"/>
    <w:rsid w:val="00CD1907"/>
    <w:rPr>
      <w:vertAlign w:val="superscript"/>
    </w:rPr>
  </w:style>
  <w:style w:type="character" w:styleId="af6">
    <w:name w:val="endnote reference"/>
    <w:rsid w:val="00CD1907"/>
    <w:rPr>
      <w:vertAlign w:val="superscript"/>
    </w:rPr>
  </w:style>
  <w:style w:type="character" w:customStyle="1" w:styleId="ListLabel60">
    <w:name w:val="ListLabel 60"/>
    <w:rsid w:val="00CD1907"/>
    <w:rPr>
      <w:b w:val="0"/>
      <w:sz w:val="22"/>
      <w:szCs w:val="22"/>
    </w:rPr>
  </w:style>
  <w:style w:type="character" w:customStyle="1" w:styleId="ListLabel61">
    <w:name w:val="ListLabel 61"/>
    <w:rsid w:val="00CD1907"/>
    <w:rPr>
      <w:b w:val="0"/>
    </w:rPr>
  </w:style>
  <w:style w:type="character" w:customStyle="1" w:styleId="ListLabel62">
    <w:name w:val="ListLabel 62"/>
    <w:rsid w:val="00CD1907"/>
    <w:rPr>
      <w:b w:val="0"/>
      <w:bCs w:val="0"/>
      <w:i w:val="0"/>
      <w:iCs w:val="0"/>
      <w:sz w:val="26"/>
      <w:szCs w:val="26"/>
    </w:rPr>
  </w:style>
  <w:style w:type="character" w:customStyle="1" w:styleId="ListLabel63">
    <w:name w:val="ListLabel 63"/>
    <w:rsid w:val="00CD1907"/>
    <w:rPr>
      <w:sz w:val="26"/>
      <w:szCs w:val="26"/>
    </w:rPr>
  </w:style>
  <w:style w:type="character" w:customStyle="1" w:styleId="ListLabel64">
    <w:name w:val="ListLabel 64"/>
    <w:rsid w:val="00CD1907"/>
    <w:rPr>
      <w:b/>
      <w:bCs/>
      <w:iCs/>
      <w:caps/>
      <w:sz w:val="24"/>
      <w:szCs w:val="24"/>
    </w:rPr>
  </w:style>
  <w:style w:type="character" w:customStyle="1" w:styleId="ListLabel65">
    <w:name w:val="ListLabel 65"/>
    <w:rsid w:val="00CD1907"/>
    <w:rPr>
      <w:b/>
      <w:i/>
    </w:rPr>
  </w:style>
  <w:style w:type="character" w:customStyle="1" w:styleId="ListLabel66">
    <w:name w:val="ListLabel 66"/>
    <w:rsid w:val="00CD1907"/>
    <w:rPr>
      <w:rFonts w:cs="Symbol"/>
    </w:rPr>
  </w:style>
  <w:style w:type="character" w:customStyle="1" w:styleId="ListLabel67">
    <w:name w:val="ListLabel 67"/>
    <w:rsid w:val="00CD1907"/>
    <w:rPr>
      <w:rFonts w:cs="Courier New"/>
    </w:rPr>
  </w:style>
  <w:style w:type="character" w:customStyle="1" w:styleId="ListLabel68">
    <w:name w:val="ListLabel 68"/>
    <w:rsid w:val="00CD1907"/>
    <w:rPr>
      <w:rFonts w:cs="Wingdings"/>
    </w:rPr>
  </w:style>
  <w:style w:type="character" w:customStyle="1" w:styleId="ListLabel69">
    <w:name w:val="ListLabel 69"/>
    <w:rsid w:val="00CD1907"/>
    <w:rPr>
      <w:b w:val="0"/>
      <w:sz w:val="22"/>
      <w:szCs w:val="22"/>
    </w:rPr>
  </w:style>
  <w:style w:type="character" w:customStyle="1" w:styleId="ListLabel70">
    <w:name w:val="ListLabel 70"/>
    <w:rsid w:val="00CD1907"/>
    <w:rPr>
      <w:b w:val="0"/>
    </w:rPr>
  </w:style>
  <w:style w:type="character" w:customStyle="1" w:styleId="ListLabel71">
    <w:name w:val="ListLabel 71"/>
    <w:rsid w:val="00CD1907"/>
    <w:rPr>
      <w:b w:val="0"/>
      <w:bCs w:val="0"/>
      <w:i w:val="0"/>
      <w:iCs w:val="0"/>
      <w:sz w:val="26"/>
      <w:szCs w:val="26"/>
    </w:rPr>
  </w:style>
  <w:style w:type="character" w:customStyle="1" w:styleId="ListLabel72">
    <w:name w:val="ListLabel 72"/>
    <w:rsid w:val="00CD1907"/>
    <w:rPr>
      <w:sz w:val="26"/>
      <w:szCs w:val="26"/>
    </w:rPr>
  </w:style>
  <w:style w:type="character" w:customStyle="1" w:styleId="ListLabel73">
    <w:name w:val="ListLabel 73"/>
    <w:rsid w:val="00CD1907"/>
    <w:rPr>
      <w:b/>
      <w:bCs/>
      <w:iCs/>
      <w:caps/>
      <w:sz w:val="24"/>
      <w:szCs w:val="24"/>
    </w:rPr>
  </w:style>
  <w:style w:type="character" w:customStyle="1" w:styleId="ListLabel74">
    <w:name w:val="ListLabel 74"/>
    <w:rsid w:val="00CD1907"/>
    <w:rPr>
      <w:b/>
      <w:i/>
    </w:rPr>
  </w:style>
  <w:style w:type="character" w:customStyle="1" w:styleId="ListLabel75">
    <w:name w:val="ListLabel 75"/>
    <w:rsid w:val="00CD1907"/>
    <w:rPr>
      <w:rFonts w:cs="Symbol"/>
    </w:rPr>
  </w:style>
  <w:style w:type="character" w:customStyle="1" w:styleId="ListLabel76">
    <w:name w:val="ListLabel 76"/>
    <w:rsid w:val="00CD1907"/>
    <w:rPr>
      <w:rFonts w:cs="Courier New"/>
    </w:rPr>
  </w:style>
  <w:style w:type="character" w:customStyle="1" w:styleId="ListLabel77">
    <w:name w:val="ListLabel 77"/>
    <w:rsid w:val="00CD1907"/>
    <w:rPr>
      <w:rFonts w:cs="Wingdings"/>
    </w:rPr>
  </w:style>
  <w:style w:type="character" w:customStyle="1" w:styleId="af7">
    <w:name w:val="Символы концевой сноски"/>
    <w:rsid w:val="00CD1907"/>
  </w:style>
  <w:style w:type="paragraph" w:customStyle="1" w:styleId="22">
    <w:name w:val="Заголовок2"/>
    <w:basedOn w:val="a1"/>
    <w:next w:val="af8"/>
    <w:rsid w:val="00CD1907"/>
    <w:pPr>
      <w:keepNext/>
      <w:suppressAutoHyphens/>
      <w:spacing w:before="240" w:after="120" w:line="240" w:lineRule="auto"/>
    </w:pPr>
    <w:rPr>
      <w:rFonts w:ascii="Arial" w:eastAsia="MS Mincho" w:hAnsi="Arial" w:cs="Tahoma"/>
      <w:color w:val="00000A"/>
      <w:kern w:val="1"/>
      <w:sz w:val="28"/>
      <w:szCs w:val="28"/>
      <w:lang w:eastAsia="zh-CN"/>
    </w:rPr>
  </w:style>
  <w:style w:type="paragraph" w:styleId="af8">
    <w:name w:val="Body Text"/>
    <w:basedOn w:val="a1"/>
    <w:link w:val="1c"/>
    <w:rsid w:val="00CD1907"/>
    <w:pPr>
      <w:suppressAutoHyphens/>
      <w:spacing w:after="140" w:line="288" w:lineRule="auto"/>
    </w:pPr>
    <w:rPr>
      <w:rFonts w:ascii="Times New Roman" w:eastAsia="Times New Roman" w:hAnsi="Times New Roman" w:cs="Times New Roman"/>
      <w:color w:val="00000A"/>
      <w:kern w:val="1"/>
      <w:sz w:val="24"/>
      <w:szCs w:val="24"/>
      <w:lang w:eastAsia="zh-CN"/>
    </w:rPr>
  </w:style>
  <w:style w:type="character" w:customStyle="1" w:styleId="af9">
    <w:name w:val="Основной текст Знак"/>
    <w:basedOn w:val="a2"/>
    <w:rsid w:val="00CD1907"/>
  </w:style>
  <w:style w:type="paragraph" w:styleId="afa">
    <w:name w:val="List"/>
    <w:basedOn w:val="af8"/>
    <w:rsid w:val="00CD1907"/>
    <w:rPr>
      <w:rFonts w:cs="Tahoma"/>
    </w:rPr>
  </w:style>
  <w:style w:type="paragraph" w:styleId="afb">
    <w:name w:val="caption"/>
    <w:basedOn w:val="a1"/>
    <w:qFormat/>
    <w:rsid w:val="00CD1907"/>
    <w:pPr>
      <w:suppressLineNumbers/>
      <w:suppressAutoHyphens/>
      <w:spacing w:before="120" w:after="120" w:line="240" w:lineRule="auto"/>
    </w:pPr>
    <w:rPr>
      <w:rFonts w:ascii="Times New Roman" w:eastAsia="Times New Roman" w:hAnsi="Times New Roman" w:cs="FreeSans"/>
      <w:i/>
      <w:iCs/>
      <w:color w:val="00000A"/>
      <w:kern w:val="1"/>
      <w:sz w:val="24"/>
      <w:szCs w:val="24"/>
      <w:lang w:eastAsia="zh-CN"/>
    </w:rPr>
  </w:style>
  <w:style w:type="paragraph" w:customStyle="1" w:styleId="43">
    <w:name w:val="Указатель4"/>
    <w:basedOn w:val="a1"/>
    <w:rsid w:val="00CD1907"/>
    <w:pPr>
      <w:suppressLineNumbers/>
      <w:suppressAutoHyphens/>
      <w:spacing w:after="0" w:line="240" w:lineRule="auto"/>
    </w:pPr>
    <w:rPr>
      <w:rFonts w:ascii="Times New Roman" w:eastAsia="Times New Roman" w:hAnsi="Times New Roman" w:cs="FreeSans"/>
      <w:color w:val="00000A"/>
      <w:kern w:val="1"/>
      <w:sz w:val="24"/>
      <w:szCs w:val="24"/>
      <w:lang w:eastAsia="zh-CN"/>
    </w:rPr>
  </w:style>
  <w:style w:type="paragraph" w:styleId="afc">
    <w:name w:val="Title"/>
    <w:basedOn w:val="a1"/>
    <w:link w:val="afd"/>
    <w:uiPriority w:val="10"/>
    <w:qFormat/>
    <w:rsid w:val="00CD1907"/>
    <w:pPr>
      <w:suppressLineNumbers/>
      <w:suppressAutoHyphens/>
      <w:spacing w:before="120" w:after="120" w:line="240" w:lineRule="auto"/>
    </w:pPr>
    <w:rPr>
      <w:rFonts w:ascii="Times New Roman" w:eastAsia="Times New Roman" w:hAnsi="Times New Roman" w:cs="Times New Roman"/>
      <w:i/>
      <w:iCs/>
      <w:color w:val="00000A"/>
      <w:kern w:val="1"/>
      <w:sz w:val="24"/>
      <w:szCs w:val="24"/>
      <w:lang w:eastAsia="zh-CN"/>
    </w:rPr>
  </w:style>
  <w:style w:type="character" w:customStyle="1" w:styleId="afd">
    <w:name w:val="Название Знак"/>
    <w:basedOn w:val="a2"/>
    <w:link w:val="afc"/>
    <w:uiPriority w:val="10"/>
    <w:rsid w:val="00CD1907"/>
    <w:rPr>
      <w:rFonts w:ascii="Times New Roman" w:eastAsia="Times New Roman" w:hAnsi="Times New Roman" w:cs="Times New Roman"/>
      <w:i/>
      <w:iCs/>
      <w:color w:val="00000A"/>
      <w:kern w:val="1"/>
      <w:sz w:val="24"/>
      <w:szCs w:val="24"/>
      <w:lang w:eastAsia="zh-CN"/>
    </w:rPr>
  </w:style>
  <w:style w:type="paragraph" w:customStyle="1" w:styleId="1d">
    <w:name w:val="Указатель1"/>
    <w:basedOn w:val="a1"/>
    <w:rsid w:val="00CD1907"/>
    <w:pPr>
      <w:suppressLineNumbers/>
      <w:suppressAutoHyphens/>
      <w:spacing w:after="0" w:line="240" w:lineRule="auto"/>
    </w:pPr>
    <w:rPr>
      <w:rFonts w:ascii="Times New Roman" w:eastAsia="Times New Roman" w:hAnsi="Times New Roman" w:cs="FreeSans"/>
      <w:color w:val="00000A"/>
      <w:kern w:val="1"/>
      <w:sz w:val="24"/>
      <w:szCs w:val="24"/>
      <w:lang w:eastAsia="zh-CN"/>
    </w:rPr>
  </w:style>
  <w:style w:type="paragraph" w:customStyle="1" w:styleId="32">
    <w:name w:val="Указатель3"/>
    <w:basedOn w:val="a1"/>
    <w:rsid w:val="00CD1907"/>
    <w:pPr>
      <w:suppressLineNumbers/>
      <w:suppressAutoHyphens/>
      <w:spacing w:after="0" w:line="240" w:lineRule="auto"/>
    </w:pPr>
    <w:rPr>
      <w:rFonts w:ascii="Times New Roman" w:eastAsia="Times New Roman" w:hAnsi="Times New Roman" w:cs="FreeSans"/>
      <w:color w:val="00000A"/>
      <w:kern w:val="1"/>
      <w:sz w:val="24"/>
      <w:szCs w:val="24"/>
      <w:lang w:eastAsia="zh-CN"/>
    </w:rPr>
  </w:style>
  <w:style w:type="paragraph" w:customStyle="1" w:styleId="23">
    <w:name w:val="Указатель2"/>
    <w:basedOn w:val="a1"/>
    <w:rsid w:val="00CD1907"/>
    <w:pPr>
      <w:suppressLineNumbers/>
      <w:suppressAutoHyphens/>
      <w:spacing w:after="0" w:line="240" w:lineRule="auto"/>
    </w:pPr>
    <w:rPr>
      <w:rFonts w:ascii="Times New Roman" w:eastAsia="Times New Roman" w:hAnsi="Times New Roman" w:cs="FreeSans"/>
      <w:color w:val="00000A"/>
      <w:kern w:val="1"/>
      <w:sz w:val="24"/>
      <w:szCs w:val="24"/>
      <w:lang w:eastAsia="zh-CN"/>
    </w:rPr>
  </w:style>
  <w:style w:type="paragraph" w:styleId="afe">
    <w:name w:val="Subtitle"/>
    <w:basedOn w:val="22"/>
    <w:link w:val="aff"/>
    <w:qFormat/>
    <w:rsid w:val="00CD1907"/>
    <w:pPr>
      <w:jc w:val="center"/>
    </w:pPr>
    <w:rPr>
      <w:rFonts w:cs="Times New Roman"/>
      <w:i/>
      <w:iCs/>
    </w:rPr>
  </w:style>
  <w:style w:type="character" w:customStyle="1" w:styleId="aff">
    <w:name w:val="Подзаголовок Знак"/>
    <w:basedOn w:val="a2"/>
    <w:link w:val="afe"/>
    <w:rsid w:val="00CD1907"/>
    <w:rPr>
      <w:rFonts w:ascii="Arial" w:eastAsia="MS Mincho" w:hAnsi="Arial" w:cs="Times New Roman"/>
      <w:i/>
      <w:iCs/>
      <w:color w:val="00000A"/>
      <w:kern w:val="1"/>
      <w:sz w:val="28"/>
      <w:szCs w:val="28"/>
      <w:lang w:eastAsia="zh-CN"/>
    </w:rPr>
  </w:style>
  <w:style w:type="paragraph" w:customStyle="1" w:styleId="1e">
    <w:name w:val="Название1"/>
    <w:basedOn w:val="a1"/>
    <w:rsid w:val="00CD1907"/>
    <w:pPr>
      <w:suppressLineNumbers/>
      <w:suppressAutoHyphens/>
      <w:spacing w:before="120" w:after="120" w:line="240" w:lineRule="auto"/>
    </w:pPr>
    <w:rPr>
      <w:rFonts w:ascii="Times New Roman" w:eastAsia="Times New Roman" w:hAnsi="Times New Roman" w:cs="Tahoma"/>
      <w:i/>
      <w:iCs/>
      <w:color w:val="00000A"/>
      <w:kern w:val="1"/>
      <w:sz w:val="24"/>
      <w:szCs w:val="24"/>
      <w:lang w:eastAsia="zh-CN"/>
    </w:rPr>
  </w:style>
  <w:style w:type="paragraph" w:customStyle="1" w:styleId="variable">
    <w:name w:val="variable"/>
    <w:basedOn w:val="a1"/>
    <w:rsid w:val="00CD1907"/>
    <w:pPr>
      <w:suppressAutoHyphens/>
      <w:spacing w:after="0" w:line="240" w:lineRule="auto"/>
    </w:pPr>
    <w:rPr>
      <w:rFonts w:ascii="Times New Roman" w:eastAsia="Times New Roman" w:hAnsi="Times New Roman" w:cs="Times New Roman"/>
      <w:b/>
      <w:color w:val="00000A"/>
      <w:kern w:val="1"/>
      <w:sz w:val="24"/>
      <w:szCs w:val="24"/>
      <w:lang w:eastAsia="zh-CN"/>
    </w:rPr>
  </w:style>
  <w:style w:type="paragraph" w:styleId="aff0">
    <w:name w:val="footer"/>
    <w:basedOn w:val="a1"/>
    <w:link w:val="aff1"/>
    <w:uiPriority w:val="99"/>
    <w:rsid w:val="00CD1907"/>
    <w:pPr>
      <w:tabs>
        <w:tab w:val="center" w:pos="4677"/>
        <w:tab w:val="right" w:pos="9355"/>
      </w:tabs>
      <w:suppressAutoHyphens/>
      <w:spacing w:after="0" w:line="240" w:lineRule="auto"/>
    </w:pPr>
    <w:rPr>
      <w:rFonts w:ascii="Times New Roman" w:eastAsia="Times New Roman" w:hAnsi="Times New Roman" w:cs="Times New Roman"/>
      <w:color w:val="00000A"/>
      <w:kern w:val="1"/>
      <w:sz w:val="24"/>
      <w:szCs w:val="24"/>
      <w:lang w:eastAsia="zh-CN"/>
    </w:rPr>
  </w:style>
  <w:style w:type="character" w:customStyle="1" w:styleId="aff1">
    <w:name w:val="Нижний колонтитул Знак"/>
    <w:basedOn w:val="a2"/>
    <w:link w:val="aff0"/>
    <w:uiPriority w:val="99"/>
    <w:rsid w:val="00CD1907"/>
    <w:rPr>
      <w:rFonts w:ascii="Times New Roman" w:eastAsia="Times New Roman" w:hAnsi="Times New Roman" w:cs="Times New Roman"/>
      <w:color w:val="00000A"/>
      <w:kern w:val="1"/>
      <w:sz w:val="24"/>
      <w:szCs w:val="24"/>
      <w:lang w:eastAsia="zh-CN"/>
    </w:rPr>
  </w:style>
  <w:style w:type="paragraph" w:styleId="aff2">
    <w:name w:val="header"/>
    <w:aliases w:val="Знак Знак,Linie,header,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1"/>
    <w:link w:val="1f"/>
    <w:rsid w:val="00CD1907"/>
    <w:pPr>
      <w:tabs>
        <w:tab w:val="center" w:pos="4677"/>
        <w:tab w:val="right" w:pos="9355"/>
      </w:tabs>
      <w:suppressAutoHyphens/>
      <w:spacing w:after="0" w:line="240" w:lineRule="auto"/>
    </w:pPr>
    <w:rPr>
      <w:rFonts w:ascii="Times New Roman" w:eastAsia="Times New Roman" w:hAnsi="Times New Roman" w:cs="Times New Roman"/>
      <w:color w:val="00000A"/>
      <w:kern w:val="1"/>
      <w:sz w:val="24"/>
      <w:szCs w:val="24"/>
      <w:lang w:eastAsia="zh-CN"/>
    </w:rPr>
  </w:style>
  <w:style w:type="character" w:customStyle="1" w:styleId="1f">
    <w:name w:val="Верхний колонтитул Знак1"/>
    <w:aliases w:val="Знак Знак Знак1,Linie Знак1,header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
    <w:basedOn w:val="a2"/>
    <w:link w:val="aff2"/>
    <w:rsid w:val="00CD1907"/>
    <w:rPr>
      <w:rFonts w:ascii="Times New Roman" w:eastAsia="Times New Roman" w:hAnsi="Times New Roman" w:cs="Times New Roman"/>
      <w:color w:val="00000A"/>
      <w:kern w:val="1"/>
      <w:sz w:val="24"/>
      <w:szCs w:val="24"/>
      <w:lang w:eastAsia="zh-CN"/>
    </w:rPr>
  </w:style>
  <w:style w:type="paragraph" w:customStyle="1" w:styleId="aff3">
    <w:name w:val="Содержимое таблицы"/>
    <w:basedOn w:val="a1"/>
    <w:rsid w:val="00CD1907"/>
    <w:pPr>
      <w:suppressLineNumbers/>
      <w:suppressAutoHyphens/>
      <w:spacing w:after="0" w:line="240" w:lineRule="auto"/>
    </w:pPr>
    <w:rPr>
      <w:rFonts w:ascii="Times New Roman" w:eastAsia="Times New Roman" w:hAnsi="Times New Roman" w:cs="Times New Roman"/>
      <w:color w:val="00000A"/>
      <w:kern w:val="1"/>
      <w:sz w:val="24"/>
      <w:szCs w:val="24"/>
      <w:lang w:eastAsia="zh-CN"/>
    </w:rPr>
  </w:style>
  <w:style w:type="paragraph" w:customStyle="1" w:styleId="aff4">
    <w:name w:val="Заголовок таблицы"/>
    <w:basedOn w:val="aff3"/>
    <w:rsid w:val="00CD1907"/>
    <w:pPr>
      <w:jc w:val="center"/>
    </w:pPr>
    <w:rPr>
      <w:b/>
      <w:bCs/>
    </w:rPr>
  </w:style>
  <w:style w:type="paragraph" w:customStyle="1" w:styleId="aff5">
    <w:name w:val="Горизонтальная линия"/>
    <w:basedOn w:val="a1"/>
    <w:rsid w:val="00CD1907"/>
    <w:pPr>
      <w:suppressLineNumbers/>
      <w:pBdr>
        <w:bottom w:val="double" w:sz="2" w:space="0" w:color="808080"/>
      </w:pBdr>
      <w:suppressAutoHyphens/>
      <w:spacing w:after="283" w:line="240" w:lineRule="auto"/>
    </w:pPr>
    <w:rPr>
      <w:rFonts w:ascii="Times New Roman" w:eastAsia="Times New Roman" w:hAnsi="Times New Roman" w:cs="Times New Roman"/>
      <w:color w:val="00000A"/>
      <w:kern w:val="1"/>
      <w:sz w:val="12"/>
      <w:szCs w:val="12"/>
      <w:lang w:eastAsia="zh-CN"/>
    </w:rPr>
  </w:style>
  <w:style w:type="paragraph" w:customStyle="1" w:styleId="1f0">
    <w:name w:val="Красная строка1"/>
    <w:basedOn w:val="af8"/>
    <w:rsid w:val="00CD1907"/>
    <w:pPr>
      <w:ind w:firstLine="283"/>
    </w:pPr>
  </w:style>
  <w:style w:type="paragraph" w:customStyle="1" w:styleId="aff6">
    <w:name w:val="СОтступомПоЛевомуКраю"/>
    <w:basedOn w:val="a1"/>
    <w:rsid w:val="00CD1907"/>
    <w:pPr>
      <w:suppressAutoHyphens/>
      <w:spacing w:after="0" w:line="240" w:lineRule="auto"/>
      <w:ind w:firstLine="705"/>
    </w:pPr>
    <w:rPr>
      <w:rFonts w:ascii="Times New Roman" w:eastAsia="Times New Roman" w:hAnsi="Times New Roman" w:cs="Times New Roman"/>
      <w:color w:val="00000A"/>
      <w:kern w:val="1"/>
      <w:sz w:val="24"/>
      <w:szCs w:val="24"/>
      <w:lang w:eastAsia="zh-CN"/>
    </w:rPr>
  </w:style>
  <w:style w:type="paragraph" w:customStyle="1" w:styleId="aff7">
    <w:name w:val="Содержимое врезки"/>
    <w:basedOn w:val="af8"/>
    <w:rsid w:val="00CD1907"/>
  </w:style>
  <w:style w:type="paragraph" w:customStyle="1" w:styleId="aff8">
    <w:name w:val="Содержимое списка"/>
    <w:basedOn w:val="a1"/>
    <w:rsid w:val="00CD1907"/>
    <w:pPr>
      <w:suppressAutoHyphens/>
      <w:spacing w:after="0" w:line="240" w:lineRule="auto"/>
      <w:ind w:left="567"/>
    </w:pPr>
    <w:rPr>
      <w:rFonts w:ascii="Times New Roman" w:eastAsia="Times New Roman" w:hAnsi="Times New Roman" w:cs="Times New Roman"/>
      <w:color w:val="00000A"/>
      <w:kern w:val="1"/>
      <w:sz w:val="24"/>
      <w:szCs w:val="24"/>
      <w:lang w:eastAsia="zh-CN"/>
    </w:rPr>
  </w:style>
  <w:style w:type="paragraph" w:customStyle="1" w:styleId="1f1">
    <w:name w:val="Текст выноски1"/>
    <w:basedOn w:val="a1"/>
    <w:rsid w:val="00CD1907"/>
    <w:pPr>
      <w:suppressAutoHyphens/>
      <w:spacing w:after="0" w:line="240" w:lineRule="auto"/>
    </w:pPr>
    <w:rPr>
      <w:rFonts w:ascii="Segoe UI" w:eastAsia="Times New Roman" w:hAnsi="Segoe UI" w:cs="Segoe UI"/>
      <w:color w:val="00000A"/>
      <w:kern w:val="1"/>
      <w:sz w:val="18"/>
      <w:szCs w:val="18"/>
      <w:lang w:eastAsia="zh-CN"/>
    </w:rPr>
  </w:style>
  <w:style w:type="paragraph" w:customStyle="1" w:styleId="ConsPlusNormal">
    <w:name w:val="ConsPlusNormal"/>
    <w:link w:val="ConsPlusNormal0"/>
    <w:qFormat/>
    <w:rsid w:val="00CD1907"/>
    <w:pPr>
      <w:widowControl w:val="0"/>
      <w:suppressAutoHyphens/>
      <w:spacing w:after="0" w:line="240" w:lineRule="auto"/>
      <w:ind w:firstLine="720"/>
    </w:pPr>
    <w:rPr>
      <w:rFonts w:ascii="Arial" w:eastAsia="Times New Roman" w:hAnsi="Arial" w:cs="Times New Roman"/>
      <w:color w:val="00000A"/>
      <w:kern w:val="1"/>
      <w:sz w:val="20"/>
      <w:szCs w:val="20"/>
      <w:lang w:eastAsia="zh-CN"/>
    </w:rPr>
  </w:style>
  <w:style w:type="paragraph" w:customStyle="1" w:styleId="1f2">
    <w:name w:val="Дата1"/>
    <w:basedOn w:val="a1"/>
    <w:rsid w:val="00CD1907"/>
    <w:pPr>
      <w:spacing w:after="60" w:line="240" w:lineRule="auto"/>
      <w:jc w:val="both"/>
    </w:pPr>
    <w:rPr>
      <w:rFonts w:ascii="Times New Roman" w:eastAsia="Times New Roman" w:hAnsi="Times New Roman" w:cs="Times New Roman"/>
      <w:color w:val="00000A"/>
      <w:kern w:val="1"/>
      <w:sz w:val="24"/>
      <w:szCs w:val="24"/>
      <w:lang w:eastAsia="zh-CN"/>
    </w:rPr>
  </w:style>
  <w:style w:type="paragraph" w:customStyle="1" w:styleId="1f3">
    <w:name w:val="Обычный (веб)1"/>
    <w:basedOn w:val="a1"/>
    <w:rsid w:val="00CD1907"/>
    <w:pPr>
      <w:spacing w:before="280" w:after="280" w:line="240" w:lineRule="auto"/>
    </w:pPr>
    <w:rPr>
      <w:rFonts w:ascii="Times New Roman" w:eastAsia="Times New Roman" w:hAnsi="Times New Roman" w:cs="Times New Roman"/>
      <w:color w:val="00000A"/>
      <w:kern w:val="1"/>
      <w:sz w:val="24"/>
      <w:szCs w:val="24"/>
      <w:lang w:eastAsia="zh-CN"/>
    </w:rPr>
  </w:style>
  <w:style w:type="paragraph" w:customStyle="1" w:styleId="1f4">
    <w:name w:val="Абзац списка1"/>
    <w:basedOn w:val="a1"/>
    <w:rsid w:val="00CD1907"/>
    <w:pPr>
      <w:spacing w:after="0" w:line="240" w:lineRule="auto"/>
      <w:ind w:left="720"/>
    </w:pPr>
    <w:rPr>
      <w:rFonts w:ascii="Times New Roman" w:eastAsia="Times New Roman" w:hAnsi="Times New Roman" w:cs="Times New Roman"/>
      <w:color w:val="00000A"/>
      <w:kern w:val="1"/>
      <w:sz w:val="24"/>
      <w:szCs w:val="24"/>
      <w:lang w:eastAsia="zh-CN"/>
    </w:rPr>
  </w:style>
  <w:style w:type="paragraph" w:styleId="1f5">
    <w:name w:val="toc 1"/>
    <w:basedOn w:val="a1"/>
    <w:uiPriority w:val="39"/>
    <w:rsid w:val="00CD1907"/>
    <w:pPr>
      <w:tabs>
        <w:tab w:val="left" w:pos="709"/>
        <w:tab w:val="right" w:leader="dot" w:pos="10195"/>
      </w:tabs>
      <w:spacing w:before="120" w:after="120" w:line="240" w:lineRule="auto"/>
    </w:pPr>
    <w:rPr>
      <w:rFonts w:ascii="Times New Roman" w:eastAsia="Times New Roman" w:hAnsi="Times New Roman" w:cs="Times New Roman"/>
      <w:b/>
      <w:bCs/>
      <w:caps/>
      <w:color w:val="00000A"/>
      <w:kern w:val="1"/>
      <w:sz w:val="20"/>
      <w:szCs w:val="20"/>
      <w:lang w:eastAsia="zh-CN"/>
    </w:rPr>
  </w:style>
  <w:style w:type="paragraph" w:styleId="24">
    <w:name w:val="toc 2"/>
    <w:basedOn w:val="a1"/>
    <w:uiPriority w:val="39"/>
    <w:rsid w:val="00CD1907"/>
    <w:pPr>
      <w:spacing w:after="0" w:line="240" w:lineRule="auto"/>
      <w:ind w:left="240"/>
    </w:pPr>
    <w:rPr>
      <w:rFonts w:ascii="Times New Roman" w:eastAsia="Times New Roman" w:hAnsi="Times New Roman" w:cs="Times New Roman"/>
      <w:smallCaps/>
      <w:color w:val="00000A"/>
      <w:kern w:val="1"/>
      <w:sz w:val="20"/>
      <w:szCs w:val="20"/>
      <w:lang w:eastAsia="zh-CN"/>
    </w:rPr>
  </w:style>
  <w:style w:type="paragraph" w:customStyle="1" w:styleId="ConsPlusCell">
    <w:name w:val="ConsPlusCell"/>
    <w:uiPriority w:val="99"/>
    <w:rsid w:val="00CD1907"/>
    <w:pPr>
      <w:widowControl w:val="0"/>
      <w:suppressAutoHyphens/>
      <w:spacing w:after="0" w:line="240" w:lineRule="auto"/>
    </w:pPr>
    <w:rPr>
      <w:rFonts w:ascii="Calibri" w:eastAsia="Times New Roman" w:hAnsi="Calibri" w:cs="Calibri"/>
      <w:color w:val="00000A"/>
      <w:kern w:val="1"/>
      <w:lang w:eastAsia="zh-CN"/>
    </w:rPr>
  </w:style>
  <w:style w:type="paragraph" w:customStyle="1" w:styleId="s1">
    <w:name w:val="s_1"/>
    <w:basedOn w:val="a1"/>
    <w:rsid w:val="00CD1907"/>
    <w:pPr>
      <w:spacing w:before="280" w:after="280" w:line="240" w:lineRule="auto"/>
    </w:pPr>
    <w:rPr>
      <w:rFonts w:ascii="Times New Roman" w:eastAsia="Times New Roman" w:hAnsi="Times New Roman" w:cs="Times New Roman"/>
      <w:color w:val="00000A"/>
      <w:kern w:val="1"/>
      <w:sz w:val="24"/>
      <w:szCs w:val="24"/>
      <w:lang w:eastAsia="zh-CN"/>
    </w:rPr>
  </w:style>
  <w:style w:type="paragraph" w:customStyle="1" w:styleId="tztxt0">
    <w:name w:val="tz_txt"/>
    <w:basedOn w:val="a1"/>
    <w:rsid w:val="00CD1907"/>
    <w:pPr>
      <w:spacing w:after="120" w:line="240" w:lineRule="auto"/>
      <w:ind w:firstLine="709"/>
      <w:jc w:val="both"/>
    </w:pPr>
    <w:rPr>
      <w:rFonts w:ascii="Times New Roman" w:eastAsia="Times New Roman" w:hAnsi="Times New Roman" w:cs="Times New Roman"/>
      <w:color w:val="00000A"/>
      <w:kern w:val="1"/>
      <w:sz w:val="20"/>
      <w:szCs w:val="20"/>
      <w:lang w:eastAsia="zh-CN"/>
    </w:rPr>
  </w:style>
  <w:style w:type="paragraph" w:customStyle="1" w:styleId="1f6">
    <w:name w:val="Схема документа1"/>
    <w:basedOn w:val="a1"/>
    <w:rsid w:val="00CD1907"/>
    <w:pPr>
      <w:suppressAutoHyphens/>
      <w:spacing w:after="0" w:line="240" w:lineRule="auto"/>
    </w:pPr>
    <w:rPr>
      <w:rFonts w:ascii="Tahoma" w:eastAsia="Times New Roman" w:hAnsi="Tahoma" w:cs="Tahoma"/>
      <w:color w:val="00000A"/>
      <w:kern w:val="1"/>
      <w:sz w:val="16"/>
      <w:szCs w:val="16"/>
      <w:lang w:eastAsia="zh-CN"/>
    </w:rPr>
  </w:style>
  <w:style w:type="paragraph" w:styleId="33">
    <w:name w:val="toc 3"/>
    <w:basedOn w:val="23"/>
    <w:rsid w:val="00CD1907"/>
    <w:pPr>
      <w:tabs>
        <w:tab w:val="right" w:leader="dot" w:pos="9072"/>
      </w:tabs>
      <w:ind w:left="566"/>
    </w:pPr>
  </w:style>
  <w:style w:type="paragraph" w:styleId="44">
    <w:name w:val="toc 4"/>
    <w:basedOn w:val="23"/>
    <w:rsid w:val="00CD1907"/>
    <w:pPr>
      <w:tabs>
        <w:tab w:val="right" w:leader="dot" w:pos="8789"/>
      </w:tabs>
      <w:ind w:left="849"/>
    </w:pPr>
  </w:style>
  <w:style w:type="paragraph" w:styleId="51">
    <w:name w:val="toc 5"/>
    <w:basedOn w:val="23"/>
    <w:rsid w:val="00CD1907"/>
    <w:pPr>
      <w:tabs>
        <w:tab w:val="right" w:leader="dot" w:pos="8506"/>
      </w:tabs>
      <w:ind w:left="1132"/>
    </w:pPr>
  </w:style>
  <w:style w:type="paragraph" w:styleId="61">
    <w:name w:val="toc 6"/>
    <w:basedOn w:val="23"/>
    <w:rsid w:val="00CD1907"/>
    <w:pPr>
      <w:tabs>
        <w:tab w:val="right" w:leader="dot" w:pos="8223"/>
      </w:tabs>
      <w:ind w:left="1415"/>
    </w:pPr>
  </w:style>
  <w:style w:type="paragraph" w:styleId="71">
    <w:name w:val="toc 7"/>
    <w:basedOn w:val="23"/>
    <w:rsid w:val="00CD1907"/>
    <w:pPr>
      <w:tabs>
        <w:tab w:val="right" w:leader="dot" w:pos="7940"/>
      </w:tabs>
      <w:ind w:left="1698"/>
    </w:pPr>
  </w:style>
  <w:style w:type="paragraph" w:styleId="81">
    <w:name w:val="toc 8"/>
    <w:basedOn w:val="23"/>
    <w:rsid w:val="00CD1907"/>
    <w:pPr>
      <w:tabs>
        <w:tab w:val="right" w:leader="dot" w:pos="7657"/>
      </w:tabs>
      <w:ind w:left="1981"/>
    </w:pPr>
  </w:style>
  <w:style w:type="paragraph" w:styleId="91">
    <w:name w:val="toc 9"/>
    <w:basedOn w:val="23"/>
    <w:rsid w:val="00CD1907"/>
    <w:pPr>
      <w:tabs>
        <w:tab w:val="right" w:leader="dot" w:pos="7374"/>
      </w:tabs>
      <w:ind w:left="2264"/>
    </w:pPr>
  </w:style>
  <w:style w:type="paragraph" w:customStyle="1" w:styleId="100">
    <w:name w:val="Оглавление 10"/>
    <w:basedOn w:val="23"/>
    <w:rsid w:val="00CD1907"/>
    <w:pPr>
      <w:tabs>
        <w:tab w:val="right" w:leader="dot" w:pos="7091"/>
      </w:tabs>
      <w:ind w:left="2547"/>
    </w:pPr>
  </w:style>
  <w:style w:type="paragraph" w:customStyle="1" w:styleId="ConsNormal">
    <w:name w:val="ConsNormal"/>
    <w:link w:val="ConsNormal0"/>
    <w:rsid w:val="00CD1907"/>
    <w:pPr>
      <w:suppressAutoHyphens/>
      <w:spacing w:after="0" w:line="240" w:lineRule="auto"/>
      <w:ind w:right="19772" w:firstLine="720"/>
    </w:pPr>
    <w:rPr>
      <w:rFonts w:ascii="Arial" w:eastAsia="Droid Sans Fallback" w:hAnsi="Arial" w:cs="Arial"/>
      <w:color w:val="00000A"/>
      <w:kern w:val="1"/>
      <w:sz w:val="24"/>
      <w:szCs w:val="24"/>
      <w:lang w:eastAsia="zh-CN" w:bidi="hi-IN"/>
    </w:rPr>
  </w:style>
  <w:style w:type="paragraph" w:customStyle="1" w:styleId="52">
    <w:name w:val="Основной текст5"/>
    <w:basedOn w:val="a1"/>
    <w:rsid w:val="00CD1907"/>
    <w:pPr>
      <w:widowControl w:val="0"/>
      <w:shd w:val="clear" w:color="auto" w:fill="FFFFFF"/>
      <w:spacing w:after="0" w:line="240" w:lineRule="auto"/>
      <w:jc w:val="right"/>
    </w:pPr>
    <w:rPr>
      <w:rFonts w:ascii="Calibri" w:eastAsia="Calibri" w:hAnsi="Calibri" w:cs="FreeSans"/>
      <w:color w:val="00000A"/>
      <w:kern w:val="1"/>
      <w:sz w:val="19"/>
      <w:szCs w:val="19"/>
      <w:lang w:bidi="hi-IN"/>
    </w:rPr>
  </w:style>
  <w:style w:type="paragraph" w:customStyle="1" w:styleId="45">
    <w:name w:val="Оглавление 4 Знак"/>
    <w:basedOn w:val="a1"/>
    <w:rsid w:val="00CD1907"/>
    <w:pPr>
      <w:suppressAutoHyphens/>
      <w:spacing w:after="0" w:line="240" w:lineRule="auto"/>
    </w:pPr>
    <w:rPr>
      <w:rFonts w:ascii="Calibri" w:eastAsia="Calibri" w:hAnsi="Calibri" w:cs="FreeSans"/>
      <w:color w:val="00000A"/>
      <w:kern w:val="1"/>
      <w:sz w:val="24"/>
      <w:szCs w:val="24"/>
      <w:shd w:val="clear" w:color="auto" w:fill="FFFFFF"/>
      <w:lang w:eastAsia="zh-CN" w:bidi="hi-IN"/>
    </w:rPr>
  </w:style>
  <w:style w:type="paragraph" w:customStyle="1" w:styleId="ConsNonformat">
    <w:name w:val="ConsNonformat"/>
    <w:rsid w:val="00CD1907"/>
    <w:pPr>
      <w:suppressAutoHyphens/>
      <w:spacing w:after="0" w:line="240" w:lineRule="auto"/>
    </w:pPr>
    <w:rPr>
      <w:rFonts w:ascii="Courier New" w:eastAsia="Times New Roman" w:hAnsi="Courier New" w:cs="FreeSans"/>
      <w:color w:val="00000A"/>
      <w:kern w:val="1"/>
      <w:sz w:val="24"/>
      <w:szCs w:val="24"/>
      <w:lang w:eastAsia="zh-CN" w:bidi="hi-IN"/>
    </w:rPr>
  </w:style>
  <w:style w:type="paragraph" w:customStyle="1" w:styleId="25">
    <w:name w:val="Основной текст (2)"/>
    <w:basedOn w:val="a1"/>
    <w:rsid w:val="00CD1907"/>
    <w:pPr>
      <w:suppressAutoHyphens/>
      <w:spacing w:after="0" w:line="240" w:lineRule="auto"/>
    </w:pPr>
    <w:rPr>
      <w:rFonts w:ascii="Calibri" w:eastAsia="Calibri" w:hAnsi="Calibri" w:cs="FreeSans"/>
      <w:color w:val="00000A"/>
      <w:kern w:val="1"/>
      <w:sz w:val="18"/>
      <w:szCs w:val="18"/>
      <w:shd w:val="clear" w:color="auto" w:fill="FFFFFF"/>
      <w:lang w:eastAsia="ru-RU" w:bidi="hi-IN"/>
    </w:rPr>
  </w:style>
  <w:style w:type="paragraph" w:customStyle="1" w:styleId="1f7">
    <w:name w:val="Обычный1"/>
    <w:rsid w:val="00CD1907"/>
    <w:pPr>
      <w:widowControl w:val="0"/>
      <w:suppressAutoHyphens/>
      <w:spacing w:after="0" w:line="240" w:lineRule="auto"/>
      <w:ind w:firstLine="720"/>
      <w:jc w:val="both"/>
    </w:pPr>
    <w:rPr>
      <w:rFonts w:ascii="Times New Roman" w:eastAsia="Times New Roman" w:hAnsi="Times New Roman" w:cs="FreeSans"/>
      <w:color w:val="00000A"/>
      <w:kern w:val="1"/>
      <w:sz w:val="24"/>
      <w:szCs w:val="24"/>
      <w:lang w:eastAsia="zh-CN" w:bidi="hi-IN"/>
    </w:rPr>
  </w:style>
  <w:style w:type="paragraph" w:customStyle="1" w:styleId="1f8">
    <w:name w:val="Без интервала1"/>
    <w:link w:val="NoSpacingChar"/>
    <w:rsid w:val="00CD1907"/>
    <w:pPr>
      <w:suppressAutoHyphens/>
      <w:spacing w:after="0" w:line="240" w:lineRule="auto"/>
    </w:pPr>
    <w:rPr>
      <w:rFonts w:ascii="Liberation Serif" w:eastAsia="Times New Roman" w:hAnsi="Liberation Serif" w:cs="Calibri"/>
      <w:color w:val="00000A"/>
      <w:kern w:val="1"/>
      <w:lang w:eastAsia="zh-CN" w:bidi="hi-IN"/>
    </w:rPr>
  </w:style>
  <w:style w:type="paragraph" w:customStyle="1" w:styleId="26">
    <w:name w:val="Без интервала2"/>
    <w:rsid w:val="00CD1907"/>
    <w:pPr>
      <w:suppressAutoHyphens/>
      <w:spacing w:after="0" w:line="240" w:lineRule="auto"/>
    </w:pPr>
    <w:rPr>
      <w:rFonts w:ascii="Calibri" w:eastAsia="Calibri" w:hAnsi="Calibri" w:cs="Times New Roman"/>
      <w:color w:val="00000A"/>
      <w:kern w:val="1"/>
    </w:rPr>
  </w:style>
  <w:style w:type="paragraph" w:customStyle="1" w:styleId="27">
    <w:name w:val="Схема документа2"/>
    <w:basedOn w:val="a1"/>
    <w:rsid w:val="00CD1907"/>
    <w:pPr>
      <w:suppressAutoHyphens/>
      <w:spacing w:after="0" w:line="240" w:lineRule="auto"/>
    </w:pPr>
    <w:rPr>
      <w:rFonts w:ascii="Tahoma" w:eastAsia="Times New Roman" w:hAnsi="Tahoma" w:cs="Tahoma"/>
      <w:color w:val="00000A"/>
      <w:kern w:val="1"/>
      <w:sz w:val="16"/>
      <w:szCs w:val="16"/>
      <w:lang w:eastAsia="zh-CN"/>
    </w:rPr>
  </w:style>
  <w:style w:type="paragraph" w:customStyle="1" w:styleId="1f9">
    <w:name w:val="_1"/>
    <w:basedOn w:val="a1"/>
    <w:rsid w:val="00CD1907"/>
    <w:pPr>
      <w:suppressAutoHyphens/>
      <w:spacing w:after="0" w:line="240" w:lineRule="auto"/>
    </w:pPr>
    <w:rPr>
      <w:rFonts w:ascii="Calibri" w:eastAsia="Helv" w:hAnsi="Calibri" w:cs="Times New Roman"/>
      <w:color w:val="00000A"/>
      <w:kern w:val="1"/>
      <w:sz w:val="20"/>
      <w:szCs w:val="20"/>
    </w:rPr>
  </w:style>
  <w:style w:type="paragraph" w:customStyle="1" w:styleId="0">
    <w:name w:val="_0"/>
    <w:basedOn w:val="a1"/>
    <w:rsid w:val="00CD1907"/>
    <w:pPr>
      <w:spacing w:after="0" w:line="240" w:lineRule="auto"/>
    </w:pPr>
    <w:rPr>
      <w:rFonts w:ascii="Calibri" w:eastAsia="Helv" w:hAnsi="Calibri" w:cs="Times New Roman"/>
      <w:b/>
      <w:color w:val="00000A"/>
      <w:kern w:val="1"/>
      <w:sz w:val="20"/>
      <w:szCs w:val="20"/>
    </w:rPr>
  </w:style>
  <w:style w:type="paragraph" w:customStyle="1" w:styleId="1-1">
    <w:name w:val="_1-1"/>
    <w:basedOn w:val="1f9"/>
    <w:rsid w:val="00CD1907"/>
    <w:pPr>
      <w:ind w:left="676" w:hanging="283"/>
    </w:pPr>
  </w:style>
  <w:style w:type="paragraph" w:customStyle="1" w:styleId="1-1-1">
    <w:name w:val="_1-1-1"/>
    <w:basedOn w:val="1-1"/>
    <w:rsid w:val="00CD1907"/>
    <w:pPr>
      <w:tabs>
        <w:tab w:val="left" w:pos="720"/>
      </w:tabs>
      <w:ind w:left="960" w:hanging="284"/>
    </w:pPr>
  </w:style>
  <w:style w:type="paragraph" w:customStyle="1" w:styleId="210">
    <w:name w:val="Маркированный список 21"/>
    <w:basedOn w:val="a1"/>
    <w:rsid w:val="00CD1907"/>
    <w:pPr>
      <w:widowControl w:val="0"/>
      <w:suppressAutoHyphens/>
      <w:spacing w:after="0" w:line="240" w:lineRule="auto"/>
      <w:ind w:left="566" w:hanging="283"/>
      <w:contextualSpacing/>
    </w:pPr>
    <w:rPr>
      <w:rFonts w:ascii="Liberation Serif" w:eastAsia="Droid Sans Fallback" w:hAnsi="Liberation Serif" w:cs="FreeSans"/>
      <w:color w:val="000000"/>
      <w:spacing w:val="20"/>
      <w:kern w:val="1"/>
      <w:sz w:val="24"/>
      <w:szCs w:val="24"/>
      <w:lang w:eastAsia="zh-CN" w:bidi="hi-IN"/>
    </w:rPr>
  </w:style>
  <w:style w:type="paragraph" w:customStyle="1" w:styleId="1fa">
    <w:name w:val="Текст сноски1"/>
    <w:basedOn w:val="a1"/>
    <w:rsid w:val="00CD1907"/>
    <w:pPr>
      <w:suppressAutoHyphens/>
      <w:spacing w:after="0" w:line="240" w:lineRule="auto"/>
    </w:pPr>
    <w:rPr>
      <w:rFonts w:ascii="Times New Roman" w:eastAsia="Times New Roman" w:hAnsi="Times New Roman" w:cs="Times New Roman"/>
      <w:color w:val="00000A"/>
      <w:kern w:val="1"/>
      <w:sz w:val="20"/>
      <w:szCs w:val="20"/>
      <w:lang w:eastAsia="zh-CN"/>
    </w:rPr>
  </w:style>
  <w:style w:type="paragraph" w:styleId="aff9">
    <w:name w:val="footnote text"/>
    <w:aliases w:val="Текст сноски-FN,Schriftart: 9 pt,Schriftart: 10 pt,Schriftart: 8 pt,single space,Текст сноски Знак1 Знак,Текст сноски Знак Знак Знак,Текст сноски Знак Знак, Знак,Знак"/>
    <w:basedOn w:val="a1"/>
    <w:link w:val="1fb"/>
    <w:uiPriority w:val="99"/>
    <w:rsid w:val="00CD1907"/>
    <w:pPr>
      <w:suppressAutoHyphens/>
      <w:spacing w:after="0" w:line="240" w:lineRule="auto"/>
    </w:pPr>
    <w:rPr>
      <w:rFonts w:ascii="Times New Roman" w:eastAsia="Times New Roman" w:hAnsi="Times New Roman" w:cs="Times New Roman"/>
      <w:color w:val="00000A"/>
      <w:kern w:val="1"/>
      <w:sz w:val="24"/>
      <w:szCs w:val="24"/>
      <w:lang w:eastAsia="zh-CN"/>
    </w:rPr>
  </w:style>
  <w:style w:type="character" w:customStyle="1" w:styleId="1fb">
    <w:name w:val="Текст сноски Знак1"/>
    <w:aliases w:val="Текст сноски-FN Знак1,Schriftart: 9 pt Знак1,Schriftart: 10 pt Знак1,Schriftart: 8 pt Знак1,single space Знак1,Текст сноски Знак1 Знак Знак1,Текст сноски Знак Знак Знак Знак1,Текст сноски Знак Знак Знак2, Знак Знак1,Знак Знак1"/>
    <w:basedOn w:val="a2"/>
    <w:link w:val="aff9"/>
    <w:uiPriority w:val="99"/>
    <w:rsid w:val="00CD1907"/>
    <w:rPr>
      <w:rFonts w:ascii="Times New Roman" w:eastAsia="Times New Roman" w:hAnsi="Times New Roman" w:cs="Times New Roman"/>
      <w:color w:val="00000A"/>
      <w:kern w:val="1"/>
      <w:sz w:val="24"/>
      <w:szCs w:val="24"/>
      <w:lang w:eastAsia="zh-CN"/>
    </w:rPr>
  </w:style>
  <w:style w:type="paragraph" w:customStyle="1" w:styleId="28">
    <w:name w:val="Абзац списка2"/>
    <w:basedOn w:val="a1"/>
    <w:rsid w:val="00CD1907"/>
    <w:pPr>
      <w:spacing w:after="0" w:line="240" w:lineRule="auto"/>
      <w:ind w:left="720"/>
    </w:pPr>
    <w:rPr>
      <w:rFonts w:ascii="Times New Roman" w:eastAsia="Times New Roman" w:hAnsi="Times New Roman" w:cs="Times New Roman"/>
      <w:color w:val="00000A"/>
      <w:kern w:val="1"/>
      <w:sz w:val="24"/>
      <w:szCs w:val="24"/>
      <w:lang w:eastAsia="zh-CN"/>
    </w:rPr>
  </w:style>
  <w:style w:type="paragraph" w:customStyle="1" w:styleId="Default">
    <w:name w:val="Default"/>
    <w:rsid w:val="00CD1907"/>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ffa">
    <w:name w:val="Document Map"/>
    <w:basedOn w:val="a1"/>
    <w:link w:val="29"/>
    <w:uiPriority w:val="99"/>
    <w:semiHidden/>
    <w:unhideWhenUsed/>
    <w:rsid w:val="00CD1907"/>
    <w:pPr>
      <w:suppressAutoHyphens/>
      <w:spacing w:after="0" w:line="240" w:lineRule="auto"/>
    </w:pPr>
    <w:rPr>
      <w:rFonts w:ascii="Tahoma" w:eastAsia="Times New Roman" w:hAnsi="Tahoma" w:cs="Times New Roman"/>
      <w:color w:val="00000A"/>
      <w:kern w:val="1"/>
      <w:sz w:val="16"/>
      <w:szCs w:val="16"/>
      <w:lang w:eastAsia="zh-CN"/>
    </w:rPr>
  </w:style>
  <w:style w:type="character" w:customStyle="1" w:styleId="29">
    <w:name w:val="Схема документа Знак2"/>
    <w:basedOn w:val="a2"/>
    <w:link w:val="affa"/>
    <w:uiPriority w:val="99"/>
    <w:semiHidden/>
    <w:rsid w:val="00CD1907"/>
    <w:rPr>
      <w:rFonts w:ascii="Tahoma" w:eastAsia="Times New Roman" w:hAnsi="Tahoma" w:cs="Times New Roman"/>
      <w:color w:val="00000A"/>
      <w:kern w:val="1"/>
      <w:sz w:val="16"/>
      <w:szCs w:val="16"/>
      <w:lang w:eastAsia="zh-CN"/>
    </w:rPr>
  </w:style>
  <w:style w:type="table" w:styleId="affb">
    <w:name w:val="Table Grid"/>
    <w:basedOn w:val="a3"/>
    <w:uiPriority w:val="59"/>
    <w:rsid w:val="00CD190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Arial" w:hAnsi="Arial"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Абзац списка Знак"/>
    <w:link w:val="a7"/>
    <w:uiPriority w:val="34"/>
    <w:locked/>
    <w:rsid w:val="00CD1907"/>
  </w:style>
  <w:style w:type="character" w:styleId="affc">
    <w:name w:val="annotation reference"/>
    <w:unhideWhenUsed/>
    <w:rsid w:val="00CD1907"/>
    <w:rPr>
      <w:sz w:val="16"/>
      <w:szCs w:val="16"/>
    </w:rPr>
  </w:style>
  <w:style w:type="paragraph" w:styleId="affd">
    <w:name w:val="annotation text"/>
    <w:basedOn w:val="a1"/>
    <w:link w:val="affe"/>
    <w:unhideWhenUsed/>
    <w:rsid w:val="00CD1907"/>
    <w:pPr>
      <w:suppressAutoHyphens/>
      <w:spacing w:after="0" w:line="240" w:lineRule="auto"/>
    </w:pPr>
    <w:rPr>
      <w:rFonts w:ascii="Times New Roman" w:eastAsia="Times New Roman" w:hAnsi="Times New Roman" w:cs="Times New Roman"/>
      <w:color w:val="00000A"/>
      <w:kern w:val="1"/>
      <w:sz w:val="20"/>
      <w:szCs w:val="20"/>
      <w:lang w:eastAsia="zh-CN"/>
    </w:rPr>
  </w:style>
  <w:style w:type="character" w:customStyle="1" w:styleId="affe">
    <w:name w:val="Текст примечания Знак"/>
    <w:basedOn w:val="a2"/>
    <w:link w:val="affd"/>
    <w:rsid w:val="00CD1907"/>
    <w:rPr>
      <w:rFonts w:ascii="Times New Roman" w:eastAsia="Times New Roman" w:hAnsi="Times New Roman" w:cs="Times New Roman"/>
      <w:color w:val="00000A"/>
      <w:kern w:val="1"/>
      <w:sz w:val="20"/>
      <w:szCs w:val="20"/>
      <w:lang w:eastAsia="zh-CN"/>
    </w:rPr>
  </w:style>
  <w:style w:type="paragraph" w:styleId="afff">
    <w:name w:val="annotation subject"/>
    <w:basedOn w:val="affd"/>
    <w:next w:val="affd"/>
    <w:link w:val="afff0"/>
    <w:uiPriority w:val="99"/>
    <w:unhideWhenUsed/>
    <w:rsid w:val="00CD1907"/>
    <w:rPr>
      <w:b/>
      <w:bCs/>
    </w:rPr>
  </w:style>
  <w:style w:type="character" w:customStyle="1" w:styleId="afff0">
    <w:name w:val="Тема примечания Знак"/>
    <w:basedOn w:val="affe"/>
    <w:link w:val="afff"/>
    <w:uiPriority w:val="99"/>
    <w:rsid w:val="00CD1907"/>
    <w:rPr>
      <w:rFonts w:ascii="Times New Roman" w:eastAsia="Times New Roman" w:hAnsi="Times New Roman" w:cs="Times New Roman"/>
      <w:b/>
      <w:bCs/>
      <w:color w:val="00000A"/>
      <w:kern w:val="1"/>
      <w:sz w:val="20"/>
      <w:szCs w:val="20"/>
      <w:lang w:eastAsia="zh-CN"/>
    </w:rPr>
  </w:style>
  <w:style w:type="paragraph" w:styleId="afff1">
    <w:name w:val="Balloon Text"/>
    <w:basedOn w:val="a1"/>
    <w:link w:val="1fc"/>
    <w:uiPriority w:val="99"/>
    <w:unhideWhenUsed/>
    <w:rsid w:val="00CD1907"/>
    <w:pPr>
      <w:suppressAutoHyphens/>
      <w:spacing w:after="0" w:line="240" w:lineRule="auto"/>
    </w:pPr>
    <w:rPr>
      <w:rFonts w:ascii="Tahoma" w:eastAsia="Times New Roman" w:hAnsi="Tahoma" w:cs="Times New Roman"/>
      <w:color w:val="00000A"/>
      <w:kern w:val="1"/>
      <w:sz w:val="16"/>
      <w:szCs w:val="16"/>
      <w:lang w:eastAsia="zh-CN"/>
    </w:rPr>
  </w:style>
  <w:style w:type="character" w:customStyle="1" w:styleId="1fc">
    <w:name w:val="Текст выноски Знак1"/>
    <w:basedOn w:val="a2"/>
    <w:link w:val="afff1"/>
    <w:uiPriority w:val="99"/>
    <w:rsid w:val="00CD1907"/>
    <w:rPr>
      <w:rFonts w:ascii="Tahoma" w:eastAsia="Times New Roman" w:hAnsi="Tahoma" w:cs="Times New Roman"/>
      <w:color w:val="00000A"/>
      <w:kern w:val="1"/>
      <w:sz w:val="16"/>
      <w:szCs w:val="16"/>
      <w:lang w:eastAsia="zh-CN"/>
    </w:rPr>
  </w:style>
  <w:style w:type="character" w:customStyle="1" w:styleId="blk">
    <w:name w:val="blk"/>
    <w:rsid w:val="00CD1907"/>
  </w:style>
  <w:style w:type="character" w:customStyle="1" w:styleId="1fd">
    <w:name w:val="Основной текст1"/>
    <w:rsid w:val="00CD190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afff2">
    <w:name w:val="Body Text Indent"/>
    <w:basedOn w:val="a1"/>
    <w:link w:val="afff3"/>
    <w:unhideWhenUsed/>
    <w:rsid w:val="00CD1907"/>
    <w:pPr>
      <w:suppressAutoHyphens/>
      <w:spacing w:after="120" w:line="240" w:lineRule="auto"/>
      <w:ind w:left="283"/>
    </w:pPr>
    <w:rPr>
      <w:rFonts w:ascii="Times New Roman" w:eastAsia="Times New Roman" w:hAnsi="Times New Roman" w:cs="Times New Roman"/>
      <w:color w:val="00000A"/>
      <w:kern w:val="1"/>
      <w:sz w:val="24"/>
      <w:szCs w:val="24"/>
      <w:lang w:eastAsia="zh-CN"/>
    </w:rPr>
  </w:style>
  <w:style w:type="character" w:customStyle="1" w:styleId="afff3">
    <w:name w:val="Основной текст с отступом Знак"/>
    <w:basedOn w:val="a2"/>
    <w:link w:val="afff2"/>
    <w:rsid w:val="00CD1907"/>
    <w:rPr>
      <w:rFonts w:ascii="Times New Roman" w:eastAsia="Times New Roman" w:hAnsi="Times New Roman" w:cs="Times New Roman"/>
      <w:color w:val="00000A"/>
      <w:kern w:val="1"/>
      <w:sz w:val="24"/>
      <w:szCs w:val="24"/>
      <w:lang w:eastAsia="zh-CN"/>
    </w:rPr>
  </w:style>
  <w:style w:type="paragraph" w:customStyle="1" w:styleId="afff4">
    <w:name w:val="Обычный.Нормальный абзац"/>
    <w:rsid w:val="00CD190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FR1">
    <w:name w:val="FR1"/>
    <w:rsid w:val="00CD1907"/>
    <w:pPr>
      <w:widowControl w:val="0"/>
      <w:spacing w:after="0" w:line="240" w:lineRule="auto"/>
    </w:pPr>
    <w:rPr>
      <w:rFonts w:ascii="Arial" w:eastAsia="Times New Roman" w:hAnsi="Arial" w:cs="Times New Roman"/>
      <w:snapToGrid w:val="0"/>
      <w:sz w:val="18"/>
      <w:szCs w:val="20"/>
      <w:lang w:eastAsia="ru-RU"/>
    </w:rPr>
  </w:style>
  <w:style w:type="paragraph" w:customStyle="1" w:styleId="ConsPlusNonformat">
    <w:name w:val="ConsPlusNonformat"/>
    <w:rsid w:val="00CD19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pyright-info">
    <w:name w:val="copyright-info"/>
    <w:basedOn w:val="a1"/>
    <w:rsid w:val="00CD190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4"/>
    <w:uiPriority w:val="99"/>
    <w:semiHidden/>
    <w:unhideWhenUsed/>
    <w:rsid w:val="00CD1907"/>
  </w:style>
  <w:style w:type="character" w:styleId="afff5">
    <w:name w:val="page number"/>
    <w:rsid w:val="00CD1907"/>
  </w:style>
  <w:style w:type="character" w:styleId="afff6">
    <w:name w:val="Strong"/>
    <w:uiPriority w:val="22"/>
    <w:qFormat/>
    <w:rsid w:val="00CD1907"/>
    <w:rPr>
      <w:b/>
      <w:bCs/>
    </w:rPr>
  </w:style>
  <w:style w:type="character" w:styleId="afff7">
    <w:name w:val="FollowedHyperlink"/>
    <w:rsid w:val="00CD1907"/>
    <w:rPr>
      <w:color w:val="800000"/>
      <w:u w:val="single"/>
    </w:rPr>
  </w:style>
  <w:style w:type="paragraph" w:styleId="afff8">
    <w:name w:val="Body Text First Indent"/>
    <w:basedOn w:val="af8"/>
    <w:link w:val="afff9"/>
    <w:uiPriority w:val="99"/>
    <w:rsid w:val="00CD1907"/>
    <w:pPr>
      <w:spacing w:after="0" w:line="240" w:lineRule="auto"/>
      <w:ind w:firstLine="283"/>
    </w:pPr>
    <w:rPr>
      <w:lang w:eastAsia="ar-SA"/>
    </w:rPr>
  </w:style>
  <w:style w:type="character" w:customStyle="1" w:styleId="afff9">
    <w:name w:val="Красная строка Знак"/>
    <w:basedOn w:val="af9"/>
    <w:link w:val="afff8"/>
    <w:uiPriority w:val="99"/>
    <w:rsid w:val="00CD1907"/>
    <w:rPr>
      <w:rFonts w:ascii="Times New Roman" w:eastAsia="Times New Roman" w:hAnsi="Times New Roman" w:cs="Times New Roman"/>
      <w:color w:val="00000A"/>
      <w:kern w:val="1"/>
      <w:sz w:val="24"/>
      <w:szCs w:val="24"/>
      <w:lang w:eastAsia="ar-SA"/>
    </w:rPr>
  </w:style>
  <w:style w:type="character" w:customStyle="1" w:styleId="1c">
    <w:name w:val="Основной текст Знак1"/>
    <w:link w:val="af8"/>
    <w:rsid w:val="00CD1907"/>
    <w:rPr>
      <w:rFonts w:ascii="Times New Roman" w:eastAsia="Times New Roman" w:hAnsi="Times New Roman" w:cs="Times New Roman"/>
      <w:color w:val="00000A"/>
      <w:kern w:val="1"/>
      <w:sz w:val="24"/>
      <w:szCs w:val="24"/>
      <w:lang w:eastAsia="zh-CN"/>
    </w:rPr>
  </w:style>
  <w:style w:type="paragraph" w:styleId="ae">
    <w:name w:val="Date"/>
    <w:basedOn w:val="a1"/>
    <w:next w:val="a1"/>
    <w:link w:val="ad"/>
    <w:rsid w:val="00CD1907"/>
    <w:pPr>
      <w:spacing w:after="60" w:line="240" w:lineRule="auto"/>
      <w:jc w:val="both"/>
    </w:pPr>
    <w:rPr>
      <w:sz w:val="24"/>
      <w:szCs w:val="24"/>
    </w:rPr>
  </w:style>
  <w:style w:type="character" w:customStyle="1" w:styleId="1fe">
    <w:name w:val="Дата Знак1"/>
    <w:basedOn w:val="a2"/>
    <w:uiPriority w:val="99"/>
    <w:semiHidden/>
    <w:rsid w:val="00CD1907"/>
  </w:style>
  <w:style w:type="character" w:styleId="afffa">
    <w:name w:val="line number"/>
    <w:uiPriority w:val="99"/>
    <w:semiHidden/>
    <w:unhideWhenUsed/>
    <w:rsid w:val="00CD1907"/>
  </w:style>
  <w:style w:type="character" w:customStyle="1" w:styleId="footercopy">
    <w:name w:val="footercopy"/>
    <w:rsid w:val="00CD1907"/>
  </w:style>
  <w:style w:type="paragraph" w:customStyle="1" w:styleId="34">
    <w:name w:val="Стиль3 Знак Знак"/>
    <w:basedOn w:val="2a"/>
    <w:rsid w:val="00CD1907"/>
    <w:pPr>
      <w:widowControl w:val="0"/>
      <w:tabs>
        <w:tab w:val="num" w:pos="227"/>
      </w:tabs>
      <w:suppressAutoHyphens w:val="0"/>
      <w:adjustRightInd w:val="0"/>
      <w:spacing w:after="0" w:line="240" w:lineRule="auto"/>
      <w:ind w:left="0"/>
      <w:jc w:val="both"/>
    </w:pPr>
    <w:rPr>
      <w:szCs w:val="20"/>
    </w:rPr>
  </w:style>
  <w:style w:type="paragraph" w:styleId="2a">
    <w:name w:val="Body Text Indent 2"/>
    <w:basedOn w:val="a1"/>
    <w:link w:val="2b"/>
    <w:uiPriority w:val="99"/>
    <w:unhideWhenUsed/>
    <w:rsid w:val="00CD190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b">
    <w:name w:val="Основной текст с отступом 2 Знак"/>
    <w:basedOn w:val="a2"/>
    <w:link w:val="2a"/>
    <w:uiPriority w:val="99"/>
    <w:rsid w:val="00CD1907"/>
    <w:rPr>
      <w:rFonts w:ascii="Times New Roman" w:eastAsia="Times New Roman" w:hAnsi="Times New Roman" w:cs="Times New Roman"/>
      <w:sz w:val="24"/>
      <w:szCs w:val="24"/>
      <w:lang w:eastAsia="ar-SA"/>
    </w:rPr>
  </w:style>
  <w:style w:type="paragraph" w:styleId="35">
    <w:name w:val="Body Text Indent 3"/>
    <w:basedOn w:val="a1"/>
    <w:link w:val="36"/>
    <w:rsid w:val="00CD1907"/>
    <w:pPr>
      <w:spacing w:after="120" w:line="240" w:lineRule="auto"/>
      <w:ind w:left="283"/>
    </w:pPr>
    <w:rPr>
      <w:rFonts w:ascii="Times New Roman" w:eastAsia="Times New Roman" w:hAnsi="Times New Roman" w:cs="Times New Roman"/>
      <w:sz w:val="16"/>
      <w:szCs w:val="16"/>
      <w:lang w:eastAsia="zh-CN"/>
    </w:rPr>
  </w:style>
  <w:style w:type="character" w:customStyle="1" w:styleId="36">
    <w:name w:val="Основной текст с отступом 3 Знак"/>
    <w:basedOn w:val="a2"/>
    <w:link w:val="35"/>
    <w:rsid w:val="00CD1907"/>
    <w:rPr>
      <w:rFonts w:ascii="Times New Roman" w:eastAsia="Times New Roman" w:hAnsi="Times New Roman" w:cs="Times New Roman"/>
      <w:sz w:val="16"/>
      <w:szCs w:val="16"/>
      <w:lang w:eastAsia="zh-CN"/>
    </w:rPr>
  </w:style>
  <w:style w:type="character" w:customStyle="1" w:styleId="afffb">
    <w:name w:val="Гипертекстовая ссылка"/>
    <w:uiPriority w:val="99"/>
    <w:rsid w:val="00CD1907"/>
    <w:rPr>
      <w:color w:val="106BBE"/>
    </w:rPr>
  </w:style>
  <w:style w:type="paragraph" w:customStyle="1" w:styleId="FR2">
    <w:name w:val="FR2"/>
    <w:rsid w:val="00CD1907"/>
    <w:pPr>
      <w:widowControl w:val="0"/>
      <w:spacing w:before="340" w:after="0" w:line="240" w:lineRule="auto"/>
      <w:ind w:left="200"/>
    </w:pPr>
    <w:rPr>
      <w:rFonts w:ascii="Times New Roman" w:eastAsia="Times New Roman" w:hAnsi="Times New Roman" w:cs="Times New Roman"/>
      <w:b/>
      <w:snapToGrid w:val="0"/>
      <w:sz w:val="28"/>
      <w:szCs w:val="20"/>
      <w:lang w:eastAsia="ru-RU"/>
    </w:rPr>
  </w:style>
  <w:style w:type="character" w:customStyle="1" w:styleId="ConsPlusNormal0">
    <w:name w:val="ConsPlusNormal Знак"/>
    <w:link w:val="ConsPlusNormal"/>
    <w:qFormat/>
    <w:locked/>
    <w:rsid w:val="00CD1907"/>
    <w:rPr>
      <w:rFonts w:ascii="Arial" w:eastAsia="Times New Roman" w:hAnsi="Arial" w:cs="Times New Roman"/>
      <w:color w:val="00000A"/>
      <w:kern w:val="1"/>
      <w:sz w:val="20"/>
      <w:szCs w:val="20"/>
      <w:lang w:eastAsia="zh-CN"/>
    </w:rPr>
  </w:style>
  <w:style w:type="paragraph" w:customStyle="1" w:styleId="FR3">
    <w:name w:val="FR3"/>
    <w:link w:val="FR30"/>
    <w:rsid w:val="00CD1907"/>
    <w:pPr>
      <w:widowControl w:val="0"/>
      <w:spacing w:after="0" w:line="300" w:lineRule="auto"/>
      <w:jc w:val="both"/>
    </w:pPr>
    <w:rPr>
      <w:rFonts w:ascii="Arial Narrow" w:eastAsia="Times New Roman" w:hAnsi="Arial Narrow" w:cs="Times New Roman"/>
      <w:snapToGrid w:val="0"/>
      <w:sz w:val="28"/>
      <w:szCs w:val="20"/>
      <w:lang w:eastAsia="ru-RU"/>
    </w:rPr>
  </w:style>
  <w:style w:type="character" w:customStyle="1" w:styleId="FR30">
    <w:name w:val="FR3 Знак"/>
    <w:link w:val="FR3"/>
    <w:rsid w:val="00CD1907"/>
    <w:rPr>
      <w:rFonts w:ascii="Arial Narrow" w:eastAsia="Times New Roman" w:hAnsi="Arial Narrow" w:cs="Times New Roman"/>
      <w:snapToGrid w:val="0"/>
      <w:sz w:val="28"/>
      <w:szCs w:val="20"/>
      <w:lang w:eastAsia="ru-RU"/>
    </w:rPr>
  </w:style>
  <w:style w:type="character" w:customStyle="1" w:styleId="a6">
    <w:name w:val="Обычный (веб) Знак"/>
    <w:aliases w:val="Обычный (Web)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5"/>
    <w:rsid w:val="00CD1907"/>
    <w:rPr>
      <w:rFonts w:ascii="Times New Roman" w:eastAsia="Times New Roman" w:hAnsi="Times New Roman" w:cs="Times New Roman"/>
      <w:sz w:val="24"/>
      <w:szCs w:val="24"/>
      <w:lang w:eastAsia="ru-RU"/>
    </w:rPr>
  </w:style>
  <w:style w:type="paragraph" w:customStyle="1" w:styleId="ConsPlusTitle">
    <w:name w:val="ConsPlusTitle"/>
    <w:rsid w:val="00CD190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c">
    <w:name w:val="Body Text 2"/>
    <w:basedOn w:val="a1"/>
    <w:link w:val="2d"/>
    <w:uiPriority w:val="99"/>
    <w:semiHidden/>
    <w:unhideWhenUsed/>
    <w:rsid w:val="00CD1907"/>
    <w:pPr>
      <w:suppressAutoHyphens/>
      <w:spacing w:after="120" w:line="480" w:lineRule="auto"/>
    </w:pPr>
    <w:rPr>
      <w:rFonts w:ascii="Times New Roman" w:eastAsia="Times New Roman" w:hAnsi="Times New Roman" w:cs="Times New Roman"/>
      <w:sz w:val="24"/>
      <w:szCs w:val="24"/>
      <w:lang w:eastAsia="ar-SA"/>
    </w:rPr>
  </w:style>
  <w:style w:type="character" w:customStyle="1" w:styleId="2d">
    <w:name w:val="Основной текст 2 Знак"/>
    <w:basedOn w:val="a2"/>
    <w:link w:val="2c"/>
    <w:uiPriority w:val="99"/>
    <w:semiHidden/>
    <w:rsid w:val="00CD1907"/>
    <w:rPr>
      <w:rFonts w:ascii="Times New Roman" w:eastAsia="Times New Roman" w:hAnsi="Times New Roman" w:cs="Times New Roman"/>
      <w:sz w:val="24"/>
      <w:szCs w:val="24"/>
      <w:lang w:eastAsia="ar-SA"/>
    </w:rPr>
  </w:style>
  <w:style w:type="paragraph" w:customStyle="1" w:styleId="Iauiue1">
    <w:name w:val="Iau?iue1"/>
    <w:uiPriority w:val="99"/>
    <w:rsid w:val="00CD1907"/>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paragraph" w:styleId="HTML">
    <w:name w:val="HTML Preformatted"/>
    <w:basedOn w:val="a1"/>
    <w:link w:val="HTML0"/>
    <w:uiPriority w:val="99"/>
    <w:rsid w:val="00CD1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color w:val="000000"/>
      <w:sz w:val="20"/>
      <w:szCs w:val="20"/>
      <w:lang w:eastAsia="zh-CN"/>
    </w:rPr>
  </w:style>
  <w:style w:type="character" w:customStyle="1" w:styleId="HTML0">
    <w:name w:val="Стандартный HTML Знак"/>
    <w:basedOn w:val="a2"/>
    <w:link w:val="HTML"/>
    <w:uiPriority w:val="99"/>
    <w:rsid w:val="00CD1907"/>
    <w:rPr>
      <w:rFonts w:ascii="Arial Unicode MS" w:eastAsia="Arial Unicode MS" w:hAnsi="Arial Unicode MS" w:cs="Times New Roman"/>
      <w:color w:val="000000"/>
      <w:sz w:val="20"/>
      <w:szCs w:val="20"/>
      <w:lang w:eastAsia="zh-CN"/>
    </w:rPr>
  </w:style>
  <w:style w:type="paragraph" w:styleId="afffc">
    <w:name w:val="No Spacing"/>
    <w:link w:val="afffd"/>
    <w:uiPriority w:val="1"/>
    <w:qFormat/>
    <w:rsid w:val="00CD1907"/>
    <w:pPr>
      <w:spacing w:after="0" w:line="240" w:lineRule="auto"/>
    </w:pPr>
    <w:rPr>
      <w:rFonts w:ascii="Times New Roman" w:eastAsia="Times New Roman" w:hAnsi="Times New Roman" w:cs="Times New Roman"/>
      <w:sz w:val="28"/>
      <w:szCs w:val="24"/>
      <w:lang w:eastAsia="ru-RU"/>
    </w:rPr>
  </w:style>
  <w:style w:type="character" w:customStyle="1" w:styleId="afffd">
    <w:name w:val="Без интервала Знак"/>
    <w:link w:val="afffc"/>
    <w:uiPriority w:val="1"/>
    <w:locked/>
    <w:rsid w:val="00CD1907"/>
    <w:rPr>
      <w:rFonts w:ascii="Times New Roman" w:eastAsia="Times New Roman" w:hAnsi="Times New Roman" w:cs="Times New Roman"/>
      <w:sz w:val="28"/>
      <w:szCs w:val="24"/>
      <w:lang w:eastAsia="ru-RU"/>
    </w:rPr>
  </w:style>
  <w:style w:type="character" w:customStyle="1" w:styleId="hps">
    <w:name w:val="hps"/>
    <w:rsid w:val="00CD1907"/>
    <w:rPr>
      <w:rFonts w:cs="Times New Roman"/>
    </w:rPr>
  </w:style>
  <w:style w:type="character" w:customStyle="1" w:styleId="st">
    <w:name w:val="st"/>
    <w:rsid w:val="00CD1907"/>
  </w:style>
  <w:style w:type="table" w:customStyle="1" w:styleId="1ff">
    <w:name w:val="Сетка таблицы1"/>
    <w:basedOn w:val="a3"/>
    <w:next w:val="affb"/>
    <w:uiPriority w:val="99"/>
    <w:rsid w:val="00CD19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1"/>
    <w:rsid w:val="00CD1907"/>
    <w:pPr>
      <w:overflowPunct w:val="0"/>
      <w:autoSpaceDE w:val="0"/>
      <w:autoSpaceDN w:val="0"/>
      <w:adjustRightInd w:val="0"/>
      <w:spacing w:after="0" w:line="240" w:lineRule="auto"/>
      <w:ind w:firstLine="762"/>
      <w:jc w:val="both"/>
      <w:textAlignment w:val="baseline"/>
    </w:pPr>
    <w:rPr>
      <w:rFonts w:ascii="Times New Roman" w:eastAsia="Times New Roman" w:hAnsi="Times New Roman" w:cs="Times New Roman"/>
      <w:sz w:val="24"/>
      <w:szCs w:val="20"/>
      <w:lang w:eastAsia="ru-RU"/>
    </w:rPr>
  </w:style>
  <w:style w:type="character" w:customStyle="1" w:styleId="2e">
    <w:name w:val="Основной текст (2)_"/>
    <w:link w:val="211"/>
    <w:rsid w:val="00CD1907"/>
    <w:rPr>
      <w:shd w:val="clear" w:color="auto" w:fill="FFFFFF"/>
    </w:rPr>
  </w:style>
  <w:style w:type="character" w:customStyle="1" w:styleId="82">
    <w:name w:val="Заголовок №8_"/>
    <w:link w:val="810"/>
    <w:rsid w:val="00CD1907"/>
    <w:rPr>
      <w:b/>
      <w:bCs/>
      <w:shd w:val="clear" w:color="auto" w:fill="FFFFFF"/>
    </w:rPr>
  </w:style>
  <w:style w:type="paragraph" w:customStyle="1" w:styleId="211">
    <w:name w:val="Основной текст (2)1"/>
    <w:basedOn w:val="a1"/>
    <w:link w:val="2e"/>
    <w:rsid w:val="00CD1907"/>
    <w:pPr>
      <w:widowControl w:val="0"/>
      <w:shd w:val="clear" w:color="auto" w:fill="FFFFFF"/>
      <w:spacing w:after="0" w:line="0" w:lineRule="atLeast"/>
      <w:ind w:hanging="560"/>
    </w:pPr>
  </w:style>
  <w:style w:type="paragraph" w:customStyle="1" w:styleId="810">
    <w:name w:val="Заголовок №81"/>
    <w:basedOn w:val="a1"/>
    <w:link w:val="82"/>
    <w:rsid w:val="00CD1907"/>
    <w:pPr>
      <w:widowControl w:val="0"/>
      <w:shd w:val="clear" w:color="auto" w:fill="FFFFFF"/>
      <w:spacing w:after="0" w:line="270" w:lineRule="exact"/>
      <w:jc w:val="center"/>
      <w:outlineLvl w:val="7"/>
    </w:pPr>
    <w:rPr>
      <w:b/>
      <w:bCs/>
    </w:rPr>
  </w:style>
  <w:style w:type="paragraph" w:customStyle="1" w:styleId="212">
    <w:name w:val="Основной текст с отступом 21"/>
    <w:basedOn w:val="a1"/>
    <w:qFormat/>
    <w:rsid w:val="00CD1907"/>
    <w:pPr>
      <w:suppressAutoHyphens/>
      <w:spacing w:after="0" w:line="240" w:lineRule="auto"/>
      <w:ind w:firstLine="720"/>
      <w:jc w:val="both"/>
    </w:pPr>
    <w:rPr>
      <w:rFonts w:ascii="Times New Roman" w:eastAsia="Times New Roman" w:hAnsi="Times New Roman" w:cs="Times New Roman"/>
      <w:sz w:val="24"/>
      <w:szCs w:val="20"/>
      <w:lang w:eastAsia="ar-SA"/>
    </w:rPr>
  </w:style>
  <w:style w:type="character" w:customStyle="1" w:styleId="ConsNormal0">
    <w:name w:val="ConsNormal Знак"/>
    <w:link w:val="ConsNormal"/>
    <w:rsid w:val="00CD1907"/>
    <w:rPr>
      <w:rFonts w:ascii="Arial" w:eastAsia="Droid Sans Fallback" w:hAnsi="Arial" w:cs="Arial"/>
      <w:color w:val="00000A"/>
      <w:kern w:val="1"/>
      <w:sz w:val="24"/>
      <w:szCs w:val="24"/>
      <w:lang w:eastAsia="zh-CN" w:bidi="hi-IN"/>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Обычный (веб) Знак Знак Знак Char,Знак Знак Знак Знак Знак Знак Знак Знак Знак Знак Знак Знак Знак Знак Char2"/>
    <w:locked/>
    <w:rsid w:val="00CD1907"/>
    <w:rPr>
      <w:rFonts w:ascii="Times New Roman" w:hAnsi="Times New Roman"/>
      <w:sz w:val="24"/>
      <w:lang w:eastAsia="ar-SA" w:bidi="ar-SA"/>
    </w:rPr>
  </w:style>
  <w:style w:type="character" w:customStyle="1" w:styleId="NoSpacingChar">
    <w:name w:val="No Spacing Char"/>
    <w:link w:val="1f8"/>
    <w:locked/>
    <w:rsid w:val="00CD1907"/>
    <w:rPr>
      <w:rFonts w:ascii="Liberation Serif" w:eastAsia="Times New Roman" w:hAnsi="Liberation Serif" w:cs="Calibri"/>
      <w:color w:val="00000A"/>
      <w:kern w:val="1"/>
      <w:lang w:eastAsia="zh-CN" w:bidi="hi-IN"/>
    </w:rPr>
  </w:style>
  <w:style w:type="character" w:customStyle="1" w:styleId="10pt">
    <w:name w:val="Основной текст + 10 pt;Курсив"/>
    <w:rsid w:val="00CD190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fffe">
    <w:name w:val="Основной текст_"/>
    <w:link w:val="37"/>
    <w:rsid w:val="00CD1907"/>
    <w:rPr>
      <w:sz w:val="23"/>
      <w:szCs w:val="23"/>
      <w:shd w:val="clear" w:color="auto" w:fill="FFFFFF"/>
    </w:rPr>
  </w:style>
  <w:style w:type="character" w:customStyle="1" w:styleId="2f">
    <w:name w:val="Заголовок №2_"/>
    <w:link w:val="2f0"/>
    <w:rsid w:val="00CD1907"/>
    <w:rPr>
      <w:sz w:val="23"/>
      <w:szCs w:val="23"/>
      <w:shd w:val="clear" w:color="auto" w:fill="FFFFFF"/>
    </w:rPr>
  </w:style>
  <w:style w:type="paragraph" w:customStyle="1" w:styleId="37">
    <w:name w:val="Основной текст3"/>
    <w:basedOn w:val="a1"/>
    <w:link w:val="afffe"/>
    <w:rsid w:val="00CD1907"/>
    <w:pPr>
      <w:widowControl w:val="0"/>
      <w:shd w:val="clear" w:color="auto" w:fill="FFFFFF"/>
      <w:spacing w:after="0" w:line="322" w:lineRule="exact"/>
      <w:ind w:hanging="1360"/>
    </w:pPr>
    <w:rPr>
      <w:sz w:val="23"/>
      <w:szCs w:val="23"/>
    </w:rPr>
  </w:style>
  <w:style w:type="paragraph" w:customStyle="1" w:styleId="2f0">
    <w:name w:val="Заголовок №2"/>
    <w:basedOn w:val="a1"/>
    <w:link w:val="2f"/>
    <w:rsid w:val="00CD1907"/>
    <w:pPr>
      <w:widowControl w:val="0"/>
      <w:shd w:val="clear" w:color="auto" w:fill="FFFFFF"/>
      <w:spacing w:after="480" w:line="0" w:lineRule="atLeast"/>
      <w:jc w:val="both"/>
      <w:outlineLvl w:val="1"/>
    </w:pPr>
    <w:rPr>
      <w:sz w:val="23"/>
      <w:szCs w:val="23"/>
    </w:rPr>
  </w:style>
  <w:style w:type="table" w:customStyle="1" w:styleId="2f1">
    <w:name w:val="Сетка таблицы2"/>
    <w:basedOn w:val="a3"/>
    <w:next w:val="affb"/>
    <w:rsid w:val="00CD1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2">
    <w:name w:val="Основной текст2"/>
    <w:rsid w:val="00CD1907"/>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eastAsia="ru-RU" w:bidi="ru-RU"/>
    </w:rPr>
  </w:style>
  <w:style w:type="paragraph" w:customStyle="1" w:styleId="-0">
    <w:name w:val="Контракт-пункт"/>
    <w:basedOn w:val="a1"/>
    <w:rsid w:val="00CD1907"/>
    <w:pPr>
      <w:numPr>
        <w:ilvl w:val="1"/>
        <w:numId w:val="11"/>
      </w:numPr>
      <w:spacing w:after="0" w:line="240" w:lineRule="auto"/>
      <w:jc w:val="both"/>
    </w:pPr>
    <w:rPr>
      <w:rFonts w:ascii="Times New Roman" w:eastAsia="Times New Roman" w:hAnsi="Times New Roman" w:cs="Times New Roman"/>
      <w:sz w:val="24"/>
      <w:szCs w:val="24"/>
      <w:lang w:eastAsia="ru-RU"/>
    </w:rPr>
  </w:style>
  <w:style w:type="paragraph" w:customStyle="1" w:styleId="-">
    <w:name w:val="Контракт-раздел"/>
    <w:basedOn w:val="a1"/>
    <w:next w:val="-0"/>
    <w:rsid w:val="00CD1907"/>
    <w:pPr>
      <w:keepNext/>
      <w:numPr>
        <w:numId w:val="11"/>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1"/>
    <w:rsid w:val="00CD1907"/>
    <w:pPr>
      <w:numPr>
        <w:ilvl w:val="2"/>
        <w:numId w:val="11"/>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1"/>
    <w:rsid w:val="00CD1907"/>
    <w:pPr>
      <w:numPr>
        <w:ilvl w:val="3"/>
        <w:numId w:val="11"/>
      </w:numPr>
      <w:spacing w:after="0" w:line="240" w:lineRule="auto"/>
      <w:jc w:val="both"/>
    </w:pPr>
    <w:rPr>
      <w:rFonts w:ascii="Times New Roman" w:eastAsia="Times New Roman" w:hAnsi="Times New Roman" w:cs="Times New Roman"/>
      <w:sz w:val="24"/>
      <w:szCs w:val="24"/>
      <w:lang w:eastAsia="ru-RU"/>
    </w:rPr>
  </w:style>
  <w:style w:type="paragraph" w:customStyle="1" w:styleId="46">
    <w:name w:val="Основной текст4"/>
    <w:basedOn w:val="a1"/>
    <w:rsid w:val="00CD1907"/>
    <w:pPr>
      <w:widowControl w:val="0"/>
      <w:shd w:val="clear" w:color="auto" w:fill="FFFFFF"/>
      <w:spacing w:after="0" w:line="322" w:lineRule="exact"/>
      <w:ind w:hanging="1360"/>
    </w:pPr>
    <w:rPr>
      <w:rFonts w:ascii="Times New Roman" w:eastAsia="Times New Roman" w:hAnsi="Times New Roman" w:cs="Times New Roman"/>
      <w:b/>
      <w:bCs/>
      <w:color w:val="000000"/>
      <w:sz w:val="23"/>
      <w:szCs w:val="23"/>
      <w:lang w:eastAsia="ru-RU"/>
    </w:rPr>
  </w:style>
  <w:style w:type="character" w:customStyle="1" w:styleId="affff">
    <w:name w:val="Основной текст + Не полужирный;Курсив"/>
    <w:rsid w:val="00CD190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2f3">
    <w:name w:val="Основной текст (2) + Полужирный;Не курсив"/>
    <w:rsid w:val="00CD1907"/>
    <w:rPr>
      <w:rFonts w:ascii="Times New Roman" w:eastAsia="Times New Roman" w:hAnsi="Times New Roman" w:cs="Times New Roman"/>
      <w:b/>
      <w:bCs/>
      <w:i/>
      <w:iCs/>
      <w:smallCaps w:val="0"/>
      <w:strike w:val="0"/>
      <w:color w:val="000000"/>
      <w:spacing w:val="0"/>
      <w:w w:val="100"/>
      <w:position w:val="0"/>
      <w:sz w:val="23"/>
      <w:szCs w:val="23"/>
      <w:u w:val="none"/>
      <w:lang w:val="ru-RU" w:bidi="ar-SA"/>
    </w:rPr>
  </w:style>
  <w:style w:type="character" w:customStyle="1" w:styleId="95pt">
    <w:name w:val="Основной текст + 9;5 pt;Не полужирный;Курсив"/>
    <w:rsid w:val="00CD190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paragraph" w:customStyle="1" w:styleId="a0">
    <w:name w:val="список"/>
    <w:basedOn w:val="a1"/>
    <w:link w:val="affff0"/>
    <w:rsid w:val="00CD1907"/>
    <w:pPr>
      <w:numPr>
        <w:numId w:val="10"/>
      </w:numPr>
      <w:tabs>
        <w:tab w:val="left" w:pos="0"/>
      </w:tabs>
      <w:spacing w:before="120" w:after="120" w:line="240" w:lineRule="auto"/>
      <w:jc w:val="both"/>
    </w:pPr>
    <w:rPr>
      <w:rFonts w:ascii="Times New Roman" w:eastAsia="Times New Roman" w:hAnsi="Times New Roman" w:cs="Times New Roman"/>
      <w:sz w:val="24"/>
      <w:szCs w:val="20"/>
      <w:lang w:eastAsia="zh-CN"/>
    </w:rPr>
  </w:style>
  <w:style w:type="character" w:customStyle="1" w:styleId="affff0">
    <w:name w:val="список Знак"/>
    <w:link w:val="a0"/>
    <w:locked/>
    <w:rsid w:val="00CD1907"/>
    <w:rPr>
      <w:rFonts w:ascii="Times New Roman" w:eastAsia="Times New Roman" w:hAnsi="Times New Roman" w:cs="Times New Roman"/>
      <w:sz w:val="24"/>
      <w:szCs w:val="20"/>
      <w:lang w:eastAsia="zh-CN"/>
    </w:rPr>
  </w:style>
  <w:style w:type="paragraph" w:customStyle="1" w:styleId="consplusnormal1">
    <w:name w:val="consplusnormal"/>
    <w:basedOn w:val="a1"/>
    <w:rsid w:val="00CD1907"/>
    <w:pPr>
      <w:suppressAutoHyphens/>
      <w:spacing w:before="187" w:after="187" w:line="240" w:lineRule="auto"/>
      <w:ind w:left="187" w:right="187"/>
    </w:pPr>
    <w:rPr>
      <w:rFonts w:ascii="Times New Roman" w:eastAsia="Times New Roman" w:hAnsi="Times New Roman" w:cs="Times New Roman"/>
      <w:sz w:val="24"/>
      <w:szCs w:val="24"/>
      <w:lang w:eastAsia="ar-SA"/>
    </w:rPr>
  </w:style>
  <w:style w:type="paragraph" w:customStyle="1" w:styleId="1ff0">
    <w:name w:val="Основной текст с отступом1"/>
    <w:basedOn w:val="a1"/>
    <w:rsid w:val="00CD1907"/>
    <w:pPr>
      <w:widowControl w:val="0"/>
      <w:autoSpaceDE w:val="0"/>
      <w:autoSpaceDN w:val="0"/>
      <w:adjustRightInd w:val="0"/>
      <w:spacing w:after="120" w:line="240" w:lineRule="auto"/>
      <w:ind w:left="283"/>
    </w:pPr>
    <w:rPr>
      <w:rFonts w:ascii="Arial" w:eastAsia="Times New Roman" w:hAnsi="Arial" w:cs="Arial"/>
      <w:sz w:val="18"/>
      <w:szCs w:val="18"/>
      <w:lang w:eastAsia="ru-RU"/>
    </w:rPr>
  </w:style>
  <w:style w:type="paragraph" w:customStyle="1" w:styleId="111">
    <w:name w:val="Абзац списка11"/>
    <w:basedOn w:val="a1"/>
    <w:rsid w:val="00CD1907"/>
    <w:pPr>
      <w:ind w:left="720"/>
    </w:pPr>
    <w:rPr>
      <w:rFonts w:ascii="Calibri" w:eastAsia="Times New Roman" w:hAnsi="Calibri" w:cs="Calibri"/>
    </w:rPr>
  </w:style>
  <w:style w:type="numbering" w:customStyle="1" w:styleId="2f4">
    <w:name w:val="Нет списка2"/>
    <w:next w:val="a4"/>
    <w:uiPriority w:val="99"/>
    <w:semiHidden/>
    <w:unhideWhenUsed/>
    <w:rsid w:val="00CD1907"/>
  </w:style>
  <w:style w:type="table" w:customStyle="1" w:styleId="38">
    <w:name w:val="Сетка таблицы3"/>
    <w:basedOn w:val="a3"/>
    <w:next w:val="affb"/>
    <w:rsid w:val="00CD19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CD1907"/>
  </w:style>
  <w:style w:type="table" w:customStyle="1" w:styleId="47">
    <w:name w:val="Сетка таблицы4"/>
    <w:basedOn w:val="a3"/>
    <w:next w:val="affb"/>
    <w:rsid w:val="00CD19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4"/>
    <w:uiPriority w:val="99"/>
    <w:semiHidden/>
    <w:unhideWhenUsed/>
    <w:rsid w:val="00CD1907"/>
  </w:style>
  <w:style w:type="table" w:customStyle="1" w:styleId="53">
    <w:name w:val="Сетка таблицы5"/>
    <w:basedOn w:val="a3"/>
    <w:next w:val="affb"/>
    <w:rsid w:val="00CD19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4"/>
    <w:uiPriority w:val="99"/>
    <w:semiHidden/>
    <w:unhideWhenUsed/>
    <w:rsid w:val="00CD1907"/>
  </w:style>
  <w:style w:type="table" w:customStyle="1" w:styleId="62">
    <w:name w:val="Сетка таблицы6"/>
    <w:basedOn w:val="a3"/>
    <w:next w:val="affb"/>
    <w:rsid w:val="00CD19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3"/>
    <w:next w:val="affb"/>
    <w:uiPriority w:val="59"/>
    <w:rsid w:val="00CD19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4"/>
    <w:uiPriority w:val="99"/>
    <w:semiHidden/>
    <w:unhideWhenUsed/>
    <w:rsid w:val="00CD1907"/>
  </w:style>
  <w:style w:type="table" w:customStyle="1" w:styleId="83">
    <w:name w:val="Сетка таблицы8"/>
    <w:basedOn w:val="a3"/>
    <w:next w:val="affb"/>
    <w:rsid w:val="00CD19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4"/>
    <w:uiPriority w:val="99"/>
    <w:semiHidden/>
    <w:unhideWhenUsed/>
    <w:rsid w:val="00CD1907"/>
  </w:style>
  <w:style w:type="table" w:customStyle="1" w:styleId="92">
    <w:name w:val="Сетка таблицы9"/>
    <w:basedOn w:val="a3"/>
    <w:next w:val="affb"/>
    <w:rsid w:val="00CD19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4"/>
    <w:uiPriority w:val="99"/>
    <w:semiHidden/>
    <w:unhideWhenUsed/>
    <w:rsid w:val="00CD1907"/>
  </w:style>
  <w:style w:type="table" w:customStyle="1" w:styleId="101">
    <w:name w:val="Сетка таблицы10"/>
    <w:basedOn w:val="a3"/>
    <w:next w:val="affb"/>
    <w:rsid w:val="00CD19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4"/>
    <w:uiPriority w:val="99"/>
    <w:semiHidden/>
    <w:unhideWhenUsed/>
    <w:rsid w:val="00CD1907"/>
  </w:style>
  <w:style w:type="character" w:customStyle="1" w:styleId="FootnoteTextChar">
    <w:name w:val="Footnote Text Char"/>
    <w:aliases w:val="Текст сноски-FN Char,Schriftart: 9 pt Char,Schriftart: 10 pt Char,Schriftart: 8 pt Char,single space Char,Текст сноски Знак1 Знак Char,Текст сноски Знак Знак Знак Char,Текст сноски Знак Знак Char,Знак Char"/>
    <w:uiPriority w:val="99"/>
    <w:semiHidden/>
    <w:rsid w:val="00CD1907"/>
    <w:rPr>
      <w:sz w:val="20"/>
      <w:szCs w:val="20"/>
      <w:lang w:eastAsia="ar-SA"/>
    </w:rPr>
  </w:style>
  <w:style w:type="table" w:customStyle="1" w:styleId="112">
    <w:name w:val="Сетка таблицы11"/>
    <w:basedOn w:val="a3"/>
    <w:next w:val="affb"/>
    <w:uiPriority w:val="99"/>
    <w:rsid w:val="00CD190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Основной текст с отступом 311"/>
    <w:basedOn w:val="a1"/>
    <w:uiPriority w:val="99"/>
    <w:rsid w:val="00CD1907"/>
    <w:pPr>
      <w:widowControl w:val="0"/>
      <w:suppressAutoHyphens/>
      <w:autoSpaceDE w:val="0"/>
      <w:spacing w:after="0" w:line="240" w:lineRule="auto"/>
      <w:ind w:firstLine="709"/>
      <w:jc w:val="both"/>
    </w:pPr>
    <w:rPr>
      <w:rFonts w:ascii="Times New Roman" w:eastAsia="Times New Roman" w:hAnsi="Times New Roman" w:cs="Times New Roman"/>
      <w:sz w:val="28"/>
      <w:szCs w:val="20"/>
      <w:lang w:eastAsia="ar-SA"/>
    </w:rPr>
  </w:style>
  <w:style w:type="character" w:customStyle="1" w:styleId="10pt0">
    <w:name w:val="Основной текст + 10 pt"/>
    <w:aliases w:val="Курсив"/>
    <w:uiPriority w:val="99"/>
    <w:rsid w:val="00CD1907"/>
    <w:rPr>
      <w:rFonts w:ascii="Times New Roman" w:hAnsi="Times New Roman"/>
      <w:i/>
      <w:color w:val="000000"/>
      <w:spacing w:val="0"/>
      <w:w w:val="100"/>
      <w:position w:val="0"/>
      <w:sz w:val="20"/>
      <w:u w:val="none"/>
      <w:lang w:val="ru-RU" w:eastAsia="ru-RU"/>
    </w:rPr>
  </w:style>
  <w:style w:type="character" w:customStyle="1" w:styleId="affff1">
    <w:name w:val="Основной текст + Не полужирный"/>
    <w:aliases w:val="Курсив2"/>
    <w:uiPriority w:val="99"/>
    <w:rsid w:val="00CD1907"/>
    <w:rPr>
      <w:rFonts w:ascii="Times New Roman" w:hAnsi="Times New Roman"/>
      <w:b/>
      <w:i/>
      <w:color w:val="000000"/>
      <w:spacing w:val="0"/>
      <w:w w:val="100"/>
      <w:position w:val="0"/>
      <w:sz w:val="23"/>
      <w:u w:val="none"/>
      <w:shd w:val="clear" w:color="auto" w:fill="FFFFFF"/>
      <w:lang w:val="ru-RU"/>
    </w:rPr>
  </w:style>
  <w:style w:type="character" w:customStyle="1" w:styleId="2f5">
    <w:name w:val="Основной текст (2) + Полужирный"/>
    <w:aliases w:val="Не курсив"/>
    <w:rsid w:val="00CD1907"/>
    <w:rPr>
      <w:rFonts w:ascii="Times New Roman" w:hAnsi="Times New Roman"/>
      <w:b/>
      <w:i/>
      <w:color w:val="000000"/>
      <w:spacing w:val="0"/>
      <w:w w:val="100"/>
      <w:position w:val="0"/>
      <w:sz w:val="23"/>
      <w:u w:val="none"/>
      <w:lang w:val="ru-RU"/>
    </w:rPr>
  </w:style>
  <w:style w:type="character" w:customStyle="1" w:styleId="94">
    <w:name w:val="Основной текст + 9"/>
    <w:aliases w:val="5 pt,Не полужирный,Курсив1"/>
    <w:uiPriority w:val="99"/>
    <w:rsid w:val="00CD1907"/>
    <w:rPr>
      <w:rFonts w:ascii="Times New Roman" w:hAnsi="Times New Roman"/>
      <w:b/>
      <w:i/>
      <w:color w:val="000000"/>
      <w:spacing w:val="0"/>
      <w:w w:val="100"/>
      <w:position w:val="0"/>
      <w:sz w:val="19"/>
      <w:u w:val="none"/>
      <w:shd w:val="clear" w:color="auto" w:fill="FFFFFF"/>
      <w:lang w:val="ru-RU"/>
    </w:rPr>
  </w:style>
  <w:style w:type="numbering" w:customStyle="1" w:styleId="102">
    <w:name w:val="Нет списка10"/>
    <w:next w:val="a4"/>
    <w:uiPriority w:val="99"/>
    <w:semiHidden/>
    <w:unhideWhenUsed/>
    <w:rsid w:val="00CD1907"/>
  </w:style>
  <w:style w:type="table" w:customStyle="1" w:styleId="120">
    <w:name w:val="Сетка таблицы12"/>
    <w:basedOn w:val="a3"/>
    <w:next w:val="affb"/>
    <w:uiPriority w:val="39"/>
    <w:rsid w:val="00CD19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3">
    <w:name w:val="Основной текст10"/>
    <w:basedOn w:val="a1"/>
    <w:rsid w:val="00CD1907"/>
    <w:pPr>
      <w:shd w:val="clear" w:color="auto" w:fill="FFFFFF"/>
      <w:spacing w:before="180" w:after="60" w:line="0" w:lineRule="atLeast"/>
      <w:ind w:hanging="1360"/>
    </w:pPr>
    <w:rPr>
      <w:rFonts w:ascii="Times New Roman" w:eastAsia="Times New Roman" w:hAnsi="Times New Roman" w:cs="Times New Roman"/>
      <w:sz w:val="23"/>
      <w:szCs w:val="23"/>
      <w:lang w:eastAsia="zh-CN"/>
    </w:rPr>
  </w:style>
  <w:style w:type="character" w:customStyle="1" w:styleId="55">
    <w:name w:val="Основной текст (5)_"/>
    <w:link w:val="56"/>
    <w:rsid w:val="00CD1907"/>
    <w:rPr>
      <w:sz w:val="19"/>
      <w:szCs w:val="19"/>
      <w:shd w:val="clear" w:color="auto" w:fill="FFFFFF"/>
    </w:rPr>
  </w:style>
  <w:style w:type="paragraph" w:customStyle="1" w:styleId="56">
    <w:name w:val="Основной текст (5)"/>
    <w:basedOn w:val="a1"/>
    <w:link w:val="55"/>
    <w:rsid w:val="00CD1907"/>
    <w:pPr>
      <w:shd w:val="clear" w:color="auto" w:fill="FFFFFF"/>
      <w:spacing w:before="180" w:after="0" w:line="230" w:lineRule="exact"/>
      <w:jc w:val="both"/>
    </w:pPr>
    <w:rPr>
      <w:sz w:val="19"/>
      <w:szCs w:val="19"/>
    </w:rPr>
  </w:style>
  <w:style w:type="character" w:customStyle="1" w:styleId="affff2">
    <w:name w:val="Подпись к таблице_"/>
    <w:link w:val="affff3"/>
    <w:rsid w:val="00CD1907"/>
    <w:rPr>
      <w:sz w:val="23"/>
      <w:szCs w:val="23"/>
      <w:shd w:val="clear" w:color="auto" w:fill="FFFFFF"/>
    </w:rPr>
  </w:style>
  <w:style w:type="paragraph" w:customStyle="1" w:styleId="affff3">
    <w:name w:val="Подпись к таблице"/>
    <w:basedOn w:val="a1"/>
    <w:link w:val="affff2"/>
    <w:rsid w:val="00CD1907"/>
    <w:pPr>
      <w:shd w:val="clear" w:color="auto" w:fill="FFFFFF"/>
      <w:spacing w:after="0" w:line="0" w:lineRule="atLeast"/>
    </w:pPr>
    <w:rPr>
      <w:sz w:val="23"/>
      <w:szCs w:val="23"/>
    </w:rPr>
  </w:style>
  <w:style w:type="character" w:customStyle="1" w:styleId="affff4">
    <w:name w:val="Основной текст + Курсив"/>
    <w:rsid w:val="00CD1907"/>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ffff5">
    <w:name w:val="Основной текст + Полужирный"/>
    <w:rsid w:val="00CD1907"/>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5pt0">
    <w:name w:val="Основной текст + 9;5 pt;Курсив"/>
    <w:rsid w:val="00CD1907"/>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3a">
    <w:name w:val="Основной текст (3)_"/>
    <w:link w:val="3b"/>
    <w:rsid w:val="00CD1907"/>
    <w:rPr>
      <w:sz w:val="23"/>
      <w:szCs w:val="23"/>
      <w:shd w:val="clear" w:color="auto" w:fill="FFFFFF"/>
    </w:rPr>
  </w:style>
  <w:style w:type="paragraph" w:customStyle="1" w:styleId="3b">
    <w:name w:val="Основной текст (3)"/>
    <w:basedOn w:val="a1"/>
    <w:link w:val="3a"/>
    <w:rsid w:val="00CD1907"/>
    <w:pPr>
      <w:shd w:val="clear" w:color="auto" w:fill="FFFFFF"/>
      <w:spacing w:before="1620" w:after="0" w:line="0" w:lineRule="atLeast"/>
    </w:pPr>
    <w:rPr>
      <w:sz w:val="23"/>
      <w:szCs w:val="23"/>
    </w:rPr>
  </w:style>
  <w:style w:type="character" w:customStyle="1" w:styleId="395pt">
    <w:name w:val="Основной текст (3) + 9;5 pt"/>
    <w:rsid w:val="00CD1907"/>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ff1">
    <w:name w:val="Заголовок №1 + Не курсив"/>
    <w:rsid w:val="00CD1907"/>
    <w:rPr>
      <w:rFonts w:ascii="Times New Roman" w:eastAsia="Times New Roman" w:hAnsi="Times New Roman" w:cs="Times New Roman"/>
      <w:b w:val="0"/>
      <w:bCs w:val="0"/>
      <w:i/>
      <w:iCs/>
      <w:smallCaps w:val="0"/>
      <w:strike w:val="0"/>
      <w:spacing w:val="0"/>
      <w:sz w:val="27"/>
      <w:szCs w:val="27"/>
    </w:rPr>
  </w:style>
  <w:style w:type="character" w:customStyle="1" w:styleId="74">
    <w:name w:val="Основной текст (7)_"/>
    <w:link w:val="75"/>
    <w:rsid w:val="00CD1907"/>
    <w:rPr>
      <w:sz w:val="19"/>
      <w:szCs w:val="19"/>
      <w:shd w:val="clear" w:color="auto" w:fill="FFFFFF"/>
    </w:rPr>
  </w:style>
  <w:style w:type="paragraph" w:customStyle="1" w:styleId="42">
    <w:name w:val="Основной текст (4)"/>
    <w:basedOn w:val="a1"/>
    <w:link w:val="41"/>
    <w:rsid w:val="00CD1907"/>
    <w:pPr>
      <w:shd w:val="clear" w:color="auto" w:fill="FFFFFF"/>
      <w:spacing w:before="480" w:after="0" w:line="350" w:lineRule="exact"/>
    </w:pPr>
    <w:rPr>
      <w:rFonts w:ascii="Calibri" w:eastAsia="Calibri" w:hAnsi="Calibri" w:cs="FreeSans"/>
      <w:sz w:val="24"/>
      <w:szCs w:val="24"/>
      <w:lang w:bidi="hi-IN"/>
    </w:rPr>
  </w:style>
  <w:style w:type="paragraph" w:customStyle="1" w:styleId="75">
    <w:name w:val="Основной текст (7)"/>
    <w:basedOn w:val="a1"/>
    <w:link w:val="74"/>
    <w:rsid w:val="00CD1907"/>
    <w:pPr>
      <w:shd w:val="clear" w:color="auto" w:fill="FFFFFF"/>
      <w:spacing w:before="480" w:after="360" w:line="0" w:lineRule="atLeast"/>
    </w:pPr>
    <w:rPr>
      <w:sz w:val="19"/>
      <w:szCs w:val="19"/>
    </w:rPr>
  </w:style>
  <w:style w:type="character" w:customStyle="1" w:styleId="3c">
    <w:name w:val="Заголовок №3_"/>
    <w:link w:val="3d"/>
    <w:rsid w:val="00CD1907"/>
    <w:rPr>
      <w:sz w:val="23"/>
      <w:szCs w:val="23"/>
      <w:shd w:val="clear" w:color="auto" w:fill="FFFFFF"/>
    </w:rPr>
  </w:style>
  <w:style w:type="paragraph" w:customStyle="1" w:styleId="3d">
    <w:name w:val="Заголовок №3"/>
    <w:basedOn w:val="a1"/>
    <w:link w:val="3c"/>
    <w:rsid w:val="00CD1907"/>
    <w:pPr>
      <w:shd w:val="clear" w:color="auto" w:fill="FFFFFF"/>
      <w:spacing w:after="240" w:line="0" w:lineRule="atLeast"/>
      <w:ind w:hanging="700"/>
      <w:jc w:val="both"/>
      <w:outlineLvl w:val="2"/>
    </w:pPr>
    <w:rPr>
      <w:sz w:val="23"/>
      <w:szCs w:val="23"/>
    </w:rPr>
  </w:style>
  <w:style w:type="character" w:customStyle="1" w:styleId="121">
    <w:name w:val="Основной текст (12)_"/>
    <w:link w:val="122"/>
    <w:rsid w:val="00CD1907"/>
    <w:rPr>
      <w:sz w:val="17"/>
      <w:szCs w:val="17"/>
      <w:shd w:val="clear" w:color="auto" w:fill="FFFFFF"/>
    </w:rPr>
  </w:style>
  <w:style w:type="paragraph" w:customStyle="1" w:styleId="122">
    <w:name w:val="Основной текст (12)"/>
    <w:basedOn w:val="a1"/>
    <w:link w:val="121"/>
    <w:rsid w:val="00CD1907"/>
    <w:pPr>
      <w:shd w:val="clear" w:color="auto" w:fill="FFFFFF"/>
      <w:spacing w:after="0" w:line="206" w:lineRule="exact"/>
      <w:jc w:val="both"/>
    </w:pPr>
    <w:rPr>
      <w:sz w:val="17"/>
      <w:szCs w:val="17"/>
    </w:rPr>
  </w:style>
  <w:style w:type="paragraph" w:customStyle="1" w:styleId="Iauiue2">
    <w:name w:val="Iau?iue2"/>
    <w:rsid w:val="00CD1907"/>
    <w:pPr>
      <w:autoSpaceDE w:val="0"/>
      <w:autoSpaceDN w:val="0"/>
      <w:spacing w:after="120" w:line="240" w:lineRule="auto"/>
      <w:ind w:firstLine="851"/>
      <w:jc w:val="both"/>
    </w:pPr>
    <w:rPr>
      <w:rFonts w:ascii="Times New Roman CYR" w:eastAsia="Times New Roman" w:hAnsi="Times New Roman CYR" w:cs="Times New Roman"/>
      <w:sz w:val="28"/>
      <w:szCs w:val="28"/>
      <w:lang w:eastAsia="ru-RU"/>
    </w:rPr>
  </w:style>
  <w:style w:type="paragraph" w:customStyle="1" w:styleId="affff6">
    <w:name w:val="Нормальний текст"/>
    <w:basedOn w:val="a1"/>
    <w:rsid w:val="00CD1907"/>
    <w:pPr>
      <w:spacing w:before="120" w:after="0" w:line="240" w:lineRule="auto"/>
      <w:ind w:firstLine="567"/>
    </w:pPr>
    <w:rPr>
      <w:rFonts w:ascii="Antiqua" w:eastAsia="Times New Roman" w:hAnsi="Antiqua" w:cs="Times New Roman"/>
      <w:sz w:val="26"/>
      <w:szCs w:val="20"/>
      <w:lang w:val="uk-UA" w:eastAsia="ru-RU"/>
    </w:rPr>
  </w:style>
  <w:style w:type="character" w:customStyle="1" w:styleId="variant1">
    <w:name w:val="variant1"/>
    <w:rsid w:val="00CD1907"/>
    <w:rPr>
      <w:rFonts w:cs="Times New Roman"/>
      <w:color w:val="0000FF"/>
    </w:rPr>
  </w:style>
  <w:style w:type="paragraph" w:styleId="affff7">
    <w:name w:val="Block Text"/>
    <w:basedOn w:val="a1"/>
    <w:rsid w:val="00CD1907"/>
    <w:pPr>
      <w:widowControl w:val="0"/>
      <w:shd w:val="clear" w:color="auto" w:fill="FFFFFF"/>
      <w:autoSpaceDE w:val="0"/>
      <w:autoSpaceDN w:val="0"/>
      <w:adjustRightInd w:val="0"/>
      <w:spacing w:after="0" w:line="240" w:lineRule="auto"/>
      <w:ind w:left="72" w:right="1" w:firstLine="586"/>
      <w:jc w:val="both"/>
    </w:pPr>
    <w:rPr>
      <w:rFonts w:ascii="Times New Roman" w:eastAsia="Times New Roman" w:hAnsi="Times New Roman" w:cs="Times New Roman"/>
      <w:color w:val="000000"/>
      <w:sz w:val="28"/>
      <w:szCs w:val="24"/>
      <w:lang w:val="uk-UA" w:eastAsia="ru-RU"/>
    </w:rPr>
  </w:style>
  <w:style w:type="paragraph" w:customStyle="1" w:styleId="Preformatted">
    <w:name w:val="Preformatted"/>
    <w:basedOn w:val="a1"/>
    <w:rsid w:val="00CD190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val="uk-UA" w:eastAsia="ru-RU"/>
    </w:rPr>
  </w:style>
  <w:style w:type="character" w:customStyle="1" w:styleId="Absatz-Standardschriftart">
    <w:name w:val="Absatz-Standardschriftart"/>
    <w:rsid w:val="00CD1907"/>
  </w:style>
  <w:style w:type="character" w:customStyle="1" w:styleId="WW-Absatz-Standardschriftart">
    <w:name w:val="WW-Absatz-Standardschriftart"/>
    <w:rsid w:val="00CD1907"/>
  </w:style>
  <w:style w:type="character" w:customStyle="1" w:styleId="WW-Absatz-Standardschriftart1">
    <w:name w:val="WW-Absatz-Standardschriftart1"/>
    <w:rsid w:val="00CD1907"/>
  </w:style>
  <w:style w:type="character" w:customStyle="1" w:styleId="WW-Absatz-Standardschriftart11">
    <w:name w:val="WW-Absatz-Standardschriftart11"/>
    <w:rsid w:val="00CD1907"/>
  </w:style>
  <w:style w:type="character" w:customStyle="1" w:styleId="WW-Absatz-Standardschriftart111">
    <w:name w:val="WW-Absatz-Standardschriftart111"/>
    <w:rsid w:val="00CD1907"/>
  </w:style>
  <w:style w:type="character" w:customStyle="1" w:styleId="WW-Absatz-Standardschriftart1111">
    <w:name w:val="WW-Absatz-Standardschriftart1111"/>
    <w:rsid w:val="00CD1907"/>
  </w:style>
  <w:style w:type="character" w:customStyle="1" w:styleId="WW-Absatz-Standardschriftart11111">
    <w:name w:val="WW-Absatz-Standardschriftart11111"/>
    <w:rsid w:val="00CD1907"/>
  </w:style>
  <w:style w:type="character" w:customStyle="1" w:styleId="WW8Num31z0">
    <w:name w:val="WW8Num31z0"/>
    <w:rsid w:val="00CD1907"/>
    <w:rPr>
      <w:rFonts w:ascii="Times New Roman" w:hAnsi="Times New Roman"/>
    </w:rPr>
  </w:style>
  <w:style w:type="character" w:customStyle="1" w:styleId="WW8Num32z0">
    <w:name w:val="WW8Num32z0"/>
    <w:rsid w:val="00CD1907"/>
    <w:rPr>
      <w:rFonts w:ascii="Wingdings" w:hAnsi="Wingdings"/>
    </w:rPr>
  </w:style>
  <w:style w:type="character" w:customStyle="1" w:styleId="WW8Num33z0">
    <w:name w:val="WW8Num33z0"/>
    <w:rsid w:val="00CD1907"/>
    <w:rPr>
      <w:rFonts w:ascii="Symbol" w:hAnsi="Symbol"/>
    </w:rPr>
  </w:style>
  <w:style w:type="character" w:customStyle="1" w:styleId="WW8Num35z0">
    <w:name w:val="WW8Num35z0"/>
    <w:rsid w:val="00CD1907"/>
    <w:rPr>
      <w:rFonts w:ascii="Symbol" w:hAnsi="Symbol"/>
    </w:rPr>
  </w:style>
  <w:style w:type="character" w:customStyle="1" w:styleId="WW8Num38z0">
    <w:name w:val="WW8Num38z0"/>
    <w:rsid w:val="00CD1907"/>
    <w:rPr>
      <w:rFonts w:ascii="Symbol" w:hAnsi="Symbol"/>
    </w:rPr>
  </w:style>
  <w:style w:type="character" w:customStyle="1" w:styleId="WW8Num38z1">
    <w:name w:val="WW8Num38z1"/>
    <w:rsid w:val="00CD1907"/>
    <w:rPr>
      <w:rFonts w:ascii="Courier New" w:hAnsi="Courier New"/>
    </w:rPr>
  </w:style>
  <w:style w:type="character" w:customStyle="1" w:styleId="WW8Num38z2">
    <w:name w:val="WW8Num38z2"/>
    <w:rsid w:val="00CD1907"/>
    <w:rPr>
      <w:rFonts w:ascii="Wingdings" w:hAnsi="Wingdings"/>
    </w:rPr>
  </w:style>
  <w:style w:type="character" w:customStyle="1" w:styleId="WW8Num40z0">
    <w:name w:val="WW8Num40z0"/>
    <w:rsid w:val="00CD1907"/>
    <w:rPr>
      <w:rFonts w:ascii="Symbol" w:hAnsi="Symbol"/>
    </w:rPr>
  </w:style>
  <w:style w:type="character" w:customStyle="1" w:styleId="WW8Num40z1">
    <w:name w:val="WW8Num40z1"/>
    <w:rsid w:val="00CD1907"/>
    <w:rPr>
      <w:rFonts w:ascii="Courier New" w:hAnsi="Courier New"/>
    </w:rPr>
  </w:style>
  <w:style w:type="character" w:customStyle="1" w:styleId="WW8Num40z2">
    <w:name w:val="WW8Num40z2"/>
    <w:rsid w:val="00CD1907"/>
    <w:rPr>
      <w:rFonts w:ascii="Wingdings" w:hAnsi="Wingdings"/>
    </w:rPr>
  </w:style>
  <w:style w:type="paragraph" w:customStyle="1" w:styleId="312">
    <w:name w:val="Список 31"/>
    <w:basedOn w:val="a1"/>
    <w:rsid w:val="00CD1907"/>
    <w:pPr>
      <w:suppressAutoHyphens/>
      <w:spacing w:after="0" w:line="240" w:lineRule="auto"/>
      <w:ind w:left="849" w:hanging="283"/>
    </w:pPr>
    <w:rPr>
      <w:rFonts w:ascii="Times New Roman CYR" w:eastAsia="Times New Roman" w:hAnsi="Times New Roman CYR" w:cs="Times New Roman CYR"/>
      <w:sz w:val="20"/>
      <w:szCs w:val="20"/>
      <w:lang w:eastAsia="ar-SA"/>
    </w:rPr>
  </w:style>
  <w:style w:type="paragraph" w:customStyle="1" w:styleId="313">
    <w:name w:val="Основной текст 31"/>
    <w:basedOn w:val="a1"/>
    <w:rsid w:val="00CD1907"/>
    <w:pPr>
      <w:suppressAutoHyphens/>
      <w:spacing w:after="0" w:line="240" w:lineRule="auto"/>
      <w:jc w:val="both"/>
    </w:pPr>
    <w:rPr>
      <w:rFonts w:ascii="Futuris" w:eastAsia="Times New Roman" w:hAnsi="Futuris" w:cs="Futuris"/>
      <w:sz w:val="24"/>
      <w:szCs w:val="24"/>
      <w:lang w:eastAsia="ar-SA"/>
    </w:rPr>
  </w:style>
  <w:style w:type="paragraph" w:customStyle="1" w:styleId="213">
    <w:name w:val="Основной текст 21"/>
    <w:basedOn w:val="a1"/>
    <w:rsid w:val="00CD1907"/>
    <w:pPr>
      <w:suppressAutoHyphens/>
      <w:spacing w:after="0" w:line="240" w:lineRule="auto"/>
      <w:jc w:val="both"/>
    </w:pPr>
    <w:rPr>
      <w:rFonts w:ascii="Times New Roman CYR" w:eastAsia="Times New Roman" w:hAnsi="Times New Roman CYR" w:cs="Times New Roman CYR"/>
      <w:color w:val="003366"/>
      <w:lang w:val="uk-UA" w:eastAsia="ar-SA"/>
    </w:rPr>
  </w:style>
  <w:style w:type="character" w:customStyle="1" w:styleId="shorttext">
    <w:name w:val="short_text"/>
    <w:rsid w:val="00CD1907"/>
    <w:rPr>
      <w:rFonts w:cs="Times New Roman"/>
    </w:rPr>
  </w:style>
  <w:style w:type="paragraph" w:customStyle="1" w:styleId="affff8">
    <w:name w:val="Знак Знак Знак Знак Знак Знак Знак"/>
    <w:basedOn w:val="a1"/>
    <w:rsid w:val="00CD1907"/>
    <w:pPr>
      <w:spacing w:after="160" w:line="240" w:lineRule="exact"/>
    </w:pPr>
    <w:rPr>
      <w:rFonts w:ascii="Tahoma" w:eastAsia="Times New Roman" w:hAnsi="Tahoma" w:cs="Tahoma"/>
      <w:sz w:val="20"/>
      <w:szCs w:val="20"/>
      <w:lang w:val="en-US"/>
    </w:rPr>
  </w:style>
  <w:style w:type="paragraph" w:customStyle="1" w:styleId="220">
    <w:name w:val="Основной текст 22"/>
    <w:basedOn w:val="a1"/>
    <w:rsid w:val="00CD1907"/>
    <w:pPr>
      <w:tabs>
        <w:tab w:val="left" w:pos="993"/>
      </w:tabs>
      <w:overflowPunct w:val="0"/>
      <w:autoSpaceDE w:val="0"/>
      <w:autoSpaceDN w:val="0"/>
      <w:adjustRightInd w:val="0"/>
      <w:spacing w:after="0" w:line="240" w:lineRule="auto"/>
      <w:ind w:left="567"/>
      <w:jc w:val="both"/>
      <w:textAlignment w:val="baseline"/>
    </w:pPr>
    <w:rPr>
      <w:rFonts w:ascii="Arial" w:eastAsia="Times New Roman" w:hAnsi="Arial" w:cs="Arial"/>
      <w:lang w:eastAsia="ru-RU"/>
    </w:rPr>
  </w:style>
  <w:style w:type="character" w:customStyle="1" w:styleId="WW8NumSt10z1">
    <w:name w:val="WW8NumSt10z1"/>
    <w:rsid w:val="00CD1907"/>
  </w:style>
  <w:style w:type="character" w:customStyle="1" w:styleId="WW8NumSt11z1">
    <w:name w:val="WW8NumSt11z1"/>
    <w:rsid w:val="00CD1907"/>
    <w:rPr>
      <w:b/>
      <w:i/>
    </w:rPr>
  </w:style>
  <w:style w:type="character" w:customStyle="1" w:styleId="WW8NumSt12z1">
    <w:name w:val="WW8NumSt12z1"/>
    <w:rsid w:val="00CD1907"/>
    <w:rPr>
      <w:b/>
      <w:i/>
    </w:rPr>
  </w:style>
  <w:style w:type="character" w:customStyle="1" w:styleId="WW-Absatz-Standardschriftart111111">
    <w:name w:val="WW-Absatz-Standardschriftart111111"/>
    <w:rsid w:val="00CD1907"/>
  </w:style>
  <w:style w:type="character" w:customStyle="1" w:styleId="1ff2">
    <w:name w:val="Знак примечания1"/>
    <w:rsid w:val="00CD1907"/>
    <w:rPr>
      <w:rFonts w:cs="Times New Roman"/>
      <w:sz w:val="16"/>
      <w:szCs w:val="16"/>
    </w:rPr>
  </w:style>
  <w:style w:type="paragraph" w:customStyle="1" w:styleId="2f6">
    <w:name w:val="Название2"/>
    <w:basedOn w:val="a1"/>
    <w:rsid w:val="00CD1907"/>
    <w:pPr>
      <w:suppressLineNumbers/>
      <w:suppressAutoHyphens/>
      <w:spacing w:before="120" w:after="120" w:line="240" w:lineRule="auto"/>
    </w:pPr>
    <w:rPr>
      <w:rFonts w:ascii="Arial" w:eastAsia="Times New Roman" w:hAnsi="Arial" w:cs="Arial"/>
      <w:i/>
      <w:iCs/>
      <w:sz w:val="20"/>
      <w:szCs w:val="20"/>
      <w:lang w:eastAsia="ar-SA"/>
    </w:rPr>
  </w:style>
  <w:style w:type="paragraph" w:customStyle="1" w:styleId="1ff3">
    <w:name w:val="Текст примечания1"/>
    <w:basedOn w:val="a1"/>
    <w:rsid w:val="00CD1907"/>
    <w:pPr>
      <w:suppressAutoHyphens/>
      <w:spacing w:after="0" w:line="240" w:lineRule="auto"/>
    </w:pPr>
    <w:rPr>
      <w:rFonts w:ascii="Times New Roman CYR" w:eastAsia="Times New Roman" w:hAnsi="Times New Roman CYR" w:cs="Times New Roman CYR"/>
      <w:sz w:val="20"/>
      <w:szCs w:val="20"/>
      <w:lang w:eastAsia="ar-SA"/>
    </w:rPr>
  </w:style>
  <w:style w:type="character" w:customStyle="1" w:styleId="1ff4">
    <w:name w:val="Текст примечания Знак1"/>
    <w:semiHidden/>
    <w:rsid w:val="00CD1907"/>
    <w:rPr>
      <w:sz w:val="20"/>
      <w:szCs w:val="20"/>
    </w:rPr>
  </w:style>
  <w:style w:type="paragraph" w:customStyle="1" w:styleId="1ff5">
    <w:name w:val="Цитата1"/>
    <w:basedOn w:val="a1"/>
    <w:rsid w:val="00CD1907"/>
    <w:pPr>
      <w:spacing w:after="0" w:line="240" w:lineRule="auto"/>
      <w:ind w:left="851" w:right="567" w:firstLine="720"/>
      <w:jc w:val="both"/>
    </w:pPr>
    <w:rPr>
      <w:rFonts w:ascii="Courier New" w:eastAsia="Times New Roman" w:hAnsi="Courier New" w:cs="Courier New"/>
      <w:sz w:val="24"/>
      <w:szCs w:val="24"/>
      <w:lang w:eastAsia="ar-SA"/>
    </w:rPr>
  </w:style>
  <w:style w:type="character" w:customStyle="1" w:styleId="3e">
    <w:name w:val="Знак Знак3"/>
    <w:rsid w:val="00CD1907"/>
    <w:rPr>
      <w:sz w:val="24"/>
      <w:szCs w:val="24"/>
    </w:rPr>
  </w:style>
  <w:style w:type="paragraph" w:customStyle="1" w:styleId="2f7">
    <w:name w:val="Обычный2"/>
    <w:rsid w:val="00CD1907"/>
    <w:pPr>
      <w:suppressAutoHyphens/>
      <w:spacing w:after="0" w:line="240" w:lineRule="auto"/>
    </w:pPr>
    <w:rPr>
      <w:rFonts w:ascii="Times New Roman" w:eastAsia="Arial" w:hAnsi="Times New Roman" w:cs="Times New Roman"/>
      <w:sz w:val="20"/>
      <w:szCs w:val="20"/>
      <w:lang w:eastAsia="ar-SA"/>
    </w:rPr>
  </w:style>
  <w:style w:type="paragraph" w:customStyle="1" w:styleId="3f">
    <w:name w:val="Знак Знак Знак Знак Знак Знак Знак3"/>
    <w:basedOn w:val="a1"/>
    <w:rsid w:val="00CD1907"/>
    <w:pPr>
      <w:spacing w:after="160" w:line="240" w:lineRule="exact"/>
    </w:pPr>
    <w:rPr>
      <w:rFonts w:ascii="Tahoma" w:eastAsia="Times New Roman" w:hAnsi="Tahoma" w:cs="Times New Roman"/>
      <w:sz w:val="20"/>
      <w:szCs w:val="20"/>
      <w:lang w:val="en-US" w:eastAsia="ar-SA"/>
    </w:rPr>
  </w:style>
  <w:style w:type="paragraph" w:customStyle="1" w:styleId="230">
    <w:name w:val="Основной текст 23"/>
    <w:basedOn w:val="a1"/>
    <w:rsid w:val="00CD1907"/>
    <w:pPr>
      <w:tabs>
        <w:tab w:val="left" w:pos="993"/>
      </w:tabs>
      <w:overflowPunct w:val="0"/>
      <w:autoSpaceDE w:val="0"/>
      <w:spacing w:after="0" w:line="240" w:lineRule="auto"/>
      <w:ind w:left="567"/>
      <w:jc w:val="both"/>
      <w:textAlignment w:val="baseline"/>
    </w:pPr>
    <w:rPr>
      <w:rFonts w:ascii="Arial" w:eastAsia="Times New Roman" w:hAnsi="Arial" w:cs="Times New Roman"/>
      <w:szCs w:val="20"/>
      <w:lang w:eastAsia="ar-SA"/>
    </w:rPr>
  </w:style>
  <w:style w:type="character" w:customStyle="1" w:styleId="2f8">
    <w:name w:val="Знак Знак2"/>
    <w:rsid w:val="00CD1907"/>
    <w:rPr>
      <w:sz w:val="24"/>
      <w:szCs w:val="24"/>
    </w:rPr>
  </w:style>
  <w:style w:type="paragraph" w:customStyle="1" w:styleId="2f9">
    <w:name w:val="Знак Знак Знак Знак Знак Знак Знак2"/>
    <w:basedOn w:val="a1"/>
    <w:rsid w:val="00CD1907"/>
    <w:pPr>
      <w:spacing w:after="160" w:line="240" w:lineRule="exact"/>
    </w:pPr>
    <w:rPr>
      <w:rFonts w:ascii="Tahoma" w:eastAsia="Times New Roman" w:hAnsi="Tahoma" w:cs="Times New Roman"/>
      <w:sz w:val="20"/>
      <w:szCs w:val="20"/>
      <w:lang w:val="en-US" w:eastAsia="ar-SA"/>
    </w:rPr>
  </w:style>
  <w:style w:type="paragraph" w:customStyle="1" w:styleId="1ff6">
    <w:name w:val="Знак Знак Знак Знак Знак Знак Знак1"/>
    <w:basedOn w:val="a1"/>
    <w:rsid w:val="00CD1907"/>
    <w:pPr>
      <w:spacing w:after="160" w:line="240" w:lineRule="exact"/>
    </w:pPr>
    <w:rPr>
      <w:rFonts w:ascii="Tahoma" w:eastAsia="Times New Roman" w:hAnsi="Tahoma" w:cs="Times New Roman"/>
      <w:sz w:val="20"/>
      <w:szCs w:val="20"/>
      <w:lang w:val="en-US" w:eastAsia="ar-SA"/>
    </w:rPr>
  </w:style>
  <w:style w:type="paragraph" w:styleId="3f0">
    <w:name w:val="Body Text 3"/>
    <w:basedOn w:val="a1"/>
    <w:link w:val="3f1"/>
    <w:uiPriority w:val="99"/>
    <w:semiHidden/>
    <w:unhideWhenUsed/>
    <w:rsid w:val="00CD1907"/>
    <w:pPr>
      <w:widowControl w:val="0"/>
      <w:autoSpaceDE w:val="0"/>
      <w:autoSpaceDN w:val="0"/>
      <w:adjustRightInd w:val="0"/>
      <w:spacing w:after="120" w:line="240" w:lineRule="auto"/>
    </w:pPr>
    <w:rPr>
      <w:rFonts w:ascii="Times New Roman CYR" w:eastAsia="Times New Roman" w:hAnsi="Times New Roman CYR" w:cs="Times New Roman"/>
      <w:sz w:val="16"/>
      <w:szCs w:val="16"/>
      <w:lang w:val="uk-UA" w:eastAsia="zh-CN"/>
    </w:rPr>
  </w:style>
  <w:style w:type="character" w:customStyle="1" w:styleId="3f1">
    <w:name w:val="Основной текст 3 Знак"/>
    <w:basedOn w:val="a2"/>
    <w:link w:val="3f0"/>
    <w:uiPriority w:val="99"/>
    <w:semiHidden/>
    <w:rsid w:val="00CD1907"/>
    <w:rPr>
      <w:rFonts w:ascii="Times New Roman CYR" w:eastAsia="Times New Roman" w:hAnsi="Times New Roman CYR" w:cs="Times New Roman"/>
      <w:sz w:val="16"/>
      <w:szCs w:val="16"/>
      <w:lang w:val="uk-UA" w:eastAsia="zh-CN"/>
    </w:rPr>
  </w:style>
  <w:style w:type="paragraph" w:customStyle="1" w:styleId="Standard">
    <w:name w:val="Standard"/>
    <w:rsid w:val="00CD1907"/>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numbering" w:customStyle="1" w:styleId="1110">
    <w:name w:val="Нет списка111"/>
    <w:next w:val="a4"/>
    <w:uiPriority w:val="99"/>
    <w:semiHidden/>
    <w:unhideWhenUsed/>
    <w:rsid w:val="00CD1907"/>
  </w:style>
  <w:style w:type="paragraph" w:customStyle="1" w:styleId="2fa">
    <w:name w:val="Заголовок2"/>
    <w:basedOn w:val="a1"/>
    <w:next w:val="af8"/>
    <w:rsid w:val="00CD1907"/>
    <w:pPr>
      <w:keepNext/>
      <w:suppressAutoHyphens/>
      <w:spacing w:before="240" w:after="120" w:line="240" w:lineRule="auto"/>
    </w:pPr>
    <w:rPr>
      <w:rFonts w:ascii="Arial" w:eastAsia="Times New Roman" w:hAnsi="Arial" w:cs="Arial"/>
      <w:sz w:val="28"/>
      <w:szCs w:val="28"/>
      <w:lang w:eastAsia="ar-SA"/>
    </w:rPr>
  </w:style>
  <w:style w:type="paragraph" w:customStyle="1" w:styleId="Textbody">
    <w:name w:val="Text body"/>
    <w:basedOn w:val="Standard"/>
    <w:rsid w:val="00CD1907"/>
    <w:pPr>
      <w:spacing w:after="120"/>
    </w:pPr>
  </w:style>
  <w:style w:type="paragraph" w:customStyle="1" w:styleId="2fb">
    <w:name w:val="Название объекта2"/>
    <w:basedOn w:val="Standard"/>
    <w:rsid w:val="00CD1907"/>
    <w:pPr>
      <w:suppressLineNumbers/>
      <w:spacing w:before="120" w:after="120"/>
    </w:pPr>
    <w:rPr>
      <w:i/>
      <w:iCs/>
    </w:rPr>
  </w:style>
  <w:style w:type="paragraph" w:customStyle="1" w:styleId="Index">
    <w:name w:val="Index"/>
    <w:basedOn w:val="Standard"/>
    <w:rsid w:val="00CD1907"/>
    <w:pPr>
      <w:suppressLineNumbers/>
    </w:pPr>
  </w:style>
  <w:style w:type="paragraph" w:customStyle="1" w:styleId="TableContents">
    <w:name w:val="Table Contents"/>
    <w:basedOn w:val="Standard"/>
    <w:rsid w:val="00CD1907"/>
    <w:pPr>
      <w:suppressLineNumbers/>
    </w:pPr>
  </w:style>
  <w:style w:type="paragraph" w:customStyle="1" w:styleId="TableHeading">
    <w:name w:val="Table Heading"/>
    <w:basedOn w:val="TableContents"/>
    <w:rsid w:val="00CD1907"/>
    <w:pPr>
      <w:jc w:val="center"/>
    </w:pPr>
    <w:rPr>
      <w:b/>
      <w:bCs/>
    </w:rPr>
  </w:style>
  <w:style w:type="paragraph" w:customStyle="1" w:styleId="1ff7">
    <w:name w:val="Текст1"/>
    <w:basedOn w:val="a1"/>
    <w:rsid w:val="00CD1907"/>
    <w:pPr>
      <w:suppressAutoHyphens/>
      <w:spacing w:after="0" w:line="240" w:lineRule="auto"/>
    </w:pPr>
    <w:rPr>
      <w:rFonts w:ascii="Consolas" w:eastAsia="Calibri" w:hAnsi="Consolas" w:cs="Times New Roman"/>
      <w:kern w:val="1"/>
      <w:sz w:val="21"/>
      <w:szCs w:val="21"/>
      <w:lang w:eastAsia="zh-CN"/>
    </w:rPr>
  </w:style>
  <w:style w:type="character" w:customStyle="1" w:styleId="Bodytext2">
    <w:name w:val="Body text (2)_"/>
    <w:link w:val="Bodytext20"/>
    <w:rsid w:val="00CD1907"/>
    <w:rPr>
      <w:sz w:val="21"/>
      <w:szCs w:val="21"/>
      <w:shd w:val="clear" w:color="auto" w:fill="FFFFFF"/>
    </w:rPr>
  </w:style>
  <w:style w:type="paragraph" w:customStyle="1" w:styleId="Bodytext20">
    <w:name w:val="Body text (2)"/>
    <w:basedOn w:val="a1"/>
    <w:link w:val="Bodytext2"/>
    <w:rsid w:val="00CD1907"/>
    <w:pPr>
      <w:shd w:val="clear" w:color="auto" w:fill="FFFFFF"/>
      <w:spacing w:after="0" w:line="0" w:lineRule="atLeast"/>
    </w:pPr>
    <w:rPr>
      <w:sz w:val="21"/>
      <w:szCs w:val="21"/>
    </w:rPr>
  </w:style>
  <w:style w:type="paragraph" w:styleId="affff9">
    <w:name w:val="Revision"/>
    <w:hidden/>
    <w:uiPriority w:val="99"/>
    <w:semiHidden/>
    <w:rsid w:val="00CD1907"/>
    <w:pPr>
      <w:spacing w:after="0" w:line="240" w:lineRule="auto"/>
    </w:pPr>
    <w:rPr>
      <w:rFonts w:ascii="Times New Roman" w:eastAsia="Andale Sans UI" w:hAnsi="Times New Roman" w:cs="Tahoma"/>
      <w:kern w:val="1"/>
      <w:sz w:val="24"/>
      <w:szCs w:val="24"/>
      <w:lang w:val="de-DE" w:eastAsia="ja-JP" w:bidi="fa-IR"/>
    </w:rPr>
  </w:style>
  <w:style w:type="paragraph" w:styleId="affffa">
    <w:name w:val="Plain Text"/>
    <w:basedOn w:val="a1"/>
    <w:link w:val="affffb"/>
    <w:uiPriority w:val="99"/>
    <w:semiHidden/>
    <w:unhideWhenUsed/>
    <w:rsid w:val="00CD1907"/>
    <w:pPr>
      <w:spacing w:after="0" w:line="240" w:lineRule="auto"/>
    </w:pPr>
    <w:rPr>
      <w:rFonts w:ascii="Calibri" w:eastAsia="Calibri" w:hAnsi="Calibri" w:cs="Times New Roman"/>
      <w:sz w:val="20"/>
      <w:szCs w:val="21"/>
      <w:lang w:eastAsia="zh-CN"/>
    </w:rPr>
  </w:style>
  <w:style w:type="character" w:customStyle="1" w:styleId="affffb">
    <w:name w:val="Текст Знак"/>
    <w:basedOn w:val="a2"/>
    <w:link w:val="affffa"/>
    <w:uiPriority w:val="99"/>
    <w:semiHidden/>
    <w:rsid w:val="00CD1907"/>
    <w:rPr>
      <w:rFonts w:ascii="Calibri" w:eastAsia="Calibri" w:hAnsi="Calibri" w:cs="Times New Roman"/>
      <w:sz w:val="20"/>
      <w:szCs w:val="21"/>
      <w:lang w:eastAsia="zh-CN"/>
    </w:rPr>
  </w:style>
  <w:style w:type="character" w:styleId="affffc">
    <w:name w:val="Placeholder Text"/>
    <w:uiPriority w:val="99"/>
    <w:semiHidden/>
    <w:rsid w:val="00CD1907"/>
    <w:rPr>
      <w:color w:val="808080"/>
    </w:rPr>
  </w:style>
  <w:style w:type="numbering" w:customStyle="1" w:styleId="123">
    <w:name w:val="Нет списка12"/>
    <w:next w:val="a4"/>
    <w:uiPriority w:val="99"/>
    <w:semiHidden/>
    <w:unhideWhenUsed/>
    <w:rsid w:val="00CD1907"/>
  </w:style>
  <w:style w:type="table" w:customStyle="1" w:styleId="130">
    <w:name w:val="Сетка таблицы13"/>
    <w:basedOn w:val="a3"/>
    <w:next w:val="affb"/>
    <w:rsid w:val="00CD19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CD1907"/>
  </w:style>
  <w:style w:type="table" w:customStyle="1" w:styleId="140">
    <w:name w:val="Сетка таблицы14"/>
    <w:basedOn w:val="a3"/>
    <w:next w:val="affb"/>
    <w:rsid w:val="00CD19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3"/>
    <w:next w:val="affb"/>
    <w:uiPriority w:val="59"/>
    <w:rsid w:val="00CD19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4"/>
    <w:uiPriority w:val="99"/>
    <w:semiHidden/>
    <w:unhideWhenUsed/>
    <w:rsid w:val="00CD1907"/>
  </w:style>
  <w:style w:type="table" w:customStyle="1" w:styleId="150">
    <w:name w:val="Сетка таблицы15"/>
    <w:basedOn w:val="a3"/>
    <w:next w:val="affb"/>
    <w:rsid w:val="00CD19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CD1907"/>
  </w:style>
  <w:style w:type="character" w:customStyle="1" w:styleId="st11">
    <w:name w:val="st11"/>
    <w:rsid w:val="00CD1907"/>
  </w:style>
  <w:style w:type="character" w:customStyle="1" w:styleId="col-property">
    <w:name w:val="col-property"/>
    <w:rsid w:val="00CD1907"/>
  </w:style>
  <w:style w:type="character" w:customStyle="1" w:styleId="js-phone-number">
    <w:name w:val="js-phone-number"/>
    <w:rsid w:val="00CD1907"/>
  </w:style>
  <w:style w:type="numbering" w:customStyle="1" w:styleId="a">
    <w:name w:val="Документ"/>
    <w:rsid w:val="00CD1907"/>
    <w:pPr>
      <w:numPr>
        <w:numId w:val="23"/>
      </w:numPr>
    </w:pPr>
  </w:style>
  <w:style w:type="paragraph" w:customStyle="1" w:styleId="TableContents1">
    <w:name w:val="Table Contents1"/>
    <w:basedOn w:val="a1"/>
    <w:rsid w:val="00CD190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table" w:customStyle="1" w:styleId="TableNormal">
    <w:name w:val="Table Normal"/>
    <w:uiPriority w:val="2"/>
    <w:semiHidden/>
    <w:unhideWhenUsed/>
    <w:qFormat/>
    <w:rsid w:val="008C36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longtext">
    <w:name w:val="long_text"/>
    <w:rsid w:val="00D409B6"/>
    <w:rPr>
      <w:rFonts w:cs="Times New Roman"/>
    </w:rPr>
  </w:style>
  <w:style w:type="paragraph" w:customStyle="1" w:styleId="113">
    <w:name w:val="Заголовок 11"/>
    <w:basedOn w:val="a1"/>
    <w:uiPriority w:val="1"/>
    <w:qFormat/>
    <w:rsid w:val="00AD270E"/>
    <w:pPr>
      <w:widowControl w:val="0"/>
      <w:autoSpaceDE w:val="0"/>
      <w:autoSpaceDN w:val="0"/>
      <w:spacing w:after="0" w:line="240" w:lineRule="auto"/>
      <w:ind w:left="262"/>
      <w:outlineLvl w:val="1"/>
    </w:pPr>
    <w:rPr>
      <w:rFonts w:ascii="Times New Roman" w:eastAsia="Times New Roman" w:hAnsi="Times New Roman" w:cs="Times New Roman"/>
      <w:b/>
      <w:bCs/>
      <w:sz w:val="24"/>
      <w:szCs w:val="24"/>
    </w:rPr>
  </w:style>
  <w:style w:type="paragraph" w:customStyle="1" w:styleId="TableParagraph">
    <w:name w:val="Table Paragraph"/>
    <w:basedOn w:val="a1"/>
    <w:uiPriority w:val="1"/>
    <w:qFormat/>
    <w:rsid w:val="00AD270E"/>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11388"/>
  </w:style>
  <w:style w:type="paragraph" w:styleId="1">
    <w:name w:val="heading 1"/>
    <w:basedOn w:val="a1"/>
    <w:link w:val="10"/>
    <w:uiPriority w:val="99"/>
    <w:qFormat/>
    <w:rsid w:val="00CD1907"/>
    <w:pPr>
      <w:keepNext/>
      <w:tabs>
        <w:tab w:val="left" w:pos="0"/>
      </w:tabs>
      <w:suppressAutoHyphens/>
      <w:spacing w:before="240" w:after="60" w:line="240" w:lineRule="auto"/>
      <w:outlineLvl w:val="0"/>
    </w:pPr>
    <w:rPr>
      <w:rFonts w:ascii="Arial" w:eastAsia="Times New Roman" w:hAnsi="Arial" w:cs="Times New Roman"/>
      <w:b/>
      <w:bCs/>
      <w:color w:val="00000A"/>
      <w:kern w:val="1"/>
      <w:sz w:val="32"/>
      <w:szCs w:val="32"/>
      <w:lang w:eastAsia="zh-CN"/>
    </w:rPr>
  </w:style>
  <w:style w:type="paragraph" w:styleId="2">
    <w:name w:val="heading 2"/>
    <w:basedOn w:val="a1"/>
    <w:link w:val="20"/>
    <w:uiPriority w:val="99"/>
    <w:qFormat/>
    <w:rsid w:val="00CD1907"/>
    <w:pPr>
      <w:keepNext/>
      <w:tabs>
        <w:tab w:val="left" w:pos="0"/>
      </w:tabs>
      <w:suppressAutoHyphens/>
      <w:spacing w:before="240" w:after="60" w:line="240" w:lineRule="auto"/>
      <w:outlineLvl w:val="1"/>
    </w:pPr>
    <w:rPr>
      <w:rFonts w:ascii="Arial" w:eastAsia="Times New Roman" w:hAnsi="Arial" w:cs="Times New Roman"/>
      <w:b/>
      <w:bCs/>
      <w:i/>
      <w:iCs/>
      <w:color w:val="00000A"/>
      <w:kern w:val="1"/>
      <w:sz w:val="28"/>
      <w:szCs w:val="28"/>
      <w:lang w:eastAsia="zh-CN"/>
    </w:rPr>
  </w:style>
  <w:style w:type="paragraph" w:styleId="3">
    <w:name w:val="heading 3"/>
    <w:basedOn w:val="a1"/>
    <w:link w:val="30"/>
    <w:uiPriority w:val="99"/>
    <w:qFormat/>
    <w:rsid w:val="00CD1907"/>
    <w:pPr>
      <w:keepNext/>
      <w:tabs>
        <w:tab w:val="left" w:pos="0"/>
      </w:tabs>
      <w:suppressAutoHyphens/>
      <w:spacing w:before="240" w:after="60" w:line="240" w:lineRule="auto"/>
      <w:outlineLvl w:val="2"/>
    </w:pPr>
    <w:rPr>
      <w:rFonts w:ascii="Arial" w:eastAsia="Times New Roman" w:hAnsi="Arial" w:cs="Arial"/>
      <w:b/>
      <w:bCs/>
      <w:color w:val="00000A"/>
      <w:kern w:val="1"/>
      <w:sz w:val="26"/>
      <w:szCs w:val="26"/>
      <w:lang w:eastAsia="zh-CN"/>
    </w:rPr>
  </w:style>
  <w:style w:type="paragraph" w:styleId="4">
    <w:name w:val="heading 4"/>
    <w:basedOn w:val="a1"/>
    <w:link w:val="40"/>
    <w:uiPriority w:val="99"/>
    <w:qFormat/>
    <w:rsid w:val="00CD1907"/>
    <w:pPr>
      <w:keepNext/>
      <w:suppressAutoHyphens/>
      <w:spacing w:before="240" w:after="60" w:line="240" w:lineRule="auto"/>
      <w:outlineLvl w:val="3"/>
    </w:pPr>
    <w:rPr>
      <w:rFonts w:ascii="Calibri" w:eastAsia="Times New Roman" w:hAnsi="Calibri" w:cs="Times New Roman"/>
      <w:b/>
      <w:bCs/>
      <w:color w:val="00000A"/>
      <w:kern w:val="1"/>
      <w:sz w:val="28"/>
      <w:szCs w:val="28"/>
      <w:lang w:eastAsia="zh-CN"/>
    </w:rPr>
  </w:style>
  <w:style w:type="paragraph" w:styleId="5">
    <w:name w:val="heading 5"/>
    <w:basedOn w:val="a1"/>
    <w:next w:val="a1"/>
    <w:link w:val="50"/>
    <w:uiPriority w:val="99"/>
    <w:qFormat/>
    <w:rsid w:val="00CD1907"/>
    <w:pPr>
      <w:keepNext/>
      <w:widowControl w:val="0"/>
      <w:shd w:val="clear" w:color="auto" w:fill="FFFFFF"/>
      <w:tabs>
        <w:tab w:val="left" w:pos="8364"/>
      </w:tabs>
      <w:autoSpaceDE w:val="0"/>
      <w:autoSpaceDN w:val="0"/>
      <w:adjustRightInd w:val="0"/>
      <w:spacing w:after="0" w:line="240" w:lineRule="auto"/>
      <w:outlineLvl w:val="4"/>
    </w:pPr>
    <w:rPr>
      <w:rFonts w:ascii="Times New Roman" w:eastAsia="Times New Roman" w:hAnsi="Times New Roman" w:cs="Times New Roman"/>
      <w:color w:val="000000"/>
      <w:sz w:val="28"/>
      <w:szCs w:val="24"/>
      <w:lang w:val="uk-UA" w:eastAsia="zh-CN"/>
    </w:rPr>
  </w:style>
  <w:style w:type="paragraph" w:styleId="6">
    <w:name w:val="heading 6"/>
    <w:basedOn w:val="a1"/>
    <w:next w:val="a1"/>
    <w:link w:val="60"/>
    <w:uiPriority w:val="99"/>
    <w:qFormat/>
    <w:rsid w:val="00CD1907"/>
    <w:pPr>
      <w:keepNext/>
      <w:tabs>
        <w:tab w:val="left" w:pos="5940"/>
      </w:tabs>
      <w:suppressAutoHyphens/>
      <w:spacing w:after="0" w:line="240" w:lineRule="auto"/>
      <w:outlineLvl w:val="5"/>
    </w:pPr>
    <w:rPr>
      <w:rFonts w:ascii="Times New Roman CYR" w:eastAsia="Times New Roman" w:hAnsi="Times New Roman CYR" w:cs="Times New Roman"/>
      <w:b/>
      <w:bCs/>
      <w:sz w:val="18"/>
      <w:szCs w:val="18"/>
      <w:lang w:val="uk-UA" w:eastAsia="ar-SA"/>
    </w:rPr>
  </w:style>
  <w:style w:type="paragraph" w:styleId="7">
    <w:name w:val="heading 7"/>
    <w:basedOn w:val="a1"/>
    <w:next w:val="a1"/>
    <w:link w:val="70"/>
    <w:uiPriority w:val="99"/>
    <w:qFormat/>
    <w:rsid w:val="00CD1907"/>
    <w:pPr>
      <w:keepNext/>
      <w:spacing w:before="240" w:after="60" w:line="360" w:lineRule="auto"/>
      <w:ind w:left="1296" w:hanging="1296"/>
      <w:jc w:val="both"/>
      <w:outlineLvl w:val="6"/>
    </w:pPr>
    <w:rPr>
      <w:rFonts w:ascii="Arial" w:eastAsia="Times New Roman" w:hAnsi="Arial" w:cs="Arial"/>
      <w:sz w:val="20"/>
      <w:szCs w:val="20"/>
      <w:lang w:eastAsia="zh-CN" w:bidi="pa-IN"/>
    </w:rPr>
  </w:style>
  <w:style w:type="paragraph" w:styleId="8">
    <w:name w:val="heading 8"/>
    <w:basedOn w:val="a1"/>
    <w:next w:val="a1"/>
    <w:link w:val="80"/>
    <w:uiPriority w:val="99"/>
    <w:qFormat/>
    <w:rsid w:val="00CD1907"/>
    <w:pPr>
      <w:keepNext/>
      <w:spacing w:before="240" w:after="60" w:line="360" w:lineRule="auto"/>
      <w:ind w:left="1440" w:hanging="1440"/>
      <w:jc w:val="both"/>
      <w:outlineLvl w:val="7"/>
    </w:pPr>
    <w:rPr>
      <w:rFonts w:ascii="Arial" w:eastAsia="Times New Roman" w:hAnsi="Arial" w:cs="Arial"/>
      <w:i/>
      <w:iCs/>
      <w:sz w:val="20"/>
      <w:szCs w:val="20"/>
      <w:lang w:eastAsia="zh-CN" w:bidi="pa-IN"/>
    </w:rPr>
  </w:style>
  <w:style w:type="paragraph" w:styleId="9">
    <w:name w:val="heading 9"/>
    <w:aliases w:val="Приложение"/>
    <w:basedOn w:val="a1"/>
    <w:link w:val="90"/>
    <w:uiPriority w:val="99"/>
    <w:qFormat/>
    <w:rsid w:val="00CD1907"/>
    <w:pPr>
      <w:tabs>
        <w:tab w:val="left" w:pos="0"/>
      </w:tabs>
      <w:suppressAutoHyphens/>
      <w:spacing w:before="240" w:after="60" w:line="240" w:lineRule="auto"/>
      <w:outlineLvl w:val="8"/>
    </w:pPr>
    <w:rPr>
      <w:rFonts w:ascii="Arial" w:eastAsia="Times New Roman" w:hAnsi="Arial" w:cs="Times New Roman"/>
      <w:color w:val="00000A"/>
      <w:kern w:val="1"/>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Заголовок1"/>
    <w:basedOn w:val="a1"/>
    <w:rsid w:val="00F74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Подзаголовок1"/>
    <w:basedOn w:val="a1"/>
    <w:rsid w:val="00F74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азвание объекта1"/>
    <w:basedOn w:val="a1"/>
    <w:rsid w:val="00F74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1"/>
    <w:rsid w:val="00F74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1"/>
    <w:rsid w:val="00F74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aliases w:val="Обычный (Web),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1"/>
    <w:link w:val="a6"/>
    <w:uiPriority w:val="99"/>
    <w:unhideWhenUsed/>
    <w:qFormat/>
    <w:rsid w:val="00F74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1"/>
    <w:link w:val="a8"/>
    <w:uiPriority w:val="1"/>
    <w:qFormat/>
    <w:rsid w:val="00425332"/>
    <w:pPr>
      <w:ind w:left="720"/>
      <w:contextualSpacing/>
    </w:pPr>
  </w:style>
  <w:style w:type="character" w:customStyle="1" w:styleId="10">
    <w:name w:val="Заголовок 1 Знак"/>
    <w:basedOn w:val="a2"/>
    <w:link w:val="1"/>
    <w:uiPriority w:val="99"/>
    <w:rsid w:val="00CD1907"/>
    <w:rPr>
      <w:rFonts w:ascii="Arial" w:eastAsia="Times New Roman" w:hAnsi="Arial" w:cs="Times New Roman"/>
      <w:b/>
      <w:bCs/>
      <w:color w:val="00000A"/>
      <w:kern w:val="1"/>
      <w:sz w:val="32"/>
      <w:szCs w:val="32"/>
      <w:lang w:eastAsia="zh-CN"/>
    </w:rPr>
  </w:style>
  <w:style w:type="character" w:customStyle="1" w:styleId="20">
    <w:name w:val="Заголовок 2 Знак"/>
    <w:basedOn w:val="a2"/>
    <w:link w:val="2"/>
    <w:uiPriority w:val="99"/>
    <w:rsid w:val="00CD1907"/>
    <w:rPr>
      <w:rFonts w:ascii="Arial" w:eastAsia="Times New Roman" w:hAnsi="Arial" w:cs="Times New Roman"/>
      <w:b/>
      <w:bCs/>
      <w:i/>
      <w:iCs/>
      <w:color w:val="00000A"/>
      <w:kern w:val="1"/>
      <w:sz w:val="28"/>
      <w:szCs w:val="28"/>
      <w:lang w:eastAsia="zh-CN"/>
    </w:rPr>
  </w:style>
  <w:style w:type="character" w:customStyle="1" w:styleId="30">
    <w:name w:val="Заголовок 3 Знак"/>
    <w:basedOn w:val="a2"/>
    <w:link w:val="3"/>
    <w:uiPriority w:val="99"/>
    <w:rsid w:val="00CD1907"/>
    <w:rPr>
      <w:rFonts w:ascii="Arial" w:eastAsia="Times New Roman" w:hAnsi="Arial" w:cs="Arial"/>
      <w:b/>
      <w:bCs/>
      <w:color w:val="00000A"/>
      <w:kern w:val="1"/>
      <w:sz w:val="26"/>
      <w:szCs w:val="26"/>
      <w:lang w:eastAsia="zh-CN"/>
    </w:rPr>
  </w:style>
  <w:style w:type="character" w:customStyle="1" w:styleId="40">
    <w:name w:val="Заголовок 4 Знак"/>
    <w:basedOn w:val="a2"/>
    <w:link w:val="4"/>
    <w:uiPriority w:val="99"/>
    <w:rsid w:val="00CD1907"/>
    <w:rPr>
      <w:rFonts w:ascii="Calibri" w:eastAsia="Times New Roman" w:hAnsi="Calibri" w:cs="Times New Roman"/>
      <w:b/>
      <w:bCs/>
      <w:color w:val="00000A"/>
      <w:kern w:val="1"/>
      <w:sz w:val="28"/>
      <w:szCs w:val="28"/>
      <w:lang w:eastAsia="zh-CN"/>
    </w:rPr>
  </w:style>
  <w:style w:type="character" w:customStyle="1" w:styleId="50">
    <w:name w:val="Заголовок 5 Знак"/>
    <w:basedOn w:val="a2"/>
    <w:link w:val="5"/>
    <w:uiPriority w:val="99"/>
    <w:rsid w:val="00CD1907"/>
    <w:rPr>
      <w:rFonts w:ascii="Times New Roman" w:eastAsia="Times New Roman" w:hAnsi="Times New Roman" w:cs="Times New Roman"/>
      <w:color w:val="000000"/>
      <w:sz w:val="28"/>
      <w:szCs w:val="24"/>
      <w:shd w:val="clear" w:color="auto" w:fill="FFFFFF"/>
      <w:lang w:val="uk-UA" w:eastAsia="zh-CN"/>
    </w:rPr>
  </w:style>
  <w:style w:type="character" w:customStyle="1" w:styleId="60">
    <w:name w:val="Заголовок 6 Знак"/>
    <w:basedOn w:val="a2"/>
    <w:link w:val="6"/>
    <w:uiPriority w:val="99"/>
    <w:rsid w:val="00CD1907"/>
    <w:rPr>
      <w:rFonts w:ascii="Times New Roman CYR" w:eastAsia="Times New Roman" w:hAnsi="Times New Roman CYR" w:cs="Times New Roman"/>
      <w:b/>
      <w:bCs/>
      <w:sz w:val="18"/>
      <w:szCs w:val="18"/>
      <w:lang w:val="uk-UA" w:eastAsia="ar-SA"/>
    </w:rPr>
  </w:style>
  <w:style w:type="character" w:customStyle="1" w:styleId="70">
    <w:name w:val="Заголовок 7 Знак"/>
    <w:basedOn w:val="a2"/>
    <w:link w:val="7"/>
    <w:uiPriority w:val="99"/>
    <w:rsid w:val="00CD1907"/>
    <w:rPr>
      <w:rFonts w:ascii="Arial" w:eastAsia="Times New Roman" w:hAnsi="Arial" w:cs="Arial"/>
      <w:sz w:val="20"/>
      <w:szCs w:val="20"/>
      <w:lang w:eastAsia="zh-CN" w:bidi="pa-IN"/>
    </w:rPr>
  </w:style>
  <w:style w:type="character" w:customStyle="1" w:styleId="80">
    <w:name w:val="Заголовок 8 Знак"/>
    <w:basedOn w:val="a2"/>
    <w:link w:val="8"/>
    <w:uiPriority w:val="99"/>
    <w:rsid w:val="00CD1907"/>
    <w:rPr>
      <w:rFonts w:ascii="Arial" w:eastAsia="Times New Roman" w:hAnsi="Arial" w:cs="Arial"/>
      <w:i/>
      <w:iCs/>
      <w:sz w:val="20"/>
      <w:szCs w:val="20"/>
      <w:lang w:eastAsia="zh-CN" w:bidi="pa-IN"/>
    </w:rPr>
  </w:style>
  <w:style w:type="character" w:customStyle="1" w:styleId="90">
    <w:name w:val="Заголовок 9 Знак"/>
    <w:aliases w:val="Приложение Знак"/>
    <w:basedOn w:val="a2"/>
    <w:link w:val="9"/>
    <w:uiPriority w:val="99"/>
    <w:rsid w:val="00CD1907"/>
    <w:rPr>
      <w:rFonts w:ascii="Arial" w:eastAsia="Times New Roman" w:hAnsi="Arial" w:cs="Times New Roman"/>
      <w:color w:val="00000A"/>
      <w:kern w:val="1"/>
      <w:lang w:eastAsia="zh-CN"/>
    </w:rPr>
  </w:style>
  <w:style w:type="numbering" w:customStyle="1" w:styleId="14">
    <w:name w:val="Нет списка1"/>
    <w:next w:val="a4"/>
    <w:uiPriority w:val="99"/>
    <w:semiHidden/>
    <w:unhideWhenUsed/>
    <w:rsid w:val="00CD1907"/>
  </w:style>
  <w:style w:type="character" w:customStyle="1" w:styleId="15">
    <w:name w:val="Основной шрифт абзаца1"/>
    <w:rsid w:val="00CD1907"/>
  </w:style>
  <w:style w:type="character" w:customStyle="1" w:styleId="WW8Num1z0">
    <w:name w:val="WW8Num1z0"/>
    <w:rsid w:val="00CD1907"/>
  </w:style>
  <w:style w:type="character" w:customStyle="1" w:styleId="WW8Num1z1">
    <w:name w:val="WW8Num1z1"/>
    <w:rsid w:val="00CD1907"/>
  </w:style>
  <w:style w:type="character" w:customStyle="1" w:styleId="WW8Num1z2">
    <w:name w:val="WW8Num1z2"/>
    <w:rsid w:val="00CD1907"/>
  </w:style>
  <w:style w:type="character" w:customStyle="1" w:styleId="WW8Num1z3">
    <w:name w:val="WW8Num1z3"/>
    <w:rsid w:val="00CD1907"/>
  </w:style>
  <w:style w:type="character" w:customStyle="1" w:styleId="WW8Num1z4">
    <w:name w:val="WW8Num1z4"/>
    <w:rsid w:val="00CD1907"/>
  </w:style>
  <w:style w:type="character" w:customStyle="1" w:styleId="WW8Num1z5">
    <w:name w:val="WW8Num1z5"/>
    <w:rsid w:val="00CD1907"/>
  </w:style>
  <w:style w:type="character" w:customStyle="1" w:styleId="WW8Num1z6">
    <w:name w:val="WW8Num1z6"/>
    <w:rsid w:val="00CD1907"/>
  </w:style>
  <w:style w:type="character" w:customStyle="1" w:styleId="WW8Num1z7">
    <w:name w:val="WW8Num1z7"/>
    <w:rsid w:val="00CD1907"/>
  </w:style>
  <w:style w:type="character" w:customStyle="1" w:styleId="WW8Num1z8">
    <w:name w:val="WW8Num1z8"/>
    <w:rsid w:val="00CD1907"/>
  </w:style>
  <w:style w:type="character" w:customStyle="1" w:styleId="WW8Num2z0">
    <w:name w:val="WW8Num2z0"/>
    <w:rsid w:val="00CD1907"/>
  </w:style>
  <w:style w:type="character" w:customStyle="1" w:styleId="WW8Num2z1">
    <w:name w:val="WW8Num2z1"/>
    <w:rsid w:val="00CD1907"/>
  </w:style>
  <w:style w:type="character" w:customStyle="1" w:styleId="WW8Num2z2">
    <w:name w:val="WW8Num2z2"/>
    <w:rsid w:val="00CD1907"/>
  </w:style>
  <w:style w:type="character" w:customStyle="1" w:styleId="WW8Num2z3">
    <w:name w:val="WW8Num2z3"/>
    <w:rsid w:val="00CD1907"/>
  </w:style>
  <w:style w:type="character" w:customStyle="1" w:styleId="WW8Num2z4">
    <w:name w:val="WW8Num2z4"/>
    <w:rsid w:val="00CD1907"/>
  </w:style>
  <w:style w:type="character" w:customStyle="1" w:styleId="WW8Num2z5">
    <w:name w:val="WW8Num2z5"/>
    <w:rsid w:val="00CD1907"/>
  </w:style>
  <w:style w:type="character" w:customStyle="1" w:styleId="WW8Num2z6">
    <w:name w:val="WW8Num2z6"/>
    <w:rsid w:val="00CD1907"/>
  </w:style>
  <w:style w:type="character" w:customStyle="1" w:styleId="WW8Num2z7">
    <w:name w:val="WW8Num2z7"/>
    <w:rsid w:val="00CD1907"/>
  </w:style>
  <w:style w:type="character" w:customStyle="1" w:styleId="WW8Num2z8">
    <w:name w:val="WW8Num2z8"/>
    <w:rsid w:val="00CD1907"/>
  </w:style>
  <w:style w:type="character" w:customStyle="1" w:styleId="WW8Num3z0">
    <w:name w:val="WW8Num3z0"/>
    <w:rsid w:val="00CD1907"/>
    <w:rPr>
      <w:b w:val="0"/>
      <w:sz w:val="22"/>
      <w:szCs w:val="22"/>
    </w:rPr>
  </w:style>
  <w:style w:type="character" w:customStyle="1" w:styleId="WW8Num3z1">
    <w:name w:val="WW8Num3z1"/>
    <w:rsid w:val="00CD1907"/>
    <w:rPr>
      <w:b w:val="0"/>
    </w:rPr>
  </w:style>
  <w:style w:type="character" w:customStyle="1" w:styleId="WW8Num3z2">
    <w:name w:val="WW8Num3z2"/>
    <w:rsid w:val="00CD1907"/>
    <w:rPr>
      <w:rFonts w:ascii="Times New Roman" w:hAnsi="Times New Roman" w:cs="Times New Roman"/>
      <w:b w:val="0"/>
      <w:bCs w:val="0"/>
      <w:i w:val="0"/>
      <w:iCs w:val="0"/>
      <w:sz w:val="26"/>
      <w:szCs w:val="26"/>
    </w:rPr>
  </w:style>
  <w:style w:type="character" w:customStyle="1" w:styleId="WW8Num3z3">
    <w:name w:val="WW8Num3z3"/>
    <w:rsid w:val="00CD1907"/>
    <w:rPr>
      <w:rFonts w:ascii="Times New Roman" w:hAnsi="Times New Roman" w:cs="Times New Roman"/>
      <w:sz w:val="26"/>
      <w:szCs w:val="26"/>
    </w:rPr>
  </w:style>
  <w:style w:type="character" w:customStyle="1" w:styleId="WW8Num3z4">
    <w:name w:val="WW8Num3z4"/>
    <w:rsid w:val="00CD1907"/>
    <w:rPr>
      <w:sz w:val="26"/>
      <w:szCs w:val="26"/>
    </w:rPr>
  </w:style>
  <w:style w:type="character" w:customStyle="1" w:styleId="WW8Num3z5">
    <w:name w:val="WW8Num3z5"/>
    <w:rsid w:val="00CD1907"/>
  </w:style>
  <w:style w:type="character" w:customStyle="1" w:styleId="WW8Num3z6">
    <w:name w:val="WW8Num3z6"/>
    <w:rsid w:val="00CD1907"/>
  </w:style>
  <w:style w:type="character" w:customStyle="1" w:styleId="WW8Num3z7">
    <w:name w:val="WW8Num3z7"/>
    <w:rsid w:val="00CD1907"/>
  </w:style>
  <w:style w:type="character" w:customStyle="1" w:styleId="WW8Num3z8">
    <w:name w:val="WW8Num3z8"/>
    <w:rsid w:val="00CD1907"/>
  </w:style>
  <w:style w:type="character" w:customStyle="1" w:styleId="WW8Num4z0">
    <w:name w:val="WW8Num4z0"/>
    <w:rsid w:val="00CD1907"/>
  </w:style>
  <w:style w:type="character" w:customStyle="1" w:styleId="WW8Num4z1">
    <w:name w:val="WW8Num4z1"/>
    <w:rsid w:val="00CD1907"/>
    <w:rPr>
      <w:rFonts w:ascii="Times New Roman" w:hAnsi="Times New Roman" w:cs="Times New Roman"/>
      <w:b/>
      <w:bCs/>
      <w:iCs/>
      <w:caps/>
      <w:sz w:val="24"/>
      <w:szCs w:val="24"/>
    </w:rPr>
  </w:style>
  <w:style w:type="character" w:customStyle="1" w:styleId="WW8Num4z2">
    <w:name w:val="WW8Num4z2"/>
    <w:rsid w:val="00CD1907"/>
  </w:style>
  <w:style w:type="character" w:customStyle="1" w:styleId="WW8Num4z3">
    <w:name w:val="WW8Num4z3"/>
    <w:rsid w:val="00CD1907"/>
  </w:style>
  <w:style w:type="character" w:customStyle="1" w:styleId="WW8Num4z4">
    <w:name w:val="WW8Num4z4"/>
    <w:rsid w:val="00CD1907"/>
  </w:style>
  <w:style w:type="character" w:customStyle="1" w:styleId="WW8Num4z5">
    <w:name w:val="WW8Num4z5"/>
    <w:rsid w:val="00CD1907"/>
  </w:style>
  <w:style w:type="character" w:customStyle="1" w:styleId="WW8Num4z6">
    <w:name w:val="WW8Num4z6"/>
    <w:rsid w:val="00CD1907"/>
  </w:style>
  <w:style w:type="character" w:customStyle="1" w:styleId="WW8Num4z7">
    <w:name w:val="WW8Num4z7"/>
    <w:rsid w:val="00CD1907"/>
  </w:style>
  <w:style w:type="character" w:customStyle="1" w:styleId="WW8Num4z8">
    <w:name w:val="WW8Num4z8"/>
    <w:rsid w:val="00CD1907"/>
  </w:style>
  <w:style w:type="character" w:customStyle="1" w:styleId="WW8Num5z0">
    <w:name w:val="WW8Num5z0"/>
    <w:rsid w:val="00CD1907"/>
    <w:rPr>
      <w:b w:val="0"/>
      <w:sz w:val="22"/>
      <w:szCs w:val="22"/>
    </w:rPr>
  </w:style>
  <w:style w:type="character" w:customStyle="1" w:styleId="WW8Num5z1">
    <w:name w:val="WW8Num5z1"/>
    <w:rsid w:val="00CD1907"/>
    <w:rPr>
      <w:b w:val="0"/>
    </w:rPr>
  </w:style>
  <w:style w:type="character" w:customStyle="1" w:styleId="WW8Num5z2">
    <w:name w:val="WW8Num5z2"/>
    <w:rsid w:val="00CD1907"/>
    <w:rPr>
      <w:rFonts w:ascii="Times New Roman" w:hAnsi="Times New Roman" w:cs="Times New Roman"/>
      <w:b w:val="0"/>
      <w:bCs w:val="0"/>
      <w:i w:val="0"/>
      <w:iCs w:val="0"/>
      <w:sz w:val="26"/>
      <w:szCs w:val="26"/>
    </w:rPr>
  </w:style>
  <w:style w:type="character" w:customStyle="1" w:styleId="WW8Num5z3">
    <w:name w:val="WW8Num5z3"/>
    <w:rsid w:val="00CD1907"/>
    <w:rPr>
      <w:rFonts w:ascii="Times New Roman" w:hAnsi="Times New Roman" w:cs="Times New Roman"/>
      <w:sz w:val="26"/>
      <w:szCs w:val="26"/>
    </w:rPr>
  </w:style>
  <w:style w:type="character" w:customStyle="1" w:styleId="WW8Num5z4">
    <w:name w:val="WW8Num5z4"/>
    <w:rsid w:val="00CD1907"/>
    <w:rPr>
      <w:sz w:val="26"/>
      <w:szCs w:val="26"/>
    </w:rPr>
  </w:style>
  <w:style w:type="character" w:customStyle="1" w:styleId="WW8Num5z5">
    <w:name w:val="WW8Num5z5"/>
    <w:rsid w:val="00CD1907"/>
  </w:style>
  <w:style w:type="character" w:customStyle="1" w:styleId="WW8Num5z6">
    <w:name w:val="WW8Num5z6"/>
    <w:rsid w:val="00CD1907"/>
  </w:style>
  <w:style w:type="character" w:customStyle="1" w:styleId="WW8Num5z7">
    <w:name w:val="WW8Num5z7"/>
    <w:rsid w:val="00CD1907"/>
  </w:style>
  <w:style w:type="character" w:customStyle="1" w:styleId="WW8Num5z8">
    <w:name w:val="WW8Num5z8"/>
    <w:rsid w:val="00CD1907"/>
  </w:style>
  <w:style w:type="character" w:customStyle="1" w:styleId="WW8Num6z0">
    <w:name w:val="WW8Num6z0"/>
    <w:rsid w:val="00CD1907"/>
    <w:rPr>
      <w:rFonts w:ascii="Symbol" w:hAnsi="Symbol" w:cs="Symbol"/>
      <w:sz w:val="24"/>
      <w:szCs w:val="24"/>
      <w:lang w:eastAsia="ru-RU"/>
    </w:rPr>
  </w:style>
  <w:style w:type="character" w:customStyle="1" w:styleId="WW8Num7z0">
    <w:name w:val="WW8Num7z0"/>
    <w:rsid w:val="00CD1907"/>
    <w:rPr>
      <w:b w:val="0"/>
      <w:sz w:val="22"/>
      <w:szCs w:val="22"/>
    </w:rPr>
  </w:style>
  <w:style w:type="character" w:customStyle="1" w:styleId="WW8Num7z1">
    <w:name w:val="WW8Num7z1"/>
    <w:rsid w:val="00CD1907"/>
    <w:rPr>
      <w:b w:val="0"/>
    </w:rPr>
  </w:style>
  <w:style w:type="character" w:customStyle="1" w:styleId="WW8Num7z2">
    <w:name w:val="WW8Num7z2"/>
    <w:rsid w:val="00CD1907"/>
    <w:rPr>
      <w:rFonts w:ascii="Times New Roman" w:hAnsi="Times New Roman" w:cs="Times New Roman"/>
      <w:b w:val="0"/>
      <w:bCs w:val="0"/>
      <w:i w:val="0"/>
      <w:iCs w:val="0"/>
      <w:sz w:val="26"/>
      <w:szCs w:val="26"/>
    </w:rPr>
  </w:style>
  <w:style w:type="character" w:customStyle="1" w:styleId="WW8Num7z3">
    <w:name w:val="WW8Num7z3"/>
    <w:rsid w:val="00CD1907"/>
    <w:rPr>
      <w:rFonts w:ascii="Times New Roman" w:hAnsi="Times New Roman" w:cs="Times New Roman"/>
      <w:sz w:val="26"/>
      <w:szCs w:val="26"/>
    </w:rPr>
  </w:style>
  <w:style w:type="character" w:customStyle="1" w:styleId="WW8Num7z4">
    <w:name w:val="WW8Num7z4"/>
    <w:rsid w:val="00CD1907"/>
    <w:rPr>
      <w:sz w:val="26"/>
      <w:szCs w:val="26"/>
    </w:rPr>
  </w:style>
  <w:style w:type="character" w:customStyle="1" w:styleId="WW8Num7z5">
    <w:name w:val="WW8Num7z5"/>
    <w:rsid w:val="00CD1907"/>
  </w:style>
  <w:style w:type="character" w:customStyle="1" w:styleId="WW8Num7z6">
    <w:name w:val="WW8Num7z6"/>
    <w:rsid w:val="00CD1907"/>
  </w:style>
  <w:style w:type="character" w:customStyle="1" w:styleId="WW8Num7z7">
    <w:name w:val="WW8Num7z7"/>
    <w:rsid w:val="00CD1907"/>
  </w:style>
  <w:style w:type="character" w:customStyle="1" w:styleId="WW8Num7z8">
    <w:name w:val="WW8Num7z8"/>
    <w:rsid w:val="00CD1907"/>
  </w:style>
  <w:style w:type="character" w:customStyle="1" w:styleId="WW8Num8z0">
    <w:name w:val="WW8Num8z0"/>
    <w:rsid w:val="00CD1907"/>
    <w:rPr>
      <w:b w:val="0"/>
      <w:sz w:val="22"/>
      <w:szCs w:val="22"/>
    </w:rPr>
  </w:style>
  <w:style w:type="character" w:customStyle="1" w:styleId="WW8Num8z1">
    <w:name w:val="WW8Num8z1"/>
    <w:rsid w:val="00CD1907"/>
    <w:rPr>
      <w:b w:val="0"/>
    </w:rPr>
  </w:style>
  <w:style w:type="character" w:customStyle="1" w:styleId="WW8Num8z2">
    <w:name w:val="WW8Num8z2"/>
    <w:rsid w:val="00CD1907"/>
    <w:rPr>
      <w:rFonts w:ascii="Times New Roman" w:hAnsi="Times New Roman" w:cs="Times New Roman"/>
      <w:b w:val="0"/>
      <w:bCs w:val="0"/>
      <w:i w:val="0"/>
      <w:iCs w:val="0"/>
      <w:sz w:val="26"/>
      <w:szCs w:val="26"/>
    </w:rPr>
  </w:style>
  <w:style w:type="character" w:customStyle="1" w:styleId="WW8Num8z3">
    <w:name w:val="WW8Num8z3"/>
    <w:rsid w:val="00CD1907"/>
    <w:rPr>
      <w:rFonts w:ascii="Times New Roman" w:hAnsi="Times New Roman" w:cs="Times New Roman"/>
      <w:sz w:val="26"/>
      <w:szCs w:val="26"/>
    </w:rPr>
  </w:style>
  <w:style w:type="character" w:customStyle="1" w:styleId="WW8Num8z4">
    <w:name w:val="WW8Num8z4"/>
    <w:rsid w:val="00CD1907"/>
    <w:rPr>
      <w:sz w:val="26"/>
      <w:szCs w:val="26"/>
    </w:rPr>
  </w:style>
  <w:style w:type="character" w:customStyle="1" w:styleId="WW8Num8z5">
    <w:name w:val="WW8Num8z5"/>
    <w:rsid w:val="00CD1907"/>
  </w:style>
  <w:style w:type="character" w:customStyle="1" w:styleId="WW8Num8z6">
    <w:name w:val="WW8Num8z6"/>
    <w:rsid w:val="00CD1907"/>
  </w:style>
  <w:style w:type="character" w:customStyle="1" w:styleId="WW8Num8z7">
    <w:name w:val="WW8Num8z7"/>
    <w:rsid w:val="00CD1907"/>
  </w:style>
  <w:style w:type="character" w:customStyle="1" w:styleId="WW8Num8z8">
    <w:name w:val="WW8Num8z8"/>
    <w:rsid w:val="00CD1907"/>
  </w:style>
  <w:style w:type="character" w:customStyle="1" w:styleId="WW8Num9z0">
    <w:name w:val="WW8Num9z0"/>
    <w:rsid w:val="00CD1907"/>
    <w:rPr>
      <w:b w:val="0"/>
      <w:sz w:val="22"/>
      <w:szCs w:val="22"/>
    </w:rPr>
  </w:style>
  <w:style w:type="character" w:customStyle="1" w:styleId="WW8Num9z1">
    <w:name w:val="WW8Num9z1"/>
    <w:rsid w:val="00CD1907"/>
    <w:rPr>
      <w:b w:val="0"/>
    </w:rPr>
  </w:style>
  <w:style w:type="character" w:customStyle="1" w:styleId="WW8Num9z2">
    <w:name w:val="WW8Num9z2"/>
    <w:rsid w:val="00CD1907"/>
    <w:rPr>
      <w:rFonts w:ascii="Times New Roman" w:hAnsi="Times New Roman" w:cs="Times New Roman"/>
      <w:b w:val="0"/>
      <w:bCs w:val="0"/>
      <w:i w:val="0"/>
      <w:iCs w:val="0"/>
      <w:sz w:val="26"/>
      <w:szCs w:val="26"/>
    </w:rPr>
  </w:style>
  <w:style w:type="character" w:customStyle="1" w:styleId="WW8Num9z3">
    <w:name w:val="WW8Num9z3"/>
    <w:rsid w:val="00CD1907"/>
    <w:rPr>
      <w:rFonts w:ascii="Times New Roman" w:hAnsi="Times New Roman" w:cs="Times New Roman"/>
      <w:sz w:val="26"/>
      <w:szCs w:val="26"/>
    </w:rPr>
  </w:style>
  <w:style w:type="character" w:customStyle="1" w:styleId="WW8Num9z4">
    <w:name w:val="WW8Num9z4"/>
    <w:rsid w:val="00CD1907"/>
    <w:rPr>
      <w:sz w:val="26"/>
      <w:szCs w:val="26"/>
    </w:rPr>
  </w:style>
  <w:style w:type="character" w:customStyle="1" w:styleId="WW8Num9z5">
    <w:name w:val="WW8Num9z5"/>
    <w:rsid w:val="00CD1907"/>
  </w:style>
  <w:style w:type="character" w:customStyle="1" w:styleId="WW8Num9z6">
    <w:name w:val="WW8Num9z6"/>
    <w:rsid w:val="00CD1907"/>
  </w:style>
  <w:style w:type="character" w:customStyle="1" w:styleId="WW8Num9z7">
    <w:name w:val="WW8Num9z7"/>
    <w:rsid w:val="00CD1907"/>
  </w:style>
  <w:style w:type="character" w:customStyle="1" w:styleId="WW8Num9z8">
    <w:name w:val="WW8Num9z8"/>
    <w:rsid w:val="00CD1907"/>
  </w:style>
  <w:style w:type="character" w:customStyle="1" w:styleId="WW8Num10z0">
    <w:name w:val="WW8Num10z0"/>
    <w:rsid w:val="00CD1907"/>
    <w:rPr>
      <w:b/>
      <w:i/>
    </w:rPr>
  </w:style>
  <w:style w:type="character" w:customStyle="1" w:styleId="WW8Num11z0">
    <w:name w:val="WW8Num11z0"/>
    <w:rsid w:val="00CD1907"/>
    <w:rPr>
      <w:b w:val="0"/>
      <w:sz w:val="22"/>
      <w:szCs w:val="22"/>
    </w:rPr>
  </w:style>
  <w:style w:type="character" w:customStyle="1" w:styleId="WW8Num11z1">
    <w:name w:val="WW8Num11z1"/>
    <w:rsid w:val="00CD1907"/>
    <w:rPr>
      <w:b w:val="0"/>
    </w:rPr>
  </w:style>
  <w:style w:type="character" w:customStyle="1" w:styleId="WW8Num11z2">
    <w:name w:val="WW8Num11z2"/>
    <w:rsid w:val="00CD1907"/>
    <w:rPr>
      <w:rFonts w:ascii="Times New Roman" w:hAnsi="Times New Roman" w:cs="Times New Roman"/>
      <w:b w:val="0"/>
      <w:bCs w:val="0"/>
      <w:i w:val="0"/>
      <w:iCs w:val="0"/>
      <w:sz w:val="26"/>
      <w:szCs w:val="26"/>
    </w:rPr>
  </w:style>
  <w:style w:type="character" w:customStyle="1" w:styleId="WW8Num11z3">
    <w:name w:val="WW8Num11z3"/>
    <w:rsid w:val="00CD1907"/>
    <w:rPr>
      <w:rFonts w:ascii="Times New Roman" w:hAnsi="Times New Roman" w:cs="Times New Roman"/>
      <w:sz w:val="26"/>
      <w:szCs w:val="26"/>
    </w:rPr>
  </w:style>
  <w:style w:type="character" w:customStyle="1" w:styleId="WW8Num11z4">
    <w:name w:val="WW8Num11z4"/>
    <w:rsid w:val="00CD1907"/>
    <w:rPr>
      <w:sz w:val="26"/>
      <w:szCs w:val="26"/>
    </w:rPr>
  </w:style>
  <w:style w:type="character" w:customStyle="1" w:styleId="WW8Num11z5">
    <w:name w:val="WW8Num11z5"/>
    <w:rsid w:val="00CD1907"/>
  </w:style>
  <w:style w:type="character" w:customStyle="1" w:styleId="WW8Num11z6">
    <w:name w:val="WW8Num11z6"/>
    <w:rsid w:val="00CD1907"/>
  </w:style>
  <w:style w:type="character" w:customStyle="1" w:styleId="WW8Num11z7">
    <w:name w:val="WW8Num11z7"/>
    <w:rsid w:val="00CD1907"/>
  </w:style>
  <w:style w:type="character" w:customStyle="1" w:styleId="WW8Num11z8">
    <w:name w:val="WW8Num11z8"/>
    <w:rsid w:val="00CD1907"/>
  </w:style>
  <w:style w:type="character" w:customStyle="1" w:styleId="WW8Num12z0">
    <w:name w:val="WW8Num12z0"/>
    <w:rsid w:val="00CD1907"/>
    <w:rPr>
      <w:b w:val="0"/>
      <w:sz w:val="22"/>
      <w:szCs w:val="22"/>
    </w:rPr>
  </w:style>
  <w:style w:type="character" w:customStyle="1" w:styleId="WW8Num12z1">
    <w:name w:val="WW8Num12z1"/>
    <w:rsid w:val="00CD1907"/>
    <w:rPr>
      <w:b w:val="0"/>
    </w:rPr>
  </w:style>
  <w:style w:type="character" w:customStyle="1" w:styleId="WW8Num12z2">
    <w:name w:val="WW8Num12z2"/>
    <w:rsid w:val="00CD1907"/>
    <w:rPr>
      <w:rFonts w:ascii="Times New Roman" w:hAnsi="Times New Roman" w:cs="Times New Roman"/>
      <w:b w:val="0"/>
      <w:bCs w:val="0"/>
      <w:i w:val="0"/>
      <w:iCs w:val="0"/>
      <w:sz w:val="26"/>
      <w:szCs w:val="26"/>
    </w:rPr>
  </w:style>
  <w:style w:type="character" w:customStyle="1" w:styleId="WW8Num12z3">
    <w:name w:val="WW8Num12z3"/>
    <w:rsid w:val="00CD1907"/>
    <w:rPr>
      <w:rFonts w:ascii="Times New Roman" w:hAnsi="Times New Roman" w:cs="Times New Roman"/>
      <w:sz w:val="26"/>
      <w:szCs w:val="26"/>
    </w:rPr>
  </w:style>
  <w:style w:type="character" w:customStyle="1" w:styleId="WW8Num12z4">
    <w:name w:val="WW8Num12z4"/>
    <w:rsid w:val="00CD1907"/>
    <w:rPr>
      <w:sz w:val="26"/>
      <w:szCs w:val="26"/>
    </w:rPr>
  </w:style>
  <w:style w:type="character" w:customStyle="1" w:styleId="WW8Num12z5">
    <w:name w:val="WW8Num12z5"/>
    <w:rsid w:val="00CD1907"/>
  </w:style>
  <w:style w:type="character" w:customStyle="1" w:styleId="WW8Num12z6">
    <w:name w:val="WW8Num12z6"/>
    <w:rsid w:val="00CD1907"/>
  </w:style>
  <w:style w:type="character" w:customStyle="1" w:styleId="WW8Num12z7">
    <w:name w:val="WW8Num12z7"/>
    <w:rsid w:val="00CD1907"/>
  </w:style>
  <w:style w:type="character" w:customStyle="1" w:styleId="WW8Num12z8">
    <w:name w:val="WW8Num12z8"/>
    <w:rsid w:val="00CD1907"/>
  </w:style>
  <w:style w:type="character" w:customStyle="1" w:styleId="WW8Num13z0">
    <w:name w:val="WW8Num13z0"/>
    <w:rsid w:val="00CD1907"/>
    <w:rPr>
      <w:b w:val="0"/>
      <w:sz w:val="22"/>
      <w:szCs w:val="22"/>
    </w:rPr>
  </w:style>
  <w:style w:type="character" w:customStyle="1" w:styleId="WW8Num13z1">
    <w:name w:val="WW8Num13z1"/>
    <w:rsid w:val="00CD1907"/>
    <w:rPr>
      <w:b w:val="0"/>
    </w:rPr>
  </w:style>
  <w:style w:type="character" w:customStyle="1" w:styleId="WW8Num13z2">
    <w:name w:val="WW8Num13z2"/>
    <w:rsid w:val="00CD1907"/>
    <w:rPr>
      <w:rFonts w:ascii="Times New Roman" w:hAnsi="Times New Roman" w:cs="Times New Roman"/>
      <w:b w:val="0"/>
      <w:bCs w:val="0"/>
      <w:i w:val="0"/>
      <w:iCs w:val="0"/>
      <w:sz w:val="26"/>
      <w:szCs w:val="26"/>
    </w:rPr>
  </w:style>
  <w:style w:type="character" w:customStyle="1" w:styleId="WW8Num13z3">
    <w:name w:val="WW8Num13z3"/>
    <w:rsid w:val="00CD1907"/>
    <w:rPr>
      <w:rFonts w:ascii="Times New Roman" w:hAnsi="Times New Roman" w:cs="Times New Roman"/>
      <w:sz w:val="26"/>
      <w:szCs w:val="26"/>
    </w:rPr>
  </w:style>
  <w:style w:type="character" w:customStyle="1" w:styleId="WW8Num13z4">
    <w:name w:val="WW8Num13z4"/>
    <w:rsid w:val="00CD1907"/>
    <w:rPr>
      <w:sz w:val="26"/>
      <w:szCs w:val="26"/>
    </w:rPr>
  </w:style>
  <w:style w:type="character" w:customStyle="1" w:styleId="WW8Num13z5">
    <w:name w:val="WW8Num13z5"/>
    <w:rsid w:val="00CD1907"/>
  </w:style>
  <w:style w:type="character" w:customStyle="1" w:styleId="WW8Num13z6">
    <w:name w:val="WW8Num13z6"/>
    <w:rsid w:val="00CD1907"/>
  </w:style>
  <w:style w:type="character" w:customStyle="1" w:styleId="WW8Num13z7">
    <w:name w:val="WW8Num13z7"/>
    <w:rsid w:val="00CD1907"/>
  </w:style>
  <w:style w:type="character" w:customStyle="1" w:styleId="WW8Num13z8">
    <w:name w:val="WW8Num13z8"/>
    <w:rsid w:val="00CD1907"/>
  </w:style>
  <w:style w:type="character" w:customStyle="1" w:styleId="WW8Num14z0">
    <w:name w:val="WW8Num14z0"/>
    <w:rsid w:val="00CD1907"/>
    <w:rPr>
      <w:rFonts w:ascii="Symbol" w:hAnsi="Symbol" w:cs="Symbol"/>
    </w:rPr>
  </w:style>
  <w:style w:type="character" w:customStyle="1" w:styleId="31">
    <w:name w:val="Основной шрифт абзаца3"/>
    <w:rsid w:val="00CD1907"/>
  </w:style>
  <w:style w:type="character" w:customStyle="1" w:styleId="WW8Num14z1">
    <w:name w:val="WW8Num14z1"/>
    <w:rsid w:val="00CD1907"/>
    <w:rPr>
      <w:b w:val="0"/>
    </w:rPr>
  </w:style>
  <w:style w:type="character" w:customStyle="1" w:styleId="WW8Num14z2">
    <w:name w:val="WW8Num14z2"/>
    <w:rsid w:val="00CD1907"/>
    <w:rPr>
      <w:rFonts w:ascii="Times New Roman" w:hAnsi="Times New Roman" w:cs="Times New Roman"/>
      <w:b w:val="0"/>
      <w:bCs w:val="0"/>
      <w:i w:val="0"/>
      <w:iCs w:val="0"/>
      <w:sz w:val="26"/>
      <w:szCs w:val="26"/>
    </w:rPr>
  </w:style>
  <w:style w:type="character" w:customStyle="1" w:styleId="WW8Num14z3">
    <w:name w:val="WW8Num14z3"/>
    <w:rsid w:val="00CD1907"/>
    <w:rPr>
      <w:rFonts w:ascii="Times New Roman" w:hAnsi="Times New Roman" w:cs="Times New Roman"/>
      <w:sz w:val="26"/>
      <w:szCs w:val="26"/>
    </w:rPr>
  </w:style>
  <w:style w:type="character" w:customStyle="1" w:styleId="WW8Num14z4">
    <w:name w:val="WW8Num14z4"/>
    <w:rsid w:val="00CD1907"/>
    <w:rPr>
      <w:sz w:val="26"/>
      <w:szCs w:val="26"/>
    </w:rPr>
  </w:style>
  <w:style w:type="character" w:customStyle="1" w:styleId="WW8Num14z5">
    <w:name w:val="WW8Num14z5"/>
    <w:rsid w:val="00CD1907"/>
  </w:style>
  <w:style w:type="character" w:customStyle="1" w:styleId="WW8Num14z6">
    <w:name w:val="WW8Num14z6"/>
    <w:rsid w:val="00CD1907"/>
  </w:style>
  <w:style w:type="character" w:customStyle="1" w:styleId="WW8Num14z7">
    <w:name w:val="WW8Num14z7"/>
    <w:rsid w:val="00CD1907"/>
  </w:style>
  <w:style w:type="character" w:customStyle="1" w:styleId="WW8Num14z8">
    <w:name w:val="WW8Num14z8"/>
    <w:rsid w:val="00CD1907"/>
  </w:style>
  <w:style w:type="character" w:customStyle="1" w:styleId="WW8Num15z0">
    <w:name w:val="WW8Num15z0"/>
    <w:rsid w:val="00CD1907"/>
    <w:rPr>
      <w:rFonts w:ascii="Symbol" w:hAnsi="Symbol" w:cs="Symbol"/>
    </w:rPr>
  </w:style>
  <w:style w:type="character" w:customStyle="1" w:styleId="WW8Num6z1">
    <w:name w:val="WW8Num6z1"/>
    <w:rsid w:val="00CD1907"/>
    <w:rPr>
      <w:b w:val="0"/>
    </w:rPr>
  </w:style>
  <w:style w:type="character" w:customStyle="1" w:styleId="WW8Num6z2">
    <w:name w:val="WW8Num6z2"/>
    <w:rsid w:val="00CD1907"/>
    <w:rPr>
      <w:rFonts w:ascii="Times New Roman" w:hAnsi="Times New Roman" w:cs="Times New Roman"/>
      <w:b w:val="0"/>
      <w:bCs w:val="0"/>
      <w:i w:val="0"/>
      <w:iCs w:val="0"/>
      <w:sz w:val="26"/>
      <w:szCs w:val="26"/>
    </w:rPr>
  </w:style>
  <w:style w:type="character" w:customStyle="1" w:styleId="WW8Num6z3">
    <w:name w:val="WW8Num6z3"/>
    <w:rsid w:val="00CD1907"/>
    <w:rPr>
      <w:rFonts w:ascii="Times New Roman" w:hAnsi="Times New Roman" w:cs="Times New Roman"/>
      <w:sz w:val="26"/>
      <w:szCs w:val="26"/>
    </w:rPr>
  </w:style>
  <w:style w:type="character" w:customStyle="1" w:styleId="WW8Num6z4">
    <w:name w:val="WW8Num6z4"/>
    <w:rsid w:val="00CD1907"/>
    <w:rPr>
      <w:sz w:val="26"/>
      <w:szCs w:val="26"/>
    </w:rPr>
  </w:style>
  <w:style w:type="character" w:customStyle="1" w:styleId="WW8Num6z5">
    <w:name w:val="WW8Num6z5"/>
    <w:rsid w:val="00CD1907"/>
  </w:style>
  <w:style w:type="character" w:customStyle="1" w:styleId="WW8Num6z6">
    <w:name w:val="WW8Num6z6"/>
    <w:rsid w:val="00CD1907"/>
  </w:style>
  <w:style w:type="character" w:customStyle="1" w:styleId="WW8Num6z7">
    <w:name w:val="WW8Num6z7"/>
    <w:rsid w:val="00CD1907"/>
  </w:style>
  <w:style w:type="character" w:customStyle="1" w:styleId="WW8Num6z8">
    <w:name w:val="WW8Num6z8"/>
    <w:rsid w:val="00CD1907"/>
  </w:style>
  <w:style w:type="character" w:customStyle="1" w:styleId="WW8Num10z1">
    <w:name w:val="WW8Num10z1"/>
    <w:rsid w:val="00CD1907"/>
    <w:rPr>
      <w:b w:val="0"/>
    </w:rPr>
  </w:style>
  <w:style w:type="character" w:customStyle="1" w:styleId="WW8Num10z2">
    <w:name w:val="WW8Num10z2"/>
    <w:rsid w:val="00CD1907"/>
    <w:rPr>
      <w:rFonts w:ascii="Times New Roman" w:hAnsi="Times New Roman" w:cs="Times New Roman"/>
      <w:b w:val="0"/>
      <w:bCs w:val="0"/>
      <w:i w:val="0"/>
      <w:iCs w:val="0"/>
      <w:sz w:val="26"/>
      <w:szCs w:val="26"/>
    </w:rPr>
  </w:style>
  <w:style w:type="character" w:customStyle="1" w:styleId="WW8Num10z3">
    <w:name w:val="WW8Num10z3"/>
    <w:rsid w:val="00CD1907"/>
    <w:rPr>
      <w:rFonts w:ascii="Times New Roman" w:hAnsi="Times New Roman" w:cs="Times New Roman"/>
      <w:sz w:val="26"/>
      <w:szCs w:val="26"/>
    </w:rPr>
  </w:style>
  <w:style w:type="character" w:customStyle="1" w:styleId="WW8Num10z4">
    <w:name w:val="WW8Num10z4"/>
    <w:rsid w:val="00CD1907"/>
    <w:rPr>
      <w:sz w:val="26"/>
      <w:szCs w:val="26"/>
    </w:rPr>
  </w:style>
  <w:style w:type="character" w:customStyle="1" w:styleId="WW8Num10z5">
    <w:name w:val="WW8Num10z5"/>
    <w:rsid w:val="00CD1907"/>
  </w:style>
  <w:style w:type="character" w:customStyle="1" w:styleId="WW8Num10z6">
    <w:name w:val="WW8Num10z6"/>
    <w:rsid w:val="00CD1907"/>
  </w:style>
  <w:style w:type="character" w:customStyle="1" w:styleId="WW8Num10z7">
    <w:name w:val="WW8Num10z7"/>
    <w:rsid w:val="00CD1907"/>
  </w:style>
  <w:style w:type="character" w:customStyle="1" w:styleId="WW8Num10z8">
    <w:name w:val="WW8Num10z8"/>
    <w:rsid w:val="00CD1907"/>
  </w:style>
  <w:style w:type="character" w:customStyle="1" w:styleId="WW8Num15z1">
    <w:name w:val="WW8Num15z1"/>
    <w:rsid w:val="00CD1907"/>
  </w:style>
  <w:style w:type="character" w:customStyle="1" w:styleId="WW8Num15z2">
    <w:name w:val="WW8Num15z2"/>
    <w:rsid w:val="00CD1907"/>
  </w:style>
  <w:style w:type="character" w:customStyle="1" w:styleId="WW8Num15z3">
    <w:name w:val="WW8Num15z3"/>
    <w:rsid w:val="00CD1907"/>
  </w:style>
  <w:style w:type="character" w:customStyle="1" w:styleId="WW8Num15z4">
    <w:name w:val="WW8Num15z4"/>
    <w:rsid w:val="00CD1907"/>
  </w:style>
  <w:style w:type="character" w:customStyle="1" w:styleId="WW8Num15z5">
    <w:name w:val="WW8Num15z5"/>
    <w:rsid w:val="00CD1907"/>
  </w:style>
  <w:style w:type="character" w:customStyle="1" w:styleId="WW8Num15z6">
    <w:name w:val="WW8Num15z6"/>
    <w:rsid w:val="00CD1907"/>
  </w:style>
  <w:style w:type="character" w:customStyle="1" w:styleId="WW8Num15z7">
    <w:name w:val="WW8Num15z7"/>
    <w:rsid w:val="00CD1907"/>
  </w:style>
  <w:style w:type="character" w:customStyle="1" w:styleId="WW8Num15z8">
    <w:name w:val="WW8Num15z8"/>
    <w:rsid w:val="00CD1907"/>
  </w:style>
  <w:style w:type="character" w:customStyle="1" w:styleId="WW8Num16z0">
    <w:name w:val="WW8Num16z0"/>
    <w:rsid w:val="00CD1907"/>
  </w:style>
  <w:style w:type="character" w:customStyle="1" w:styleId="WW8Num16z1">
    <w:name w:val="WW8Num16z1"/>
    <w:rsid w:val="00CD1907"/>
  </w:style>
  <w:style w:type="character" w:customStyle="1" w:styleId="WW8Num16z2">
    <w:name w:val="WW8Num16z2"/>
    <w:rsid w:val="00CD1907"/>
  </w:style>
  <w:style w:type="character" w:customStyle="1" w:styleId="WW8Num16z3">
    <w:name w:val="WW8Num16z3"/>
    <w:rsid w:val="00CD1907"/>
  </w:style>
  <w:style w:type="character" w:customStyle="1" w:styleId="WW8Num16z4">
    <w:name w:val="WW8Num16z4"/>
    <w:rsid w:val="00CD1907"/>
  </w:style>
  <w:style w:type="character" w:customStyle="1" w:styleId="WW8Num16z5">
    <w:name w:val="WW8Num16z5"/>
    <w:rsid w:val="00CD1907"/>
  </w:style>
  <w:style w:type="character" w:customStyle="1" w:styleId="WW8Num16z6">
    <w:name w:val="WW8Num16z6"/>
    <w:rsid w:val="00CD1907"/>
  </w:style>
  <w:style w:type="character" w:customStyle="1" w:styleId="WW8Num16z7">
    <w:name w:val="WW8Num16z7"/>
    <w:rsid w:val="00CD1907"/>
  </w:style>
  <w:style w:type="character" w:customStyle="1" w:styleId="WW8Num16z8">
    <w:name w:val="WW8Num16z8"/>
    <w:rsid w:val="00CD1907"/>
  </w:style>
  <w:style w:type="character" w:customStyle="1" w:styleId="WW8Num17z0">
    <w:name w:val="WW8Num17z0"/>
    <w:rsid w:val="00CD1907"/>
    <w:rPr>
      <w:b w:val="0"/>
      <w:sz w:val="22"/>
      <w:szCs w:val="22"/>
    </w:rPr>
  </w:style>
  <w:style w:type="character" w:customStyle="1" w:styleId="WW8Num17z1">
    <w:name w:val="WW8Num17z1"/>
    <w:rsid w:val="00CD1907"/>
    <w:rPr>
      <w:b w:val="0"/>
    </w:rPr>
  </w:style>
  <w:style w:type="character" w:customStyle="1" w:styleId="WW8Num17z2">
    <w:name w:val="WW8Num17z2"/>
    <w:rsid w:val="00CD1907"/>
    <w:rPr>
      <w:rFonts w:ascii="Times New Roman" w:hAnsi="Times New Roman" w:cs="Times New Roman"/>
      <w:b w:val="0"/>
      <w:bCs w:val="0"/>
      <w:i w:val="0"/>
      <w:iCs w:val="0"/>
      <w:sz w:val="26"/>
      <w:szCs w:val="26"/>
    </w:rPr>
  </w:style>
  <w:style w:type="character" w:customStyle="1" w:styleId="WW8Num17z3">
    <w:name w:val="WW8Num17z3"/>
    <w:rsid w:val="00CD1907"/>
    <w:rPr>
      <w:rFonts w:ascii="Times New Roman" w:hAnsi="Times New Roman" w:cs="Times New Roman"/>
      <w:sz w:val="26"/>
      <w:szCs w:val="26"/>
    </w:rPr>
  </w:style>
  <w:style w:type="character" w:customStyle="1" w:styleId="WW8Num17z4">
    <w:name w:val="WW8Num17z4"/>
    <w:rsid w:val="00CD1907"/>
    <w:rPr>
      <w:sz w:val="26"/>
      <w:szCs w:val="26"/>
    </w:rPr>
  </w:style>
  <w:style w:type="character" w:customStyle="1" w:styleId="WW8Num17z5">
    <w:name w:val="WW8Num17z5"/>
    <w:rsid w:val="00CD1907"/>
  </w:style>
  <w:style w:type="character" w:customStyle="1" w:styleId="WW8Num17z6">
    <w:name w:val="WW8Num17z6"/>
    <w:rsid w:val="00CD1907"/>
  </w:style>
  <w:style w:type="character" w:customStyle="1" w:styleId="WW8Num17z7">
    <w:name w:val="WW8Num17z7"/>
    <w:rsid w:val="00CD1907"/>
  </w:style>
  <w:style w:type="character" w:customStyle="1" w:styleId="WW8Num17z8">
    <w:name w:val="WW8Num17z8"/>
    <w:rsid w:val="00CD1907"/>
  </w:style>
  <w:style w:type="character" w:customStyle="1" w:styleId="WW8Num18z0">
    <w:name w:val="WW8Num18z0"/>
    <w:rsid w:val="00CD1907"/>
    <w:rPr>
      <w:b w:val="0"/>
    </w:rPr>
  </w:style>
  <w:style w:type="character" w:customStyle="1" w:styleId="WW8Num18z1">
    <w:name w:val="WW8Num18z1"/>
    <w:rsid w:val="00CD1907"/>
  </w:style>
  <w:style w:type="character" w:customStyle="1" w:styleId="WW8Num18z2">
    <w:name w:val="WW8Num18z2"/>
    <w:rsid w:val="00CD1907"/>
  </w:style>
  <w:style w:type="character" w:customStyle="1" w:styleId="WW8Num18z3">
    <w:name w:val="WW8Num18z3"/>
    <w:rsid w:val="00CD1907"/>
  </w:style>
  <w:style w:type="character" w:customStyle="1" w:styleId="WW8Num18z4">
    <w:name w:val="WW8Num18z4"/>
    <w:rsid w:val="00CD1907"/>
  </w:style>
  <w:style w:type="character" w:customStyle="1" w:styleId="WW8Num18z5">
    <w:name w:val="WW8Num18z5"/>
    <w:rsid w:val="00CD1907"/>
  </w:style>
  <w:style w:type="character" w:customStyle="1" w:styleId="WW8Num18z6">
    <w:name w:val="WW8Num18z6"/>
    <w:rsid w:val="00CD1907"/>
  </w:style>
  <w:style w:type="character" w:customStyle="1" w:styleId="WW8Num18z7">
    <w:name w:val="WW8Num18z7"/>
    <w:rsid w:val="00CD1907"/>
  </w:style>
  <w:style w:type="character" w:customStyle="1" w:styleId="WW8Num18z8">
    <w:name w:val="WW8Num18z8"/>
    <w:rsid w:val="00CD1907"/>
  </w:style>
  <w:style w:type="character" w:customStyle="1" w:styleId="WW8Num19z0">
    <w:name w:val="WW8Num19z0"/>
    <w:rsid w:val="00CD1907"/>
    <w:rPr>
      <w:b w:val="0"/>
      <w:sz w:val="22"/>
      <w:szCs w:val="22"/>
    </w:rPr>
  </w:style>
  <w:style w:type="character" w:customStyle="1" w:styleId="WW8Num19z1">
    <w:name w:val="WW8Num19z1"/>
    <w:rsid w:val="00CD1907"/>
    <w:rPr>
      <w:b w:val="0"/>
    </w:rPr>
  </w:style>
  <w:style w:type="character" w:customStyle="1" w:styleId="WW8Num19z2">
    <w:name w:val="WW8Num19z2"/>
    <w:rsid w:val="00CD1907"/>
    <w:rPr>
      <w:rFonts w:ascii="Times New Roman" w:hAnsi="Times New Roman" w:cs="Times New Roman"/>
      <w:b w:val="0"/>
      <w:bCs w:val="0"/>
      <w:i w:val="0"/>
      <w:iCs w:val="0"/>
      <w:sz w:val="26"/>
      <w:szCs w:val="26"/>
    </w:rPr>
  </w:style>
  <w:style w:type="character" w:customStyle="1" w:styleId="WW8Num19z3">
    <w:name w:val="WW8Num19z3"/>
    <w:rsid w:val="00CD1907"/>
    <w:rPr>
      <w:rFonts w:ascii="Times New Roman" w:hAnsi="Times New Roman" w:cs="Times New Roman"/>
      <w:sz w:val="26"/>
      <w:szCs w:val="26"/>
    </w:rPr>
  </w:style>
  <w:style w:type="character" w:customStyle="1" w:styleId="WW8Num19z4">
    <w:name w:val="WW8Num19z4"/>
    <w:rsid w:val="00CD1907"/>
    <w:rPr>
      <w:sz w:val="26"/>
      <w:szCs w:val="26"/>
    </w:rPr>
  </w:style>
  <w:style w:type="character" w:customStyle="1" w:styleId="WW8Num19z5">
    <w:name w:val="WW8Num19z5"/>
    <w:rsid w:val="00CD1907"/>
  </w:style>
  <w:style w:type="character" w:customStyle="1" w:styleId="WW8Num19z6">
    <w:name w:val="WW8Num19z6"/>
    <w:rsid w:val="00CD1907"/>
  </w:style>
  <w:style w:type="character" w:customStyle="1" w:styleId="WW8Num19z7">
    <w:name w:val="WW8Num19z7"/>
    <w:rsid w:val="00CD1907"/>
  </w:style>
  <w:style w:type="character" w:customStyle="1" w:styleId="WW8Num19z8">
    <w:name w:val="WW8Num19z8"/>
    <w:rsid w:val="00CD1907"/>
  </w:style>
  <w:style w:type="character" w:customStyle="1" w:styleId="WW8Num20z0">
    <w:name w:val="WW8Num20z0"/>
    <w:rsid w:val="00CD1907"/>
  </w:style>
  <w:style w:type="character" w:customStyle="1" w:styleId="WW8Num20z1">
    <w:name w:val="WW8Num20z1"/>
    <w:rsid w:val="00CD1907"/>
  </w:style>
  <w:style w:type="character" w:customStyle="1" w:styleId="WW8Num20z2">
    <w:name w:val="WW8Num20z2"/>
    <w:rsid w:val="00CD1907"/>
  </w:style>
  <w:style w:type="character" w:customStyle="1" w:styleId="WW8Num20z3">
    <w:name w:val="WW8Num20z3"/>
    <w:rsid w:val="00CD1907"/>
  </w:style>
  <w:style w:type="character" w:customStyle="1" w:styleId="WW8Num20z4">
    <w:name w:val="WW8Num20z4"/>
    <w:rsid w:val="00CD1907"/>
  </w:style>
  <w:style w:type="character" w:customStyle="1" w:styleId="WW8Num20z5">
    <w:name w:val="WW8Num20z5"/>
    <w:rsid w:val="00CD1907"/>
  </w:style>
  <w:style w:type="character" w:customStyle="1" w:styleId="WW8Num20z6">
    <w:name w:val="WW8Num20z6"/>
    <w:rsid w:val="00CD1907"/>
  </w:style>
  <w:style w:type="character" w:customStyle="1" w:styleId="WW8Num20z7">
    <w:name w:val="WW8Num20z7"/>
    <w:rsid w:val="00CD1907"/>
  </w:style>
  <w:style w:type="character" w:customStyle="1" w:styleId="WW8Num20z8">
    <w:name w:val="WW8Num20z8"/>
    <w:rsid w:val="00CD1907"/>
  </w:style>
  <w:style w:type="character" w:customStyle="1" w:styleId="WW8Num21z0">
    <w:name w:val="WW8Num21z0"/>
    <w:rsid w:val="00CD1907"/>
    <w:rPr>
      <w:b/>
      <w:i/>
    </w:rPr>
  </w:style>
  <w:style w:type="character" w:customStyle="1" w:styleId="WW8Num21z1">
    <w:name w:val="WW8Num21z1"/>
    <w:rsid w:val="00CD1907"/>
    <w:rPr>
      <w:rFonts w:ascii="Courier New" w:hAnsi="Courier New" w:cs="Courier New"/>
    </w:rPr>
  </w:style>
  <w:style w:type="character" w:customStyle="1" w:styleId="WW8Num21z2">
    <w:name w:val="WW8Num21z2"/>
    <w:rsid w:val="00CD1907"/>
    <w:rPr>
      <w:rFonts w:ascii="Wingdings" w:hAnsi="Wingdings" w:cs="Wingdings"/>
    </w:rPr>
  </w:style>
  <w:style w:type="character" w:customStyle="1" w:styleId="WW8Num21z3">
    <w:name w:val="WW8Num21z3"/>
    <w:rsid w:val="00CD1907"/>
    <w:rPr>
      <w:rFonts w:ascii="Symbol" w:hAnsi="Symbol" w:cs="Symbol"/>
    </w:rPr>
  </w:style>
  <w:style w:type="character" w:customStyle="1" w:styleId="WW8Num22z0">
    <w:name w:val="WW8Num22z0"/>
    <w:rsid w:val="00CD1907"/>
    <w:rPr>
      <w:b w:val="0"/>
      <w:sz w:val="22"/>
      <w:szCs w:val="22"/>
    </w:rPr>
  </w:style>
  <w:style w:type="character" w:customStyle="1" w:styleId="WW8Num22z1">
    <w:name w:val="WW8Num22z1"/>
    <w:rsid w:val="00CD1907"/>
    <w:rPr>
      <w:b w:val="0"/>
    </w:rPr>
  </w:style>
  <w:style w:type="character" w:customStyle="1" w:styleId="WW8Num22z2">
    <w:name w:val="WW8Num22z2"/>
    <w:rsid w:val="00CD1907"/>
    <w:rPr>
      <w:rFonts w:ascii="Times New Roman" w:hAnsi="Times New Roman" w:cs="Times New Roman"/>
      <w:b w:val="0"/>
      <w:bCs w:val="0"/>
      <w:i w:val="0"/>
      <w:iCs w:val="0"/>
      <w:sz w:val="26"/>
      <w:szCs w:val="26"/>
    </w:rPr>
  </w:style>
  <w:style w:type="character" w:customStyle="1" w:styleId="WW8Num22z3">
    <w:name w:val="WW8Num22z3"/>
    <w:rsid w:val="00CD1907"/>
    <w:rPr>
      <w:rFonts w:ascii="Times New Roman" w:hAnsi="Times New Roman" w:cs="Times New Roman"/>
      <w:sz w:val="26"/>
      <w:szCs w:val="26"/>
    </w:rPr>
  </w:style>
  <w:style w:type="character" w:customStyle="1" w:styleId="WW8Num22z4">
    <w:name w:val="WW8Num22z4"/>
    <w:rsid w:val="00CD1907"/>
    <w:rPr>
      <w:sz w:val="26"/>
      <w:szCs w:val="26"/>
    </w:rPr>
  </w:style>
  <w:style w:type="character" w:customStyle="1" w:styleId="WW8Num22z5">
    <w:name w:val="WW8Num22z5"/>
    <w:rsid w:val="00CD1907"/>
  </w:style>
  <w:style w:type="character" w:customStyle="1" w:styleId="WW8Num22z6">
    <w:name w:val="WW8Num22z6"/>
    <w:rsid w:val="00CD1907"/>
  </w:style>
  <w:style w:type="character" w:customStyle="1" w:styleId="WW8Num22z7">
    <w:name w:val="WW8Num22z7"/>
    <w:rsid w:val="00CD1907"/>
  </w:style>
  <w:style w:type="character" w:customStyle="1" w:styleId="WW8Num22z8">
    <w:name w:val="WW8Num22z8"/>
    <w:rsid w:val="00CD1907"/>
  </w:style>
  <w:style w:type="character" w:customStyle="1" w:styleId="WW8Num23z0">
    <w:name w:val="WW8Num23z0"/>
    <w:rsid w:val="00CD1907"/>
  </w:style>
  <w:style w:type="character" w:customStyle="1" w:styleId="WW8Num23z1">
    <w:name w:val="WW8Num23z1"/>
    <w:rsid w:val="00CD1907"/>
  </w:style>
  <w:style w:type="character" w:customStyle="1" w:styleId="WW8Num23z2">
    <w:name w:val="WW8Num23z2"/>
    <w:rsid w:val="00CD1907"/>
  </w:style>
  <w:style w:type="character" w:customStyle="1" w:styleId="WW8Num23z3">
    <w:name w:val="WW8Num23z3"/>
    <w:rsid w:val="00CD1907"/>
  </w:style>
  <w:style w:type="character" w:customStyle="1" w:styleId="WW8Num23z4">
    <w:name w:val="WW8Num23z4"/>
    <w:rsid w:val="00CD1907"/>
  </w:style>
  <w:style w:type="character" w:customStyle="1" w:styleId="WW8Num23z5">
    <w:name w:val="WW8Num23z5"/>
    <w:rsid w:val="00CD1907"/>
  </w:style>
  <w:style w:type="character" w:customStyle="1" w:styleId="WW8Num23z6">
    <w:name w:val="WW8Num23z6"/>
    <w:rsid w:val="00CD1907"/>
  </w:style>
  <w:style w:type="character" w:customStyle="1" w:styleId="WW8Num23z7">
    <w:name w:val="WW8Num23z7"/>
    <w:rsid w:val="00CD1907"/>
  </w:style>
  <w:style w:type="character" w:customStyle="1" w:styleId="WW8Num23z8">
    <w:name w:val="WW8Num23z8"/>
    <w:rsid w:val="00CD1907"/>
  </w:style>
  <w:style w:type="character" w:customStyle="1" w:styleId="WW8Num24z0">
    <w:name w:val="WW8Num24z0"/>
    <w:rsid w:val="00CD1907"/>
    <w:rPr>
      <w:b w:val="0"/>
      <w:sz w:val="22"/>
      <w:szCs w:val="22"/>
    </w:rPr>
  </w:style>
  <w:style w:type="character" w:customStyle="1" w:styleId="WW8Num24z1">
    <w:name w:val="WW8Num24z1"/>
    <w:rsid w:val="00CD1907"/>
    <w:rPr>
      <w:b w:val="0"/>
    </w:rPr>
  </w:style>
  <w:style w:type="character" w:customStyle="1" w:styleId="WW8Num24z2">
    <w:name w:val="WW8Num24z2"/>
    <w:rsid w:val="00CD1907"/>
    <w:rPr>
      <w:rFonts w:ascii="Times New Roman" w:hAnsi="Times New Roman" w:cs="Times New Roman"/>
      <w:b w:val="0"/>
      <w:bCs w:val="0"/>
      <w:i w:val="0"/>
      <w:iCs w:val="0"/>
      <w:sz w:val="26"/>
      <w:szCs w:val="26"/>
    </w:rPr>
  </w:style>
  <w:style w:type="character" w:customStyle="1" w:styleId="WW8Num24z3">
    <w:name w:val="WW8Num24z3"/>
    <w:rsid w:val="00CD1907"/>
    <w:rPr>
      <w:rFonts w:ascii="Times New Roman" w:hAnsi="Times New Roman" w:cs="Times New Roman"/>
      <w:sz w:val="26"/>
      <w:szCs w:val="26"/>
    </w:rPr>
  </w:style>
  <w:style w:type="character" w:customStyle="1" w:styleId="WW8Num24z4">
    <w:name w:val="WW8Num24z4"/>
    <w:rsid w:val="00CD1907"/>
    <w:rPr>
      <w:sz w:val="26"/>
      <w:szCs w:val="26"/>
    </w:rPr>
  </w:style>
  <w:style w:type="character" w:customStyle="1" w:styleId="WW8Num24z5">
    <w:name w:val="WW8Num24z5"/>
    <w:rsid w:val="00CD1907"/>
  </w:style>
  <w:style w:type="character" w:customStyle="1" w:styleId="WW8Num24z6">
    <w:name w:val="WW8Num24z6"/>
    <w:rsid w:val="00CD1907"/>
  </w:style>
  <w:style w:type="character" w:customStyle="1" w:styleId="WW8Num24z7">
    <w:name w:val="WW8Num24z7"/>
    <w:rsid w:val="00CD1907"/>
  </w:style>
  <w:style w:type="character" w:customStyle="1" w:styleId="WW8Num24z8">
    <w:name w:val="WW8Num24z8"/>
    <w:rsid w:val="00CD1907"/>
  </w:style>
  <w:style w:type="character" w:customStyle="1" w:styleId="WW8Num25z0">
    <w:name w:val="WW8Num25z0"/>
    <w:rsid w:val="00CD1907"/>
    <w:rPr>
      <w:b w:val="0"/>
      <w:sz w:val="22"/>
      <w:szCs w:val="22"/>
    </w:rPr>
  </w:style>
  <w:style w:type="character" w:customStyle="1" w:styleId="WW8Num25z1">
    <w:name w:val="WW8Num25z1"/>
    <w:rsid w:val="00CD1907"/>
    <w:rPr>
      <w:b w:val="0"/>
    </w:rPr>
  </w:style>
  <w:style w:type="character" w:customStyle="1" w:styleId="WW8Num25z2">
    <w:name w:val="WW8Num25z2"/>
    <w:rsid w:val="00CD1907"/>
    <w:rPr>
      <w:rFonts w:ascii="Times New Roman" w:hAnsi="Times New Roman" w:cs="Times New Roman"/>
      <w:b w:val="0"/>
      <w:bCs w:val="0"/>
      <w:i w:val="0"/>
      <w:iCs w:val="0"/>
      <w:sz w:val="26"/>
      <w:szCs w:val="26"/>
    </w:rPr>
  </w:style>
  <w:style w:type="character" w:customStyle="1" w:styleId="WW8Num25z3">
    <w:name w:val="WW8Num25z3"/>
    <w:rsid w:val="00CD1907"/>
    <w:rPr>
      <w:rFonts w:ascii="Times New Roman" w:hAnsi="Times New Roman" w:cs="Times New Roman"/>
      <w:sz w:val="26"/>
      <w:szCs w:val="26"/>
    </w:rPr>
  </w:style>
  <w:style w:type="character" w:customStyle="1" w:styleId="WW8Num25z4">
    <w:name w:val="WW8Num25z4"/>
    <w:rsid w:val="00CD1907"/>
    <w:rPr>
      <w:sz w:val="26"/>
      <w:szCs w:val="26"/>
    </w:rPr>
  </w:style>
  <w:style w:type="character" w:customStyle="1" w:styleId="WW8Num25z5">
    <w:name w:val="WW8Num25z5"/>
    <w:rsid w:val="00CD1907"/>
  </w:style>
  <w:style w:type="character" w:customStyle="1" w:styleId="WW8Num25z6">
    <w:name w:val="WW8Num25z6"/>
    <w:rsid w:val="00CD1907"/>
  </w:style>
  <w:style w:type="character" w:customStyle="1" w:styleId="WW8Num25z7">
    <w:name w:val="WW8Num25z7"/>
    <w:rsid w:val="00CD1907"/>
  </w:style>
  <w:style w:type="character" w:customStyle="1" w:styleId="WW8Num25z8">
    <w:name w:val="WW8Num25z8"/>
    <w:rsid w:val="00CD1907"/>
  </w:style>
  <w:style w:type="character" w:customStyle="1" w:styleId="WW8Num26z0">
    <w:name w:val="WW8Num26z0"/>
    <w:rsid w:val="00CD1907"/>
  </w:style>
  <w:style w:type="character" w:customStyle="1" w:styleId="WW8Num26z1">
    <w:name w:val="WW8Num26z1"/>
    <w:rsid w:val="00CD1907"/>
    <w:rPr>
      <w:b w:val="0"/>
    </w:rPr>
  </w:style>
  <w:style w:type="character" w:customStyle="1" w:styleId="WW8Num26z2">
    <w:name w:val="WW8Num26z2"/>
    <w:rsid w:val="00CD1907"/>
  </w:style>
  <w:style w:type="character" w:customStyle="1" w:styleId="WW8Num26z3">
    <w:name w:val="WW8Num26z3"/>
    <w:rsid w:val="00CD1907"/>
  </w:style>
  <w:style w:type="character" w:customStyle="1" w:styleId="WW8Num26z4">
    <w:name w:val="WW8Num26z4"/>
    <w:rsid w:val="00CD1907"/>
  </w:style>
  <w:style w:type="character" w:customStyle="1" w:styleId="WW8Num26z5">
    <w:name w:val="WW8Num26z5"/>
    <w:rsid w:val="00CD1907"/>
  </w:style>
  <w:style w:type="character" w:customStyle="1" w:styleId="WW8Num26z6">
    <w:name w:val="WW8Num26z6"/>
    <w:rsid w:val="00CD1907"/>
  </w:style>
  <w:style w:type="character" w:customStyle="1" w:styleId="WW8Num26z7">
    <w:name w:val="WW8Num26z7"/>
    <w:rsid w:val="00CD1907"/>
  </w:style>
  <w:style w:type="character" w:customStyle="1" w:styleId="WW8Num26z8">
    <w:name w:val="WW8Num26z8"/>
    <w:rsid w:val="00CD1907"/>
  </w:style>
  <w:style w:type="character" w:customStyle="1" w:styleId="WW8Num27z0">
    <w:name w:val="WW8Num27z0"/>
    <w:rsid w:val="00CD1907"/>
  </w:style>
  <w:style w:type="character" w:customStyle="1" w:styleId="WW8Num27z1">
    <w:name w:val="WW8Num27z1"/>
    <w:rsid w:val="00CD1907"/>
  </w:style>
  <w:style w:type="character" w:customStyle="1" w:styleId="WW8Num27z2">
    <w:name w:val="WW8Num27z2"/>
    <w:rsid w:val="00CD1907"/>
  </w:style>
  <w:style w:type="character" w:customStyle="1" w:styleId="WW8Num27z3">
    <w:name w:val="WW8Num27z3"/>
    <w:rsid w:val="00CD1907"/>
  </w:style>
  <w:style w:type="character" w:customStyle="1" w:styleId="WW8Num27z4">
    <w:name w:val="WW8Num27z4"/>
    <w:rsid w:val="00CD1907"/>
  </w:style>
  <w:style w:type="character" w:customStyle="1" w:styleId="WW8Num27z5">
    <w:name w:val="WW8Num27z5"/>
    <w:rsid w:val="00CD1907"/>
  </w:style>
  <w:style w:type="character" w:customStyle="1" w:styleId="WW8Num27z6">
    <w:name w:val="WW8Num27z6"/>
    <w:rsid w:val="00CD1907"/>
  </w:style>
  <w:style w:type="character" w:customStyle="1" w:styleId="WW8Num27z7">
    <w:name w:val="WW8Num27z7"/>
    <w:rsid w:val="00CD1907"/>
  </w:style>
  <w:style w:type="character" w:customStyle="1" w:styleId="WW8Num27z8">
    <w:name w:val="WW8Num27z8"/>
    <w:rsid w:val="00CD1907"/>
  </w:style>
  <w:style w:type="character" w:customStyle="1" w:styleId="WW8Num28z0">
    <w:name w:val="WW8Num28z0"/>
    <w:rsid w:val="00CD1907"/>
    <w:rPr>
      <w:rFonts w:ascii="Symbol" w:hAnsi="Symbol" w:cs="Symbol"/>
    </w:rPr>
  </w:style>
  <w:style w:type="character" w:customStyle="1" w:styleId="WW8Num28z1">
    <w:name w:val="WW8Num28z1"/>
    <w:rsid w:val="00CD1907"/>
    <w:rPr>
      <w:rFonts w:ascii="Courier New" w:hAnsi="Courier New" w:cs="Courier New"/>
    </w:rPr>
  </w:style>
  <w:style w:type="character" w:customStyle="1" w:styleId="WW8Num28z2">
    <w:name w:val="WW8Num28z2"/>
    <w:rsid w:val="00CD1907"/>
    <w:rPr>
      <w:rFonts w:ascii="Wingdings" w:hAnsi="Wingdings" w:cs="Wingdings"/>
    </w:rPr>
  </w:style>
  <w:style w:type="character" w:customStyle="1" w:styleId="WW8Num29z0">
    <w:name w:val="WW8Num29z0"/>
    <w:rsid w:val="00CD1907"/>
  </w:style>
  <w:style w:type="character" w:customStyle="1" w:styleId="WW8Num29z1">
    <w:name w:val="WW8Num29z1"/>
    <w:rsid w:val="00CD1907"/>
  </w:style>
  <w:style w:type="character" w:customStyle="1" w:styleId="WW8Num29z2">
    <w:name w:val="WW8Num29z2"/>
    <w:rsid w:val="00CD1907"/>
  </w:style>
  <w:style w:type="character" w:customStyle="1" w:styleId="WW8Num29z3">
    <w:name w:val="WW8Num29z3"/>
    <w:rsid w:val="00CD1907"/>
  </w:style>
  <w:style w:type="character" w:customStyle="1" w:styleId="WW8Num29z4">
    <w:name w:val="WW8Num29z4"/>
    <w:rsid w:val="00CD1907"/>
  </w:style>
  <w:style w:type="character" w:customStyle="1" w:styleId="WW8Num29z5">
    <w:name w:val="WW8Num29z5"/>
    <w:rsid w:val="00CD1907"/>
  </w:style>
  <w:style w:type="character" w:customStyle="1" w:styleId="WW8Num29z6">
    <w:name w:val="WW8Num29z6"/>
    <w:rsid w:val="00CD1907"/>
  </w:style>
  <w:style w:type="character" w:customStyle="1" w:styleId="WW8Num29z7">
    <w:name w:val="WW8Num29z7"/>
    <w:rsid w:val="00CD1907"/>
  </w:style>
  <w:style w:type="character" w:customStyle="1" w:styleId="WW8Num29z8">
    <w:name w:val="WW8Num29z8"/>
    <w:rsid w:val="00CD1907"/>
  </w:style>
  <w:style w:type="character" w:customStyle="1" w:styleId="WW8Num30z0">
    <w:name w:val="WW8Num30z0"/>
    <w:rsid w:val="00CD1907"/>
  </w:style>
  <w:style w:type="character" w:customStyle="1" w:styleId="WW8Num30z1">
    <w:name w:val="WW8Num30z1"/>
    <w:rsid w:val="00CD1907"/>
  </w:style>
  <w:style w:type="character" w:customStyle="1" w:styleId="WW8Num30z2">
    <w:name w:val="WW8Num30z2"/>
    <w:rsid w:val="00CD1907"/>
  </w:style>
  <w:style w:type="character" w:customStyle="1" w:styleId="WW8Num30z3">
    <w:name w:val="WW8Num30z3"/>
    <w:rsid w:val="00CD1907"/>
  </w:style>
  <w:style w:type="character" w:customStyle="1" w:styleId="WW8Num30z4">
    <w:name w:val="WW8Num30z4"/>
    <w:rsid w:val="00CD1907"/>
  </w:style>
  <w:style w:type="character" w:customStyle="1" w:styleId="WW8Num30z5">
    <w:name w:val="WW8Num30z5"/>
    <w:rsid w:val="00CD1907"/>
  </w:style>
  <w:style w:type="character" w:customStyle="1" w:styleId="WW8Num30z6">
    <w:name w:val="WW8Num30z6"/>
    <w:rsid w:val="00CD1907"/>
  </w:style>
  <w:style w:type="character" w:customStyle="1" w:styleId="WW8Num30z7">
    <w:name w:val="WW8Num30z7"/>
    <w:rsid w:val="00CD1907"/>
  </w:style>
  <w:style w:type="character" w:customStyle="1" w:styleId="WW8Num30z8">
    <w:name w:val="WW8Num30z8"/>
    <w:rsid w:val="00CD1907"/>
  </w:style>
  <w:style w:type="character" w:customStyle="1" w:styleId="21">
    <w:name w:val="Основной шрифт абзаца2"/>
    <w:rsid w:val="00CD1907"/>
  </w:style>
  <w:style w:type="character" w:customStyle="1" w:styleId="publication">
    <w:name w:val="publication"/>
    <w:rsid w:val="00CD1907"/>
    <w:rPr>
      <w:rFonts w:ascii="Arial" w:hAnsi="Arial" w:cs="Arial"/>
      <w:color w:val="FFFFFF"/>
      <w:sz w:val="22"/>
      <w:szCs w:val="22"/>
      <w:shd w:val="clear" w:color="auto" w:fill="000000"/>
      <w:lang w:val="en-US"/>
    </w:rPr>
  </w:style>
  <w:style w:type="character" w:customStyle="1" w:styleId="16">
    <w:name w:val="Номер страницы1"/>
    <w:basedOn w:val="15"/>
    <w:rsid w:val="00CD1907"/>
  </w:style>
  <w:style w:type="character" w:styleId="a9">
    <w:name w:val="Hyperlink"/>
    <w:rsid w:val="00CD1907"/>
    <w:rPr>
      <w:color w:val="0000FF"/>
      <w:u w:val="single"/>
    </w:rPr>
  </w:style>
  <w:style w:type="character" w:customStyle="1" w:styleId="17">
    <w:name w:val="Строгий1"/>
    <w:rsid w:val="00CD1907"/>
    <w:rPr>
      <w:b/>
      <w:bCs/>
    </w:rPr>
  </w:style>
  <w:style w:type="character" w:customStyle="1" w:styleId="aa">
    <w:name w:val="Символ нумерации"/>
    <w:rsid w:val="00CD1907"/>
  </w:style>
  <w:style w:type="character" w:customStyle="1" w:styleId="ab">
    <w:name w:val="Маркеры списка"/>
    <w:rsid w:val="00CD1907"/>
    <w:rPr>
      <w:rFonts w:ascii="OpenSymbol" w:eastAsia="OpenSymbol" w:hAnsi="OpenSymbol" w:cs="OpenSymbol"/>
    </w:rPr>
  </w:style>
  <w:style w:type="character" w:customStyle="1" w:styleId="18">
    <w:name w:val="Просмотренная гиперссылка1"/>
    <w:rsid w:val="00CD1907"/>
    <w:rPr>
      <w:color w:val="800000"/>
      <w:u w:val="single"/>
    </w:rPr>
  </w:style>
  <w:style w:type="character" w:customStyle="1" w:styleId="ac">
    <w:name w:val="Текст выноски Знак"/>
    <w:uiPriority w:val="99"/>
    <w:rsid w:val="00CD1907"/>
    <w:rPr>
      <w:rFonts w:ascii="Segoe UI" w:hAnsi="Segoe UI" w:cs="Segoe UI"/>
      <w:sz w:val="18"/>
      <w:szCs w:val="18"/>
    </w:rPr>
  </w:style>
  <w:style w:type="character" w:customStyle="1" w:styleId="ad">
    <w:name w:val="Дата Знак"/>
    <w:link w:val="ae"/>
    <w:rsid w:val="00CD1907"/>
    <w:rPr>
      <w:sz w:val="24"/>
      <w:szCs w:val="24"/>
    </w:rPr>
  </w:style>
  <w:style w:type="character" w:customStyle="1" w:styleId="19">
    <w:name w:val="Номер строки1"/>
    <w:basedOn w:val="21"/>
    <w:rsid w:val="00CD1907"/>
  </w:style>
  <w:style w:type="character" w:customStyle="1" w:styleId="af">
    <w:name w:val="Символ сноски"/>
    <w:rsid w:val="00CD1907"/>
    <w:rPr>
      <w:vertAlign w:val="superscript"/>
    </w:rPr>
  </w:style>
  <w:style w:type="character" w:customStyle="1" w:styleId="apple-converted-space">
    <w:name w:val="apple-converted-space"/>
    <w:basedOn w:val="21"/>
    <w:rsid w:val="00CD1907"/>
  </w:style>
  <w:style w:type="character" w:customStyle="1" w:styleId="tztxt">
    <w:name w:val="tz_txt Знак"/>
    <w:rsid w:val="00CD1907"/>
  </w:style>
  <w:style w:type="character" w:customStyle="1" w:styleId="iceouttxt4">
    <w:name w:val="iceouttxt4"/>
    <w:rsid w:val="00CD1907"/>
    <w:rPr>
      <w:rFonts w:ascii="Arial" w:hAnsi="Arial" w:cs="Arial"/>
      <w:color w:val="666666"/>
      <w:sz w:val="17"/>
      <w:szCs w:val="17"/>
    </w:rPr>
  </w:style>
  <w:style w:type="character" w:customStyle="1" w:styleId="af0">
    <w:name w:val="Схема документа Знак"/>
    <w:uiPriority w:val="99"/>
    <w:rsid w:val="00CD1907"/>
    <w:rPr>
      <w:rFonts w:ascii="Tahoma" w:hAnsi="Tahoma" w:cs="Tahoma"/>
      <w:sz w:val="16"/>
      <w:szCs w:val="16"/>
    </w:rPr>
  </w:style>
  <w:style w:type="character" w:customStyle="1" w:styleId="af1">
    <w:name w:val="Верхний колонтитул Знак"/>
    <w:aliases w:val="Знак Знак Знак,Linie Знак,header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rsid w:val="00CD1907"/>
    <w:rPr>
      <w:sz w:val="24"/>
      <w:szCs w:val="24"/>
      <w:lang w:eastAsia="zh-CN"/>
    </w:rPr>
  </w:style>
  <w:style w:type="character" w:styleId="af2">
    <w:name w:val="Emphasis"/>
    <w:uiPriority w:val="20"/>
    <w:qFormat/>
    <w:rsid w:val="00CD1907"/>
    <w:rPr>
      <w:i/>
      <w:iCs/>
    </w:rPr>
  </w:style>
  <w:style w:type="character" w:customStyle="1" w:styleId="41">
    <w:name w:val="Основной текст (4)_"/>
    <w:link w:val="42"/>
    <w:rsid w:val="00CD1907"/>
    <w:rPr>
      <w:rFonts w:ascii="Calibri" w:eastAsia="Calibri" w:hAnsi="Calibri" w:cs="FreeSans"/>
      <w:sz w:val="24"/>
      <w:szCs w:val="24"/>
      <w:shd w:val="clear" w:color="auto" w:fill="FFFFFF"/>
      <w:lang w:bidi="hi-IN"/>
    </w:rPr>
  </w:style>
  <w:style w:type="character" w:customStyle="1" w:styleId="rcol">
    <w:name w:val="rcol"/>
    <w:rsid w:val="00CD1907"/>
  </w:style>
  <w:style w:type="character" w:customStyle="1" w:styleId="product-spec-itemname-inner">
    <w:name w:val="product-spec-item__name-inner"/>
    <w:rsid w:val="00CD1907"/>
  </w:style>
  <w:style w:type="character" w:customStyle="1" w:styleId="1a">
    <w:name w:val="Схема документа Знак1"/>
    <w:rsid w:val="00CD1907"/>
    <w:rPr>
      <w:rFonts w:ascii="Tahoma" w:hAnsi="Tahoma" w:cs="Tahoma"/>
      <w:sz w:val="16"/>
      <w:szCs w:val="16"/>
      <w:lang w:eastAsia="zh-CN"/>
    </w:rPr>
  </w:style>
  <w:style w:type="character" w:customStyle="1" w:styleId="bold">
    <w:name w:val="bold"/>
    <w:basedOn w:val="15"/>
    <w:rsid w:val="00CD1907"/>
  </w:style>
  <w:style w:type="character" w:customStyle="1" w:styleId="ListLabel1">
    <w:name w:val="ListLabel 1"/>
    <w:rsid w:val="00CD1907"/>
    <w:rPr>
      <w:b w:val="0"/>
      <w:sz w:val="22"/>
      <w:szCs w:val="22"/>
    </w:rPr>
  </w:style>
  <w:style w:type="character" w:customStyle="1" w:styleId="ListLabel2">
    <w:name w:val="ListLabel 2"/>
    <w:rsid w:val="00CD1907"/>
    <w:rPr>
      <w:b w:val="0"/>
    </w:rPr>
  </w:style>
  <w:style w:type="character" w:customStyle="1" w:styleId="ListLabel3">
    <w:name w:val="ListLabel 3"/>
    <w:rsid w:val="00CD1907"/>
    <w:rPr>
      <w:rFonts w:cs="Times New Roman"/>
      <w:b w:val="0"/>
      <w:bCs w:val="0"/>
      <w:i w:val="0"/>
      <w:iCs w:val="0"/>
      <w:sz w:val="26"/>
      <w:szCs w:val="26"/>
    </w:rPr>
  </w:style>
  <w:style w:type="character" w:customStyle="1" w:styleId="ListLabel4">
    <w:name w:val="ListLabel 4"/>
    <w:rsid w:val="00CD1907"/>
    <w:rPr>
      <w:rFonts w:cs="Times New Roman"/>
      <w:sz w:val="26"/>
      <w:szCs w:val="26"/>
    </w:rPr>
  </w:style>
  <w:style w:type="character" w:customStyle="1" w:styleId="ListLabel5">
    <w:name w:val="ListLabel 5"/>
    <w:rsid w:val="00CD1907"/>
    <w:rPr>
      <w:sz w:val="26"/>
      <w:szCs w:val="26"/>
    </w:rPr>
  </w:style>
  <w:style w:type="character" w:customStyle="1" w:styleId="ListLabel6">
    <w:name w:val="ListLabel 6"/>
    <w:rsid w:val="00CD1907"/>
    <w:rPr>
      <w:rFonts w:cs="Times New Roman"/>
      <w:b/>
      <w:bCs/>
      <w:iCs/>
      <w:caps/>
      <w:sz w:val="24"/>
      <w:szCs w:val="24"/>
    </w:rPr>
  </w:style>
  <w:style w:type="character" w:customStyle="1" w:styleId="ListLabel7">
    <w:name w:val="ListLabel 7"/>
    <w:rsid w:val="00CD1907"/>
    <w:rPr>
      <w:rFonts w:cs="Symbol"/>
      <w:sz w:val="24"/>
      <w:szCs w:val="24"/>
      <w:lang w:eastAsia="ru-RU"/>
    </w:rPr>
  </w:style>
  <w:style w:type="character" w:customStyle="1" w:styleId="ListLabel8">
    <w:name w:val="ListLabel 8"/>
    <w:rsid w:val="00CD1907"/>
    <w:rPr>
      <w:b/>
      <w:i/>
    </w:rPr>
  </w:style>
  <w:style w:type="character" w:customStyle="1" w:styleId="ListLabel9">
    <w:name w:val="ListLabel 9"/>
    <w:rsid w:val="00CD1907"/>
    <w:rPr>
      <w:rFonts w:cs="Symbol"/>
    </w:rPr>
  </w:style>
  <w:style w:type="character" w:customStyle="1" w:styleId="ListLabel10">
    <w:name w:val="ListLabel 10"/>
    <w:rsid w:val="00CD1907"/>
    <w:rPr>
      <w:rFonts w:cs="Courier New"/>
    </w:rPr>
  </w:style>
  <w:style w:type="character" w:customStyle="1" w:styleId="ListLabel11">
    <w:name w:val="ListLabel 11"/>
    <w:rsid w:val="00CD1907"/>
    <w:rPr>
      <w:sz w:val="20"/>
    </w:rPr>
  </w:style>
  <w:style w:type="character" w:customStyle="1" w:styleId="ListLabel12">
    <w:name w:val="ListLabel 12"/>
    <w:rsid w:val="00CD1907"/>
    <w:rPr>
      <w:rFonts w:eastAsia="Times New Roman" w:cs="Times New Roman"/>
    </w:rPr>
  </w:style>
  <w:style w:type="character" w:customStyle="1" w:styleId="ListLabel13">
    <w:name w:val="ListLabel 13"/>
    <w:rsid w:val="00CD1907"/>
    <w:rPr>
      <w:b w:val="0"/>
      <w:bCs w:val="0"/>
      <w:i w:val="0"/>
      <w:iCs w:val="0"/>
      <w:sz w:val="26"/>
      <w:szCs w:val="26"/>
    </w:rPr>
  </w:style>
  <w:style w:type="character" w:customStyle="1" w:styleId="ListLabel14">
    <w:name w:val="ListLabel 14"/>
    <w:rsid w:val="00CD1907"/>
    <w:rPr>
      <w:b w:val="0"/>
      <w:sz w:val="22"/>
      <w:szCs w:val="22"/>
    </w:rPr>
  </w:style>
  <w:style w:type="character" w:customStyle="1" w:styleId="ListLabel15">
    <w:name w:val="ListLabel 15"/>
    <w:rsid w:val="00CD1907"/>
    <w:rPr>
      <w:b w:val="0"/>
    </w:rPr>
  </w:style>
  <w:style w:type="character" w:customStyle="1" w:styleId="ListLabel16">
    <w:name w:val="ListLabel 16"/>
    <w:rsid w:val="00CD1907"/>
    <w:rPr>
      <w:b w:val="0"/>
      <w:bCs w:val="0"/>
      <w:i w:val="0"/>
      <w:iCs w:val="0"/>
      <w:sz w:val="26"/>
      <w:szCs w:val="26"/>
    </w:rPr>
  </w:style>
  <w:style w:type="character" w:customStyle="1" w:styleId="ListLabel17">
    <w:name w:val="ListLabel 17"/>
    <w:rsid w:val="00CD1907"/>
    <w:rPr>
      <w:sz w:val="26"/>
      <w:szCs w:val="26"/>
    </w:rPr>
  </w:style>
  <w:style w:type="character" w:customStyle="1" w:styleId="ListLabel18">
    <w:name w:val="ListLabel 18"/>
    <w:rsid w:val="00CD1907"/>
    <w:rPr>
      <w:b/>
      <w:bCs/>
      <w:iCs/>
      <w:caps/>
      <w:sz w:val="24"/>
      <w:szCs w:val="24"/>
    </w:rPr>
  </w:style>
  <w:style w:type="character" w:customStyle="1" w:styleId="ListLabel19">
    <w:name w:val="ListLabel 19"/>
    <w:rsid w:val="00CD1907"/>
    <w:rPr>
      <w:b/>
      <w:i/>
    </w:rPr>
  </w:style>
  <w:style w:type="character" w:customStyle="1" w:styleId="ListLabel20">
    <w:name w:val="ListLabel 20"/>
    <w:rsid w:val="00CD1907"/>
    <w:rPr>
      <w:rFonts w:cs="Symbol"/>
    </w:rPr>
  </w:style>
  <w:style w:type="character" w:customStyle="1" w:styleId="ListLabel21">
    <w:name w:val="ListLabel 21"/>
    <w:rsid w:val="00CD1907"/>
    <w:rPr>
      <w:rFonts w:cs="Times New Roman"/>
    </w:rPr>
  </w:style>
  <w:style w:type="character" w:customStyle="1" w:styleId="ListLabel22">
    <w:name w:val="ListLabel 22"/>
    <w:rsid w:val="00CD1907"/>
    <w:rPr>
      <w:rFonts w:cs="Wingdings"/>
    </w:rPr>
  </w:style>
  <w:style w:type="character" w:customStyle="1" w:styleId="ListLabel23">
    <w:name w:val="ListLabel 23"/>
    <w:rsid w:val="00CD1907"/>
    <w:rPr>
      <w:rFonts w:cs="Courier New"/>
    </w:rPr>
  </w:style>
  <w:style w:type="character" w:customStyle="1" w:styleId="ListLabel24">
    <w:name w:val="ListLabel 24"/>
    <w:rsid w:val="00CD1907"/>
    <w:rPr>
      <w:b w:val="0"/>
      <w:sz w:val="22"/>
      <w:szCs w:val="22"/>
    </w:rPr>
  </w:style>
  <w:style w:type="character" w:customStyle="1" w:styleId="ListLabel25">
    <w:name w:val="ListLabel 25"/>
    <w:rsid w:val="00CD1907"/>
    <w:rPr>
      <w:b w:val="0"/>
    </w:rPr>
  </w:style>
  <w:style w:type="character" w:customStyle="1" w:styleId="ListLabel26">
    <w:name w:val="ListLabel 26"/>
    <w:rsid w:val="00CD1907"/>
    <w:rPr>
      <w:b w:val="0"/>
      <w:bCs w:val="0"/>
      <w:i w:val="0"/>
      <w:iCs w:val="0"/>
      <w:sz w:val="26"/>
      <w:szCs w:val="26"/>
    </w:rPr>
  </w:style>
  <w:style w:type="character" w:customStyle="1" w:styleId="ListLabel27">
    <w:name w:val="ListLabel 27"/>
    <w:rsid w:val="00CD1907"/>
    <w:rPr>
      <w:sz w:val="26"/>
      <w:szCs w:val="26"/>
    </w:rPr>
  </w:style>
  <w:style w:type="character" w:customStyle="1" w:styleId="ListLabel28">
    <w:name w:val="ListLabel 28"/>
    <w:rsid w:val="00CD1907"/>
    <w:rPr>
      <w:b/>
      <w:bCs/>
      <w:iCs/>
      <w:caps/>
      <w:sz w:val="24"/>
      <w:szCs w:val="24"/>
    </w:rPr>
  </w:style>
  <w:style w:type="character" w:customStyle="1" w:styleId="ListLabel29">
    <w:name w:val="ListLabel 29"/>
    <w:rsid w:val="00CD1907"/>
    <w:rPr>
      <w:b/>
      <w:i/>
    </w:rPr>
  </w:style>
  <w:style w:type="character" w:customStyle="1" w:styleId="ListLabel30">
    <w:name w:val="ListLabel 30"/>
    <w:rsid w:val="00CD1907"/>
    <w:rPr>
      <w:rFonts w:cs="Symbol"/>
    </w:rPr>
  </w:style>
  <w:style w:type="character" w:customStyle="1" w:styleId="ListLabel31">
    <w:name w:val="ListLabel 31"/>
    <w:rsid w:val="00CD1907"/>
    <w:rPr>
      <w:rFonts w:cs="Courier New"/>
    </w:rPr>
  </w:style>
  <w:style w:type="character" w:customStyle="1" w:styleId="ListLabel32">
    <w:name w:val="ListLabel 32"/>
    <w:rsid w:val="00CD1907"/>
    <w:rPr>
      <w:rFonts w:cs="Wingdings"/>
    </w:rPr>
  </w:style>
  <w:style w:type="character" w:customStyle="1" w:styleId="ListLabel33">
    <w:name w:val="ListLabel 33"/>
    <w:rsid w:val="00CD1907"/>
    <w:rPr>
      <w:b w:val="0"/>
      <w:sz w:val="22"/>
      <w:szCs w:val="22"/>
    </w:rPr>
  </w:style>
  <w:style w:type="character" w:customStyle="1" w:styleId="ListLabel34">
    <w:name w:val="ListLabel 34"/>
    <w:rsid w:val="00CD1907"/>
    <w:rPr>
      <w:b w:val="0"/>
    </w:rPr>
  </w:style>
  <w:style w:type="character" w:customStyle="1" w:styleId="ListLabel35">
    <w:name w:val="ListLabel 35"/>
    <w:rsid w:val="00CD1907"/>
    <w:rPr>
      <w:b w:val="0"/>
      <w:bCs w:val="0"/>
      <w:i w:val="0"/>
      <w:iCs w:val="0"/>
      <w:sz w:val="26"/>
      <w:szCs w:val="26"/>
    </w:rPr>
  </w:style>
  <w:style w:type="character" w:customStyle="1" w:styleId="ListLabel36">
    <w:name w:val="ListLabel 36"/>
    <w:rsid w:val="00CD1907"/>
    <w:rPr>
      <w:sz w:val="26"/>
      <w:szCs w:val="26"/>
    </w:rPr>
  </w:style>
  <w:style w:type="character" w:customStyle="1" w:styleId="ListLabel37">
    <w:name w:val="ListLabel 37"/>
    <w:rsid w:val="00CD1907"/>
    <w:rPr>
      <w:b/>
      <w:bCs/>
      <w:iCs/>
      <w:caps/>
      <w:sz w:val="24"/>
      <w:szCs w:val="24"/>
    </w:rPr>
  </w:style>
  <w:style w:type="character" w:customStyle="1" w:styleId="ListLabel38">
    <w:name w:val="ListLabel 38"/>
    <w:rsid w:val="00CD1907"/>
    <w:rPr>
      <w:b/>
      <w:i/>
    </w:rPr>
  </w:style>
  <w:style w:type="character" w:customStyle="1" w:styleId="ListLabel39">
    <w:name w:val="ListLabel 39"/>
    <w:rsid w:val="00CD1907"/>
    <w:rPr>
      <w:rFonts w:cs="Symbol"/>
    </w:rPr>
  </w:style>
  <w:style w:type="character" w:customStyle="1" w:styleId="ListLabel40">
    <w:name w:val="ListLabel 40"/>
    <w:rsid w:val="00CD1907"/>
    <w:rPr>
      <w:rFonts w:cs="Courier New"/>
    </w:rPr>
  </w:style>
  <w:style w:type="character" w:customStyle="1" w:styleId="ListLabel41">
    <w:name w:val="ListLabel 41"/>
    <w:rsid w:val="00CD1907"/>
    <w:rPr>
      <w:rFonts w:cs="Wingdings"/>
    </w:rPr>
  </w:style>
  <w:style w:type="character" w:customStyle="1" w:styleId="ListLabel42">
    <w:name w:val="ListLabel 42"/>
    <w:rsid w:val="00CD1907"/>
    <w:rPr>
      <w:b w:val="0"/>
      <w:sz w:val="22"/>
      <w:szCs w:val="22"/>
    </w:rPr>
  </w:style>
  <w:style w:type="character" w:customStyle="1" w:styleId="ListLabel43">
    <w:name w:val="ListLabel 43"/>
    <w:rsid w:val="00CD1907"/>
    <w:rPr>
      <w:b w:val="0"/>
    </w:rPr>
  </w:style>
  <w:style w:type="character" w:customStyle="1" w:styleId="ListLabel44">
    <w:name w:val="ListLabel 44"/>
    <w:rsid w:val="00CD1907"/>
    <w:rPr>
      <w:b w:val="0"/>
      <w:bCs w:val="0"/>
      <w:i w:val="0"/>
      <w:iCs w:val="0"/>
      <w:sz w:val="26"/>
      <w:szCs w:val="26"/>
    </w:rPr>
  </w:style>
  <w:style w:type="character" w:customStyle="1" w:styleId="ListLabel45">
    <w:name w:val="ListLabel 45"/>
    <w:rsid w:val="00CD1907"/>
    <w:rPr>
      <w:sz w:val="26"/>
      <w:szCs w:val="26"/>
    </w:rPr>
  </w:style>
  <w:style w:type="character" w:customStyle="1" w:styleId="ListLabel46">
    <w:name w:val="ListLabel 46"/>
    <w:rsid w:val="00CD1907"/>
    <w:rPr>
      <w:b/>
      <w:bCs/>
      <w:iCs/>
      <w:caps/>
      <w:sz w:val="24"/>
      <w:szCs w:val="24"/>
    </w:rPr>
  </w:style>
  <w:style w:type="character" w:customStyle="1" w:styleId="ListLabel47">
    <w:name w:val="ListLabel 47"/>
    <w:rsid w:val="00CD1907"/>
    <w:rPr>
      <w:b/>
      <w:i/>
    </w:rPr>
  </w:style>
  <w:style w:type="character" w:customStyle="1" w:styleId="ListLabel48">
    <w:name w:val="ListLabel 48"/>
    <w:rsid w:val="00CD1907"/>
    <w:rPr>
      <w:rFonts w:cs="Symbol"/>
    </w:rPr>
  </w:style>
  <w:style w:type="character" w:customStyle="1" w:styleId="ListLabel49">
    <w:name w:val="ListLabel 49"/>
    <w:rsid w:val="00CD1907"/>
    <w:rPr>
      <w:rFonts w:cs="Courier New"/>
    </w:rPr>
  </w:style>
  <w:style w:type="character" w:customStyle="1" w:styleId="ListLabel50">
    <w:name w:val="ListLabel 50"/>
    <w:rsid w:val="00CD1907"/>
    <w:rPr>
      <w:rFonts w:cs="Wingdings"/>
    </w:rPr>
  </w:style>
  <w:style w:type="character" w:customStyle="1" w:styleId="af3">
    <w:name w:val="Ссылка указателя"/>
    <w:rsid w:val="00CD1907"/>
  </w:style>
  <w:style w:type="character" w:customStyle="1" w:styleId="af4">
    <w:name w:val="Текст сноски Знак"/>
    <w:aliases w:val="Текст сноски-FN Знак,Schriftart: 9 pt Знак,Schriftart: 10 pt Знак,Schriftart: 8 pt Знак,single space Знак,footnote text Знак,Текст сноски Знак1 Знак Знак,Текст сноски Знак Знак Знак Знак,Текст сноски Знак Знак Знак1, Знак Знак,Знак Зна"/>
    <w:uiPriority w:val="99"/>
    <w:rsid w:val="00CD1907"/>
    <w:rPr>
      <w:color w:val="00000A"/>
      <w:lang w:eastAsia="zh-CN"/>
    </w:rPr>
  </w:style>
  <w:style w:type="character" w:customStyle="1" w:styleId="1b">
    <w:name w:val="Знак сноски1"/>
    <w:rsid w:val="00CD1907"/>
    <w:rPr>
      <w:vertAlign w:val="superscript"/>
    </w:rPr>
  </w:style>
  <w:style w:type="character" w:customStyle="1" w:styleId="ListLabel51">
    <w:name w:val="ListLabel 51"/>
    <w:rsid w:val="00CD1907"/>
    <w:rPr>
      <w:b w:val="0"/>
      <w:sz w:val="22"/>
      <w:szCs w:val="22"/>
    </w:rPr>
  </w:style>
  <w:style w:type="character" w:customStyle="1" w:styleId="ListLabel52">
    <w:name w:val="ListLabel 52"/>
    <w:rsid w:val="00CD1907"/>
    <w:rPr>
      <w:b w:val="0"/>
    </w:rPr>
  </w:style>
  <w:style w:type="character" w:customStyle="1" w:styleId="ListLabel53">
    <w:name w:val="ListLabel 53"/>
    <w:rsid w:val="00CD1907"/>
    <w:rPr>
      <w:b w:val="0"/>
      <w:bCs w:val="0"/>
      <w:i w:val="0"/>
      <w:iCs w:val="0"/>
      <w:sz w:val="26"/>
      <w:szCs w:val="26"/>
    </w:rPr>
  </w:style>
  <w:style w:type="character" w:customStyle="1" w:styleId="ListLabel54">
    <w:name w:val="ListLabel 54"/>
    <w:rsid w:val="00CD1907"/>
    <w:rPr>
      <w:sz w:val="26"/>
      <w:szCs w:val="26"/>
    </w:rPr>
  </w:style>
  <w:style w:type="character" w:customStyle="1" w:styleId="ListLabel55">
    <w:name w:val="ListLabel 55"/>
    <w:rsid w:val="00CD1907"/>
    <w:rPr>
      <w:b/>
      <w:bCs/>
      <w:iCs/>
      <w:caps/>
      <w:sz w:val="24"/>
      <w:szCs w:val="24"/>
    </w:rPr>
  </w:style>
  <w:style w:type="character" w:customStyle="1" w:styleId="ListLabel56">
    <w:name w:val="ListLabel 56"/>
    <w:rsid w:val="00CD1907"/>
    <w:rPr>
      <w:b/>
      <w:i/>
    </w:rPr>
  </w:style>
  <w:style w:type="character" w:customStyle="1" w:styleId="ListLabel57">
    <w:name w:val="ListLabel 57"/>
    <w:rsid w:val="00CD1907"/>
    <w:rPr>
      <w:rFonts w:cs="Symbol"/>
    </w:rPr>
  </w:style>
  <w:style w:type="character" w:customStyle="1" w:styleId="ListLabel58">
    <w:name w:val="ListLabel 58"/>
    <w:rsid w:val="00CD1907"/>
    <w:rPr>
      <w:rFonts w:cs="Courier New"/>
    </w:rPr>
  </w:style>
  <w:style w:type="character" w:customStyle="1" w:styleId="ListLabel59">
    <w:name w:val="ListLabel 59"/>
    <w:rsid w:val="00CD1907"/>
    <w:rPr>
      <w:rFonts w:cs="Wingdings"/>
    </w:rPr>
  </w:style>
  <w:style w:type="character" w:styleId="af5">
    <w:name w:val="footnote reference"/>
    <w:aliases w:val="Знак сноски-FN"/>
    <w:rsid w:val="00CD1907"/>
    <w:rPr>
      <w:vertAlign w:val="superscript"/>
    </w:rPr>
  </w:style>
  <w:style w:type="character" w:styleId="af6">
    <w:name w:val="endnote reference"/>
    <w:rsid w:val="00CD1907"/>
    <w:rPr>
      <w:vertAlign w:val="superscript"/>
    </w:rPr>
  </w:style>
  <w:style w:type="character" w:customStyle="1" w:styleId="ListLabel60">
    <w:name w:val="ListLabel 60"/>
    <w:rsid w:val="00CD1907"/>
    <w:rPr>
      <w:b w:val="0"/>
      <w:sz w:val="22"/>
      <w:szCs w:val="22"/>
    </w:rPr>
  </w:style>
  <w:style w:type="character" w:customStyle="1" w:styleId="ListLabel61">
    <w:name w:val="ListLabel 61"/>
    <w:rsid w:val="00CD1907"/>
    <w:rPr>
      <w:b w:val="0"/>
    </w:rPr>
  </w:style>
  <w:style w:type="character" w:customStyle="1" w:styleId="ListLabel62">
    <w:name w:val="ListLabel 62"/>
    <w:rsid w:val="00CD1907"/>
    <w:rPr>
      <w:b w:val="0"/>
      <w:bCs w:val="0"/>
      <w:i w:val="0"/>
      <w:iCs w:val="0"/>
      <w:sz w:val="26"/>
      <w:szCs w:val="26"/>
    </w:rPr>
  </w:style>
  <w:style w:type="character" w:customStyle="1" w:styleId="ListLabel63">
    <w:name w:val="ListLabel 63"/>
    <w:rsid w:val="00CD1907"/>
    <w:rPr>
      <w:sz w:val="26"/>
      <w:szCs w:val="26"/>
    </w:rPr>
  </w:style>
  <w:style w:type="character" w:customStyle="1" w:styleId="ListLabel64">
    <w:name w:val="ListLabel 64"/>
    <w:rsid w:val="00CD1907"/>
    <w:rPr>
      <w:b/>
      <w:bCs/>
      <w:iCs/>
      <w:caps/>
      <w:sz w:val="24"/>
      <w:szCs w:val="24"/>
    </w:rPr>
  </w:style>
  <w:style w:type="character" w:customStyle="1" w:styleId="ListLabel65">
    <w:name w:val="ListLabel 65"/>
    <w:rsid w:val="00CD1907"/>
    <w:rPr>
      <w:b/>
      <w:i/>
    </w:rPr>
  </w:style>
  <w:style w:type="character" w:customStyle="1" w:styleId="ListLabel66">
    <w:name w:val="ListLabel 66"/>
    <w:rsid w:val="00CD1907"/>
    <w:rPr>
      <w:rFonts w:cs="Symbol"/>
    </w:rPr>
  </w:style>
  <w:style w:type="character" w:customStyle="1" w:styleId="ListLabel67">
    <w:name w:val="ListLabel 67"/>
    <w:rsid w:val="00CD1907"/>
    <w:rPr>
      <w:rFonts w:cs="Courier New"/>
    </w:rPr>
  </w:style>
  <w:style w:type="character" w:customStyle="1" w:styleId="ListLabel68">
    <w:name w:val="ListLabel 68"/>
    <w:rsid w:val="00CD1907"/>
    <w:rPr>
      <w:rFonts w:cs="Wingdings"/>
    </w:rPr>
  </w:style>
  <w:style w:type="character" w:customStyle="1" w:styleId="ListLabel69">
    <w:name w:val="ListLabel 69"/>
    <w:rsid w:val="00CD1907"/>
    <w:rPr>
      <w:b w:val="0"/>
      <w:sz w:val="22"/>
      <w:szCs w:val="22"/>
    </w:rPr>
  </w:style>
  <w:style w:type="character" w:customStyle="1" w:styleId="ListLabel70">
    <w:name w:val="ListLabel 70"/>
    <w:rsid w:val="00CD1907"/>
    <w:rPr>
      <w:b w:val="0"/>
    </w:rPr>
  </w:style>
  <w:style w:type="character" w:customStyle="1" w:styleId="ListLabel71">
    <w:name w:val="ListLabel 71"/>
    <w:rsid w:val="00CD1907"/>
    <w:rPr>
      <w:b w:val="0"/>
      <w:bCs w:val="0"/>
      <w:i w:val="0"/>
      <w:iCs w:val="0"/>
      <w:sz w:val="26"/>
      <w:szCs w:val="26"/>
    </w:rPr>
  </w:style>
  <w:style w:type="character" w:customStyle="1" w:styleId="ListLabel72">
    <w:name w:val="ListLabel 72"/>
    <w:rsid w:val="00CD1907"/>
    <w:rPr>
      <w:sz w:val="26"/>
      <w:szCs w:val="26"/>
    </w:rPr>
  </w:style>
  <w:style w:type="character" w:customStyle="1" w:styleId="ListLabel73">
    <w:name w:val="ListLabel 73"/>
    <w:rsid w:val="00CD1907"/>
    <w:rPr>
      <w:b/>
      <w:bCs/>
      <w:iCs/>
      <w:caps/>
      <w:sz w:val="24"/>
      <w:szCs w:val="24"/>
    </w:rPr>
  </w:style>
  <w:style w:type="character" w:customStyle="1" w:styleId="ListLabel74">
    <w:name w:val="ListLabel 74"/>
    <w:rsid w:val="00CD1907"/>
    <w:rPr>
      <w:b/>
      <w:i/>
    </w:rPr>
  </w:style>
  <w:style w:type="character" w:customStyle="1" w:styleId="ListLabel75">
    <w:name w:val="ListLabel 75"/>
    <w:rsid w:val="00CD1907"/>
    <w:rPr>
      <w:rFonts w:cs="Symbol"/>
    </w:rPr>
  </w:style>
  <w:style w:type="character" w:customStyle="1" w:styleId="ListLabel76">
    <w:name w:val="ListLabel 76"/>
    <w:rsid w:val="00CD1907"/>
    <w:rPr>
      <w:rFonts w:cs="Courier New"/>
    </w:rPr>
  </w:style>
  <w:style w:type="character" w:customStyle="1" w:styleId="ListLabel77">
    <w:name w:val="ListLabel 77"/>
    <w:rsid w:val="00CD1907"/>
    <w:rPr>
      <w:rFonts w:cs="Wingdings"/>
    </w:rPr>
  </w:style>
  <w:style w:type="character" w:customStyle="1" w:styleId="af7">
    <w:name w:val="Символы концевой сноски"/>
    <w:rsid w:val="00CD1907"/>
  </w:style>
  <w:style w:type="paragraph" w:customStyle="1" w:styleId="22">
    <w:name w:val="Заголовок2"/>
    <w:basedOn w:val="a1"/>
    <w:next w:val="af8"/>
    <w:rsid w:val="00CD1907"/>
    <w:pPr>
      <w:keepNext/>
      <w:suppressAutoHyphens/>
      <w:spacing w:before="240" w:after="120" w:line="240" w:lineRule="auto"/>
    </w:pPr>
    <w:rPr>
      <w:rFonts w:ascii="Arial" w:eastAsia="MS Mincho" w:hAnsi="Arial" w:cs="Tahoma"/>
      <w:color w:val="00000A"/>
      <w:kern w:val="1"/>
      <w:sz w:val="28"/>
      <w:szCs w:val="28"/>
      <w:lang w:eastAsia="zh-CN"/>
    </w:rPr>
  </w:style>
  <w:style w:type="paragraph" w:styleId="af8">
    <w:name w:val="Body Text"/>
    <w:basedOn w:val="a1"/>
    <w:link w:val="1c"/>
    <w:rsid w:val="00CD1907"/>
    <w:pPr>
      <w:suppressAutoHyphens/>
      <w:spacing w:after="140" w:line="288" w:lineRule="auto"/>
    </w:pPr>
    <w:rPr>
      <w:rFonts w:ascii="Times New Roman" w:eastAsia="Times New Roman" w:hAnsi="Times New Roman" w:cs="Times New Roman"/>
      <w:color w:val="00000A"/>
      <w:kern w:val="1"/>
      <w:sz w:val="24"/>
      <w:szCs w:val="24"/>
      <w:lang w:eastAsia="zh-CN"/>
    </w:rPr>
  </w:style>
  <w:style w:type="character" w:customStyle="1" w:styleId="af9">
    <w:name w:val="Основной текст Знак"/>
    <w:basedOn w:val="a2"/>
    <w:rsid w:val="00CD1907"/>
  </w:style>
  <w:style w:type="paragraph" w:styleId="afa">
    <w:name w:val="List"/>
    <w:basedOn w:val="af8"/>
    <w:rsid w:val="00CD1907"/>
    <w:rPr>
      <w:rFonts w:cs="Tahoma"/>
    </w:rPr>
  </w:style>
  <w:style w:type="paragraph" w:styleId="afb">
    <w:name w:val="caption"/>
    <w:basedOn w:val="a1"/>
    <w:qFormat/>
    <w:rsid w:val="00CD1907"/>
    <w:pPr>
      <w:suppressLineNumbers/>
      <w:suppressAutoHyphens/>
      <w:spacing w:before="120" w:after="120" w:line="240" w:lineRule="auto"/>
    </w:pPr>
    <w:rPr>
      <w:rFonts w:ascii="Times New Roman" w:eastAsia="Times New Roman" w:hAnsi="Times New Roman" w:cs="FreeSans"/>
      <w:i/>
      <w:iCs/>
      <w:color w:val="00000A"/>
      <w:kern w:val="1"/>
      <w:sz w:val="24"/>
      <w:szCs w:val="24"/>
      <w:lang w:eastAsia="zh-CN"/>
    </w:rPr>
  </w:style>
  <w:style w:type="paragraph" w:customStyle="1" w:styleId="43">
    <w:name w:val="Указатель4"/>
    <w:basedOn w:val="a1"/>
    <w:rsid w:val="00CD1907"/>
    <w:pPr>
      <w:suppressLineNumbers/>
      <w:suppressAutoHyphens/>
      <w:spacing w:after="0" w:line="240" w:lineRule="auto"/>
    </w:pPr>
    <w:rPr>
      <w:rFonts w:ascii="Times New Roman" w:eastAsia="Times New Roman" w:hAnsi="Times New Roman" w:cs="FreeSans"/>
      <w:color w:val="00000A"/>
      <w:kern w:val="1"/>
      <w:sz w:val="24"/>
      <w:szCs w:val="24"/>
      <w:lang w:eastAsia="zh-CN"/>
    </w:rPr>
  </w:style>
  <w:style w:type="paragraph" w:styleId="afc">
    <w:name w:val="Title"/>
    <w:basedOn w:val="a1"/>
    <w:link w:val="afd"/>
    <w:uiPriority w:val="10"/>
    <w:qFormat/>
    <w:rsid w:val="00CD1907"/>
    <w:pPr>
      <w:suppressLineNumbers/>
      <w:suppressAutoHyphens/>
      <w:spacing w:before="120" w:after="120" w:line="240" w:lineRule="auto"/>
    </w:pPr>
    <w:rPr>
      <w:rFonts w:ascii="Times New Roman" w:eastAsia="Times New Roman" w:hAnsi="Times New Roman" w:cs="Times New Roman"/>
      <w:i/>
      <w:iCs/>
      <w:color w:val="00000A"/>
      <w:kern w:val="1"/>
      <w:sz w:val="24"/>
      <w:szCs w:val="24"/>
      <w:lang w:eastAsia="zh-CN"/>
    </w:rPr>
  </w:style>
  <w:style w:type="character" w:customStyle="1" w:styleId="afd">
    <w:name w:val="Название Знак"/>
    <w:basedOn w:val="a2"/>
    <w:link w:val="afc"/>
    <w:uiPriority w:val="10"/>
    <w:rsid w:val="00CD1907"/>
    <w:rPr>
      <w:rFonts w:ascii="Times New Roman" w:eastAsia="Times New Roman" w:hAnsi="Times New Roman" w:cs="Times New Roman"/>
      <w:i/>
      <w:iCs/>
      <w:color w:val="00000A"/>
      <w:kern w:val="1"/>
      <w:sz w:val="24"/>
      <w:szCs w:val="24"/>
      <w:lang w:eastAsia="zh-CN"/>
    </w:rPr>
  </w:style>
  <w:style w:type="paragraph" w:customStyle="1" w:styleId="1d">
    <w:name w:val="Указатель1"/>
    <w:basedOn w:val="a1"/>
    <w:rsid w:val="00CD1907"/>
    <w:pPr>
      <w:suppressLineNumbers/>
      <w:suppressAutoHyphens/>
      <w:spacing w:after="0" w:line="240" w:lineRule="auto"/>
    </w:pPr>
    <w:rPr>
      <w:rFonts w:ascii="Times New Roman" w:eastAsia="Times New Roman" w:hAnsi="Times New Roman" w:cs="FreeSans"/>
      <w:color w:val="00000A"/>
      <w:kern w:val="1"/>
      <w:sz w:val="24"/>
      <w:szCs w:val="24"/>
      <w:lang w:eastAsia="zh-CN"/>
    </w:rPr>
  </w:style>
  <w:style w:type="paragraph" w:customStyle="1" w:styleId="32">
    <w:name w:val="Указатель3"/>
    <w:basedOn w:val="a1"/>
    <w:rsid w:val="00CD1907"/>
    <w:pPr>
      <w:suppressLineNumbers/>
      <w:suppressAutoHyphens/>
      <w:spacing w:after="0" w:line="240" w:lineRule="auto"/>
    </w:pPr>
    <w:rPr>
      <w:rFonts w:ascii="Times New Roman" w:eastAsia="Times New Roman" w:hAnsi="Times New Roman" w:cs="FreeSans"/>
      <w:color w:val="00000A"/>
      <w:kern w:val="1"/>
      <w:sz w:val="24"/>
      <w:szCs w:val="24"/>
      <w:lang w:eastAsia="zh-CN"/>
    </w:rPr>
  </w:style>
  <w:style w:type="paragraph" w:customStyle="1" w:styleId="23">
    <w:name w:val="Указатель2"/>
    <w:basedOn w:val="a1"/>
    <w:rsid w:val="00CD1907"/>
    <w:pPr>
      <w:suppressLineNumbers/>
      <w:suppressAutoHyphens/>
      <w:spacing w:after="0" w:line="240" w:lineRule="auto"/>
    </w:pPr>
    <w:rPr>
      <w:rFonts w:ascii="Times New Roman" w:eastAsia="Times New Roman" w:hAnsi="Times New Roman" w:cs="FreeSans"/>
      <w:color w:val="00000A"/>
      <w:kern w:val="1"/>
      <w:sz w:val="24"/>
      <w:szCs w:val="24"/>
      <w:lang w:eastAsia="zh-CN"/>
    </w:rPr>
  </w:style>
  <w:style w:type="paragraph" w:styleId="afe">
    <w:name w:val="Subtitle"/>
    <w:basedOn w:val="22"/>
    <w:link w:val="aff"/>
    <w:qFormat/>
    <w:rsid w:val="00CD1907"/>
    <w:pPr>
      <w:jc w:val="center"/>
    </w:pPr>
    <w:rPr>
      <w:rFonts w:cs="Times New Roman"/>
      <w:i/>
      <w:iCs/>
    </w:rPr>
  </w:style>
  <w:style w:type="character" w:customStyle="1" w:styleId="aff">
    <w:name w:val="Подзаголовок Знак"/>
    <w:basedOn w:val="a2"/>
    <w:link w:val="afe"/>
    <w:rsid w:val="00CD1907"/>
    <w:rPr>
      <w:rFonts w:ascii="Arial" w:eastAsia="MS Mincho" w:hAnsi="Arial" w:cs="Times New Roman"/>
      <w:i/>
      <w:iCs/>
      <w:color w:val="00000A"/>
      <w:kern w:val="1"/>
      <w:sz w:val="28"/>
      <w:szCs w:val="28"/>
      <w:lang w:eastAsia="zh-CN"/>
    </w:rPr>
  </w:style>
  <w:style w:type="paragraph" w:customStyle="1" w:styleId="1e">
    <w:name w:val="Название1"/>
    <w:basedOn w:val="a1"/>
    <w:rsid w:val="00CD1907"/>
    <w:pPr>
      <w:suppressLineNumbers/>
      <w:suppressAutoHyphens/>
      <w:spacing w:before="120" w:after="120" w:line="240" w:lineRule="auto"/>
    </w:pPr>
    <w:rPr>
      <w:rFonts w:ascii="Times New Roman" w:eastAsia="Times New Roman" w:hAnsi="Times New Roman" w:cs="Tahoma"/>
      <w:i/>
      <w:iCs/>
      <w:color w:val="00000A"/>
      <w:kern w:val="1"/>
      <w:sz w:val="24"/>
      <w:szCs w:val="24"/>
      <w:lang w:eastAsia="zh-CN"/>
    </w:rPr>
  </w:style>
  <w:style w:type="paragraph" w:customStyle="1" w:styleId="variable">
    <w:name w:val="variable"/>
    <w:basedOn w:val="a1"/>
    <w:rsid w:val="00CD1907"/>
    <w:pPr>
      <w:suppressAutoHyphens/>
      <w:spacing w:after="0" w:line="240" w:lineRule="auto"/>
    </w:pPr>
    <w:rPr>
      <w:rFonts w:ascii="Times New Roman" w:eastAsia="Times New Roman" w:hAnsi="Times New Roman" w:cs="Times New Roman"/>
      <w:b/>
      <w:color w:val="00000A"/>
      <w:kern w:val="1"/>
      <w:sz w:val="24"/>
      <w:szCs w:val="24"/>
      <w:lang w:eastAsia="zh-CN"/>
    </w:rPr>
  </w:style>
  <w:style w:type="paragraph" w:styleId="aff0">
    <w:name w:val="footer"/>
    <w:basedOn w:val="a1"/>
    <w:link w:val="aff1"/>
    <w:uiPriority w:val="99"/>
    <w:rsid w:val="00CD1907"/>
    <w:pPr>
      <w:tabs>
        <w:tab w:val="center" w:pos="4677"/>
        <w:tab w:val="right" w:pos="9355"/>
      </w:tabs>
      <w:suppressAutoHyphens/>
      <w:spacing w:after="0" w:line="240" w:lineRule="auto"/>
    </w:pPr>
    <w:rPr>
      <w:rFonts w:ascii="Times New Roman" w:eastAsia="Times New Roman" w:hAnsi="Times New Roman" w:cs="Times New Roman"/>
      <w:color w:val="00000A"/>
      <w:kern w:val="1"/>
      <w:sz w:val="24"/>
      <w:szCs w:val="24"/>
      <w:lang w:eastAsia="zh-CN"/>
    </w:rPr>
  </w:style>
  <w:style w:type="character" w:customStyle="1" w:styleId="aff1">
    <w:name w:val="Нижний колонтитул Знак"/>
    <w:basedOn w:val="a2"/>
    <w:link w:val="aff0"/>
    <w:uiPriority w:val="99"/>
    <w:rsid w:val="00CD1907"/>
    <w:rPr>
      <w:rFonts w:ascii="Times New Roman" w:eastAsia="Times New Roman" w:hAnsi="Times New Roman" w:cs="Times New Roman"/>
      <w:color w:val="00000A"/>
      <w:kern w:val="1"/>
      <w:sz w:val="24"/>
      <w:szCs w:val="24"/>
      <w:lang w:eastAsia="zh-CN"/>
    </w:rPr>
  </w:style>
  <w:style w:type="paragraph" w:styleId="aff2">
    <w:name w:val="header"/>
    <w:aliases w:val="Знак Знак,Linie,header,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1"/>
    <w:link w:val="1f"/>
    <w:rsid w:val="00CD1907"/>
    <w:pPr>
      <w:tabs>
        <w:tab w:val="center" w:pos="4677"/>
        <w:tab w:val="right" w:pos="9355"/>
      </w:tabs>
      <w:suppressAutoHyphens/>
      <w:spacing w:after="0" w:line="240" w:lineRule="auto"/>
    </w:pPr>
    <w:rPr>
      <w:rFonts w:ascii="Times New Roman" w:eastAsia="Times New Roman" w:hAnsi="Times New Roman" w:cs="Times New Roman"/>
      <w:color w:val="00000A"/>
      <w:kern w:val="1"/>
      <w:sz w:val="24"/>
      <w:szCs w:val="24"/>
      <w:lang w:eastAsia="zh-CN"/>
    </w:rPr>
  </w:style>
  <w:style w:type="character" w:customStyle="1" w:styleId="1f">
    <w:name w:val="Верхний колонтитул Знак1"/>
    <w:aliases w:val="Знак Знак Знак1,Linie Знак1,header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
    <w:basedOn w:val="a2"/>
    <w:link w:val="aff2"/>
    <w:rsid w:val="00CD1907"/>
    <w:rPr>
      <w:rFonts w:ascii="Times New Roman" w:eastAsia="Times New Roman" w:hAnsi="Times New Roman" w:cs="Times New Roman"/>
      <w:color w:val="00000A"/>
      <w:kern w:val="1"/>
      <w:sz w:val="24"/>
      <w:szCs w:val="24"/>
      <w:lang w:eastAsia="zh-CN"/>
    </w:rPr>
  </w:style>
  <w:style w:type="paragraph" w:customStyle="1" w:styleId="aff3">
    <w:name w:val="Содержимое таблицы"/>
    <w:basedOn w:val="a1"/>
    <w:rsid w:val="00CD1907"/>
    <w:pPr>
      <w:suppressLineNumbers/>
      <w:suppressAutoHyphens/>
      <w:spacing w:after="0" w:line="240" w:lineRule="auto"/>
    </w:pPr>
    <w:rPr>
      <w:rFonts w:ascii="Times New Roman" w:eastAsia="Times New Roman" w:hAnsi="Times New Roman" w:cs="Times New Roman"/>
      <w:color w:val="00000A"/>
      <w:kern w:val="1"/>
      <w:sz w:val="24"/>
      <w:szCs w:val="24"/>
      <w:lang w:eastAsia="zh-CN"/>
    </w:rPr>
  </w:style>
  <w:style w:type="paragraph" w:customStyle="1" w:styleId="aff4">
    <w:name w:val="Заголовок таблицы"/>
    <w:basedOn w:val="aff3"/>
    <w:rsid w:val="00CD1907"/>
    <w:pPr>
      <w:jc w:val="center"/>
    </w:pPr>
    <w:rPr>
      <w:b/>
      <w:bCs/>
    </w:rPr>
  </w:style>
  <w:style w:type="paragraph" w:customStyle="1" w:styleId="aff5">
    <w:name w:val="Горизонтальная линия"/>
    <w:basedOn w:val="a1"/>
    <w:rsid w:val="00CD1907"/>
    <w:pPr>
      <w:suppressLineNumbers/>
      <w:pBdr>
        <w:bottom w:val="double" w:sz="2" w:space="0" w:color="808080"/>
      </w:pBdr>
      <w:suppressAutoHyphens/>
      <w:spacing w:after="283" w:line="240" w:lineRule="auto"/>
    </w:pPr>
    <w:rPr>
      <w:rFonts w:ascii="Times New Roman" w:eastAsia="Times New Roman" w:hAnsi="Times New Roman" w:cs="Times New Roman"/>
      <w:color w:val="00000A"/>
      <w:kern w:val="1"/>
      <w:sz w:val="12"/>
      <w:szCs w:val="12"/>
      <w:lang w:eastAsia="zh-CN"/>
    </w:rPr>
  </w:style>
  <w:style w:type="paragraph" w:customStyle="1" w:styleId="1f0">
    <w:name w:val="Красная строка1"/>
    <w:basedOn w:val="af8"/>
    <w:rsid w:val="00CD1907"/>
    <w:pPr>
      <w:ind w:firstLine="283"/>
    </w:pPr>
  </w:style>
  <w:style w:type="paragraph" w:customStyle="1" w:styleId="aff6">
    <w:name w:val="СОтступомПоЛевомуКраю"/>
    <w:basedOn w:val="a1"/>
    <w:rsid w:val="00CD1907"/>
    <w:pPr>
      <w:suppressAutoHyphens/>
      <w:spacing w:after="0" w:line="240" w:lineRule="auto"/>
      <w:ind w:firstLine="705"/>
    </w:pPr>
    <w:rPr>
      <w:rFonts w:ascii="Times New Roman" w:eastAsia="Times New Roman" w:hAnsi="Times New Roman" w:cs="Times New Roman"/>
      <w:color w:val="00000A"/>
      <w:kern w:val="1"/>
      <w:sz w:val="24"/>
      <w:szCs w:val="24"/>
      <w:lang w:eastAsia="zh-CN"/>
    </w:rPr>
  </w:style>
  <w:style w:type="paragraph" w:customStyle="1" w:styleId="aff7">
    <w:name w:val="Содержимое врезки"/>
    <w:basedOn w:val="af8"/>
    <w:rsid w:val="00CD1907"/>
  </w:style>
  <w:style w:type="paragraph" w:customStyle="1" w:styleId="aff8">
    <w:name w:val="Содержимое списка"/>
    <w:basedOn w:val="a1"/>
    <w:rsid w:val="00CD1907"/>
    <w:pPr>
      <w:suppressAutoHyphens/>
      <w:spacing w:after="0" w:line="240" w:lineRule="auto"/>
      <w:ind w:left="567"/>
    </w:pPr>
    <w:rPr>
      <w:rFonts w:ascii="Times New Roman" w:eastAsia="Times New Roman" w:hAnsi="Times New Roman" w:cs="Times New Roman"/>
      <w:color w:val="00000A"/>
      <w:kern w:val="1"/>
      <w:sz w:val="24"/>
      <w:szCs w:val="24"/>
      <w:lang w:eastAsia="zh-CN"/>
    </w:rPr>
  </w:style>
  <w:style w:type="paragraph" w:customStyle="1" w:styleId="1f1">
    <w:name w:val="Текст выноски1"/>
    <w:basedOn w:val="a1"/>
    <w:rsid w:val="00CD1907"/>
    <w:pPr>
      <w:suppressAutoHyphens/>
      <w:spacing w:after="0" w:line="240" w:lineRule="auto"/>
    </w:pPr>
    <w:rPr>
      <w:rFonts w:ascii="Segoe UI" w:eastAsia="Times New Roman" w:hAnsi="Segoe UI" w:cs="Segoe UI"/>
      <w:color w:val="00000A"/>
      <w:kern w:val="1"/>
      <w:sz w:val="18"/>
      <w:szCs w:val="18"/>
      <w:lang w:eastAsia="zh-CN"/>
    </w:rPr>
  </w:style>
  <w:style w:type="paragraph" w:customStyle="1" w:styleId="ConsPlusNormal">
    <w:name w:val="ConsPlusNormal"/>
    <w:link w:val="ConsPlusNormal0"/>
    <w:qFormat/>
    <w:rsid w:val="00CD1907"/>
    <w:pPr>
      <w:widowControl w:val="0"/>
      <w:suppressAutoHyphens/>
      <w:spacing w:after="0" w:line="240" w:lineRule="auto"/>
      <w:ind w:firstLine="720"/>
    </w:pPr>
    <w:rPr>
      <w:rFonts w:ascii="Arial" w:eastAsia="Times New Roman" w:hAnsi="Arial" w:cs="Times New Roman"/>
      <w:color w:val="00000A"/>
      <w:kern w:val="1"/>
      <w:sz w:val="20"/>
      <w:szCs w:val="20"/>
      <w:lang w:eastAsia="zh-CN"/>
    </w:rPr>
  </w:style>
  <w:style w:type="paragraph" w:customStyle="1" w:styleId="1f2">
    <w:name w:val="Дата1"/>
    <w:basedOn w:val="a1"/>
    <w:rsid w:val="00CD1907"/>
    <w:pPr>
      <w:spacing w:after="60" w:line="240" w:lineRule="auto"/>
      <w:jc w:val="both"/>
    </w:pPr>
    <w:rPr>
      <w:rFonts w:ascii="Times New Roman" w:eastAsia="Times New Roman" w:hAnsi="Times New Roman" w:cs="Times New Roman"/>
      <w:color w:val="00000A"/>
      <w:kern w:val="1"/>
      <w:sz w:val="24"/>
      <w:szCs w:val="24"/>
      <w:lang w:eastAsia="zh-CN"/>
    </w:rPr>
  </w:style>
  <w:style w:type="paragraph" w:customStyle="1" w:styleId="1f3">
    <w:name w:val="Обычный (веб)1"/>
    <w:basedOn w:val="a1"/>
    <w:rsid w:val="00CD1907"/>
    <w:pPr>
      <w:spacing w:before="280" w:after="280" w:line="240" w:lineRule="auto"/>
    </w:pPr>
    <w:rPr>
      <w:rFonts w:ascii="Times New Roman" w:eastAsia="Times New Roman" w:hAnsi="Times New Roman" w:cs="Times New Roman"/>
      <w:color w:val="00000A"/>
      <w:kern w:val="1"/>
      <w:sz w:val="24"/>
      <w:szCs w:val="24"/>
      <w:lang w:eastAsia="zh-CN"/>
    </w:rPr>
  </w:style>
  <w:style w:type="paragraph" w:customStyle="1" w:styleId="1f4">
    <w:name w:val="Абзац списка1"/>
    <w:basedOn w:val="a1"/>
    <w:rsid w:val="00CD1907"/>
    <w:pPr>
      <w:spacing w:after="0" w:line="240" w:lineRule="auto"/>
      <w:ind w:left="720"/>
    </w:pPr>
    <w:rPr>
      <w:rFonts w:ascii="Times New Roman" w:eastAsia="Times New Roman" w:hAnsi="Times New Roman" w:cs="Times New Roman"/>
      <w:color w:val="00000A"/>
      <w:kern w:val="1"/>
      <w:sz w:val="24"/>
      <w:szCs w:val="24"/>
      <w:lang w:eastAsia="zh-CN"/>
    </w:rPr>
  </w:style>
  <w:style w:type="paragraph" w:styleId="1f5">
    <w:name w:val="toc 1"/>
    <w:basedOn w:val="a1"/>
    <w:uiPriority w:val="39"/>
    <w:rsid w:val="00CD1907"/>
    <w:pPr>
      <w:tabs>
        <w:tab w:val="left" w:pos="709"/>
        <w:tab w:val="right" w:leader="dot" w:pos="10195"/>
      </w:tabs>
      <w:spacing w:before="120" w:after="120" w:line="240" w:lineRule="auto"/>
    </w:pPr>
    <w:rPr>
      <w:rFonts w:ascii="Times New Roman" w:eastAsia="Times New Roman" w:hAnsi="Times New Roman" w:cs="Times New Roman"/>
      <w:b/>
      <w:bCs/>
      <w:caps/>
      <w:color w:val="00000A"/>
      <w:kern w:val="1"/>
      <w:sz w:val="20"/>
      <w:szCs w:val="20"/>
      <w:lang w:eastAsia="zh-CN"/>
    </w:rPr>
  </w:style>
  <w:style w:type="paragraph" w:styleId="24">
    <w:name w:val="toc 2"/>
    <w:basedOn w:val="a1"/>
    <w:uiPriority w:val="39"/>
    <w:rsid w:val="00CD1907"/>
    <w:pPr>
      <w:spacing w:after="0" w:line="240" w:lineRule="auto"/>
      <w:ind w:left="240"/>
    </w:pPr>
    <w:rPr>
      <w:rFonts w:ascii="Times New Roman" w:eastAsia="Times New Roman" w:hAnsi="Times New Roman" w:cs="Times New Roman"/>
      <w:smallCaps/>
      <w:color w:val="00000A"/>
      <w:kern w:val="1"/>
      <w:sz w:val="20"/>
      <w:szCs w:val="20"/>
      <w:lang w:eastAsia="zh-CN"/>
    </w:rPr>
  </w:style>
  <w:style w:type="paragraph" w:customStyle="1" w:styleId="ConsPlusCell">
    <w:name w:val="ConsPlusCell"/>
    <w:uiPriority w:val="99"/>
    <w:rsid w:val="00CD1907"/>
    <w:pPr>
      <w:widowControl w:val="0"/>
      <w:suppressAutoHyphens/>
      <w:spacing w:after="0" w:line="240" w:lineRule="auto"/>
    </w:pPr>
    <w:rPr>
      <w:rFonts w:ascii="Calibri" w:eastAsia="Times New Roman" w:hAnsi="Calibri" w:cs="Calibri"/>
      <w:color w:val="00000A"/>
      <w:kern w:val="1"/>
      <w:lang w:eastAsia="zh-CN"/>
    </w:rPr>
  </w:style>
  <w:style w:type="paragraph" w:customStyle="1" w:styleId="s1">
    <w:name w:val="s_1"/>
    <w:basedOn w:val="a1"/>
    <w:rsid w:val="00CD1907"/>
    <w:pPr>
      <w:spacing w:before="280" w:after="280" w:line="240" w:lineRule="auto"/>
    </w:pPr>
    <w:rPr>
      <w:rFonts w:ascii="Times New Roman" w:eastAsia="Times New Roman" w:hAnsi="Times New Roman" w:cs="Times New Roman"/>
      <w:color w:val="00000A"/>
      <w:kern w:val="1"/>
      <w:sz w:val="24"/>
      <w:szCs w:val="24"/>
      <w:lang w:eastAsia="zh-CN"/>
    </w:rPr>
  </w:style>
  <w:style w:type="paragraph" w:customStyle="1" w:styleId="tztxt0">
    <w:name w:val="tz_txt"/>
    <w:basedOn w:val="a1"/>
    <w:rsid w:val="00CD1907"/>
    <w:pPr>
      <w:spacing w:after="120" w:line="240" w:lineRule="auto"/>
      <w:ind w:firstLine="709"/>
      <w:jc w:val="both"/>
    </w:pPr>
    <w:rPr>
      <w:rFonts w:ascii="Times New Roman" w:eastAsia="Times New Roman" w:hAnsi="Times New Roman" w:cs="Times New Roman"/>
      <w:color w:val="00000A"/>
      <w:kern w:val="1"/>
      <w:sz w:val="20"/>
      <w:szCs w:val="20"/>
      <w:lang w:eastAsia="zh-CN"/>
    </w:rPr>
  </w:style>
  <w:style w:type="paragraph" w:customStyle="1" w:styleId="1f6">
    <w:name w:val="Схема документа1"/>
    <w:basedOn w:val="a1"/>
    <w:rsid w:val="00CD1907"/>
    <w:pPr>
      <w:suppressAutoHyphens/>
      <w:spacing w:after="0" w:line="240" w:lineRule="auto"/>
    </w:pPr>
    <w:rPr>
      <w:rFonts w:ascii="Tahoma" w:eastAsia="Times New Roman" w:hAnsi="Tahoma" w:cs="Tahoma"/>
      <w:color w:val="00000A"/>
      <w:kern w:val="1"/>
      <w:sz w:val="16"/>
      <w:szCs w:val="16"/>
      <w:lang w:eastAsia="zh-CN"/>
    </w:rPr>
  </w:style>
  <w:style w:type="paragraph" w:styleId="33">
    <w:name w:val="toc 3"/>
    <w:basedOn w:val="23"/>
    <w:rsid w:val="00CD1907"/>
    <w:pPr>
      <w:tabs>
        <w:tab w:val="right" w:leader="dot" w:pos="9072"/>
      </w:tabs>
      <w:ind w:left="566"/>
    </w:pPr>
  </w:style>
  <w:style w:type="paragraph" w:styleId="44">
    <w:name w:val="toc 4"/>
    <w:basedOn w:val="23"/>
    <w:rsid w:val="00CD1907"/>
    <w:pPr>
      <w:tabs>
        <w:tab w:val="right" w:leader="dot" w:pos="8789"/>
      </w:tabs>
      <w:ind w:left="849"/>
    </w:pPr>
  </w:style>
  <w:style w:type="paragraph" w:styleId="51">
    <w:name w:val="toc 5"/>
    <w:basedOn w:val="23"/>
    <w:rsid w:val="00CD1907"/>
    <w:pPr>
      <w:tabs>
        <w:tab w:val="right" w:leader="dot" w:pos="8506"/>
      </w:tabs>
      <w:ind w:left="1132"/>
    </w:pPr>
  </w:style>
  <w:style w:type="paragraph" w:styleId="61">
    <w:name w:val="toc 6"/>
    <w:basedOn w:val="23"/>
    <w:rsid w:val="00CD1907"/>
    <w:pPr>
      <w:tabs>
        <w:tab w:val="right" w:leader="dot" w:pos="8223"/>
      </w:tabs>
      <w:ind w:left="1415"/>
    </w:pPr>
  </w:style>
  <w:style w:type="paragraph" w:styleId="71">
    <w:name w:val="toc 7"/>
    <w:basedOn w:val="23"/>
    <w:rsid w:val="00CD1907"/>
    <w:pPr>
      <w:tabs>
        <w:tab w:val="right" w:leader="dot" w:pos="7940"/>
      </w:tabs>
      <w:ind w:left="1698"/>
    </w:pPr>
  </w:style>
  <w:style w:type="paragraph" w:styleId="81">
    <w:name w:val="toc 8"/>
    <w:basedOn w:val="23"/>
    <w:rsid w:val="00CD1907"/>
    <w:pPr>
      <w:tabs>
        <w:tab w:val="right" w:leader="dot" w:pos="7657"/>
      </w:tabs>
      <w:ind w:left="1981"/>
    </w:pPr>
  </w:style>
  <w:style w:type="paragraph" w:styleId="91">
    <w:name w:val="toc 9"/>
    <w:basedOn w:val="23"/>
    <w:rsid w:val="00CD1907"/>
    <w:pPr>
      <w:tabs>
        <w:tab w:val="right" w:leader="dot" w:pos="7374"/>
      </w:tabs>
      <w:ind w:left="2264"/>
    </w:pPr>
  </w:style>
  <w:style w:type="paragraph" w:customStyle="1" w:styleId="100">
    <w:name w:val="Оглавление 10"/>
    <w:basedOn w:val="23"/>
    <w:rsid w:val="00CD1907"/>
    <w:pPr>
      <w:tabs>
        <w:tab w:val="right" w:leader="dot" w:pos="7091"/>
      </w:tabs>
      <w:ind w:left="2547"/>
    </w:pPr>
  </w:style>
  <w:style w:type="paragraph" w:customStyle="1" w:styleId="ConsNormal">
    <w:name w:val="ConsNormal"/>
    <w:link w:val="ConsNormal0"/>
    <w:rsid w:val="00CD1907"/>
    <w:pPr>
      <w:suppressAutoHyphens/>
      <w:spacing w:after="0" w:line="240" w:lineRule="auto"/>
      <w:ind w:right="19772" w:firstLine="720"/>
    </w:pPr>
    <w:rPr>
      <w:rFonts w:ascii="Arial" w:eastAsia="Droid Sans Fallback" w:hAnsi="Arial" w:cs="Arial"/>
      <w:color w:val="00000A"/>
      <w:kern w:val="1"/>
      <w:sz w:val="24"/>
      <w:szCs w:val="24"/>
      <w:lang w:eastAsia="zh-CN" w:bidi="hi-IN"/>
    </w:rPr>
  </w:style>
  <w:style w:type="paragraph" w:customStyle="1" w:styleId="52">
    <w:name w:val="Основной текст5"/>
    <w:basedOn w:val="a1"/>
    <w:rsid w:val="00CD1907"/>
    <w:pPr>
      <w:widowControl w:val="0"/>
      <w:shd w:val="clear" w:color="auto" w:fill="FFFFFF"/>
      <w:spacing w:after="0" w:line="240" w:lineRule="auto"/>
      <w:jc w:val="right"/>
    </w:pPr>
    <w:rPr>
      <w:rFonts w:ascii="Calibri" w:eastAsia="Calibri" w:hAnsi="Calibri" w:cs="FreeSans"/>
      <w:color w:val="00000A"/>
      <w:kern w:val="1"/>
      <w:sz w:val="19"/>
      <w:szCs w:val="19"/>
      <w:lang w:bidi="hi-IN"/>
    </w:rPr>
  </w:style>
  <w:style w:type="paragraph" w:customStyle="1" w:styleId="45">
    <w:name w:val="Оглавление 4 Знак"/>
    <w:basedOn w:val="a1"/>
    <w:rsid w:val="00CD1907"/>
    <w:pPr>
      <w:suppressAutoHyphens/>
      <w:spacing w:after="0" w:line="240" w:lineRule="auto"/>
    </w:pPr>
    <w:rPr>
      <w:rFonts w:ascii="Calibri" w:eastAsia="Calibri" w:hAnsi="Calibri" w:cs="FreeSans"/>
      <w:color w:val="00000A"/>
      <w:kern w:val="1"/>
      <w:sz w:val="24"/>
      <w:szCs w:val="24"/>
      <w:shd w:val="clear" w:color="auto" w:fill="FFFFFF"/>
      <w:lang w:eastAsia="zh-CN" w:bidi="hi-IN"/>
    </w:rPr>
  </w:style>
  <w:style w:type="paragraph" w:customStyle="1" w:styleId="ConsNonformat">
    <w:name w:val="ConsNonformat"/>
    <w:rsid w:val="00CD1907"/>
    <w:pPr>
      <w:suppressAutoHyphens/>
      <w:spacing w:after="0" w:line="240" w:lineRule="auto"/>
    </w:pPr>
    <w:rPr>
      <w:rFonts w:ascii="Courier New" w:eastAsia="Times New Roman" w:hAnsi="Courier New" w:cs="FreeSans"/>
      <w:color w:val="00000A"/>
      <w:kern w:val="1"/>
      <w:sz w:val="24"/>
      <w:szCs w:val="24"/>
      <w:lang w:eastAsia="zh-CN" w:bidi="hi-IN"/>
    </w:rPr>
  </w:style>
  <w:style w:type="paragraph" w:customStyle="1" w:styleId="25">
    <w:name w:val="Основной текст (2)"/>
    <w:basedOn w:val="a1"/>
    <w:rsid w:val="00CD1907"/>
    <w:pPr>
      <w:suppressAutoHyphens/>
      <w:spacing w:after="0" w:line="240" w:lineRule="auto"/>
    </w:pPr>
    <w:rPr>
      <w:rFonts w:ascii="Calibri" w:eastAsia="Calibri" w:hAnsi="Calibri" w:cs="FreeSans"/>
      <w:color w:val="00000A"/>
      <w:kern w:val="1"/>
      <w:sz w:val="18"/>
      <w:szCs w:val="18"/>
      <w:shd w:val="clear" w:color="auto" w:fill="FFFFFF"/>
      <w:lang w:eastAsia="ru-RU" w:bidi="hi-IN"/>
    </w:rPr>
  </w:style>
  <w:style w:type="paragraph" w:customStyle="1" w:styleId="1f7">
    <w:name w:val="Обычный1"/>
    <w:rsid w:val="00CD1907"/>
    <w:pPr>
      <w:widowControl w:val="0"/>
      <w:suppressAutoHyphens/>
      <w:spacing w:after="0" w:line="240" w:lineRule="auto"/>
      <w:ind w:firstLine="720"/>
      <w:jc w:val="both"/>
    </w:pPr>
    <w:rPr>
      <w:rFonts w:ascii="Times New Roman" w:eastAsia="Times New Roman" w:hAnsi="Times New Roman" w:cs="FreeSans"/>
      <w:color w:val="00000A"/>
      <w:kern w:val="1"/>
      <w:sz w:val="24"/>
      <w:szCs w:val="24"/>
      <w:lang w:eastAsia="zh-CN" w:bidi="hi-IN"/>
    </w:rPr>
  </w:style>
  <w:style w:type="paragraph" w:customStyle="1" w:styleId="1f8">
    <w:name w:val="Без интервала1"/>
    <w:link w:val="NoSpacingChar"/>
    <w:rsid w:val="00CD1907"/>
    <w:pPr>
      <w:suppressAutoHyphens/>
      <w:spacing w:after="0" w:line="240" w:lineRule="auto"/>
    </w:pPr>
    <w:rPr>
      <w:rFonts w:ascii="Liberation Serif" w:eastAsia="Times New Roman" w:hAnsi="Liberation Serif" w:cs="Calibri"/>
      <w:color w:val="00000A"/>
      <w:kern w:val="1"/>
      <w:lang w:eastAsia="zh-CN" w:bidi="hi-IN"/>
    </w:rPr>
  </w:style>
  <w:style w:type="paragraph" w:customStyle="1" w:styleId="26">
    <w:name w:val="Без интервала2"/>
    <w:rsid w:val="00CD1907"/>
    <w:pPr>
      <w:suppressAutoHyphens/>
      <w:spacing w:after="0" w:line="240" w:lineRule="auto"/>
    </w:pPr>
    <w:rPr>
      <w:rFonts w:ascii="Calibri" w:eastAsia="Calibri" w:hAnsi="Calibri" w:cs="Times New Roman"/>
      <w:color w:val="00000A"/>
      <w:kern w:val="1"/>
    </w:rPr>
  </w:style>
  <w:style w:type="paragraph" w:customStyle="1" w:styleId="27">
    <w:name w:val="Схема документа2"/>
    <w:basedOn w:val="a1"/>
    <w:rsid w:val="00CD1907"/>
    <w:pPr>
      <w:suppressAutoHyphens/>
      <w:spacing w:after="0" w:line="240" w:lineRule="auto"/>
    </w:pPr>
    <w:rPr>
      <w:rFonts w:ascii="Tahoma" w:eastAsia="Times New Roman" w:hAnsi="Tahoma" w:cs="Tahoma"/>
      <w:color w:val="00000A"/>
      <w:kern w:val="1"/>
      <w:sz w:val="16"/>
      <w:szCs w:val="16"/>
      <w:lang w:eastAsia="zh-CN"/>
    </w:rPr>
  </w:style>
  <w:style w:type="paragraph" w:customStyle="1" w:styleId="1f9">
    <w:name w:val="_1"/>
    <w:basedOn w:val="a1"/>
    <w:rsid w:val="00CD1907"/>
    <w:pPr>
      <w:suppressAutoHyphens/>
      <w:spacing w:after="0" w:line="240" w:lineRule="auto"/>
    </w:pPr>
    <w:rPr>
      <w:rFonts w:ascii="Calibri" w:eastAsia="Helv" w:hAnsi="Calibri" w:cs="Times New Roman"/>
      <w:color w:val="00000A"/>
      <w:kern w:val="1"/>
      <w:sz w:val="20"/>
      <w:szCs w:val="20"/>
    </w:rPr>
  </w:style>
  <w:style w:type="paragraph" w:customStyle="1" w:styleId="0">
    <w:name w:val="_0"/>
    <w:basedOn w:val="a1"/>
    <w:rsid w:val="00CD1907"/>
    <w:pPr>
      <w:spacing w:after="0" w:line="240" w:lineRule="auto"/>
    </w:pPr>
    <w:rPr>
      <w:rFonts w:ascii="Calibri" w:eastAsia="Helv" w:hAnsi="Calibri" w:cs="Times New Roman"/>
      <w:b/>
      <w:color w:val="00000A"/>
      <w:kern w:val="1"/>
      <w:sz w:val="20"/>
      <w:szCs w:val="20"/>
    </w:rPr>
  </w:style>
  <w:style w:type="paragraph" w:customStyle="1" w:styleId="1-1">
    <w:name w:val="_1-1"/>
    <w:basedOn w:val="1f9"/>
    <w:rsid w:val="00CD1907"/>
    <w:pPr>
      <w:ind w:left="676" w:hanging="283"/>
    </w:pPr>
  </w:style>
  <w:style w:type="paragraph" w:customStyle="1" w:styleId="1-1-1">
    <w:name w:val="_1-1-1"/>
    <w:basedOn w:val="1-1"/>
    <w:rsid w:val="00CD1907"/>
    <w:pPr>
      <w:tabs>
        <w:tab w:val="left" w:pos="720"/>
      </w:tabs>
      <w:ind w:left="960" w:hanging="284"/>
    </w:pPr>
  </w:style>
  <w:style w:type="paragraph" w:customStyle="1" w:styleId="210">
    <w:name w:val="Маркированный список 21"/>
    <w:basedOn w:val="a1"/>
    <w:rsid w:val="00CD1907"/>
    <w:pPr>
      <w:widowControl w:val="0"/>
      <w:suppressAutoHyphens/>
      <w:spacing w:after="0" w:line="240" w:lineRule="auto"/>
      <w:ind w:left="566" w:hanging="283"/>
      <w:contextualSpacing/>
    </w:pPr>
    <w:rPr>
      <w:rFonts w:ascii="Liberation Serif" w:eastAsia="Droid Sans Fallback" w:hAnsi="Liberation Serif" w:cs="FreeSans"/>
      <w:color w:val="000000"/>
      <w:spacing w:val="20"/>
      <w:kern w:val="1"/>
      <w:sz w:val="24"/>
      <w:szCs w:val="24"/>
      <w:lang w:eastAsia="zh-CN" w:bidi="hi-IN"/>
    </w:rPr>
  </w:style>
  <w:style w:type="paragraph" w:customStyle="1" w:styleId="1fa">
    <w:name w:val="Текст сноски1"/>
    <w:basedOn w:val="a1"/>
    <w:rsid w:val="00CD1907"/>
    <w:pPr>
      <w:suppressAutoHyphens/>
      <w:spacing w:after="0" w:line="240" w:lineRule="auto"/>
    </w:pPr>
    <w:rPr>
      <w:rFonts w:ascii="Times New Roman" w:eastAsia="Times New Roman" w:hAnsi="Times New Roman" w:cs="Times New Roman"/>
      <w:color w:val="00000A"/>
      <w:kern w:val="1"/>
      <w:sz w:val="20"/>
      <w:szCs w:val="20"/>
      <w:lang w:eastAsia="zh-CN"/>
    </w:rPr>
  </w:style>
  <w:style w:type="paragraph" w:styleId="aff9">
    <w:name w:val="footnote text"/>
    <w:aliases w:val="Текст сноски-FN,Schriftart: 9 pt,Schriftart: 10 pt,Schriftart: 8 pt,single space,Текст сноски Знак1 Знак,Текст сноски Знак Знак Знак,Текст сноски Знак Знак, Знак,Знак"/>
    <w:basedOn w:val="a1"/>
    <w:link w:val="1fb"/>
    <w:uiPriority w:val="99"/>
    <w:rsid w:val="00CD1907"/>
    <w:pPr>
      <w:suppressAutoHyphens/>
      <w:spacing w:after="0" w:line="240" w:lineRule="auto"/>
    </w:pPr>
    <w:rPr>
      <w:rFonts w:ascii="Times New Roman" w:eastAsia="Times New Roman" w:hAnsi="Times New Roman" w:cs="Times New Roman"/>
      <w:color w:val="00000A"/>
      <w:kern w:val="1"/>
      <w:sz w:val="24"/>
      <w:szCs w:val="24"/>
      <w:lang w:eastAsia="zh-CN"/>
    </w:rPr>
  </w:style>
  <w:style w:type="character" w:customStyle="1" w:styleId="1fb">
    <w:name w:val="Текст сноски Знак1"/>
    <w:aliases w:val="Текст сноски-FN Знак1,Schriftart: 9 pt Знак1,Schriftart: 10 pt Знак1,Schriftart: 8 pt Знак1,single space Знак1,Текст сноски Знак1 Знак Знак1,Текст сноски Знак Знак Знак Знак1,Текст сноски Знак Знак Знак2, Знак Знак1,Знак Знак1"/>
    <w:basedOn w:val="a2"/>
    <w:link w:val="aff9"/>
    <w:uiPriority w:val="99"/>
    <w:rsid w:val="00CD1907"/>
    <w:rPr>
      <w:rFonts w:ascii="Times New Roman" w:eastAsia="Times New Roman" w:hAnsi="Times New Roman" w:cs="Times New Roman"/>
      <w:color w:val="00000A"/>
      <w:kern w:val="1"/>
      <w:sz w:val="24"/>
      <w:szCs w:val="24"/>
      <w:lang w:eastAsia="zh-CN"/>
    </w:rPr>
  </w:style>
  <w:style w:type="paragraph" w:customStyle="1" w:styleId="28">
    <w:name w:val="Абзац списка2"/>
    <w:basedOn w:val="a1"/>
    <w:rsid w:val="00CD1907"/>
    <w:pPr>
      <w:spacing w:after="0" w:line="240" w:lineRule="auto"/>
      <w:ind w:left="720"/>
    </w:pPr>
    <w:rPr>
      <w:rFonts w:ascii="Times New Roman" w:eastAsia="Times New Roman" w:hAnsi="Times New Roman" w:cs="Times New Roman"/>
      <w:color w:val="00000A"/>
      <w:kern w:val="1"/>
      <w:sz w:val="24"/>
      <w:szCs w:val="24"/>
      <w:lang w:eastAsia="zh-CN"/>
    </w:rPr>
  </w:style>
  <w:style w:type="paragraph" w:customStyle="1" w:styleId="Default">
    <w:name w:val="Default"/>
    <w:rsid w:val="00CD1907"/>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ffa">
    <w:name w:val="Document Map"/>
    <w:basedOn w:val="a1"/>
    <w:link w:val="29"/>
    <w:uiPriority w:val="99"/>
    <w:semiHidden/>
    <w:unhideWhenUsed/>
    <w:rsid w:val="00CD1907"/>
    <w:pPr>
      <w:suppressAutoHyphens/>
      <w:spacing w:after="0" w:line="240" w:lineRule="auto"/>
    </w:pPr>
    <w:rPr>
      <w:rFonts w:ascii="Tahoma" w:eastAsia="Times New Roman" w:hAnsi="Tahoma" w:cs="Times New Roman"/>
      <w:color w:val="00000A"/>
      <w:kern w:val="1"/>
      <w:sz w:val="16"/>
      <w:szCs w:val="16"/>
      <w:lang w:eastAsia="zh-CN"/>
    </w:rPr>
  </w:style>
  <w:style w:type="character" w:customStyle="1" w:styleId="29">
    <w:name w:val="Схема документа Знак2"/>
    <w:basedOn w:val="a2"/>
    <w:link w:val="affa"/>
    <w:uiPriority w:val="99"/>
    <w:semiHidden/>
    <w:rsid w:val="00CD1907"/>
    <w:rPr>
      <w:rFonts w:ascii="Tahoma" w:eastAsia="Times New Roman" w:hAnsi="Tahoma" w:cs="Times New Roman"/>
      <w:color w:val="00000A"/>
      <w:kern w:val="1"/>
      <w:sz w:val="16"/>
      <w:szCs w:val="16"/>
      <w:lang w:eastAsia="zh-CN"/>
    </w:rPr>
  </w:style>
  <w:style w:type="table" w:styleId="affb">
    <w:name w:val="Table Grid"/>
    <w:basedOn w:val="a3"/>
    <w:uiPriority w:val="59"/>
    <w:rsid w:val="00CD190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Arial" w:hAnsi="Arial"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Абзац списка Знак"/>
    <w:link w:val="a7"/>
    <w:uiPriority w:val="34"/>
    <w:locked/>
    <w:rsid w:val="00CD1907"/>
  </w:style>
  <w:style w:type="character" w:styleId="affc">
    <w:name w:val="annotation reference"/>
    <w:unhideWhenUsed/>
    <w:rsid w:val="00CD1907"/>
    <w:rPr>
      <w:sz w:val="16"/>
      <w:szCs w:val="16"/>
    </w:rPr>
  </w:style>
  <w:style w:type="paragraph" w:styleId="affd">
    <w:name w:val="annotation text"/>
    <w:basedOn w:val="a1"/>
    <w:link w:val="affe"/>
    <w:unhideWhenUsed/>
    <w:rsid w:val="00CD1907"/>
    <w:pPr>
      <w:suppressAutoHyphens/>
      <w:spacing w:after="0" w:line="240" w:lineRule="auto"/>
    </w:pPr>
    <w:rPr>
      <w:rFonts w:ascii="Times New Roman" w:eastAsia="Times New Roman" w:hAnsi="Times New Roman" w:cs="Times New Roman"/>
      <w:color w:val="00000A"/>
      <w:kern w:val="1"/>
      <w:sz w:val="20"/>
      <w:szCs w:val="20"/>
      <w:lang w:eastAsia="zh-CN"/>
    </w:rPr>
  </w:style>
  <w:style w:type="character" w:customStyle="1" w:styleId="affe">
    <w:name w:val="Текст примечания Знак"/>
    <w:basedOn w:val="a2"/>
    <w:link w:val="affd"/>
    <w:rsid w:val="00CD1907"/>
    <w:rPr>
      <w:rFonts w:ascii="Times New Roman" w:eastAsia="Times New Roman" w:hAnsi="Times New Roman" w:cs="Times New Roman"/>
      <w:color w:val="00000A"/>
      <w:kern w:val="1"/>
      <w:sz w:val="20"/>
      <w:szCs w:val="20"/>
      <w:lang w:eastAsia="zh-CN"/>
    </w:rPr>
  </w:style>
  <w:style w:type="paragraph" w:styleId="afff">
    <w:name w:val="annotation subject"/>
    <w:basedOn w:val="affd"/>
    <w:next w:val="affd"/>
    <w:link w:val="afff0"/>
    <w:uiPriority w:val="99"/>
    <w:unhideWhenUsed/>
    <w:rsid w:val="00CD1907"/>
    <w:rPr>
      <w:b/>
      <w:bCs/>
    </w:rPr>
  </w:style>
  <w:style w:type="character" w:customStyle="1" w:styleId="afff0">
    <w:name w:val="Тема примечания Знак"/>
    <w:basedOn w:val="affe"/>
    <w:link w:val="afff"/>
    <w:uiPriority w:val="99"/>
    <w:rsid w:val="00CD1907"/>
    <w:rPr>
      <w:rFonts w:ascii="Times New Roman" w:eastAsia="Times New Roman" w:hAnsi="Times New Roman" w:cs="Times New Roman"/>
      <w:b/>
      <w:bCs/>
      <w:color w:val="00000A"/>
      <w:kern w:val="1"/>
      <w:sz w:val="20"/>
      <w:szCs w:val="20"/>
      <w:lang w:eastAsia="zh-CN"/>
    </w:rPr>
  </w:style>
  <w:style w:type="paragraph" w:styleId="afff1">
    <w:name w:val="Balloon Text"/>
    <w:basedOn w:val="a1"/>
    <w:link w:val="1fc"/>
    <w:uiPriority w:val="99"/>
    <w:unhideWhenUsed/>
    <w:rsid w:val="00CD1907"/>
    <w:pPr>
      <w:suppressAutoHyphens/>
      <w:spacing w:after="0" w:line="240" w:lineRule="auto"/>
    </w:pPr>
    <w:rPr>
      <w:rFonts w:ascii="Tahoma" w:eastAsia="Times New Roman" w:hAnsi="Tahoma" w:cs="Times New Roman"/>
      <w:color w:val="00000A"/>
      <w:kern w:val="1"/>
      <w:sz w:val="16"/>
      <w:szCs w:val="16"/>
      <w:lang w:eastAsia="zh-CN"/>
    </w:rPr>
  </w:style>
  <w:style w:type="character" w:customStyle="1" w:styleId="1fc">
    <w:name w:val="Текст выноски Знак1"/>
    <w:basedOn w:val="a2"/>
    <w:link w:val="afff1"/>
    <w:uiPriority w:val="99"/>
    <w:rsid w:val="00CD1907"/>
    <w:rPr>
      <w:rFonts w:ascii="Tahoma" w:eastAsia="Times New Roman" w:hAnsi="Tahoma" w:cs="Times New Roman"/>
      <w:color w:val="00000A"/>
      <w:kern w:val="1"/>
      <w:sz w:val="16"/>
      <w:szCs w:val="16"/>
      <w:lang w:eastAsia="zh-CN"/>
    </w:rPr>
  </w:style>
  <w:style w:type="character" w:customStyle="1" w:styleId="blk">
    <w:name w:val="blk"/>
    <w:rsid w:val="00CD1907"/>
  </w:style>
  <w:style w:type="character" w:customStyle="1" w:styleId="1fd">
    <w:name w:val="Основной текст1"/>
    <w:rsid w:val="00CD190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afff2">
    <w:name w:val="Body Text Indent"/>
    <w:basedOn w:val="a1"/>
    <w:link w:val="afff3"/>
    <w:unhideWhenUsed/>
    <w:rsid w:val="00CD1907"/>
    <w:pPr>
      <w:suppressAutoHyphens/>
      <w:spacing w:after="120" w:line="240" w:lineRule="auto"/>
      <w:ind w:left="283"/>
    </w:pPr>
    <w:rPr>
      <w:rFonts w:ascii="Times New Roman" w:eastAsia="Times New Roman" w:hAnsi="Times New Roman" w:cs="Times New Roman"/>
      <w:color w:val="00000A"/>
      <w:kern w:val="1"/>
      <w:sz w:val="24"/>
      <w:szCs w:val="24"/>
      <w:lang w:eastAsia="zh-CN"/>
    </w:rPr>
  </w:style>
  <w:style w:type="character" w:customStyle="1" w:styleId="afff3">
    <w:name w:val="Основной текст с отступом Знак"/>
    <w:basedOn w:val="a2"/>
    <w:link w:val="afff2"/>
    <w:rsid w:val="00CD1907"/>
    <w:rPr>
      <w:rFonts w:ascii="Times New Roman" w:eastAsia="Times New Roman" w:hAnsi="Times New Roman" w:cs="Times New Roman"/>
      <w:color w:val="00000A"/>
      <w:kern w:val="1"/>
      <w:sz w:val="24"/>
      <w:szCs w:val="24"/>
      <w:lang w:eastAsia="zh-CN"/>
    </w:rPr>
  </w:style>
  <w:style w:type="paragraph" w:customStyle="1" w:styleId="afff4">
    <w:name w:val="Обычный.Нормальный абзац"/>
    <w:rsid w:val="00CD190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FR1">
    <w:name w:val="FR1"/>
    <w:rsid w:val="00CD1907"/>
    <w:pPr>
      <w:widowControl w:val="0"/>
      <w:spacing w:after="0" w:line="240" w:lineRule="auto"/>
    </w:pPr>
    <w:rPr>
      <w:rFonts w:ascii="Arial" w:eastAsia="Times New Roman" w:hAnsi="Arial" w:cs="Times New Roman"/>
      <w:snapToGrid w:val="0"/>
      <w:sz w:val="18"/>
      <w:szCs w:val="20"/>
      <w:lang w:eastAsia="ru-RU"/>
    </w:rPr>
  </w:style>
  <w:style w:type="paragraph" w:customStyle="1" w:styleId="ConsPlusNonformat">
    <w:name w:val="ConsPlusNonformat"/>
    <w:rsid w:val="00CD19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pyright-info">
    <w:name w:val="copyright-info"/>
    <w:basedOn w:val="a1"/>
    <w:rsid w:val="00CD190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4"/>
    <w:uiPriority w:val="99"/>
    <w:semiHidden/>
    <w:unhideWhenUsed/>
    <w:rsid w:val="00CD1907"/>
  </w:style>
  <w:style w:type="character" w:styleId="afff5">
    <w:name w:val="page number"/>
    <w:rsid w:val="00CD1907"/>
  </w:style>
  <w:style w:type="character" w:styleId="afff6">
    <w:name w:val="Strong"/>
    <w:uiPriority w:val="22"/>
    <w:qFormat/>
    <w:rsid w:val="00CD1907"/>
    <w:rPr>
      <w:b/>
      <w:bCs/>
    </w:rPr>
  </w:style>
  <w:style w:type="character" w:styleId="afff7">
    <w:name w:val="FollowedHyperlink"/>
    <w:rsid w:val="00CD1907"/>
    <w:rPr>
      <w:color w:val="800000"/>
      <w:u w:val="single"/>
    </w:rPr>
  </w:style>
  <w:style w:type="paragraph" w:styleId="afff8">
    <w:name w:val="Body Text First Indent"/>
    <w:basedOn w:val="af8"/>
    <w:link w:val="afff9"/>
    <w:uiPriority w:val="99"/>
    <w:rsid w:val="00CD1907"/>
    <w:pPr>
      <w:spacing w:after="0" w:line="240" w:lineRule="auto"/>
      <w:ind w:firstLine="283"/>
    </w:pPr>
    <w:rPr>
      <w:lang w:eastAsia="ar-SA"/>
    </w:rPr>
  </w:style>
  <w:style w:type="character" w:customStyle="1" w:styleId="afff9">
    <w:name w:val="Красная строка Знак"/>
    <w:basedOn w:val="af9"/>
    <w:link w:val="afff8"/>
    <w:uiPriority w:val="99"/>
    <w:rsid w:val="00CD1907"/>
    <w:rPr>
      <w:rFonts w:ascii="Times New Roman" w:eastAsia="Times New Roman" w:hAnsi="Times New Roman" w:cs="Times New Roman"/>
      <w:color w:val="00000A"/>
      <w:kern w:val="1"/>
      <w:sz w:val="24"/>
      <w:szCs w:val="24"/>
      <w:lang w:eastAsia="ar-SA"/>
    </w:rPr>
  </w:style>
  <w:style w:type="character" w:customStyle="1" w:styleId="1c">
    <w:name w:val="Основной текст Знак1"/>
    <w:link w:val="af8"/>
    <w:rsid w:val="00CD1907"/>
    <w:rPr>
      <w:rFonts w:ascii="Times New Roman" w:eastAsia="Times New Roman" w:hAnsi="Times New Roman" w:cs="Times New Roman"/>
      <w:color w:val="00000A"/>
      <w:kern w:val="1"/>
      <w:sz w:val="24"/>
      <w:szCs w:val="24"/>
      <w:lang w:eastAsia="zh-CN"/>
    </w:rPr>
  </w:style>
  <w:style w:type="paragraph" w:styleId="ae">
    <w:name w:val="Date"/>
    <w:basedOn w:val="a1"/>
    <w:next w:val="a1"/>
    <w:link w:val="ad"/>
    <w:rsid w:val="00CD1907"/>
    <w:pPr>
      <w:spacing w:after="60" w:line="240" w:lineRule="auto"/>
      <w:jc w:val="both"/>
    </w:pPr>
    <w:rPr>
      <w:sz w:val="24"/>
      <w:szCs w:val="24"/>
    </w:rPr>
  </w:style>
  <w:style w:type="character" w:customStyle="1" w:styleId="1fe">
    <w:name w:val="Дата Знак1"/>
    <w:basedOn w:val="a2"/>
    <w:uiPriority w:val="99"/>
    <w:semiHidden/>
    <w:rsid w:val="00CD1907"/>
  </w:style>
  <w:style w:type="character" w:styleId="afffa">
    <w:name w:val="line number"/>
    <w:uiPriority w:val="99"/>
    <w:semiHidden/>
    <w:unhideWhenUsed/>
    <w:rsid w:val="00CD1907"/>
  </w:style>
  <w:style w:type="character" w:customStyle="1" w:styleId="footercopy">
    <w:name w:val="footercopy"/>
    <w:rsid w:val="00CD1907"/>
  </w:style>
  <w:style w:type="paragraph" w:customStyle="1" w:styleId="34">
    <w:name w:val="Стиль3 Знак Знак"/>
    <w:basedOn w:val="2a"/>
    <w:rsid w:val="00CD1907"/>
    <w:pPr>
      <w:widowControl w:val="0"/>
      <w:tabs>
        <w:tab w:val="num" w:pos="227"/>
      </w:tabs>
      <w:suppressAutoHyphens w:val="0"/>
      <w:adjustRightInd w:val="0"/>
      <w:spacing w:after="0" w:line="240" w:lineRule="auto"/>
      <w:ind w:left="0"/>
      <w:jc w:val="both"/>
    </w:pPr>
    <w:rPr>
      <w:szCs w:val="20"/>
    </w:rPr>
  </w:style>
  <w:style w:type="paragraph" w:styleId="2a">
    <w:name w:val="Body Text Indent 2"/>
    <w:basedOn w:val="a1"/>
    <w:link w:val="2b"/>
    <w:uiPriority w:val="99"/>
    <w:unhideWhenUsed/>
    <w:rsid w:val="00CD190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b">
    <w:name w:val="Основной текст с отступом 2 Знак"/>
    <w:basedOn w:val="a2"/>
    <w:link w:val="2a"/>
    <w:uiPriority w:val="99"/>
    <w:rsid w:val="00CD1907"/>
    <w:rPr>
      <w:rFonts w:ascii="Times New Roman" w:eastAsia="Times New Roman" w:hAnsi="Times New Roman" w:cs="Times New Roman"/>
      <w:sz w:val="24"/>
      <w:szCs w:val="24"/>
      <w:lang w:eastAsia="ar-SA"/>
    </w:rPr>
  </w:style>
  <w:style w:type="paragraph" w:styleId="35">
    <w:name w:val="Body Text Indent 3"/>
    <w:basedOn w:val="a1"/>
    <w:link w:val="36"/>
    <w:rsid w:val="00CD1907"/>
    <w:pPr>
      <w:spacing w:after="120" w:line="240" w:lineRule="auto"/>
      <w:ind w:left="283"/>
    </w:pPr>
    <w:rPr>
      <w:rFonts w:ascii="Times New Roman" w:eastAsia="Times New Roman" w:hAnsi="Times New Roman" w:cs="Times New Roman"/>
      <w:sz w:val="16"/>
      <w:szCs w:val="16"/>
      <w:lang w:eastAsia="zh-CN"/>
    </w:rPr>
  </w:style>
  <w:style w:type="character" w:customStyle="1" w:styleId="36">
    <w:name w:val="Основной текст с отступом 3 Знак"/>
    <w:basedOn w:val="a2"/>
    <w:link w:val="35"/>
    <w:rsid w:val="00CD1907"/>
    <w:rPr>
      <w:rFonts w:ascii="Times New Roman" w:eastAsia="Times New Roman" w:hAnsi="Times New Roman" w:cs="Times New Roman"/>
      <w:sz w:val="16"/>
      <w:szCs w:val="16"/>
      <w:lang w:eastAsia="zh-CN"/>
    </w:rPr>
  </w:style>
  <w:style w:type="character" w:customStyle="1" w:styleId="afffb">
    <w:name w:val="Гипертекстовая ссылка"/>
    <w:uiPriority w:val="99"/>
    <w:rsid w:val="00CD1907"/>
    <w:rPr>
      <w:color w:val="106BBE"/>
    </w:rPr>
  </w:style>
  <w:style w:type="paragraph" w:customStyle="1" w:styleId="FR2">
    <w:name w:val="FR2"/>
    <w:rsid w:val="00CD1907"/>
    <w:pPr>
      <w:widowControl w:val="0"/>
      <w:spacing w:before="340" w:after="0" w:line="240" w:lineRule="auto"/>
      <w:ind w:left="200"/>
    </w:pPr>
    <w:rPr>
      <w:rFonts w:ascii="Times New Roman" w:eastAsia="Times New Roman" w:hAnsi="Times New Roman" w:cs="Times New Roman"/>
      <w:b/>
      <w:snapToGrid w:val="0"/>
      <w:sz w:val="28"/>
      <w:szCs w:val="20"/>
      <w:lang w:eastAsia="ru-RU"/>
    </w:rPr>
  </w:style>
  <w:style w:type="character" w:customStyle="1" w:styleId="ConsPlusNormal0">
    <w:name w:val="ConsPlusNormal Знак"/>
    <w:link w:val="ConsPlusNormal"/>
    <w:qFormat/>
    <w:locked/>
    <w:rsid w:val="00CD1907"/>
    <w:rPr>
      <w:rFonts w:ascii="Arial" w:eastAsia="Times New Roman" w:hAnsi="Arial" w:cs="Times New Roman"/>
      <w:color w:val="00000A"/>
      <w:kern w:val="1"/>
      <w:sz w:val="20"/>
      <w:szCs w:val="20"/>
      <w:lang w:eastAsia="zh-CN"/>
    </w:rPr>
  </w:style>
  <w:style w:type="paragraph" w:customStyle="1" w:styleId="FR3">
    <w:name w:val="FR3"/>
    <w:link w:val="FR30"/>
    <w:rsid w:val="00CD1907"/>
    <w:pPr>
      <w:widowControl w:val="0"/>
      <w:spacing w:after="0" w:line="300" w:lineRule="auto"/>
      <w:jc w:val="both"/>
    </w:pPr>
    <w:rPr>
      <w:rFonts w:ascii="Arial Narrow" w:eastAsia="Times New Roman" w:hAnsi="Arial Narrow" w:cs="Times New Roman"/>
      <w:snapToGrid w:val="0"/>
      <w:sz w:val="28"/>
      <w:szCs w:val="20"/>
      <w:lang w:eastAsia="ru-RU"/>
    </w:rPr>
  </w:style>
  <w:style w:type="character" w:customStyle="1" w:styleId="FR30">
    <w:name w:val="FR3 Знак"/>
    <w:link w:val="FR3"/>
    <w:rsid w:val="00CD1907"/>
    <w:rPr>
      <w:rFonts w:ascii="Arial Narrow" w:eastAsia="Times New Roman" w:hAnsi="Arial Narrow" w:cs="Times New Roman"/>
      <w:snapToGrid w:val="0"/>
      <w:sz w:val="28"/>
      <w:szCs w:val="20"/>
      <w:lang w:eastAsia="ru-RU"/>
    </w:rPr>
  </w:style>
  <w:style w:type="character" w:customStyle="1" w:styleId="a6">
    <w:name w:val="Обычный (веб) Знак"/>
    <w:aliases w:val="Обычный (Web)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5"/>
    <w:rsid w:val="00CD1907"/>
    <w:rPr>
      <w:rFonts w:ascii="Times New Roman" w:eastAsia="Times New Roman" w:hAnsi="Times New Roman" w:cs="Times New Roman"/>
      <w:sz w:val="24"/>
      <w:szCs w:val="24"/>
      <w:lang w:eastAsia="ru-RU"/>
    </w:rPr>
  </w:style>
  <w:style w:type="paragraph" w:customStyle="1" w:styleId="ConsPlusTitle">
    <w:name w:val="ConsPlusTitle"/>
    <w:rsid w:val="00CD190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c">
    <w:name w:val="Body Text 2"/>
    <w:basedOn w:val="a1"/>
    <w:link w:val="2d"/>
    <w:uiPriority w:val="99"/>
    <w:semiHidden/>
    <w:unhideWhenUsed/>
    <w:rsid w:val="00CD1907"/>
    <w:pPr>
      <w:suppressAutoHyphens/>
      <w:spacing w:after="120" w:line="480" w:lineRule="auto"/>
    </w:pPr>
    <w:rPr>
      <w:rFonts w:ascii="Times New Roman" w:eastAsia="Times New Roman" w:hAnsi="Times New Roman" w:cs="Times New Roman"/>
      <w:sz w:val="24"/>
      <w:szCs w:val="24"/>
      <w:lang w:eastAsia="ar-SA"/>
    </w:rPr>
  </w:style>
  <w:style w:type="character" w:customStyle="1" w:styleId="2d">
    <w:name w:val="Основной текст 2 Знак"/>
    <w:basedOn w:val="a2"/>
    <w:link w:val="2c"/>
    <w:uiPriority w:val="99"/>
    <w:semiHidden/>
    <w:rsid w:val="00CD1907"/>
    <w:rPr>
      <w:rFonts w:ascii="Times New Roman" w:eastAsia="Times New Roman" w:hAnsi="Times New Roman" w:cs="Times New Roman"/>
      <w:sz w:val="24"/>
      <w:szCs w:val="24"/>
      <w:lang w:eastAsia="ar-SA"/>
    </w:rPr>
  </w:style>
  <w:style w:type="paragraph" w:customStyle="1" w:styleId="Iauiue1">
    <w:name w:val="Iau?iue1"/>
    <w:uiPriority w:val="99"/>
    <w:rsid w:val="00CD1907"/>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paragraph" w:styleId="HTML">
    <w:name w:val="HTML Preformatted"/>
    <w:basedOn w:val="a1"/>
    <w:link w:val="HTML0"/>
    <w:uiPriority w:val="99"/>
    <w:rsid w:val="00CD1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color w:val="000000"/>
      <w:sz w:val="20"/>
      <w:szCs w:val="20"/>
      <w:lang w:eastAsia="zh-CN"/>
    </w:rPr>
  </w:style>
  <w:style w:type="character" w:customStyle="1" w:styleId="HTML0">
    <w:name w:val="Стандартный HTML Знак"/>
    <w:basedOn w:val="a2"/>
    <w:link w:val="HTML"/>
    <w:uiPriority w:val="99"/>
    <w:rsid w:val="00CD1907"/>
    <w:rPr>
      <w:rFonts w:ascii="Arial Unicode MS" w:eastAsia="Arial Unicode MS" w:hAnsi="Arial Unicode MS" w:cs="Times New Roman"/>
      <w:color w:val="000000"/>
      <w:sz w:val="20"/>
      <w:szCs w:val="20"/>
      <w:lang w:eastAsia="zh-CN"/>
    </w:rPr>
  </w:style>
  <w:style w:type="paragraph" w:styleId="afffc">
    <w:name w:val="No Spacing"/>
    <w:link w:val="afffd"/>
    <w:uiPriority w:val="1"/>
    <w:qFormat/>
    <w:rsid w:val="00CD1907"/>
    <w:pPr>
      <w:spacing w:after="0" w:line="240" w:lineRule="auto"/>
    </w:pPr>
    <w:rPr>
      <w:rFonts w:ascii="Times New Roman" w:eastAsia="Times New Roman" w:hAnsi="Times New Roman" w:cs="Times New Roman"/>
      <w:sz w:val="28"/>
      <w:szCs w:val="24"/>
      <w:lang w:eastAsia="ru-RU"/>
    </w:rPr>
  </w:style>
  <w:style w:type="character" w:customStyle="1" w:styleId="afffd">
    <w:name w:val="Без интервала Знак"/>
    <w:link w:val="afffc"/>
    <w:uiPriority w:val="1"/>
    <w:locked/>
    <w:rsid w:val="00CD1907"/>
    <w:rPr>
      <w:rFonts w:ascii="Times New Roman" w:eastAsia="Times New Roman" w:hAnsi="Times New Roman" w:cs="Times New Roman"/>
      <w:sz w:val="28"/>
      <w:szCs w:val="24"/>
      <w:lang w:eastAsia="ru-RU"/>
    </w:rPr>
  </w:style>
  <w:style w:type="character" w:customStyle="1" w:styleId="hps">
    <w:name w:val="hps"/>
    <w:rsid w:val="00CD1907"/>
    <w:rPr>
      <w:rFonts w:cs="Times New Roman"/>
    </w:rPr>
  </w:style>
  <w:style w:type="character" w:customStyle="1" w:styleId="st">
    <w:name w:val="st"/>
    <w:rsid w:val="00CD1907"/>
  </w:style>
  <w:style w:type="table" w:customStyle="1" w:styleId="1ff">
    <w:name w:val="Сетка таблицы1"/>
    <w:basedOn w:val="a3"/>
    <w:next w:val="affb"/>
    <w:uiPriority w:val="99"/>
    <w:rsid w:val="00CD19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1"/>
    <w:rsid w:val="00CD1907"/>
    <w:pPr>
      <w:overflowPunct w:val="0"/>
      <w:autoSpaceDE w:val="0"/>
      <w:autoSpaceDN w:val="0"/>
      <w:adjustRightInd w:val="0"/>
      <w:spacing w:after="0" w:line="240" w:lineRule="auto"/>
      <w:ind w:firstLine="762"/>
      <w:jc w:val="both"/>
      <w:textAlignment w:val="baseline"/>
    </w:pPr>
    <w:rPr>
      <w:rFonts w:ascii="Times New Roman" w:eastAsia="Times New Roman" w:hAnsi="Times New Roman" w:cs="Times New Roman"/>
      <w:sz w:val="24"/>
      <w:szCs w:val="20"/>
      <w:lang w:eastAsia="ru-RU"/>
    </w:rPr>
  </w:style>
  <w:style w:type="character" w:customStyle="1" w:styleId="2e">
    <w:name w:val="Основной текст (2)_"/>
    <w:link w:val="211"/>
    <w:rsid w:val="00CD1907"/>
    <w:rPr>
      <w:shd w:val="clear" w:color="auto" w:fill="FFFFFF"/>
    </w:rPr>
  </w:style>
  <w:style w:type="character" w:customStyle="1" w:styleId="82">
    <w:name w:val="Заголовок №8_"/>
    <w:link w:val="810"/>
    <w:rsid w:val="00CD1907"/>
    <w:rPr>
      <w:b/>
      <w:bCs/>
      <w:shd w:val="clear" w:color="auto" w:fill="FFFFFF"/>
    </w:rPr>
  </w:style>
  <w:style w:type="paragraph" w:customStyle="1" w:styleId="211">
    <w:name w:val="Основной текст (2)1"/>
    <w:basedOn w:val="a1"/>
    <w:link w:val="2e"/>
    <w:rsid w:val="00CD1907"/>
    <w:pPr>
      <w:widowControl w:val="0"/>
      <w:shd w:val="clear" w:color="auto" w:fill="FFFFFF"/>
      <w:spacing w:after="0" w:line="0" w:lineRule="atLeast"/>
      <w:ind w:hanging="560"/>
    </w:pPr>
  </w:style>
  <w:style w:type="paragraph" w:customStyle="1" w:styleId="810">
    <w:name w:val="Заголовок №81"/>
    <w:basedOn w:val="a1"/>
    <w:link w:val="82"/>
    <w:rsid w:val="00CD1907"/>
    <w:pPr>
      <w:widowControl w:val="0"/>
      <w:shd w:val="clear" w:color="auto" w:fill="FFFFFF"/>
      <w:spacing w:after="0" w:line="270" w:lineRule="exact"/>
      <w:jc w:val="center"/>
      <w:outlineLvl w:val="7"/>
    </w:pPr>
    <w:rPr>
      <w:b/>
      <w:bCs/>
    </w:rPr>
  </w:style>
  <w:style w:type="paragraph" w:customStyle="1" w:styleId="212">
    <w:name w:val="Основной текст с отступом 21"/>
    <w:basedOn w:val="a1"/>
    <w:qFormat/>
    <w:rsid w:val="00CD1907"/>
    <w:pPr>
      <w:suppressAutoHyphens/>
      <w:spacing w:after="0" w:line="240" w:lineRule="auto"/>
      <w:ind w:firstLine="720"/>
      <w:jc w:val="both"/>
    </w:pPr>
    <w:rPr>
      <w:rFonts w:ascii="Times New Roman" w:eastAsia="Times New Roman" w:hAnsi="Times New Roman" w:cs="Times New Roman"/>
      <w:sz w:val="24"/>
      <w:szCs w:val="20"/>
      <w:lang w:eastAsia="ar-SA"/>
    </w:rPr>
  </w:style>
  <w:style w:type="character" w:customStyle="1" w:styleId="ConsNormal0">
    <w:name w:val="ConsNormal Знак"/>
    <w:link w:val="ConsNormal"/>
    <w:rsid w:val="00CD1907"/>
    <w:rPr>
      <w:rFonts w:ascii="Arial" w:eastAsia="Droid Sans Fallback" w:hAnsi="Arial" w:cs="Arial"/>
      <w:color w:val="00000A"/>
      <w:kern w:val="1"/>
      <w:sz w:val="24"/>
      <w:szCs w:val="24"/>
      <w:lang w:eastAsia="zh-CN" w:bidi="hi-IN"/>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Обычный (веб) Знак Знак Знак Char,Знак Знак Знак Знак Знак Знак Знак Знак Знак Знак Знак Знак Знак Знак Char2"/>
    <w:locked/>
    <w:rsid w:val="00CD1907"/>
    <w:rPr>
      <w:rFonts w:ascii="Times New Roman" w:hAnsi="Times New Roman"/>
      <w:sz w:val="24"/>
      <w:lang w:eastAsia="ar-SA" w:bidi="ar-SA"/>
    </w:rPr>
  </w:style>
  <w:style w:type="character" w:customStyle="1" w:styleId="NoSpacingChar">
    <w:name w:val="No Spacing Char"/>
    <w:link w:val="1f8"/>
    <w:locked/>
    <w:rsid w:val="00CD1907"/>
    <w:rPr>
      <w:rFonts w:ascii="Liberation Serif" w:eastAsia="Times New Roman" w:hAnsi="Liberation Serif" w:cs="Calibri"/>
      <w:color w:val="00000A"/>
      <w:kern w:val="1"/>
      <w:lang w:eastAsia="zh-CN" w:bidi="hi-IN"/>
    </w:rPr>
  </w:style>
  <w:style w:type="character" w:customStyle="1" w:styleId="10pt">
    <w:name w:val="Основной текст + 10 pt;Курсив"/>
    <w:rsid w:val="00CD190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fffe">
    <w:name w:val="Основной текст_"/>
    <w:link w:val="37"/>
    <w:rsid w:val="00CD1907"/>
    <w:rPr>
      <w:sz w:val="23"/>
      <w:szCs w:val="23"/>
      <w:shd w:val="clear" w:color="auto" w:fill="FFFFFF"/>
    </w:rPr>
  </w:style>
  <w:style w:type="character" w:customStyle="1" w:styleId="2f">
    <w:name w:val="Заголовок №2_"/>
    <w:link w:val="2f0"/>
    <w:rsid w:val="00CD1907"/>
    <w:rPr>
      <w:sz w:val="23"/>
      <w:szCs w:val="23"/>
      <w:shd w:val="clear" w:color="auto" w:fill="FFFFFF"/>
    </w:rPr>
  </w:style>
  <w:style w:type="paragraph" w:customStyle="1" w:styleId="37">
    <w:name w:val="Основной текст3"/>
    <w:basedOn w:val="a1"/>
    <w:link w:val="afffe"/>
    <w:rsid w:val="00CD1907"/>
    <w:pPr>
      <w:widowControl w:val="0"/>
      <w:shd w:val="clear" w:color="auto" w:fill="FFFFFF"/>
      <w:spacing w:after="0" w:line="322" w:lineRule="exact"/>
      <w:ind w:hanging="1360"/>
    </w:pPr>
    <w:rPr>
      <w:sz w:val="23"/>
      <w:szCs w:val="23"/>
    </w:rPr>
  </w:style>
  <w:style w:type="paragraph" w:customStyle="1" w:styleId="2f0">
    <w:name w:val="Заголовок №2"/>
    <w:basedOn w:val="a1"/>
    <w:link w:val="2f"/>
    <w:rsid w:val="00CD1907"/>
    <w:pPr>
      <w:widowControl w:val="0"/>
      <w:shd w:val="clear" w:color="auto" w:fill="FFFFFF"/>
      <w:spacing w:after="480" w:line="0" w:lineRule="atLeast"/>
      <w:jc w:val="both"/>
      <w:outlineLvl w:val="1"/>
    </w:pPr>
    <w:rPr>
      <w:sz w:val="23"/>
      <w:szCs w:val="23"/>
    </w:rPr>
  </w:style>
  <w:style w:type="table" w:customStyle="1" w:styleId="2f1">
    <w:name w:val="Сетка таблицы2"/>
    <w:basedOn w:val="a3"/>
    <w:next w:val="affb"/>
    <w:rsid w:val="00CD1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2">
    <w:name w:val="Основной текст2"/>
    <w:rsid w:val="00CD1907"/>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eastAsia="ru-RU" w:bidi="ru-RU"/>
    </w:rPr>
  </w:style>
  <w:style w:type="paragraph" w:customStyle="1" w:styleId="-0">
    <w:name w:val="Контракт-пункт"/>
    <w:basedOn w:val="a1"/>
    <w:rsid w:val="00CD1907"/>
    <w:pPr>
      <w:numPr>
        <w:ilvl w:val="1"/>
        <w:numId w:val="11"/>
      </w:numPr>
      <w:spacing w:after="0" w:line="240" w:lineRule="auto"/>
      <w:jc w:val="both"/>
    </w:pPr>
    <w:rPr>
      <w:rFonts w:ascii="Times New Roman" w:eastAsia="Times New Roman" w:hAnsi="Times New Roman" w:cs="Times New Roman"/>
      <w:sz w:val="24"/>
      <w:szCs w:val="24"/>
      <w:lang w:eastAsia="ru-RU"/>
    </w:rPr>
  </w:style>
  <w:style w:type="paragraph" w:customStyle="1" w:styleId="-">
    <w:name w:val="Контракт-раздел"/>
    <w:basedOn w:val="a1"/>
    <w:next w:val="-0"/>
    <w:rsid w:val="00CD1907"/>
    <w:pPr>
      <w:keepNext/>
      <w:numPr>
        <w:numId w:val="11"/>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1"/>
    <w:rsid w:val="00CD1907"/>
    <w:pPr>
      <w:numPr>
        <w:ilvl w:val="2"/>
        <w:numId w:val="11"/>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1"/>
    <w:rsid w:val="00CD1907"/>
    <w:pPr>
      <w:numPr>
        <w:ilvl w:val="3"/>
        <w:numId w:val="11"/>
      </w:numPr>
      <w:spacing w:after="0" w:line="240" w:lineRule="auto"/>
      <w:jc w:val="both"/>
    </w:pPr>
    <w:rPr>
      <w:rFonts w:ascii="Times New Roman" w:eastAsia="Times New Roman" w:hAnsi="Times New Roman" w:cs="Times New Roman"/>
      <w:sz w:val="24"/>
      <w:szCs w:val="24"/>
      <w:lang w:eastAsia="ru-RU"/>
    </w:rPr>
  </w:style>
  <w:style w:type="paragraph" w:customStyle="1" w:styleId="46">
    <w:name w:val="Основной текст4"/>
    <w:basedOn w:val="a1"/>
    <w:rsid w:val="00CD1907"/>
    <w:pPr>
      <w:widowControl w:val="0"/>
      <w:shd w:val="clear" w:color="auto" w:fill="FFFFFF"/>
      <w:spacing w:after="0" w:line="322" w:lineRule="exact"/>
      <w:ind w:hanging="1360"/>
    </w:pPr>
    <w:rPr>
      <w:rFonts w:ascii="Times New Roman" w:eastAsia="Times New Roman" w:hAnsi="Times New Roman" w:cs="Times New Roman"/>
      <w:b/>
      <w:bCs/>
      <w:color w:val="000000"/>
      <w:sz w:val="23"/>
      <w:szCs w:val="23"/>
      <w:lang w:eastAsia="ru-RU"/>
    </w:rPr>
  </w:style>
  <w:style w:type="character" w:customStyle="1" w:styleId="affff">
    <w:name w:val="Основной текст + Не полужирный;Курсив"/>
    <w:rsid w:val="00CD190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2f3">
    <w:name w:val="Основной текст (2) + Полужирный;Не курсив"/>
    <w:rsid w:val="00CD1907"/>
    <w:rPr>
      <w:rFonts w:ascii="Times New Roman" w:eastAsia="Times New Roman" w:hAnsi="Times New Roman" w:cs="Times New Roman"/>
      <w:b/>
      <w:bCs/>
      <w:i/>
      <w:iCs/>
      <w:smallCaps w:val="0"/>
      <w:strike w:val="0"/>
      <w:color w:val="000000"/>
      <w:spacing w:val="0"/>
      <w:w w:val="100"/>
      <w:position w:val="0"/>
      <w:sz w:val="23"/>
      <w:szCs w:val="23"/>
      <w:u w:val="none"/>
      <w:lang w:val="ru-RU" w:bidi="ar-SA"/>
    </w:rPr>
  </w:style>
  <w:style w:type="character" w:customStyle="1" w:styleId="95pt">
    <w:name w:val="Основной текст + 9;5 pt;Не полужирный;Курсив"/>
    <w:rsid w:val="00CD190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paragraph" w:customStyle="1" w:styleId="a0">
    <w:name w:val="список"/>
    <w:basedOn w:val="a1"/>
    <w:link w:val="affff0"/>
    <w:rsid w:val="00CD1907"/>
    <w:pPr>
      <w:numPr>
        <w:numId w:val="10"/>
      </w:numPr>
      <w:tabs>
        <w:tab w:val="left" w:pos="0"/>
      </w:tabs>
      <w:spacing w:before="120" w:after="120" w:line="240" w:lineRule="auto"/>
      <w:jc w:val="both"/>
    </w:pPr>
    <w:rPr>
      <w:rFonts w:ascii="Times New Roman" w:eastAsia="Times New Roman" w:hAnsi="Times New Roman" w:cs="Times New Roman"/>
      <w:sz w:val="24"/>
      <w:szCs w:val="20"/>
      <w:lang w:eastAsia="zh-CN"/>
    </w:rPr>
  </w:style>
  <w:style w:type="character" w:customStyle="1" w:styleId="affff0">
    <w:name w:val="список Знак"/>
    <w:link w:val="a0"/>
    <w:locked/>
    <w:rsid w:val="00CD1907"/>
    <w:rPr>
      <w:rFonts w:ascii="Times New Roman" w:eastAsia="Times New Roman" w:hAnsi="Times New Roman" w:cs="Times New Roman"/>
      <w:sz w:val="24"/>
      <w:szCs w:val="20"/>
      <w:lang w:eastAsia="zh-CN"/>
    </w:rPr>
  </w:style>
  <w:style w:type="paragraph" w:customStyle="1" w:styleId="consplusnormal1">
    <w:name w:val="consplusnormal"/>
    <w:basedOn w:val="a1"/>
    <w:rsid w:val="00CD1907"/>
    <w:pPr>
      <w:suppressAutoHyphens/>
      <w:spacing w:before="187" w:after="187" w:line="240" w:lineRule="auto"/>
      <w:ind w:left="187" w:right="187"/>
    </w:pPr>
    <w:rPr>
      <w:rFonts w:ascii="Times New Roman" w:eastAsia="Times New Roman" w:hAnsi="Times New Roman" w:cs="Times New Roman"/>
      <w:sz w:val="24"/>
      <w:szCs w:val="24"/>
      <w:lang w:eastAsia="ar-SA"/>
    </w:rPr>
  </w:style>
  <w:style w:type="paragraph" w:customStyle="1" w:styleId="1ff0">
    <w:name w:val="Основной текст с отступом1"/>
    <w:basedOn w:val="a1"/>
    <w:rsid w:val="00CD1907"/>
    <w:pPr>
      <w:widowControl w:val="0"/>
      <w:autoSpaceDE w:val="0"/>
      <w:autoSpaceDN w:val="0"/>
      <w:adjustRightInd w:val="0"/>
      <w:spacing w:after="120" w:line="240" w:lineRule="auto"/>
      <w:ind w:left="283"/>
    </w:pPr>
    <w:rPr>
      <w:rFonts w:ascii="Arial" w:eastAsia="Times New Roman" w:hAnsi="Arial" w:cs="Arial"/>
      <w:sz w:val="18"/>
      <w:szCs w:val="18"/>
      <w:lang w:eastAsia="ru-RU"/>
    </w:rPr>
  </w:style>
  <w:style w:type="paragraph" w:customStyle="1" w:styleId="111">
    <w:name w:val="Абзац списка11"/>
    <w:basedOn w:val="a1"/>
    <w:rsid w:val="00CD1907"/>
    <w:pPr>
      <w:ind w:left="720"/>
    </w:pPr>
    <w:rPr>
      <w:rFonts w:ascii="Calibri" w:eastAsia="Times New Roman" w:hAnsi="Calibri" w:cs="Calibri"/>
    </w:rPr>
  </w:style>
  <w:style w:type="numbering" w:customStyle="1" w:styleId="2f4">
    <w:name w:val="Нет списка2"/>
    <w:next w:val="a4"/>
    <w:uiPriority w:val="99"/>
    <w:semiHidden/>
    <w:unhideWhenUsed/>
    <w:rsid w:val="00CD1907"/>
  </w:style>
  <w:style w:type="table" w:customStyle="1" w:styleId="38">
    <w:name w:val="Сетка таблицы3"/>
    <w:basedOn w:val="a3"/>
    <w:next w:val="affb"/>
    <w:rsid w:val="00CD19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CD1907"/>
  </w:style>
  <w:style w:type="table" w:customStyle="1" w:styleId="47">
    <w:name w:val="Сетка таблицы4"/>
    <w:basedOn w:val="a3"/>
    <w:next w:val="affb"/>
    <w:rsid w:val="00CD19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4"/>
    <w:uiPriority w:val="99"/>
    <w:semiHidden/>
    <w:unhideWhenUsed/>
    <w:rsid w:val="00CD1907"/>
  </w:style>
  <w:style w:type="table" w:customStyle="1" w:styleId="53">
    <w:name w:val="Сетка таблицы5"/>
    <w:basedOn w:val="a3"/>
    <w:next w:val="affb"/>
    <w:rsid w:val="00CD19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4"/>
    <w:uiPriority w:val="99"/>
    <w:semiHidden/>
    <w:unhideWhenUsed/>
    <w:rsid w:val="00CD1907"/>
  </w:style>
  <w:style w:type="table" w:customStyle="1" w:styleId="62">
    <w:name w:val="Сетка таблицы6"/>
    <w:basedOn w:val="a3"/>
    <w:next w:val="affb"/>
    <w:rsid w:val="00CD19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3"/>
    <w:next w:val="affb"/>
    <w:uiPriority w:val="59"/>
    <w:rsid w:val="00CD19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4"/>
    <w:uiPriority w:val="99"/>
    <w:semiHidden/>
    <w:unhideWhenUsed/>
    <w:rsid w:val="00CD1907"/>
  </w:style>
  <w:style w:type="table" w:customStyle="1" w:styleId="83">
    <w:name w:val="Сетка таблицы8"/>
    <w:basedOn w:val="a3"/>
    <w:next w:val="affb"/>
    <w:rsid w:val="00CD19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4"/>
    <w:uiPriority w:val="99"/>
    <w:semiHidden/>
    <w:unhideWhenUsed/>
    <w:rsid w:val="00CD1907"/>
  </w:style>
  <w:style w:type="table" w:customStyle="1" w:styleId="92">
    <w:name w:val="Сетка таблицы9"/>
    <w:basedOn w:val="a3"/>
    <w:next w:val="affb"/>
    <w:rsid w:val="00CD19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4"/>
    <w:uiPriority w:val="99"/>
    <w:semiHidden/>
    <w:unhideWhenUsed/>
    <w:rsid w:val="00CD1907"/>
  </w:style>
  <w:style w:type="table" w:customStyle="1" w:styleId="101">
    <w:name w:val="Сетка таблицы10"/>
    <w:basedOn w:val="a3"/>
    <w:next w:val="affb"/>
    <w:rsid w:val="00CD19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4"/>
    <w:uiPriority w:val="99"/>
    <w:semiHidden/>
    <w:unhideWhenUsed/>
    <w:rsid w:val="00CD1907"/>
  </w:style>
  <w:style w:type="character" w:customStyle="1" w:styleId="FootnoteTextChar">
    <w:name w:val="Footnote Text Char"/>
    <w:aliases w:val="Текст сноски-FN Char,Schriftart: 9 pt Char,Schriftart: 10 pt Char,Schriftart: 8 pt Char,single space Char,Текст сноски Знак1 Знак Char,Текст сноски Знак Знак Знак Char,Текст сноски Знак Знак Char,Знак Char"/>
    <w:uiPriority w:val="99"/>
    <w:semiHidden/>
    <w:rsid w:val="00CD1907"/>
    <w:rPr>
      <w:sz w:val="20"/>
      <w:szCs w:val="20"/>
      <w:lang w:eastAsia="ar-SA"/>
    </w:rPr>
  </w:style>
  <w:style w:type="table" w:customStyle="1" w:styleId="112">
    <w:name w:val="Сетка таблицы11"/>
    <w:basedOn w:val="a3"/>
    <w:next w:val="affb"/>
    <w:uiPriority w:val="99"/>
    <w:rsid w:val="00CD190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Основной текст с отступом 311"/>
    <w:basedOn w:val="a1"/>
    <w:uiPriority w:val="99"/>
    <w:rsid w:val="00CD1907"/>
    <w:pPr>
      <w:widowControl w:val="0"/>
      <w:suppressAutoHyphens/>
      <w:autoSpaceDE w:val="0"/>
      <w:spacing w:after="0" w:line="240" w:lineRule="auto"/>
      <w:ind w:firstLine="709"/>
      <w:jc w:val="both"/>
    </w:pPr>
    <w:rPr>
      <w:rFonts w:ascii="Times New Roman" w:eastAsia="Times New Roman" w:hAnsi="Times New Roman" w:cs="Times New Roman"/>
      <w:sz w:val="28"/>
      <w:szCs w:val="20"/>
      <w:lang w:eastAsia="ar-SA"/>
    </w:rPr>
  </w:style>
  <w:style w:type="character" w:customStyle="1" w:styleId="10pt0">
    <w:name w:val="Основной текст + 10 pt"/>
    <w:aliases w:val="Курсив"/>
    <w:uiPriority w:val="99"/>
    <w:rsid w:val="00CD1907"/>
    <w:rPr>
      <w:rFonts w:ascii="Times New Roman" w:hAnsi="Times New Roman"/>
      <w:i/>
      <w:color w:val="000000"/>
      <w:spacing w:val="0"/>
      <w:w w:val="100"/>
      <w:position w:val="0"/>
      <w:sz w:val="20"/>
      <w:u w:val="none"/>
      <w:lang w:val="ru-RU" w:eastAsia="ru-RU"/>
    </w:rPr>
  </w:style>
  <w:style w:type="character" w:customStyle="1" w:styleId="affff1">
    <w:name w:val="Основной текст + Не полужирный"/>
    <w:aliases w:val="Курсив2"/>
    <w:uiPriority w:val="99"/>
    <w:rsid w:val="00CD1907"/>
    <w:rPr>
      <w:rFonts w:ascii="Times New Roman" w:hAnsi="Times New Roman"/>
      <w:b/>
      <w:i/>
      <w:color w:val="000000"/>
      <w:spacing w:val="0"/>
      <w:w w:val="100"/>
      <w:position w:val="0"/>
      <w:sz w:val="23"/>
      <w:u w:val="none"/>
      <w:shd w:val="clear" w:color="auto" w:fill="FFFFFF"/>
      <w:lang w:val="ru-RU"/>
    </w:rPr>
  </w:style>
  <w:style w:type="character" w:customStyle="1" w:styleId="2f5">
    <w:name w:val="Основной текст (2) + Полужирный"/>
    <w:aliases w:val="Не курсив"/>
    <w:rsid w:val="00CD1907"/>
    <w:rPr>
      <w:rFonts w:ascii="Times New Roman" w:hAnsi="Times New Roman"/>
      <w:b/>
      <w:i/>
      <w:color w:val="000000"/>
      <w:spacing w:val="0"/>
      <w:w w:val="100"/>
      <w:position w:val="0"/>
      <w:sz w:val="23"/>
      <w:u w:val="none"/>
      <w:lang w:val="ru-RU"/>
    </w:rPr>
  </w:style>
  <w:style w:type="character" w:customStyle="1" w:styleId="94">
    <w:name w:val="Основной текст + 9"/>
    <w:aliases w:val="5 pt,Не полужирный,Курсив1"/>
    <w:uiPriority w:val="99"/>
    <w:rsid w:val="00CD1907"/>
    <w:rPr>
      <w:rFonts w:ascii="Times New Roman" w:hAnsi="Times New Roman"/>
      <w:b/>
      <w:i/>
      <w:color w:val="000000"/>
      <w:spacing w:val="0"/>
      <w:w w:val="100"/>
      <w:position w:val="0"/>
      <w:sz w:val="19"/>
      <w:u w:val="none"/>
      <w:shd w:val="clear" w:color="auto" w:fill="FFFFFF"/>
      <w:lang w:val="ru-RU"/>
    </w:rPr>
  </w:style>
  <w:style w:type="numbering" w:customStyle="1" w:styleId="102">
    <w:name w:val="Нет списка10"/>
    <w:next w:val="a4"/>
    <w:uiPriority w:val="99"/>
    <w:semiHidden/>
    <w:unhideWhenUsed/>
    <w:rsid w:val="00CD1907"/>
  </w:style>
  <w:style w:type="table" w:customStyle="1" w:styleId="120">
    <w:name w:val="Сетка таблицы12"/>
    <w:basedOn w:val="a3"/>
    <w:next w:val="affb"/>
    <w:uiPriority w:val="39"/>
    <w:rsid w:val="00CD19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3">
    <w:name w:val="Основной текст10"/>
    <w:basedOn w:val="a1"/>
    <w:rsid w:val="00CD1907"/>
    <w:pPr>
      <w:shd w:val="clear" w:color="auto" w:fill="FFFFFF"/>
      <w:spacing w:before="180" w:after="60" w:line="0" w:lineRule="atLeast"/>
      <w:ind w:hanging="1360"/>
    </w:pPr>
    <w:rPr>
      <w:rFonts w:ascii="Times New Roman" w:eastAsia="Times New Roman" w:hAnsi="Times New Roman" w:cs="Times New Roman"/>
      <w:sz w:val="23"/>
      <w:szCs w:val="23"/>
      <w:lang w:eastAsia="zh-CN"/>
    </w:rPr>
  </w:style>
  <w:style w:type="character" w:customStyle="1" w:styleId="55">
    <w:name w:val="Основной текст (5)_"/>
    <w:link w:val="56"/>
    <w:rsid w:val="00CD1907"/>
    <w:rPr>
      <w:sz w:val="19"/>
      <w:szCs w:val="19"/>
      <w:shd w:val="clear" w:color="auto" w:fill="FFFFFF"/>
    </w:rPr>
  </w:style>
  <w:style w:type="paragraph" w:customStyle="1" w:styleId="56">
    <w:name w:val="Основной текст (5)"/>
    <w:basedOn w:val="a1"/>
    <w:link w:val="55"/>
    <w:rsid w:val="00CD1907"/>
    <w:pPr>
      <w:shd w:val="clear" w:color="auto" w:fill="FFFFFF"/>
      <w:spacing w:before="180" w:after="0" w:line="230" w:lineRule="exact"/>
      <w:jc w:val="both"/>
    </w:pPr>
    <w:rPr>
      <w:sz w:val="19"/>
      <w:szCs w:val="19"/>
    </w:rPr>
  </w:style>
  <w:style w:type="character" w:customStyle="1" w:styleId="affff2">
    <w:name w:val="Подпись к таблице_"/>
    <w:link w:val="affff3"/>
    <w:rsid w:val="00CD1907"/>
    <w:rPr>
      <w:sz w:val="23"/>
      <w:szCs w:val="23"/>
      <w:shd w:val="clear" w:color="auto" w:fill="FFFFFF"/>
    </w:rPr>
  </w:style>
  <w:style w:type="paragraph" w:customStyle="1" w:styleId="affff3">
    <w:name w:val="Подпись к таблице"/>
    <w:basedOn w:val="a1"/>
    <w:link w:val="affff2"/>
    <w:rsid w:val="00CD1907"/>
    <w:pPr>
      <w:shd w:val="clear" w:color="auto" w:fill="FFFFFF"/>
      <w:spacing w:after="0" w:line="0" w:lineRule="atLeast"/>
    </w:pPr>
    <w:rPr>
      <w:sz w:val="23"/>
      <w:szCs w:val="23"/>
    </w:rPr>
  </w:style>
  <w:style w:type="character" w:customStyle="1" w:styleId="affff4">
    <w:name w:val="Основной текст + Курсив"/>
    <w:rsid w:val="00CD1907"/>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ffff5">
    <w:name w:val="Основной текст + Полужирный"/>
    <w:rsid w:val="00CD1907"/>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5pt0">
    <w:name w:val="Основной текст + 9;5 pt;Курсив"/>
    <w:rsid w:val="00CD1907"/>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3a">
    <w:name w:val="Основной текст (3)_"/>
    <w:link w:val="3b"/>
    <w:rsid w:val="00CD1907"/>
    <w:rPr>
      <w:sz w:val="23"/>
      <w:szCs w:val="23"/>
      <w:shd w:val="clear" w:color="auto" w:fill="FFFFFF"/>
    </w:rPr>
  </w:style>
  <w:style w:type="paragraph" w:customStyle="1" w:styleId="3b">
    <w:name w:val="Основной текст (3)"/>
    <w:basedOn w:val="a1"/>
    <w:link w:val="3a"/>
    <w:rsid w:val="00CD1907"/>
    <w:pPr>
      <w:shd w:val="clear" w:color="auto" w:fill="FFFFFF"/>
      <w:spacing w:before="1620" w:after="0" w:line="0" w:lineRule="atLeast"/>
    </w:pPr>
    <w:rPr>
      <w:sz w:val="23"/>
      <w:szCs w:val="23"/>
    </w:rPr>
  </w:style>
  <w:style w:type="character" w:customStyle="1" w:styleId="395pt">
    <w:name w:val="Основной текст (3) + 9;5 pt"/>
    <w:rsid w:val="00CD1907"/>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ff1">
    <w:name w:val="Заголовок №1 + Не курсив"/>
    <w:rsid w:val="00CD1907"/>
    <w:rPr>
      <w:rFonts w:ascii="Times New Roman" w:eastAsia="Times New Roman" w:hAnsi="Times New Roman" w:cs="Times New Roman"/>
      <w:b w:val="0"/>
      <w:bCs w:val="0"/>
      <w:i/>
      <w:iCs/>
      <w:smallCaps w:val="0"/>
      <w:strike w:val="0"/>
      <w:spacing w:val="0"/>
      <w:sz w:val="27"/>
      <w:szCs w:val="27"/>
    </w:rPr>
  </w:style>
  <w:style w:type="character" w:customStyle="1" w:styleId="74">
    <w:name w:val="Основной текст (7)_"/>
    <w:link w:val="75"/>
    <w:rsid w:val="00CD1907"/>
    <w:rPr>
      <w:sz w:val="19"/>
      <w:szCs w:val="19"/>
      <w:shd w:val="clear" w:color="auto" w:fill="FFFFFF"/>
    </w:rPr>
  </w:style>
  <w:style w:type="paragraph" w:customStyle="1" w:styleId="42">
    <w:name w:val="Основной текст (4)"/>
    <w:basedOn w:val="a1"/>
    <w:link w:val="41"/>
    <w:rsid w:val="00CD1907"/>
    <w:pPr>
      <w:shd w:val="clear" w:color="auto" w:fill="FFFFFF"/>
      <w:spacing w:before="480" w:after="0" w:line="350" w:lineRule="exact"/>
    </w:pPr>
    <w:rPr>
      <w:rFonts w:ascii="Calibri" w:eastAsia="Calibri" w:hAnsi="Calibri" w:cs="FreeSans"/>
      <w:sz w:val="24"/>
      <w:szCs w:val="24"/>
      <w:lang w:bidi="hi-IN"/>
    </w:rPr>
  </w:style>
  <w:style w:type="paragraph" w:customStyle="1" w:styleId="75">
    <w:name w:val="Основной текст (7)"/>
    <w:basedOn w:val="a1"/>
    <w:link w:val="74"/>
    <w:rsid w:val="00CD1907"/>
    <w:pPr>
      <w:shd w:val="clear" w:color="auto" w:fill="FFFFFF"/>
      <w:spacing w:before="480" w:after="360" w:line="0" w:lineRule="atLeast"/>
    </w:pPr>
    <w:rPr>
      <w:sz w:val="19"/>
      <w:szCs w:val="19"/>
    </w:rPr>
  </w:style>
  <w:style w:type="character" w:customStyle="1" w:styleId="3c">
    <w:name w:val="Заголовок №3_"/>
    <w:link w:val="3d"/>
    <w:rsid w:val="00CD1907"/>
    <w:rPr>
      <w:sz w:val="23"/>
      <w:szCs w:val="23"/>
      <w:shd w:val="clear" w:color="auto" w:fill="FFFFFF"/>
    </w:rPr>
  </w:style>
  <w:style w:type="paragraph" w:customStyle="1" w:styleId="3d">
    <w:name w:val="Заголовок №3"/>
    <w:basedOn w:val="a1"/>
    <w:link w:val="3c"/>
    <w:rsid w:val="00CD1907"/>
    <w:pPr>
      <w:shd w:val="clear" w:color="auto" w:fill="FFFFFF"/>
      <w:spacing w:after="240" w:line="0" w:lineRule="atLeast"/>
      <w:ind w:hanging="700"/>
      <w:jc w:val="both"/>
      <w:outlineLvl w:val="2"/>
    </w:pPr>
    <w:rPr>
      <w:sz w:val="23"/>
      <w:szCs w:val="23"/>
    </w:rPr>
  </w:style>
  <w:style w:type="character" w:customStyle="1" w:styleId="121">
    <w:name w:val="Основной текст (12)_"/>
    <w:link w:val="122"/>
    <w:rsid w:val="00CD1907"/>
    <w:rPr>
      <w:sz w:val="17"/>
      <w:szCs w:val="17"/>
      <w:shd w:val="clear" w:color="auto" w:fill="FFFFFF"/>
    </w:rPr>
  </w:style>
  <w:style w:type="paragraph" w:customStyle="1" w:styleId="122">
    <w:name w:val="Основной текст (12)"/>
    <w:basedOn w:val="a1"/>
    <w:link w:val="121"/>
    <w:rsid w:val="00CD1907"/>
    <w:pPr>
      <w:shd w:val="clear" w:color="auto" w:fill="FFFFFF"/>
      <w:spacing w:after="0" w:line="206" w:lineRule="exact"/>
      <w:jc w:val="both"/>
    </w:pPr>
    <w:rPr>
      <w:sz w:val="17"/>
      <w:szCs w:val="17"/>
    </w:rPr>
  </w:style>
  <w:style w:type="paragraph" w:customStyle="1" w:styleId="Iauiue2">
    <w:name w:val="Iau?iue2"/>
    <w:rsid w:val="00CD1907"/>
    <w:pPr>
      <w:autoSpaceDE w:val="0"/>
      <w:autoSpaceDN w:val="0"/>
      <w:spacing w:after="120" w:line="240" w:lineRule="auto"/>
      <w:ind w:firstLine="851"/>
      <w:jc w:val="both"/>
    </w:pPr>
    <w:rPr>
      <w:rFonts w:ascii="Times New Roman CYR" w:eastAsia="Times New Roman" w:hAnsi="Times New Roman CYR" w:cs="Times New Roman"/>
      <w:sz w:val="28"/>
      <w:szCs w:val="28"/>
      <w:lang w:eastAsia="ru-RU"/>
    </w:rPr>
  </w:style>
  <w:style w:type="paragraph" w:customStyle="1" w:styleId="affff6">
    <w:name w:val="Нормальний текст"/>
    <w:basedOn w:val="a1"/>
    <w:rsid w:val="00CD1907"/>
    <w:pPr>
      <w:spacing w:before="120" w:after="0" w:line="240" w:lineRule="auto"/>
      <w:ind w:firstLine="567"/>
    </w:pPr>
    <w:rPr>
      <w:rFonts w:ascii="Antiqua" w:eastAsia="Times New Roman" w:hAnsi="Antiqua" w:cs="Times New Roman"/>
      <w:sz w:val="26"/>
      <w:szCs w:val="20"/>
      <w:lang w:val="uk-UA" w:eastAsia="ru-RU"/>
    </w:rPr>
  </w:style>
  <w:style w:type="character" w:customStyle="1" w:styleId="variant1">
    <w:name w:val="variant1"/>
    <w:rsid w:val="00CD1907"/>
    <w:rPr>
      <w:rFonts w:cs="Times New Roman"/>
      <w:color w:val="0000FF"/>
    </w:rPr>
  </w:style>
  <w:style w:type="paragraph" w:styleId="affff7">
    <w:name w:val="Block Text"/>
    <w:basedOn w:val="a1"/>
    <w:rsid w:val="00CD1907"/>
    <w:pPr>
      <w:widowControl w:val="0"/>
      <w:shd w:val="clear" w:color="auto" w:fill="FFFFFF"/>
      <w:autoSpaceDE w:val="0"/>
      <w:autoSpaceDN w:val="0"/>
      <w:adjustRightInd w:val="0"/>
      <w:spacing w:after="0" w:line="240" w:lineRule="auto"/>
      <w:ind w:left="72" w:right="1" w:firstLine="586"/>
      <w:jc w:val="both"/>
    </w:pPr>
    <w:rPr>
      <w:rFonts w:ascii="Times New Roman" w:eastAsia="Times New Roman" w:hAnsi="Times New Roman" w:cs="Times New Roman"/>
      <w:color w:val="000000"/>
      <w:sz w:val="28"/>
      <w:szCs w:val="24"/>
      <w:lang w:val="uk-UA" w:eastAsia="ru-RU"/>
    </w:rPr>
  </w:style>
  <w:style w:type="paragraph" w:customStyle="1" w:styleId="Preformatted">
    <w:name w:val="Preformatted"/>
    <w:basedOn w:val="a1"/>
    <w:rsid w:val="00CD190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val="uk-UA" w:eastAsia="ru-RU"/>
    </w:rPr>
  </w:style>
  <w:style w:type="character" w:customStyle="1" w:styleId="Absatz-Standardschriftart">
    <w:name w:val="Absatz-Standardschriftart"/>
    <w:rsid w:val="00CD1907"/>
  </w:style>
  <w:style w:type="character" w:customStyle="1" w:styleId="WW-Absatz-Standardschriftart">
    <w:name w:val="WW-Absatz-Standardschriftart"/>
    <w:rsid w:val="00CD1907"/>
  </w:style>
  <w:style w:type="character" w:customStyle="1" w:styleId="WW-Absatz-Standardschriftart1">
    <w:name w:val="WW-Absatz-Standardschriftart1"/>
    <w:rsid w:val="00CD1907"/>
  </w:style>
  <w:style w:type="character" w:customStyle="1" w:styleId="WW-Absatz-Standardschriftart11">
    <w:name w:val="WW-Absatz-Standardschriftart11"/>
    <w:rsid w:val="00CD1907"/>
  </w:style>
  <w:style w:type="character" w:customStyle="1" w:styleId="WW-Absatz-Standardschriftart111">
    <w:name w:val="WW-Absatz-Standardschriftart111"/>
    <w:rsid w:val="00CD1907"/>
  </w:style>
  <w:style w:type="character" w:customStyle="1" w:styleId="WW-Absatz-Standardschriftart1111">
    <w:name w:val="WW-Absatz-Standardschriftart1111"/>
    <w:rsid w:val="00CD1907"/>
  </w:style>
  <w:style w:type="character" w:customStyle="1" w:styleId="WW-Absatz-Standardschriftart11111">
    <w:name w:val="WW-Absatz-Standardschriftart11111"/>
    <w:rsid w:val="00CD1907"/>
  </w:style>
  <w:style w:type="character" w:customStyle="1" w:styleId="WW8Num31z0">
    <w:name w:val="WW8Num31z0"/>
    <w:rsid w:val="00CD1907"/>
    <w:rPr>
      <w:rFonts w:ascii="Times New Roman" w:hAnsi="Times New Roman"/>
    </w:rPr>
  </w:style>
  <w:style w:type="character" w:customStyle="1" w:styleId="WW8Num32z0">
    <w:name w:val="WW8Num32z0"/>
    <w:rsid w:val="00CD1907"/>
    <w:rPr>
      <w:rFonts w:ascii="Wingdings" w:hAnsi="Wingdings"/>
    </w:rPr>
  </w:style>
  <w:style w:type="character" w:customStyle="1" w:styleId="WW8Num33z0">
    <w:name w:val="WW8Num33z0"/>
    <w:rsid w:val="00CD1907"/>
    <w:rPr>
      <w:rFonts w:ascii="Symbol" w:hAnsi="Symbol"/>
    </w:rPr>
  </w:style>
  <w:style w:type="character" w:customStyle="1" w:styleId="WW8Num35z0">
    <w:name w:val="WW8Num35z0"/>
    <w:rsid w:val="00CD1907"/>
    <w:rPr>
      <w:rFonts w:ascii="Symbol" w:hAnsi="Symbol"/>
    </w:rPr>
  </w:style>
  <w:style w:type="character" w:customStyle="1" w:styleId="WW8Num38z0">
    <w:name w:val="WW8Num38z0"/>
    <w:rsid w:val="00CD1907"/>
    <w:rPr>
      <w:rFonts w:ascii="Symbol" w:hAnsi="Symbol"/>
    </w:rPr>
  </w:style>
  <w:style w:type="character" w:customStyle="1" w:styleId="WW8Num38z1">
    <w:name w:val="WW8Num38z1"/>
    <w:rsid w:val="00CD1907"/>
    <w:rPr>
      <w:rFonts w:ascii="Courier New" w:hAnsi="Courier New"/>
    </w:rPr>
  </w:style>
  <w:style w:type="character" w:customStyle="1" w:styleId="WW8Num38z2">
    <w:name w:val="WW8Num38z2"/>
    <w:rsid w:val="00CD1907"/>
    <w:rPr>
      <w:rFonts w:ascii="Wingdings" w:hAnsi="Wingdings"/>
    </w:rPr>
  </w:style>
  <w:style w:type="character" w:customStyle="1" w:styleId="WW8Num40z0">
    <w:name w:val="WW8Num40z0"/>
    <w:rsid w:val="00CD1907"/>
    <w:rPr>
      <w:rFonts w:ascii="Symbol" w:hAnsi="Symbol"/>
    </w:rPr>
  </w:style>
  <w:style w:type="character" w:customStyle="1" w:styleId="WW8Num40z1">
    <w:name w:val="WW8Num40z1"/>
    <w:rsid w:val="00CD1907"/>
    <w:rPr>
      <w:rFonts w:ascii="Courier New" w:hAnsi="Courier New"/>
    </w:rPr>
  </w:style>
  <w:style w:type="character" w:customStyle="1" w:styleId="WW8Num40z2">
    <w:name w:val="WW8Num40z2"/>
    <w:rsid w:val="00CD1907"/>
    <w:rPr>
      <w:rFonts w:ascii="Wingdings" w:hAnsi="Wingdings"/>
    </w:rPr>
  </w:style>
  <w:style w:type="paragraph" w:customStyle="1" w:styleId="312">
    <w:name w:val="Список 31"/>
    <w:basedOn w:val="a1"/>
    <w:rsid w:val="00CD1907"/>
    <w:pPr>
      <w:suppressAutoHyphens/>
      <w:spacing w:after="0" w:line="240" w:lineRule="auto"/>
      <w:ind w:left="849" w:hanging="283"/>
    </w:pPr>
    <w:rPr>
      <w:rFonts w:ascii="Times New Roman CYR" w:eastAsia="Times New Roman" w:hAnsi="Times New Roman CYR" w:cs="Times New Roman CYR"/>
      <w:sz w:val="20"/>
      <w:szCs w:val="20"/>
      <w:lang w:eastAsia="ar-SA"/>
    </w:rPr>
  </w:style>
  <w:style w:type="paragraph" w:customStyle="1" w:styleId="313">
    <w:name w:val="Основной текст 31"/>
    <w:basedOn w:val="a1"/>
    <w:rsid w:val="00CD1907"/>
    <w:pPr>
      <w:suppressAutoHyphens/>
      <w:spacing w:after="0" w:line="240" w:lineRule="auto"/>
      <w:jc w:val="both"/>
    </w:pPr>
    <w:rPr>
      <w:rFonts w:ascii="Futuris" w:eastAsia="Times New Roman" w:hAnsi="Futuris" w:cs="Futuris"/>
      <w:sz w:val="24"/>
      <w:szCs w:val="24"/>
      <w:lang w:eastAsia="ar-SA"/>
    </w:rPr>
  </w:style>
  <w:style w:type="paragraph" w:customStyle="1" w:styleId="213">
    <w:name w:val="Основной текст 21"/>
    <w:basedOn w:val="a1"/>
    <w:rsid w:val="00CD1907"/>
    <w:pPr>
      <w:suppressAutoHyphens/>
      <w:spacing w:after="0" w:line="240" w:lineRule="auto"/>
      <w:jc w:val="both"/>
    </w:pPr>
    <w:rPr>
      <w:rFonts w:ascii="Times New Roman CYR" w:eastAsia="Times New Roman" w:hAnsi="Times New Roman CYR" w:cs="Times New Roman CYR"/>
      <w:color w:val="003366"/>
      <w:lang w:val="uk-UA" w:eastAsia="ar-SA"/>
    </w:rPr>
  </w:style>
  <w:style w:type="character" w:customStyle="1" w:styleId="shorttext">
    <w:name w:val="short_text"/>
    <w:rsid w:val="00CD1907"/>
    <w:rPr>
      <w:rFonts w:cs="Times New Roman"/>
    </w:rPr>
  </w:style>
  <w:style w:type="paragraph" w:customStyle="1" w:styleId="affff8">
    <w:name w:val="Знак Знак Знак Знак Знак Знак Знак"/>
    <w:basedOn w:val="a1"/>
    <w:rsid w:val="00CD1907"/>
    <w:pPr>
      <w:spacing w:after="160" w:line="240" w:lineRule="exact"/>
    </w:pPr>
    <w:rPr>
      <w:rFonts w:ascii="Tahoma" w:eastAsia="Times New Roman" w:hAnsi="Tahoma" w:cs="Tahoma"/>
      <w:sz w:val="20"/>
      <w:szCs w:val="20"/>
      <w:lang w:val="en-US"/>
    </w:rPr>
  </w:style>
  <w:style w:type="paragraph" w:customStyle="1" w:styleId="220">
    <w:name w:val="Основной текст 22"/>
    <w:basedOn w:val="a1"/>
    <w:rsid w:val="00CD1907"/>
    <w:pPr>
      <w:tabs>
        <w:tab w:val="left" w:pos="993"/>
      </w:tabs>
      <w:overflowPunct w:val="0"/>
      <w:autoSpaceDE w:val="0"/>
      <w:autoSpaceDN w:val="0"/>
      <w:adjustRightInd w:val="0"/>
      <w:spacing w:after="0" w:line="240" w:lineRule="auto"/>
      <w:ind w:left="567"/>
      <w:jc w:val="both"/>
      <w:textAlignment w:val="baseline"/>
    </w:pPr>
    <w:rPr>
      <w:rFonts w:ascii="Arial" w:eastAsia="Times New Roman" w:hAnsi="Arial" w:cs="Arial"/>
      <w:lang w:eastAsia="ru-RU"/>
    </w:rPr>
  </w:style>
  <w:style w:type="character" w:customStyle="1" w:styleId="WW8NumSt10z1">
    <w:name w:val="WW8NumSt10z1"/>
    <w:rsid w:val="00CD1907"/>
  </w:style>
  <w:style w:type="character" w:customStyle="1" w:styleId="WW8NumSt11z1">
    <w:name w:val="WW8NumSt11z1"/>
    <w:rsid w:val="00CD1907"/>
    <w:rPr>
      <w:b/>
      <w:i/>
    </w:rPr>
  </w:style>
  <w:style w:type="character" w:customStyle="1" w:styleId="WW8NumSt12z1">
    <w:name w:val="WW8NumSt12z1"/>
    <w:rsid w:val="00CD1907"/>
    <w:rPr>
      <w:b/>
      <w:i/>
    </w:rPr>
  </w:style>
  <w:style w:type="character" w:customStyle="1" w:styleId="WW-Absatz-Standardschriftart111111">
    <w:name w:val="WW-Absatz-Standardschriftart111111"/>
    <w:rsid w:val="00CD1907"/>
  </w:style>
  <w:style w:type="character" w:customStyle="1" w:styleId="1ff2">
    <w:name w:val="Знак примечания1"/>
    <w:rsid w:val="00CD1907"/>
    <w:rPr>
      <w:rFonts w:cs="Times New Roman"/>
      <w:sz w:val="16"/>
      <w:szCs w:val="16"/>
    </w:rPr>
  </w:style>
  <w:style w:type="paragraph" w:customStyle="1" w:styleId="2f6">
    <w:name w:val="Название2"/>
    <w:basedOn w:val="a1"/>
    <w:rsid w:val="00CD1907"/>
    <w:pPr>
      <w:suppressLineNumbers/>
      <w:suppressAutoHyphens/>
      <w:spacing w:before="120" w:after="120" w:line="240" w:lineRule="auto"/>
    </w:pPr>
    <w:rPr>
      <w:rFonts w:ascii="Arial" w:eastAsia="Times New Roman" w:hAnsi="Arial" w:cs="Arial"/>
      <w:i/>
      <w:iCs/>
      <w:sz w:val="20"/>
      <w:szCs w:val="20"/>
      <w:lang w:eastAsia="ar-SA"/>
    </w:rPr>
  </w:style>
  <w:style w:type="paragraph" w:customStyle="1" w:styleId="1ff3">
    <w:name w:val="Текст примечания1"/>
    <w:basedOn w:val="a1"/>
    <w:rsid w:val="00CD1907"/>
    <w:pPr>
      <w:suppressAutoHyphens/>
      <w:spacing w:after="0" w:line="240" w:lineRule="auto"/>
    </w:pPr>
    <w:rPr>
      <w:rFonts w:ascii="Times New Roman CYR" w:eastAsia="Times New Roman" w:hAnsi="Times New Roman CYR" w:cs="Times New Roman CYR"/>
      <w:sz w:val="20"/>
      <w:szCs w:val="20"/>
      <w:lang w:eastAsia="ar-SA"/>
    </w:rPr>
  </w:style>
  <w:style w:type="character" w:customStyle="1" w:styleId="1ff4">
    <w:name w:val="Текст примечания Знак1"/>
    <w:semiHidden/>
    <w:rsid w:val="00CD1907"/>
    <w:rPr>
      <w:sz w:val="20"/>
      <w:szCs w:val="20"/>
    </w:rPr>
  </w:style>
  <w:style w:type="paragraph" w:customStyle="1" w:styleId="1ff5">
    <w:name w:val="Цитата1"/>
    <w:basedOn w:val="a1"/>
    <w:rsid w:val="00CD1907"/>
    <w:pPr>
      <w:spacing w:after="0" w:line="240" w:lineRule="auto"/>
      <w:ind w:left="851" w:right="567" w:firstLine="720"/>
      <w:jc w:val="both"/>
    </w:pPr>
    <w:rPr>
      <w:rFonts w:ascii="Courier New" w:eastAsia="Times New Roman" w:hAnsi="Courier New" w:cs="Courier New"/>
      <w:sz w:val="24"/>
      <w:szCs w:val="24"/>
      <w:lang w:eastAsia="ar-SA"/>
    </w:rPr>
  </w:style>
  <w:style w:type="character" w:customStyle="1" w:styleId="3e">
    <w:name w:val="Знак Знак3"/>
    <w:rsid w:val="00CD1907"/>
    <w:rPr>
      <w:sz w:val="24"/>
      <w:szCs w:val="24"/>
    </w:rPr>
  </w:style>
  <w:style w:type="paragraph" w:customStyle="1" w:styleId="2f7">
    <w:name w:val="Обычный2"/>
    <w:rsid w:val="00CD1907"/>
    <w:pPr>
      <w:suppressAutoHyphens/>
      <w:spacing w:after="0" w:line="240" w:lineRule="auto"/>
    </w:pPr>
    <w:rPr>
      <w:rFonts w:ascii="Times New Roman" w:eastAsia="Arial" w:hAnsi="Times New Roman" w:cs="Times New Roman"/>
      <w:sz w:val="20"/>
      <w:szCs w:val="20"/>
      <w:lang w:eastAsia="ar-SA"/>
    </w:rPr>
  </w:style>
  <w:style w:type="paragraph" w:customStyle="1" w:styleId="3f">
    <w:name w:val="Знак Знак Знак Знак Знак Знак Знак3"/>
    <w:basedOn w:val="a1"/>
    <w:rsid w:val="00CD1907"/>
    <w:pPr>
      <w:spacing w:after="160" w:line="240" w:lineRule="exact"/>
    </w:pPr>
    <w:rPr>
      <w:rFonts w:ascii="Tahoma" w:eastAsia="Times New Roman" w:hAnsi="Tahoma" w:cs="Times New Roman"/>
      <w:sz w:val="20"/>
      <w:szCs w:val="20"/>
      <w:lang w:val="en-US" w:eastAsia="ar-SA"/>
    </w:rPr>
  </w:style>
  <w:style w:type="paragraph" w:customStyle="1" w:styleId="230">
    <w:name w:val="Основной текст 23"/>
    <w:basedOn w:val="a1"/>
    <w:rsid w:val="00CD1907"/>
    <w:pPr>
      <w:tabs>
        <w:tab w:val="left" w:pos="993"/>
      </w:tabs>
      <w:overflowPunct w:val="0"/>
      <w:autoSpaceDE w:val="0"/>
      <w:spacing w:after="0" w:line="240" w:lineRule="auto"/>
      <w:ind w:left="567"/>
      <w:jc w:val="both"/>
      <w:textAlignment w:val="baseline"/>
    </w:pPr>
    <w:rPr>
      <w:rFonts w:ascii="Arial" w:eastAsia="Times New Roman" w:hAnsi="Arial" w:cs="Times New Roman"/>
      <w:szCs w:val="20"/>
      <w:lang w:eastAsia="ar-SA"/>
    </w:rPr>
  </w:style>
  <w:style w:type="character" w:customStyle="1" w:styleId="2f8">
    <w:name w:val="Знак Знак2"/>
    <w:rsid w:val="00CD1907"/>
    <w:rPr>
      <w:sz w:val="24"/>
      <w:szCs w:val="24"/>
    </w:rPr>
  </w:style>
  <w:style w:type="paragraph" w:customStyle="1" w:styleId="2f9">
    <w:name w:val="Знак Знак Знак Знак Знак Знак Знак2"/>
    <w:basedOn w:val="a1"/>
    <w:rsid w:val="00CD1907"/>
    <w:pPr>
      <w:spacing w:after="160" w:line="240" w:lineRule="exact"/>
    </w:pPr>
    <w:rPr>
      <w:rFonts w:ascii="Tahoma" w:eastAsia="Times New Roman" w:hAnsi="Tahoma" w:cs="Times New Roman"/>
      <w:sz w:val="20"/>
      <w:szCs w:val="20"/>
      <w:lang w:val="en-US" w:eastAsia="ar-SA"/>
    </w:rPr>
  </w:style>
  <w:style w:type="paragraph" w:customStyle="1" w:styleId="1ff6">
    <w:name w:val="Знак Знак Знак Знак Знак Знак Знак1"/>
    <w:basedOn w:val="a1"/>
    <w:rsid w:val="00CD1907"/>
    <w:pPr>
      <w:spacing w:after="160" w:line="240" w:lineRule="exact"/>
    </w:pPr>
    <w:rPr>
      <w:rFonts w:ascii="Tahoma" w:eastAsia="Times New Roman" w:hAnsi="Tahoma" w:cs="Times New Roman"/>
      <w:sz w:val="20"/>
      <w:szCs w:val="20"/>
      <w:lang w:val="en-US" w:eastAsia="ar-SA"/>
    </w:rPr>
  </w:style>
  <w:style w:type="paragraph" w:styleId="3f0">
    <w:name w:val="Body Text 3"/>
    <w:basedOn w:val="a1"/>
    <w:link w:val="3f1"/>
    <w:uiPriority w:val="99"/>
    <w:semiHidden/>
    <w:unhideWhenUsed/>
    <w:rsid w:val="00CD1907"/>
    <w:pPr>
      <w:widowControl w:val="0"/>
      <w:autoSpaceDE w:val="0"/>
      <w:autoSpaceDN w:val="0"/>
      <w:adjustRightInd w:val="0"/>
      <w:spacing w:after="120" w:line="240" w:lineRule="auto"/>
    </w:pPr>
    <w:rPr>
      <w:rFonts w:ascii="Times New Roman CYR" w:eastAsia="Times New Roman" w:hAnsi="Times New Roman CYR" w:cs="Times New Roman"/>
      <w:sz w:val="16"/>
      <w:szCs w:val="16"/>
      <w:lang w:val="uk-UA" w:eastAsia="zh-CN"/>
    </w:rPr>
  </w:style>
  <w:style w:type="character" w:customStyle="1" w:styleId="3f1">
    <w:name w:val="Основной текст 3 Знак"/>
    <w:basedOn w:val="a2"/>
    <w:link w:val="3f0"/>
    <w:uiPriority w:val="99"/>
    <w:semiHidden/>
    <w:rsid w:val="00CD1907"/>
    <w:rPr>
      <w:rFonts w:ascii="Times New Roman CYR" w:eastAsia="Times New Roman" w:hAnsi="Times New Roman CYR" w:cs="Times New Roman"/>
      <w:sz w:val="16"/>
      <w:szCs w:val="16"/>
      <w:lang w:val="uk-UA" w:eastAsia="zh-CN"/>
    </w:rPr>
  </w:style>
  <w:style w:type="paragraph" w:customStyle="1" w:styleId="Standard">
    <w:name w:val="Standard"/>
    <w:rsid w:val="00CD1907"/>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numbering" w:customStyle="1" w:styleId="1110">
    <w:name w:val="Нет списка111"/>
    <w:next w:val="a4"/>
    <w:uiPriority w:val="99"/>
    <w:semiHidden/>
    <w:unhideWhenUsed/>
    <w:rsid w:val="00CD1907"/>
  </w:style>
  <w:style w:type="paragraph" w:customStyle="1" w:styleId="2fa">
    <w:name w:val="Заголовок2"/>
    <w:basedOn w:val="a1"/>
    <w:next w:val="af8"/>
    <w:rsid w:val="00CD1907"/>
    <w:pPr>
      <w:keepNext/>
      <w:suppressAutoHyphens/>
      <w:spacing w:before="240" w:after="120" w:line="240" w:lineRule="auto"/>
    </w:pPr>
    <w:rPr>
      <w:rFonts w:ascii="Arial" w:eastAsia="Times New Roman" w:hAnsi="Arial" w:cs="Arial"/>
      <w:sz w:val="28"/>
      <w:szCs w:val="28"/>
      <w:lang w:eastAsia="ar-SA"/>
    </w:rPr>
  </w:style>
  <w:style w:type="paragraph" w:customStyle="1" w:styleId="Textbody">
    <w:name w:val="Text body"/>
    <w:basedOn w:val="Standard"/>
    <w:rsid w:val="00CD1907"/>
    <w:pPr>
      <w:spacing w:after="120"/>
    </w:pPr>
  </w:style>
  <w:style w:type="paragraph" w:customStyle="1" w:styleId="2fb">
    <w:name w:val="Название объекта2"/>
    <w:basedOn w:val="Standard"/>
    <w:rsid w:val="00CD1907"/>
    <w:pPr>
      <w:suppressLineNumbers/>
      <w:spacing w:before="120" w:after="120"/>
    </w:pPr>
    <w:rPr>
      <w:i/>
      <w:iCs/>
    </w:rPr>
  </w:style>
  <w:style w:type="paragraph" w:customStyle="1" w:styleId="Index">
    <w:name w:val="Index"/>
    <w:basedOn w:val="Standard"/>
    <w:rsid w:val="00CD1907"/>
    <w:pPr>
      <w:suppressLineNumbers/>
    </w:pPr>
  </w:style>
  <w:style w:type="paragraph" w:customStyle="1" w:styleId="TableContents">
    <w:name w:val="Table Contents"/>
    <w:basedOn w:val="Standard"/>
    <w:rsid w:val="00CD1907"/>
    <w:pPr>
      <w:suppressLineNumbers/>
    </w:pPr>
  </w:style>
  <w:style w:type="paragraph" w:customStyle="1" w:styleId="TableHeading">
    <w:name w:val="Table Heading"/>
    <w:basedOn w:val="TableContents"/>
    <w:rsid w:val="00CD1907"/>
    <w:pPr>
      <w:jc w:val="center"/>
    </w:pPr>
    <w:rPr>
      <w:b/>
      <w:bCs/>
    </w:rPr>
  </w:style>
  <w:style w:type="paragraph" w:customStyle="1" w:styleId="1ff7">
    <w:name w:val="Текст1"/>
    <w:basedOn w:val="a1"/>
    <w:rsid w:val="00CD1907"/>
    <w:pPr>
      <w:suppressAutoHyphens/>
      <w:spacing w:after="0" w:line="240" w:lineRule="auto"/>
    </w:pPr>
    <w:rPr>
      <w:rFonts w:ascii="Consolas" w:eastAsia="Calibri" w:hAnsi="Consolas" w:cs="Times New Roman"/>
      <w:kern w:val="1"/>
      <w:sz w:val="21"/>
      <w:szCs w:val="21"/>
      <w:lang w:eastAsia="zh-CN"/>
    </w:rPr>
  </w:style>
  <w:style w:type="character" w:customStyle="1" w:styleId="Bodytext2">
    <w:name w:val="Body text (2)_"/>
    <w:link w:val="Bodytext20"/>
    <w:rsid w:val="00CD1907"/>
    <w:rPr>
      <w:sz w:val="21"/>
      <w:szCs w:val="21"/>
      <w:shd w:val="clear" w:color="auto" w:fill="FFFFFF"/>
    </w:rPr>
  </w:style>
  <w:style w:type="paragraph" w:customStyle="1" w:styleId="Bodytext20">
    <w:name w:val="Body text (2)"/>
    <w:basedOn w:val="a1"/>
    <w:link w:val="Bodytext2"/>
    <w:rsid w:val="00CD1907"/>
    <w:pPr>
      <w:shd w:val="clear" w:color="auto" w:fill="FFFFFF"/>
      <w:spacing w:after="0" w:line="0" w:lineRule="atLeast"/>
    </w:pPr>
    <w:rPr>
      <w:sz w:val="21"/>
      <w:szCs w:val="21"/>
    </w:rPr>
  </w:style>
  <w:style w:type="paragraph" w:styleId="affff9">
    <w:name w:val="Revision"/>
    <w:hidden/>
    <w:uiPriority w:val="99"/>
    <w:semiHidden/>
    <w:rsid w:val="00CD1907"/>
    <w:pPr>
      <w:spacing w:after="0" w:line="240" w:lineRule="auto"/>
    </w:pPr>
    <w:rPr>
      <w:rFonts w:ascii="Times New Roman" w:eastAsia="Andale Sans UI" w:hAnsi="Times New Roman" w:cs="Tahoma"/>
      <w:kern w:val="1"/>
      <w:sz w:val="24"/>
      <w:szCs w:val="24"/>
      <w:lang w:val="de-DE" w:eastAsia="ja-JP" w:bidi="fa-IR"/>
    </w:rPr>
  </w:style>
  <w:style w:type="paragraph" w:styleId="affffa">
    <w:name w:val="Plain Text"/>
    <w:basedOn w:val="a1"/>
    <w:link w:val="affffb"/>
    <w:uiPriority w:val="99"/>
    <w:semiHidden/>
    <w:unhideWhenUsed/>
    <w:rsid w:val="00CD1907"/>
    <w:pPr>
      <w:spacing w:after="0" w:line="240" w:lineRule="auto"/>
    </w:pPr>
    <w:rPr>
      <w:rFonts w:ascii="Calibri" w:eastAsia="Calibri" w:hAnsi="Calibri" w:cs="Times New Roman"/>
      <w:sz w:val="20"/>
      <w:szCs w:val="21"/>
      <w:lang w:eastAsia="zh-CN"/>
    </w:rPr>
  </w:style>
  <w:style w:type="character" w:customStyle="1" w:styleId="affffb">
    <w:name w:val="Текст Знак"/>
    <w:basedOn w:val="a2"/>
    <w:link w:val="affffa"/>
    <w:uiPriority w:val="99"/>
    <w:semiHidden/>
    <w:rsid w:val="00CD1907"/>
    <w:rPr>
      <w:rFonts w:ascii="Calibri" w:eastAsia="Calibri" w:hAnsi="Calibri" w:cs="Times New Roman"/>
      <w:sz w:val="20"/>
      <w:szCs w:val="21"/>
      <w:lang w:eastAsia="zh-CN"/>
    </w:rPr>
  </w:style>
  <w:style w:type="character" w:styleId="affffc">
    <w:name w:val="Placeholder Text"/>
    <w:uiPriority w:val="99"/>
    <w:semiHidden/>
    <w:rsid w:val="00CD1907"/>
    <w:rPr>
      <w:color w:val="808080"/>
    </w:rPr>
  </w:style>
  <w:style w:type="numbering" w:customStyle="1" w:styleId="123">
    <w:name w:val="Нет списка12"/>
    <w:next w:val="a4"/>
    <w:uiPriority w:val="99"/>
    <w:semiHidden/>
    <w:unhideWhenUsed/>
    <w:rsid w:val="00CD1907"/>
  </w:style>
  <w:style w:type="table" w:customStyle="1" w:styleId="130">
    <w:name w:val="Сетка таблицы13"/>
    <w:basedOn w:val="a3"/>
    <w:next w:val="affb"/>
    <w:rsid w:val="00CD19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CD1907"/>
  </w:style>
  <w:style w:type="table" w:customStyle="1" w:styleId="140">
    <w:name w:val="Сетка таблицы14"/>
    <w:basedOn w:val="a3"/>
    <w:next w:val="affb"/>
    <w:rsid w:val="00CD19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3"/>
    <w:next w:val="affb"/>
    <w:uiPriority w:val="59"/>
    <w:rsid w:val="00CD19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4"/>
    <w:uiPriority w:val="99"/>
    <w:semiHidden/>
    <w:unhideWhenUsed/>
    <w:rsid w:val="00CD1907"/>
  </w:style>
  <w:style w:type="table" w:customStyle="1" w:styleId="150">
    <w:name w:val="Сетка таблицы15"/>
    <w:basedOn w:val="a3"/>
    <w:next w:val="affb"/>
    <w:rsid w:val="00CD19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CD1907"/>
  </w:style>
  <w:style w:type="character" w:customStyle="1" w:styleId="st11">
    <w:name w:val="st11"/>
    <w:rsid w:val="00CD1907"/>
  </w:style>
  <w:style w:type="character" w:customStyle="1" w:styleId="col-property">
    <w:name w:val="col-property"/>
    <w:rsid w:val="00CD1907"/>
  </w:style>
  <w:style w:type="character" w:customStyle="1" w:styleId="js-phone-number">
    <w:name w:val="js-phone-number"/>
    <w:rsid w:val="00CD1907"/>
  </w:style>
  <w:style w:type="numbering" w:customStyle="1" w:styleId="a">
    <w:name w:val="Документ"/>
    <w:rsid w:val="00CD1907"/>
    <w:pPr>
      <w:numPr>
        <w:numId w:val="23"/>
      </w:numPr>
    </w:pPr>
  </w:style>
  <w:style w:type="paragraph" w:customStyle="1" w:styleId="TableContents1">
    <w:name w:val="Table Contents1"/>
    <w:basedOn w:val="a1"/>
    <w:rsid w:val="00CD190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table" w:customStyle="1" w:styleId="TableNormal">
    <w:name w:val="Table Normal"/>
    <w:uiPriority w:val="2"/>
    <w:semiHidden/>
    <w:unhideWhenUsed/>
    <w:qFormat/>
    <w:rsid w:val="008C36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longtext">
    <w:name w:val="long_text"/>
    <w:rsid w:val="00D409B6"/>
    <w:rPr>
      <w:rFonts w:cs="Times New Roman"/>
    </w:rPr>
  </w:style>
  <w:style w:type="paragraph" w:customStyle="1" w:styleId="113">
    <w:name w:val="Заголовок 11"/>
    <w:basedOn w:val="a1"/>
    <w:uiPriority w:val="1"/>
    <w:qFormat/>
    <w:rsid w:val="00AD270E"/>
    <w:pPr>
      <w:widowControl w:val="0"/>
      <w:autoSpaceDE w:val="0"/>
      <w:autoSpaceDN w:val="0"/>
      <w:spacing w:after="0" w:line="240" w:lineRule="auto"/>
      <w:ind w:left="262"/>
      <w:outlineLvl w:val="1"/>
    </w:pPr>
    <w:rPr>
      <w:rFonts w:ascii="Times New Roman" w:eastAsia="Times New Roman" w:hAnsi="Times New Roman" w:cs="Times New Roman"/>
      <w:b/>
      <w:bCs/>
      <w:sz w:val="24"/>
      <w:szCs w:val="24"/>
    </w:rPr>
  </w:style>
  <w:style w:type="paragraph" w:customStyle="1" w:styleId="TableParagraph">
    <w:name w:val="Table Paragraph"/>
    <w:basedOn w:val="a1"/>
    <w:uiPriority w:val="1"/>
    <w:qFormat/>
    <w:rsid w:val="00AD270E"/>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8979">
      <w:bodyDiv w:val="1"/>
      <w:marLeft w:val="0"/>
      <w:marRight w:val="0"/>
      <w:marTop w:val="0"/>
      <w:marBottom w:val="0"/>
      <w:divBdr>
        <w:top w:val="none" w:sz="0" w:space="0" w:color="auto"/>
        <w:left w:val="none" w:sz="0" w:space="0" w:color="auto"/>
        <w:bottom w:val="none" w:sz="0" w:space="0" w:color="auto"/>
        <w:right w:val="none" w:sz="0" w:space="0" w:color="auto"/>
      </w:divBdr>
    </w:div>
    <w:div w:id="160584102">
      <w:bodyDiv w:val="1"/>
      <w:marLeft w:val="0"/>
      <w:marRight w:val="0"/>
      <w:marTop w:val="0"/>
      <w:marBottom w:val="0"/>
      <w:divBdr>
        <w:top w:val="none" w:sz="0" w:space="0" w:color="auto"/>
        <w:left w:val="none" w:sz="0" w:space="0" w:color="auto"/>
        <w:bottom w:val="none" w:sz="0" w:space="0" w:color="auto"/>
        <w:right w:val="none" w:sz="0" w:space="0" w:color="auto"/>
      </w:divBdr>
    </w:div>
    <w:div w:id="192814046">
      <w:bodyDiv w:val="1"/>
      <w:marLeft w:val="0"/>
      <w:marRight w:val="0"/>
      <w:marTop w:val="0"/>
      <w:marBottom w:val="0"/>
      <w:divBdr>
        <w:top w:val="none" w:sz="0" w:space="0" w:color="auto"/>
        <w:left w:val="none" w:sz="0" w:space="0" w:color="auto"/>
        <w:bottom w:val="none" w:sz="0" w:space="0" w:color="auto"/>
        <w:right w:val="none" w:sz="0" w:space="0" w:color="auto"/>
      </w:divBdr>
    </w:div>
    <w:div w:id="218712500">
      <w:bodyDiv w:val="1"/>
      <w:marLeft w:val="0"/>
      <w:marRight w:val="0"/>
      <w:marTop w:val="0"/>
      <w:marBottom w:val="0"/>
      <w:divBdr>
        <w:top w:val="none" w:sz="0" w:space="0" w:color="auto"/>
        <w:left w:val="none" w:sz="0" w:space="0" w:color="auto"/>
        <w:bottom w:val="none" w:sz="0" w:space="0" w:color="auto"/>
        <w:right w:val="none" w:sz="0" w:space="0" w:color="auto"/>
      </w:divBdr>
    </w:div>
    <w:div w:id="239171966">
      <w:bodyDiv w:val="1"/>
      <w:marLeft w:val="0"/>
      <w:marRight w:val="0"/>
      <w:marTop w:val="0"/>
      <w:marBottom w:val="0"/>
      <w:divBdr>
        <w:top w:val="none" w:sz="0" w:space="0" w:color="auto"/>
        <w:left w:val="none" w:sz="0" w:space="0" w:color="auto"/>
        <w:bottom w:val="none" w:sz="0" w:space="0" w:color="auto"/>
        <w:right w:val="none" w:sz="0" w:space="0" w:color="auto"/>
      </w:divBdr>
    </w:div>
    <w:div w:id="348725225">
      <w:bodyDiv w:val="1"/>
      <w:marLeft w:val="0"/>
      <w:marRight w:val="0"/>
      <w:marTop w:val="0"/>
      <w:marBottom w:val="0"/>
      <w:divBdr>
        <w:top w:val="none" w:sz="0" w:space="0" w:color="auto"/>
        <w:left w:val="none" w:sz="0" w:space="0" w:color="auto"/>
        <w:bottom w:val="none" w:sz="0" w:space="0" w:color="auto"/>
        <w:right w:val="none" w:sz="0" w:space="0" w:color="auto"/>
      </w:divBdr>
    </w:div>
    <w:div w:id="430703645">
      <w:bodyDiv w:val="1"/>
      <w:marLeft w:val="0"/>
      <w:marRight w:val="0"/>
      <w:marTop w:val="0"/>
      <w:marBottom w:val="0"/>
      <w:divBdr>
        <w:top w:val="none" w:sz="0" w:space="0" w:color="auto"/>
        <w:left w:val="none" w:sz="0" w:space="0" w:color="auto"/>
        <w:bottom w:val="none" w:sz="0" w:space="0" w:color="auto"/>
        <w:right w:val="none" w:sz="0" w:space="0" w:color="auto"/>
      </w:divBdr>
    </w:div>
    <w:div w:id="704255438">
      <w:bodyDiv w:val="1"/>
      <w:marLeft w:val="0"/>
      <w:marRight w:val="0"/>
      <w:marTop w:val="0"/>
      <w:marBottom w:val="0"/>
      <w:divBdr>
        <w:top w:val="none" w:sz="0" w:space="0" w:color="auto"/>
        <w:left w:val="none" w:sz="0" w:space="0" w:color="auto"/>
        <w:bottom w:val="none" w:sz="0" w:space="0" w:color="auto"/>
        <w:right w:val="none" w:sz="0" w:space="0" w:color="auto"/>
      </w:divBdr>
    </w:div>
    <w:div w:id="1300723892">
      <w:bodyDiv w:val="1"/>
      <w:marLeft w:val="0"/>
      <w:marRight w:val="0"/>
      <w:marTop w:val="0"/>
      <w:marBottom w:val="0"/>
      <w:divBdr>
        <w:top w:val="none" w:sz="0" w:space="0" w:color="auto"/>
        <w:left w:val="none" w:sz="0" w:space="0" w:color="auto"/>
        <w:bottom w:val="none" w:sz="0" w:space="0" w:color="auto"/>
        <w:right w:val="none" w:sz="0" w:space="0" w:color="auto"/>
      </w:divBdr>
    </w:div>
    <w:div w:id="1315527824">
      <w:bodyDiv w:val="1"/>
      <w:marLeft w:val="0"/>
      <w:marRight w:val="0"/>
      <w:marTop w:val="0"/>
      <w:marBottom w:val="0"/>
      <w:divBdr>
        <w:top w:val="none" w:sz="0" w:space="0" w:color="auto"/>
        <w:left w:val="none" w:sz="0" w:space="0" w:color="auto"/>
        <w:bottom w:val="none" w:sz="0" w:space="0" w:color="auto"/>
        <w:right w:val="none" w:sz="0" w:space="0" w:color="auto"/>
      </w:divBdr>
    </w:div>
    <w:div w:id="1319504754">
      <w:bodyDiv w:val="1"/>
      <w:marLeft w:val="0"/>
      <w:marRight w:val="0"/>
      <w:marTop w:val="0"/>
      <w:marBottom w:val="0"/>
      <w:divBdr>
        <w:top w:val="none" w:sz="0" w:space="0" w:color="auto"/>
        <w:left w:val="none" w:sz="0" w:space="0" w:color="auto"/>
        <w:bottom w:val="none" w:sz="0" w:space="0" w:color="auto"/>
        <w:right w:val="none" w:sz="0" w:space="0" w:color="auto"/>
      </w:divBdr>
    </w:div>
    <w:div w:id="1322536695">
      <w:bodyDiv w:val="1"/>
      <w:marLeft w:val="0"/>
      <w:marRight w:val="0"/>
      <w:marTop w:val="0"/>
      <w:marBottom w:val="0"/>
      <w:divBdr>
        <w:top w:val="none" w:sz="0" w:space="0" w:color="auto"/>
        <w:left w:val="none" w:sz="0" w:space="0" w:color="auto"/>
        <w:bottom w:val="none" w:sz="0" w:space="0" w:color="auto"/>
        <w:right w:val="none" w:sz="0" w:space="0" w:color="auto"/>
      </w:divBdr>
    </w:div>
    <w:div w:id="1846894046">
      <w:bodyDiv w:val="1"/>
      <w:marLeft w:val="0"/>
      <w:marRight w:val="0"/>
      <w:marTop w:val="0"/>
      <w:marBottom w:val="0"/>
      <w:divBdr>
        <w:top w:val="none" w:sz="0" w:space="0" w:color="auto"/>
        <w:left w:val="none" w:sz="0" w:space="0" w:color="auto"/>
        <w:bottom w:val="none" w:sz="0" w:space="0" w:color="auto"/>
        <w:right w:val="none" w:sz="0" w:space="0" w:color="auto"/>
      </w:divBdr>
    </w:div>
    <w:div w:id="191975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05F5D-50FF-4D10-B9B1-576957CE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dc:creator>
  <cp:lastModifiedBy>Пользователь</cp:lastModifiedBy>
  <cp:revision>2</cp:revision>
  <dcterms:created xsi:type="dcterms:W3CDTF">2023-03-07T07:18:00Z</dcterms:created>
  <dcterms:modified xsi:type="dcterms:W3CDTF">2023-03-07T07:18:00Z</dcterms:modified>
</cp:coreProperties>
</file>