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8" w:rsidRPr="004A416A" w:rsidRDefault="005A5848" w:rsidP="005A5848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4A416A">
        <w:rPr>
          <w:noProof/>
          <w:color w:val="000000"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48" w:rsidRPr="004A416A" w:rsidRDefault="005A5848" w:rsidP="005A5848">
      <w:pPr>
        <w:jc w:val="center"/>
        <w:rPr>
          <w:sz w:val="24"/>
          <w:szCs w:val="24"/>
        </w:rPr>
      </w:pPr>
      <w:r w:rsidRPr="004A416A">
        <w:rPr>
          <w:sz w:val="24"/>
          <w:szCs w:val="24"/>
        </w:rPr>
        <w:t>Республика  Крым</w:t>
      </w:r>
    </w:p>
    <w:p w:rsidR="005A5848" w:rsidRPr="004A416A" w:rsidRDefault="005A5848" w:rsidP="005A5848">
      <w:pPr>
        <w:jc w:val="center"/>
        <w:rPr>
          <w:sz w:val="24"/>
          <w:szCs w:val="24"/>
        </w:rPr>
      </w:pPr>
      <w:r w:rsidRPr="004A416A">
        <w:rPr>
          <w:sz w:val="24"/>
          <w:szCs w:val="24"/>
        </w:rPr>
        <w:t xml:space="preserve">     Белогорский   район</w:t>
      </w:r>
    </w:p>
    <w:p w:rsidR="005A5848" w:rsidRPr="004A416A" w:rsidRDefault="005A5848" w:rsidP="005A5848">
      <w:pPr>
        <w:jc w:val="center"/>
        <w:rPr>
          <w:sz w:val="24"/>
          <w:szCs w:val="24"/>
        </w:rPr>
      </w:pPr>
      <w:r w:rsidRPr="004A416A">
        <w:rPr>
          <w:sz w:val="24"/>
          <w:szCs w:val="24"/>
        </w:rPr>
        <w:t xml:space="preserve">    ЗЫБИНСКИЙ СЕЛЬСКИЙ СОВЕТ</w:t>
      </w:r>
    </w:p>
    <w:p w:rsidR="005A5848" w:rsidRPr="004A416A" w:rsidRDefault="005A5848" w:rsidP="005A5848">
      <w:pPr>
        <w:jc w:val="center"/>
        <w:rPr>
          <w:b/>
          <w:sz w:val="24"/>
          <w:szCs w:val="24"/>
        </w:rPr>
      </w:pPr>
      <w:r w:rsidRPr="004A416A">
        <w:rPr>
          <w:bCs/>
          <w:sz w:val="24"/>
          <w:szCs w:val="24"/>
        </w:rPr>
        <w:t>____</w:t>
      </w:r>
      <w:r w:rsidRPr="004A416A">
        <w:rPr>
          <w:sz w:val="24"/>
          <w:szCs w:val="24"/>
        </w:rPr>
        <w:t xml:space="preserve">   сессия    ___  созыва                     </w:t>
      </w:r>
    </w:p>
    <w:p w:rsidR="005A5848" w:rsidRPr="004A416A" w:rsidRDefault="005A5848" w:rsidP="005A5848">
      <w:pPr>
        <w:spacing w:before="195" w:after="195" w:line="341" w:lineRule="atLeast"/>
        <w:jc w:val="center"/>
        <w:rPr>
          <w:b/>
          <w:color w:val="262626"/>
          <w:sz w:val="24"/>
          <w:szCs w:val="24"/>
        </w:rPr>
      </w:pPr>
      <w:r w:rsidRPr="004A416A">
        <w:rPr>
          <w:b/>
          <w:bCs/>
          <w:color w:val="262626"/>
          <w:sz w:val="24"/>
          <w:szCs w:val="24"/>
        </w:rPr>
        <w:t>РЕШЕНИЕ</w:t>
      </w:r>
      <w:r w:rsidR="00840A14">
        <w:rPr>
          <w:b/>
          <w:bCs/>
          <w:color w:val="262626"/>
          <w:sz w:val="24"/>
          <w:szCs w:val="24"/>
        </w:rPr>
        <w:t xml:space="preserve">                  </w:t>
      </w:r>
      <w:bookmarkStart w:id="0" w:name="_GoBack"/>
      <w:bookmarkEnd w:id="0"/>
      <w:r w:rsidRPr="004A416A">
        <w:rPr>
          <w:b/>
          <w:bCs/>
          <w:color w:val="262626"/>
          <w:sz w:val="24"/>
          <w:szCs w:val="24"/>
        </w:rPr>
        <w:t xml:space="preserve"> </w:t>
      </w:r>
      <w:r w:rsidR="00840A14">
        <w:rPr>
          <w:b/>
          <w:bCs/>
          <w:color w:val="262626"/>
          <w:sz w:val="24"/>
          <w:szCs w:val="24"/>
        </w:rPr>
        <w:t>ПРОЕКТ</w:t>
      </w:r>
    </w:p>
    <w:p w:rsidR="005A5848" w:rsidRPr="004A416A" w:rsidRDefault="005A5848" w:rsidP="005A5848">
      <w:pPr>
        <w:ind w:right="-1"/>
        <w:jc w:val="both"/>
        <w:rPr>
          <w:sz w:val="24"/>
          <w:szCs w:val="24"/>
        </w:rPr>
      </w:pPr>
      <w:r w:rsidRPr="004A416A">
        <w:rPr>
          <w:sz w:val="24"/>
          <w:szCs w:val="24"/>
        </w:rPr>
        <w:t xml:space="preserve">_____  2019 года   </w:t>
      </w:r>
      <w:r w:rsidRPr="004A416A">
        <w:rPr>
          <w:sz w:val="24"/>
          <w:szCs w:val="24"/>
        </w:rPr>
        <w:tab/>
      </w:r>
      <w:r w:rsidRPr="004A416A">
        <w:rPr>
          <w:sz w:val="24"/>
          <w:szCs w:val="24"/>
        </w:rPr>
        <w:tab/>
      </w:r>
      <w:proofErr w:type="gramStart"/>
      <w:r w:rsidRPr="004A416A">
        <w:rPr>
          <w:sz w:val="24"/>
          <w:szCs w:val="24"/>
        </w:rPr>
        <w:t>с</w:t>
      </w:r>
      <w:proofErr w:type="gramEnd"/>
      <w:r w:rsidRPr="004A416A">
        <w:rPr>
          <w:sz w:val="24"/>
          <w:szCs w:val="24"/>
        </w:rPr>
        <w:t xml:space="preserve">. Зыбины                      </w:t>
      </w:r>
      <w:r w:rsidRPr="004A416A">
        <w:rPr>
          <w:sz w:val="24"/>
          <w:szCs w:val="24"/>
        </w:rPr>
        <w:tab/>
      </w:r>
      <w:r w:rsidRPr="004A416A">
        <w:rPr>
          <w:sz w:val="24"/>
          <w:szCs w:val="24"/>
        </w:rPr>
        <w:tab/>
        <w:t>№   _____</w:t>
      </w:r>
    </w:p>
    <w:p w:rsidR="005A5848" w:rsidRPr="004A416A" w:rsidRDefault="005A5848" w:rsidP="005A5848">
      <w:pPr>
        <w:jc w:val="center"/>
        <w:outlineLvl w:val="0"/>
        <w:rPr>
          <w:sz w:val="24"/>
          <w:szCs w:val="24"/>
        </w:rPr>
      </w:pPr>
    </w:p>
    <w:p w:rsidR="00B263C2" w:rsidRPr="004A416A" w:rsidRDefault="00B263C2" w:rsidP="00C004D5">
      <w:pPr>
        <w:rPr>
          <w:b/>
          <w:sz w:val="24"/>
          <w:szCs w:val="24"/>
        </w:rPr>
      </w:pPr>
    </w:p>
    <w:p w:rsidR="00B43769" w:rsidRPr="004A416A" w:rsidRDefault="00D07F3E" w:rsidP="00400563">
      <w:pPr>
        <w:tabs>
          <w:tab w:val="left" w:pos="5954"/>
        </w:tabs>
        <w:jc w:val="center"/>
        <w:rPr>
          <w:b/>
          <w:bCs/>
          <w:color w:val="000000" w:themeColor="text1"/>
          <w:sz w:val="24"/>
          <w:szCs w:val="24"/>
        </w:rPr>
      </w:pPr>
      <w:r w:rsidRPr="004A416A">
        <w:rPr>
          <w:b/>
          <w:bCs/>
          <w:color w:val="000000" w:themeColor="text1"/>
          <w:sz w:val="24"/>
          <w:szCs w:val="24"/>
        </w:rPr>
        <w:t>«</w:t>
      </w:r>
      <w:r w:rsidR="00B43769" w:rsidRPr="004A416A">
        <w:rPr>
          <w:b/>
          <w:bCs/>
          <w:color w:val="000000" w:themeColor="text1"/>
          <w:sz w:val="24"/>
          <w:szCs w:val="24"/>
        </w:rPr>
        <w:t>О внесении изменений в</w:t>
      </w:r>
      <w:r w:rsidRPr="004A416A">
        <w:rPr>
          <w:b/>
          <w:bCs/>
          <w:color w:val="000000" w:themeColor="text1"/>
          <w:sz w:val="24"/>
          <w:szCs w:val="24"/>
        </w:rPr>
        <w:t xml:space="preserve">Решение </w:t>
      </w:r>
      <w:r w:rsidR="005C2B1D" w:rsidRPr="004A416A">
        <w:rPr>
          <w:b/>
          <w:bCs/>
          <w:color w:val="000000" w:themeColor="text1"/>
          <w:sz w:val="24"/>
          <w:szCs w:val="24"/>
        </w:rPr>
        <w:t>5</w:t>
      </w:r>
      <w:r w:rsidR="00D372E0" w:rsidRPr="004A416A">
        <w:rPr>
          <w:b/>
          <w:bCs/>
          <w:color w:val="000000" w:themeColor="text1"/>
          <w:sz w:val="24"/>
          <w:szCs w:val="24"/>
        </w:rPr>
        <w:t>-ой</w:t>
      </w:r>
      <w:r w:rsidR="00980818" w:rsidRPr="004A416A">
        <w:rPr>
          <w:b/>
          <w:bCs/>
          <w:color w:val="000000" w:themeColor="text1"/>
          <w:sz w:val="24"/>
          <w:szCs w:val="24"/>
        </w:rPr>
        <w:t xml:space="preserve"> сессии </w:t>
      </w:r>
      <w:r w:rsidR="00980818" w:rsidRPr="004A416A">
        <w:rPr>
          <w:b/>
          <w:bCs/>
          <w:color w:val="000000" w:themeColor="text1"/>
          <w:sz w:val="24"/>
          <w:szCs w:val="24"/>
          <w:lang w:val="en-US"/>
        </w:rPr>
        <w:t>I</w:t>
      </w:r>
      <w:r w:rsidR="00980818" w:rsidRPr="004A416A">
        <w:rPr>
          <w:b/>
          <w:bCs/>
          <w:color w:val="000000" w:themeColor="text1"/>
          <w:sz w:val="24"/>
          <w:szCs w:val="24"/>
        </w:rPr>
        <w:t xml:space="preserve">созыва </w:t>
      </w:r>
      <w:r w:rsidR="005C2B1D" w:rsidRPr="004A416A">
        <w:rPr>
          <w:b/>
          <w:bCs/>
          <w:color w:val="000000" w:themeColor="text1"/>
          <w:sz w:val="24"/>
          <w:szCs w:val="24"/>
        </w:rPr>
        <w:t>Зыбинского</w:t>
      </w:r>
      <w:r w:rsidR="00980818" w:rsidRPr="004A416A">
        <w:rPr>
          <w:b/>
          <w:bCs/>
          <w:color w:val="000000" w:themeColor="text1"/>
          <w:sz w:val="24"/>
          <w:szCs w:val="24"/>
        </w:rPr>
        <w:t xml:space="preserve"> сельского совета </w:t>
      </w:r>
      <w:r w:rsidR="005C2B1D" w:rsidRPr="004A416A">
        <w:rPr>
          <w:b/>
          <w:bCs/>
          <w:color w:val="000000" w:themeColor="text1"/>
          <w:sz w:val="24"/>
          <w:szCs w:val="24"/>
        </w:rPr>
        <w:t>Белогорског</w:t>
      </w:r>
      <w:r w:rsidR="00A24D36" w:rsidRPr="004A416A">
        <w:rPr>
          <w:b/>
          <w:bCs/>
          <w:color w:val="000000" w:themeColor="text1"/>
          <w:sz w:val="24"/>
          <w:szCs w:val="24"/>
        </w:rPr>
        <w:t>о</w:t>
      </w:r>
      <w:r w:rsidR="00980818" w:rsidRPr="004A416A">
        <w:rPr>
          <w:b/>
          <w:bCs/>
          <w:color w:val="000000" w:themeColor="text1"/>
          <w:sz w:val="24"/>
          <w:szCs w:val="24"/>
        </w:rPr>
        <w:t xml:space="preserve"> района Республики Крым</w:t>
      </w:r>
      <w:r w:rsidRPr="004A416A">
        <w:rPr>
          <w:b/>
          <w:bCs/>
          <w:color w:val="000000" w:themeColor="text1"/>
          <w:sz w:val="24"/>
          <w:szCs w:val="24"/>
        </w:rPr>
        <w:t xml:space="preserve"> «</w:t>
      </w:r>
      <w:r w:rsidR="005C2B1D" w:rsidRPr="004A416A">
        <w:rPr>
          <w:b/>
          <w:bCs/>
          <w:color w:val="000000" w:themeColor="text1"/>
          <w:sz w:val="24"/>
          <w:szCs w:val="24"/>
        </w:rPr>
        <w:t>Об установлении налога на имущество физических лиц на территории Зыбинского сельского совета</w:t>
      </w:r>
      <w:r w:rsidRPr="004A416A">
        <w:rPr>
          <w:b/>
          <w:bCs/>
          <w:color w:val="000000" w:themeColor="text1"/>
          <w:sz w:val="24"/>
          <w:szCs w:val="24"/>
        </w:rPr>
        <w:t>»</w:t>
      </w:r>
      <w:r w:rsidR="004861A3" w:rsidRPr="004A416A">
        <w:rPr>
          <w:b/>
          <w:bCs/>
          <w:color w:val="000000" w:themeColor="text1"/>
          <w:sz w:val="24"/>
          <w:szCs w:val="24"/>
        </w:rPr>
        <w:t xml:space="preserve"> от </w:t>
      </w:r>
      <w:r w:rsidR="005C2B1D" w:rsidRPr="004A416A">
        <w:rPr>
          <w:b/>
          <w:bCs/>
          <w:color w:val="000000" w:themeColor="text1"/>
          <w:sz w:val="24"/>
          <w:szCs w:val="24"/>
        </w:rPr>
        <w:t>02.12.2014</w:t>
      </w:r>
      <w:r w:rsidR="004861A3" w:rsidRPr="004A416A">
        <w:rPr>
          <w:b/>
          <w:bCs/>
          <w:color w:val="000000" w:themeColor="text1"/>
          <w:sz w:val="24"/>
          <w:szCs w:val="24"/>
        </w:rPr>
        <w:t xml:space="preserve"> г. № </w:t>
      </w:r>
      <w:r w:rsidR="00A24D36" w:rsidRPr="004A416A">
        <w:rPr>
          <w:b/>
          <w:bCs/>
          <w:color w:val="000000" w:themeColor="text1"/>
          <w:sz w:val="24"/>
          <w:szCs w:val="24"/>
        </w:rPr>
        <w:t>3</w:t>
      </w:r>
      <w:r w:rsidR="005C2B1D" w:rsidRPr="004A416A">
        <w:rPr>
          <w:b/>
          <w:bCs/>
          <w:color w:val="000000" w:themeColor="text1"/>
          <w:sz w:val="24"/>
          <w:szCs w:val="24"/>
        </w:rPr>
        <w:t>4</w:t>
      </w:r>
    </w:p>
    <w:p w:rsidR="00AB3DB0" w:rsidRPr="004A416A" w:rsidRDefault="00AB3DB0" w:rsidP="004E1FE0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1415A" w:rsidRPr="004A416A" w:rsidRDefault="00980818" w:rsidP="0001415A">
      <w:pPr>
        <w:pStyle w:val="a4"/>
        <w:spacing w:line="240" w:lineRule="auto"/>
        <w:ind w:right="-120" w:firstLine="851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bookmarkStart w:id="1" w:name="bookmark2"/>
      <w:r w:rsidRPr="004A416A">
        <w:rPr>
          <w:rFonts w:ascii="Times New Roman" w:hAnsi="Times New Roman" w:cs="Times New Roman"/>
          <w:sz w:val="24"/>
          <w:szCs w:val="24"/>
          <w:highlight w:val="white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416A">
          <w:rPr>
            <w:rFonts w:ascii="Times New Roman" w:hAnsi="Times New Roman" w:cs="Times New Roman"/>
            <w:sz w:val="24"/>
            <w:szCs w:val="24"/>
            <w:highlight w:val="white"/>
          </w:rPr>
          <w:t>2003 г</w:t>
        </w:r>
      </w:smartTag>
      <w:r w:rsidRPr="004A416A">
        <w:rPr>
          <w:rFonts w:ascii="Times New Roman" w:hAnsi="Times New Roman" w:cs="Times New Roman"/>
          <w:sz w:val="24"/>
          <w:szCs w:val="24"/>
          <w:highlight w:val="white"/>
        </w:rPr>
        <w:t>. № 131-ФЗ «Об общих принципах организации местного самоуправления в Российской Федерации», статьями 12 и 15 части первой Налогового кодекса Российской Федерации, главой 3</w:t>
      </w:r>
      <w:r w:rsidR="007C4CE0" w:rsidRPr="004A416A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4A416A">
        <w:rPr>
          <w:rFonts w:ascii="Times New Roman" w:hAnsi="Times New Roman" w:cs="Times New Roman"/>
          <w:sz w:val="24"/>
          <w:szCs w:val="24"/>
          <w:highlight w:val="white"/>
        </w:rPr>
        <w:t xml:space="preserve"> части второй Налогового кодекса Российской и </w:t>
      </w:r>
      <w:r w:rsidR="0001415A" w:rsidRPr="004A416A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Уставом Зыбинского сельского поселения Белогорского района Республики Крым</w:t>
      </w:r>
      <w:r w:rsidRPr="004A416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bookmarkEnd w:id="1"/>
      <w:proofErr w:type="spellStart"/>
      <w:r w:rsidR="0001415A" w:rsidRPr="004A416A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Зыбинский</w:t>
      </w:r>
      <w:proofErr w:type="spellEnd"/>
      <w:r w:rsidR="00840A14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r w:rsidR="0001415A" w:rsidRPr="004A416A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сельский совет,</w:t>
      </w:r>
    </w:p>
    <w:p w:rsidR="0001415A" w:rsidRPr="004A416A" w:rsidRDefault="0001415A" w:rsidP="0001415A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  <w:sz w:val="24"/>
          <w:szCs w:val="24"/>
        </w:rPr>
      </w:pPr>
      <w:r w:rsidRPr="004A416A">
        <w:rPr>
          <w:rFonts w:ascii="Times New Roman" w:hAnsi="Times New Roman" w:cs="Times New Roman"/>
          <w:sz w:val="24"/>
          <w:szCs w:val="24"/>
        </w:rPr>
        <w:t>РЕШИЛ:</w:t>
      </w:r>
    </w:p>
    <w:p w:rsidR="00020B4F" w:rsidRPr="004A416A" w:rsidRDefault="00020B4F" w:rsidP="0001415A">
      <w:pPr>
        <w:widowControl/>
        <w:ind w:firstLine="567"/>
        <w:jc w:val="both"/>
        <w:rPr>
          <w:sz w:val="24"/>
          <w:szCs w:val="24"/>
        </w:rPr>
      </w:pPr>
    </w:p>
    <w:p w:rsidR="00B43769" w:rsidRPr="004A416A" w:rsidRDefault="00C004D5" w:rsidP="00DB5A1B">
      <w:pPr>
        <w:tabs>
          <w:tab w:val="left" w:pos="5954"/>
        </w:tabs>
        <w:ind w:firstLine="709"/>
        <w:jc w:val="both"/>
        <w:rPr>
          <w:color w:val="000000" w:themeColor="text1"/>
          <w:sz w:val="24"/>
          <w:szCs w:val="24"/>
        </w:rPr>
      </w:pPr>
      <w:r w:rsidRPr="004A416A">
        <w:rPr>
          <w:sz w:val="24"/>
          <w:szCs w:val="24"/>
        </w:rPr>
        <w:t xml:space="preserve">1. </w:t>
      </w:r>
      <w:r w:rsidR="007311A0" w:rsidRPr="004A416A">
        <w:rPr>
          <w:sz w:val="24"/>
          <w:szCs w:val="24"/>
        </w:rPr>
        <w:t>Внести в</w:t>
      </w:r>
      <w:r w:rsidR="005C2B1D" w:rsidRPr="004A416A">
        <w:rPr>
          <w:color w:val="000000" w:themeColor="text1"/>
          <w:sz w:val="24"/>
          <w:szCs w:val="24"/>
        </w:rPr>
        <w:t xml:space="preserve">Решение 5-ой сессии </w:t>
      </w:r>
      <w:r w:rsidR="005C2B1D" w:rsidRPr="004A416A">
        <w:rPr>
          <w:color w:val="000000" w:themeColor="text1"/>
          <w:sz w:val="24"/>
          <w:szCs w:val="24"/>
          <w:lang w:val="en-US"/>
        </w:rPr>
        <w:t>I</w:t>
      </w:r>
      <w:r w:rsidR="005C2B1D" w:rsidRPr="004A416A">
        <w:rPr>
          <w:color w:val="000000" w:themeColor="text1"/>
          <w:sz w:val="24"/>
          <w:szCs w:val="24"/>
        </w:rPr>
        <w:t xml:space="preserve"> созыва Зыбинского сельского совета Белогорского района Республики Крым «Об установлении налога на имущество физических лиц на территории Зыбинского сельского совета» от 02.12.2014 г. № 34 </w:t>
      </w:r>
      <w:r w:rsidR="0077092F" w:rsidRPr="004A416A">
        <w:rPr>
          <w:color w:val="000000" w:themeColor="text1"/>
          <w:sz w:val="24"/>
          <w:szCs w:val="24"/>
        </w:rPr>
        <w:t xml:space="preserve">(далее – </w:t>
      </w:r>
      <w:r w:rsidR="00D07F3E" w:rsidRPr="004A416A">
        <w:rPr>
          <w:color w:val="000000" w:themeColor="text1"/>
          <w:sz w:val="24"/>
          <w:szCs w:val="24"/>
        </w:rPr>
        <w:t>Решение</w:t>
      </w:r>
      <w:r w:rsidR="0077092F" w:rsidRPr="004A416A">
        <w:rPr>
          <w:color w:val="000000" w:themeColor="text1"/>
          <w:sz w:val="24"/>
          <w:szCs w:val="24"/>
        </w:rPr>
        <w:t>) следующие изменения</w:t>
      </w:r>
      <w:r w:rsidR="00DB3137" w:rsidRPr="004A416A">
        <w:rPr>
          <w:color w:val="000000" w:themeColor="text1"/>
          <w:sz w:val="24"/>
          <w:szCs w:val="24"/>
        </w:rPr>
        <w:t>:</w:t>
      </w:r>
    </w:p>
    <w:p w:rsidR="005D0F06" w:rsidRPr="004A416A" w:rsidRDefault="0023344B" w:rsidP="005D0F06">
      <w:pPr>
        <w:ind w:left="1" w:firstLine="709"/>
        <w:jc w:val="both"/>
        <w:outlineLvl w:val="2"/>
        <w:rPr>
          <w:sz w:val="24"/>
          <w:szCs w:val="24"/>
        </w:rPr>
      </w:pPr>
      <w:r w:rsidRPr="004A416A">
        <w:rPr>
          <w:sz w:val="24"/>
          <w:szCs w:val="24"/>
        </w:rPr>
        <w:t>1.</w:t>
      </w:r>
      <w:r w:rsidR="001F1718" w:rsidRPr="004A416A">
        <w:rPr>
          <w:sz w:val="24"/>
          <w:szCs w:val="24"/>
        </w:rPr>
        <w:t>1</w:t>
      </w:r>
      <w:bookmarkStart w:id="2" w:name="_Hlk7443319"/>
      <w:bookmarkStart w:id="3" w:name="sub_1233"/>
      <w:r w:rsidR="005D0F06" w:rsidRPr="004A416A">
        <w:rPr>
          <w:sz w:val="24"/>
          <w:szCs w:val="24"/>
        </w:rPr>
        <w:t>. Пункт 2 Решения изложить в новой редакции:</w:t>
      </w:r>
    </w:p>
    <w:p w:rsidR="005D0F06" w:rsidRPr="004A416A" w:rsidRDefault="005D0F06" w:rsidP="005D0F06">
      <w:pPr>
        <w:ind w:left="1" w:firstLine="709"/>
        <w:jc w:val="both"/>
        <w:outlineLvl w:val="2"/>
        <w:rPr>
          <w:sz w:val="24"/>
          <w:szCs w:val="24"/>
        </w:rPr>
      </w:pPr>
      <w:r w:rsidRPr="004A416A">
        <w:rPr>
          <w:sz w:val="24"/>
          <w:szCs w:val="24"/>
        </w:rPr>
        <w:t>«</w:t>
      </w:r>
      <w:r w:rsidRPr="004A416A">
        <w:rPr>
          <w:rFonts w:eastAsiaTheme="minorHAnsi"/>
          <w:sz w:val="24"/>
          <w:szCs w:val="24"/>
          <w:lang w:eastAsia="en-US" w:bidi="ru-RU"/>
        </w:rPr>
        <w:t xml:space="preserve">2. Объектами налогообложения признаются следующие виды имущества: 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1) жилой дом;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2) квартира, комната;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 xml:space="preserve">3) гараж, </w:t>
      </w:r>
      <w:proofErr w:type="spellStart"/>
      <w:r w:rsidRPr="004A416A">
        <w:rPr>
          <w:rFonts w:eastAsiaTheme="minorHAnsi"/>
          <w:sz w:val="24"/>
          <w:szCs w:val="24"/>
          <w:lang w:eastAsia="en-US" w:bidi="ru-RU"/>
        </w:rPr>
        <w:t>машино</w:t>
      </w:r>
      <w:proofErr w:type="spellEnd"/>
      <w:r w:rsidRPr="004A416A">
        <w:rPr>
          <w:rFonts w:eastAsiaTheme="minorHAnsi"/>
          <w:sz w:val="24"/>
          <w:szCs w:val="24"/>
          <w:lang w:eastAsia="en-US" w:bidi="ru-RU"/>
        </w:rPr>
        <w:t>-место;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4) единый недвижимый комплекс;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5) объект незавершенного строительства;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6) иные здания, строения, сооружения, помещения</w:t>
      </w:r>
      <w:proofErr w:type="gramStart"/>
      <w:r w:rsidRPr="004A416A">
        <w:rPr>
          <w:rFonts w:eastAsiaTheme="minorHAnsi"/>
          <w:sz w:val="24"/>
          <w:szCs w:val="24"/>
          <w:lang w:eastAsia="en-US" w:bidi="ru-RU"/>
        </w:rPr>
        <w:t>.».</w:t>
      </w:r>
      <w:proofErr w:type="gramEnd"/>
    </w:p>
    <w:p w:rsidR="005D0F06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 xml:space="preserve">1.2. Таблицу пункта 3 Решения </w:t>
      </w:r>
      <w:r w:rsidR="00F6536E">
        <w:rPr>
          <w:rFonts w:eastAsiaTheme="minorHAnsi"/>
          <w:sz w:val="24"/>
          <w:szCs w:val="24"/>
          <w:lang w:eastAsia="en-US" w:bidi="ru-RU"/>
        </w:rPr>
        <w:t>заменить абзацами в следующей</w:t>
      </w:r>
      <w:r w:rsidRPr="004A416A">
        <w:rPr>
          <w:rFonts w:eastAsiaTheme="minorHAnsi"/>
          <w:sz w:val="24"/>
          <w:szCs w:val="24"/>
          <w:lang w:eastAsia="en-US" w:bidi="ru-RU"/>
        </w:rPr>
        <w:t xml:space="preserve"> редакции:</w:t>
      </w:r>
    </w:p>
    <w:p w:rsidR="00F6536E" w:rsidRPr="00F6536E" w:rsidRDefault="00F6536E" w:rsidP="00F6536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F6536E">
        <w:rPr>
          <w:rFonts w:eastAsiaTheme="minorHAnsi"/>
          <w:sz w:val="24"/>
          <w:szCs w:val="24"/>
          <w:lang w:eastAsia="en-US" w:bidi="ru-RU"/>
        </w:rPr>
        <w:t>1) 0,1 процента в отношении:</w:t>
      </w:r>
    </w:p>
    <w:p w:rsidR="00F6536E" w:rsidRPr="00F6536E" w:rsidRDefault="00F6536E" w:rsidP="00F6536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F6536E">
        <w:rPr>
          <w:rFonts w:eastAsiaTheme="minorHAnsi"/>
          <w:sz w:val="24"/>
          <w:szCs w:val="24"/>
          <w:lang w:eastAsia="en-US" w:bidi="ru-RU"/>
        </w:rPr>
        <w:t>жилых домов, частей жилых домов, квартир, частей квартир, комнат;</w:t>
      </w:r>
    </w:p>
    <w:p w:rsidR="00F6536E" w:rsidRPr="00F6536E" w:rsidRDefault="00F6536E" w:rsidP="00F6536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F6536E">
        <w:rPr>
          <w:rFonts w:eastAsiaTheme="minorHAnsi"/>
          <w:sz w:val="24"/>
          <w:szCs w:val="24"/>
          <w:lang w:eastAsia="en-US"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6536E" w:rsidRPr="00F6536E" w:rsidRDefault="00F6536E" w:rsidP="00F6536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F6536E">
        <w:rPr>
          <w:rFonts w:eastAsiaTheme="minorHAnsi"/>
          <w:sz w:val="24"/>
          <w:szCs w:val="24"/>
          <w:lang w:eastAsia="en-US" w:bidi="ru-RU"/>
        </w:rPr>
        <w:t>единых недвижимых комплексов, в состав которых входит хотя бы один жилой дом;</w:t>
      </w:r>
    </w:p>
    <w:p w:rsidR="00F6536E" w:rsidRPr="00F6536E" w:rsidRDefault="00F6536E" w:rsidP="00F6536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F6536E">
        <w:rPr>
          <w:rFonts w:eastAsiaTheme="minorHAnsi"/>
          <w:sz w:val="24"/>
          <w:szCs w:val="24"/>
          <w:lang w:eastAsia="en-US" w:bidi="ru-RU"/>
        </w:rPr>
        <w:t xml:space="preserve">гаражей и </w:t>
      </w:r>
      <w:proofErr w:type="spellStart"/>
      <w:r w:rsidRPr="00F6536E">
        <w:rPr>
          <w:rFonts w:eastAsiaTheme="minorHAnsi"/>
          <w:sz w:val="24"/>
          <w:szCs w:val="24"/>
          <w:lang w:eastAsia="en-US" w:bidi="ru-RU"/>
        </w:rPr>
        <w:t>машино</w:t>
      </w:r>
      <w:proofErr w:type="spellEnd"/>
      <w:r w:rsidRPr="00F6536E">
        <w:rPr>
          <w:rFonts w:eastAsiaTheme="minorHAnsi"/>
          <w:sz w:val="24"/>
          <w:szCs w:val="24"/>
          <w:lang w:eastAsia="en-US" w:bidi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F6536E" w:rsidRPr="00F6536E" w:rsidRDefault="00F6536E" w:rsidP="00F6536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F6536E">
        <w:rPr>
          <w:rFonts w:eastAsiaTheme="minorHAnsi"/>
          <w:sz w:val="24"/>
          <w:szCs w:val="24"/>
          <w:lang w:eastAsia="en-US" w:bidi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6536E" w:rsidRPr="00F6536E" w:rsidRDefault="00F6536E" w:rsidP="00F6536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F6536E">
        <w:rPr>
          <w:rFonts w:eastAsiaTheme="minorHAnsi"/>
          <w:sz w:val="24"/>
          <w:szCs w:val="24"/>
          <w:lang w:eastAsia="en-US" w:bidi="ru-RU"/>
        </w:rPr>
        <w:t xml:space="preserve">2) 2 процентов в отношении объектов налогообложения, включенных в перечень, </w:t>
      </w:r>
      <w:r w:rsidRPr="00F6536E">
        <w:rPr>
          <w:rFonts w:eastAsiaTheme="minorHAnsi"/>
          <w:sz w:val="24"/>
          <w:szCs w:val="24"/>
          <w:lang w:eastAsia="en-US" w:bidi="ru-RU"/>
        </w:rPr>
        <w:lastRenderedPageBreak/>
        <w:t>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6536E" w:rsidRDefault="00F6536E" w:rsidP="00F6536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F6536E">
        <w:rPr>
          <w:rFonts w:eastAsiaTheme="minorHAnsi"/>
          <w:sz w:val="24"/>
          <w:szCs w:val="24"/>
          <w:lang w:eastAsia="en-US" w:bidi="ru-RU"/>
        </w:rPr>
        <w:t>3) 0,5 процента в отношении прочих объектов налогообложения.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 xml:space="preserve">1.3. Нумерацию пунктов 6, 7 Решения изменить на </w:t>
      </w:r>
      <w:r w:rsidR="006B2B9C" w:rsidRPr="004A416A">
        <w:rPr>
          <w:rFonts w:eastAsiaTheme="minorHAnsi"/>
          <w:sz w:val="24"/>
          <w:szCs w:val="24"/>
          <w:lang w:eastAsia="en-US" w:bidi="ru-RU"/>
        </w:rPr>
        <w:t>8</w:t>
      </w:r>
      <w:r w:rsidRPr="004A416A">
        <w:rPr>
          <w:rFonts w:eastAsiaTheme="minorHAnsi"/>
          <w:sz w:val="24"/>
          <w:szCs w:val="24"/>
          <w:lang w:eastAsia="en-US" w:bidi="ru-RU"/>
        </w:rPr>
        <w:t xml:space="preserve">, </w:t>
      </w:r>
      <w:r w:rsidR="006B2B9C" w:rsidRPr="004A416A">
        <w:rPr>
          <w:rFonts w:eastAsiaTheme="minorHAnsi"/>
          <w:sz w:val="24"/>
          <w:szCs w:val="24"/>
          <w:lang w:eastAsia="en-US" w:bidi="ru-RU"/>
        </w:rPr>
        <w:t>9</w:t>
      </w:r>
      <w:r w:rsidRPr="004A416A">
        <w:rPr>
          <w:rFonts w:eastAsiaTheme="minorHAnsi"/>
          <w:sz w:val="24"/>
          <w:szCs w:val="24"/>
          <w:lang w:eastAsia="en-US" w:bidi="ru-RU"/>
        </w:rPr>
        <w:t>.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1.4. В Решение добавить пункт</w:t>
      </w:r>
      <w:r w:rsidR="006B2B9C" w:rsidRPr="004A416A">
        <w:rPr>
          <w:rFonts w:eastAsiaTheme="minorHAnsi"/>
          <w:sz w:val="24"/>
          <w:szCs w:val="24"/>
          <w:lang w:eastAsia="en-US" w:bidi="ru-RU"/>
        </w:rPr>
        <w:t>ы</w:t>
      </w:r>
      <w:r w:rsidRPr="004A416A">
        <w:rPr>
          <w:rFonts w:eastAsiaTheme="minorHAnsi"/>
          <w:sz w:val="24"/>
          <w:szCs w:val="24"/>
          <w:lang w:eastAsia="en-US" w:bidi="ru-RU"/>
        </w:rPr>
        <w:t xml:space="preserve"> 6</w:t>
      </w:r>
      <w:r w:rsidR="006B2B9C" w:rsidRPr="004A416A">
        <w:rPr>
          <w:rFonts w:eastAsiaTheme="minorHAnsi"/>
          <w:sz w:val="24"/>
          <w:szCs w:val="24"/>
          <w:lang w:eastAsia="en-US" w:bidi="ru-RU"/>
        </w:rPr>
        <w:t>, 7</w:t>
      </w:r>
      <w:r w:rsidRPr="004A416A">
        <w:rPr>
          <w:rFonts w:eastAsiaTheme="minorHAnsi"/>
          <w:sz w:val="24"/>
          <w:szCs w:val="24"/>
          <w:lang w:eastAsia="en-US" w:bidi="ru-RU"/>
        </w:rPr>
        <w:t xml:space="preserve"> следующего содержания: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«6. Право на налоговую льготу имеют следующие категории налогоплательщиков: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4" w:name="sub_40711"/>
      <w:r w:rsidRPr="004A416A">
        <w:rPr>
          <w:rFonts w:eastAsiaTheme="minorHAnsi"/>
          <w:sz w:val="24"/>
          <w:szCs w:val="24"/>
          <w:lang w:eastAsia="en-US" w:bidi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5" w:name="sub_40712"/>
      <w:bookmarkEnd w:id="4"/>
      <w:r w:rsidRPr="004A416A">
        <w:rPr>
          <w:rFonts w:eastAsiaTheme="minorHAnsi"/>
          <w:sz w:val="24"/>
          <w:szCs w:val="24"/>
          <w:lang w:eastAsia="en-US" w:bidi="ru-RU"/>
        </w:rPr>
        <w:t>2) инвалиды I и II групп инвалидности;</w:t>
      </w:r>
    </w:p>
    <w:bookmarkEnd w:id="5"/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3) инвалиды с детства, дети-инвалиды;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6" w:name="sub_40715"/>
      <w:proofErr w:type="gramStart"/>
      <w:r w:rsidRPr="004A416A">
        <w:rPr>
          <w:rFonts w:eastAsiaTheme="minorHAnsi"/>
          <w:sz w:val="24"/>
          <w:szCs w:val="24"/>
          <w:lang w:eastAsia="en-US" w:bidi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4A416A">
        <w:rPr>
          <w:rFonts w:eastAsiaTheme="minorHAnsi"/>
          <w:sz w:val="24"/>
          <w:szCs w:val="24"/>
          <w:lang w:eastAsia="en-US" w:bidi="ru-RU"/>
        </w:rPr>
        <w:t xml:space="preserve"> частей действующей армии;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7" w:name="sub_40716"/>
      <w:bookmarkEnd w:id="6"/>
      <w:proofErr w:type="gramStart"/>
      <w:r w:rsidRPr="004A416A">
        <w:rPr>
          <w:rFonts w:eastAsiaTheme="minorHAnsi"/>
          <w:sz w:val="24"/>
          <w:szCs w:val="24"/>
          <w:lang w:eastAsia="en-US" w:bidi="ru-RU"/>
        </w:rPr>
        <w:t>6) лица, имеющие право на получение социальной поддержки в соответствии с Законом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 года N 175-ФЗ "О социальной защите граждан Российской Федерации, подвергшихся воздействию радиации вследствие аварии в 1957 году напроизводственном</w:t>
      </w:r>
      <w:proofErr w:type="gramEnd"/>
      <w:r w:rsidRPr="004A416A">
        <w:rPr>
          <w:rFonts w:eastAsiaTheme="minorHAnsi"/>
          <w:sz w:val="24"/>
          <w:szCs w:val="24"/>
          <w:lang w:eastAsia="en-US" w:bidi="ru-RU"/>
        </w:rPr>
        <w:t xml:space="preserve"> </w:t>
      </w:r>
      <w:proofErr w:type="gramStart"/>
      <w:r w:rsidRPr="004A416A">
        <w:rPr>
          <w:rFonts w:eastAsiaTheme="minorHAnsi"/>
          <w:sz w:val="24"/>
          <w:szCs w:val="24"/>
          <w:lang w:eastAsia="en-US" w:bidi="ru-RU"/>
        </w:rPr>
        <w:t>объединении</w:t>
      </w:r>
      <w:proofErr w:type="gramEnd"/>
      <w:r w:rsidRPr="004A416A">
        <w:rPr>
          <w:rFonts w:eastAsiaTheme="minorHAnsi"/>
          <w:sz w:val="24"/>
          <w:szCs w:val="24"/>
          <w:lang w:eastAsia="en-US" w:bidi="ru-RU"/>
        </w:rPr>
        <w:t xml:space="preserve"> "Маяк" и сбросов радиоактивных отходов в реку </w:t>
      </w:r>
      <w:proofErr w:type="spellStart"/>
      <w:r w:rsidRPr="004A416A">
        <w:rPr>
          <w:rFonts w:eastAsiaTheme="minorHAnsi"/>
          <w:sz w:val="24"/>
          <w:szCs w:val="24"/>
          <w:lang w:eastAsia="en-US" w:bidi="ru-RU"/>
        </w:rPr>
        <w:t>Теча</w:t>
      </w:r>
      <w:proofErr w:type="spellEnd"/>
      <w:r w:rsidRPr="004A416A">
        <w:rPr>
          <w:rFonts w:eastAsiaTheme="minorHAnsi"/>
          <w:sz w:val="24"/>
          <w:szCs w:val="24"/>
          <w:lang w:eastAsia="en-US" w:bidi="ru-RU"/>
        </w:rPr>
        <w:t>" и Федеральным законом от 10 января 2002 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8" w:name="sub_40717"/>
      <w:bookmarkEnd w:id="7"/>
      <w:r w:rsidRPr="004A416A">
        <w:rPr>
          <w:rFonts w:eastAsiaTheme="minorHAnsi"/>
          <w:sz w:val="24"/>
          <w:szCs w:val="24"/>
          <w:lang w:eastAsia="en-US" w:bidi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9" w:name="sub_40718"/>
      <w:bookmarkEnd w:id="8"/>
      <w:r w:rsidRPr="004A416A">
        <w:rPr>
          <w:rFonts w:eastAsiaTheme="minorHAnsi"/>
          <w:sz w:val="24"/>
          <w:szCs w:val="24"/>
          <w:lang w:eastAsia="en-US" w:bidi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bookmarkEnd w:id="9"/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9) члены семей военнослужащих, потерявших кормильца, признаваемые таковыми в соответствии с Федеральным законом от 27 мая 1998 года N 76-ФЗ "О статусе военнослужащих";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10" w:name="sub_407110"/>
      <w:r w:rsidRPr="004A416A">
        <w:rPr>
          <w:rFonts w:eastAsiaTheme="minorHAnsi"/>
          <w:sz w:val="24"/>
          <w:szCs w:val="24"/>
          <w:lang w:eastAsia="en-US" w:bidi="ru-RU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bookmarkEnd w:id="10"/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 года;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11" w:name="sub_407111"/>
      <w:r w:rsidRPr="004A416A">
        <w:rPr>
          <w:rFonts w:eastAsiaTheme="minorHAnsi"/>
          <w:sz w:val="24"/>
          <w:szCs w:val="24"/>
          <w:lang w:eastAsia="en-US" w:bidi="ru-RU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12" w:name="sub_407112"/>
      <w:bookmarkEnd w:id="11"/>
      <w:r w:rsidRPr="004A416A">
        <w:rPr>
          <w:rFonts w:eastAsiaTheme="minorHAnsi"/>
          <w:sz w:val="24"/>
          <w:szCs w:val="24"/>
          <w:lang w:eastAsia="en-US" w:bidi="ru-RU"/>
        </w:rPr>
        <w:lastRenderedPageBreak/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13" w:name="sub_407113"/>
      <w:bookmarkEnd w:id="12"/>
      <w:r w:rsidRPr="004A416A">
        <w:rPr>
          <w:rFonts w:eastAsiaTheme="minorHAnsi"/>
          <w:sz w:val="24"/>
          <w:szCs w:val="24"/>
          <w:lang w:eastAsia="en-US" w:bidi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bookmarkEnd w:id="13"/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14" w:name="sub_407115"/>
      <w:r w:rsidRPr="004A416A">
        <w:rPr>
          <w:rFonts w:eastAsiaTheme="minorHAnsi"/>
          <w:sz w:val="24"/>
          <w:szCs w:val="24"/>
          <w:lang w:eastAsia="en-US" w:bidi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6.1.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15" w:name="sub_407062"/>
      <w:r w:rsidRPr="004A416A">
        <w:rPr>
          <w:rFonts w:eastAsiaTheme="minorHAnsi"/>
          <w:sz w:val="24"/>
          <w:szCs w:val="24"/>
          <w:lang w:eastAsia="en-US" w:bidi="ru-RU"/>
        </w:rPr>
        <w:t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пунктом 3 статьи 361.1 Налогового кодекса РФ</w:t>
      </w:r>
      <w:r w:rsidRPr="004A416A">
        <w:rPr>
          <w:rFonts w:eastAsiaTheme="minorHAnsi"/>
          <w:vanish/>
          <w:sz w:val="24"/>
          <w:szCs w:val="24"/>
          <w:lang w:eastAsia="en-US" w:bidi="ru-RU"/>
        </w:rPr>
        <w:t>ФЫРРР</w:t>
      </w:r>
      <w:r w:rsidRPr="004A416A">
        <w:rPr>
          <w:rFonts w:eastAsiaTheme="minorHAnsi"/>
          <w:sz w:val="24"/>
          <w:szCs w:val="24"/>
          <w:lang w:eastAsia="en-US" w:bidi="ru-RU"/>
        </w:rPr>
        <w:t>.</w:t>
      </w:r>
    </w:p>
    <w:bookmarkEnd w:id="15"/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D0F06" w:rsidRPr="004A416A" w:rsidRDefault="005D0F06" w:rsidP="005D0F06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В случае</w:t>
      </w:r>
      <w:proofErr w:type="gramStart"/>
      <w:r w:rsidRPr="004A416A">
        <w:rPr>
          <w:rFonts w:eastAsiaTheme="minorHAnsi"/>
          <w:sz w:val="24"/>
          <w:szCs w:val="24"/>
          <w:lang w:eastAsia="en-US" w:bidi="ru-RU"/>
        </w:rPr>
        <w:t>,</w:t>
      </w:r>
      <w:proofErr w:type="gramEnd"/>
      <w:r w:rsidRPr="004A416A">
        <w:rPr>
          <w:rFonts w:eastAsiaTheme="minorHAnsi"/>
          <w:sz w:val="24"/>
          <w:szCs w:val="24"/>
          <w:lang w:eastAsia="en-US" w:bidi="ru-RU"/>
        </w:rPr>
        <w:t xml:space="preserve"> если налогоплательщик, относящийся к одной из категорий лиц, указанных в пунктах 2, 3, 10, 10.1, 12, 15 пункта 6 настоящего Решения,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  <w:bookmarkEnd w:id="14"/>
    </w:p>
    <w:p w:rsidR="006B2B9C" w:rsidRPr="004A416A" w:rsidRDefault="006B2B9C" w:rsidP="006B2B9C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proofErr w:type="gramStart"/>
      <w:r w:rsidRPr="004A416A">
        <w:rPr>
          <w:rFonts w:eastAsiaTheme="minorHAnsi"/>
          <w:sz w:val="24"/>
          <w:szCs w:val="24"/>
          <w:lang w:eastAsia="en-US" w:bidi="ru-RU"/>
        </w:rPr>
        <w:t>7.Налоговая база в отношении объектов налогообложения, указанных в пунктах 3 - 5 статьи 403 Налогового кодекса РФ,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6B2B9C" w:rsidRPr="004A416A" w:rsidRDefault="006B2B9C" w:rsidP="006B2B9C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4A416A">
        <w:rPr>
          <w:rFonts w:eastAsiaTheme="minorHAnsi"/>
          <w:sz w:val="24"/>
          <w:szCs w:val="24"/>
          <w:lang w:eastAsia="en-US" w:bidi="ru-RU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РФ, в том числе в случае непредставления в налоговый орган соответствующего заявления, уведомления</w:t>
      </w:r>
      <w:proofErr w:type="gramStart"/>
      <w:r w:rsidRPr="004A416A">
        <w:rPr>
          <w:rFonts w:eastAsiaTheme="minorHAnsi"/>
          <w:sz w:val="24"/>
          <w:szCs w:val="24"/>
          <w:lang w:eastAsia="en-US" w:bidi="ru-RU"/>
        </w:rPr>
        <w:t>.».</w:t>
      </w:r>
      <w:proofErr w:type="gramEnd"/>
    </w:p>
    <w:bookmarkEnd w:id="2"/>
    <w:bookmarkEnd w:id="3"/>
    <w:p w:rsidR="00B43769" w:rsidRPr="004A416A" w:rsidRDefault="00C11E32" w:rsidP="00DB5A1B">
      <w:pPr>
        <w:pStyle w:val="a4"/>
        <w:shd w:val="clear" w:color="auto" w:fill="auto"/>
        <w:spacing w:before="0"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  <w:r w:rsidRPr="004A416A">
        <w:rPr>
          <w:rFonts w:ascii="Times New Roman" w:hAnsi="Times New Roman" w:cs="Times New Roman"/>
          <w:sz w:val="24"/>
          <w:szCs w:val="24"/>
        </w:rPr>
        <w:t>2</w:t>
      </w:r>
      <w:r w:rsidR="00C004D5" w:rsidRPr="004A416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D07F3E" w:rsidRPr="004A416A">
        <w:rPr>
          <w:rFonts w:ascii="Times New Roman" w:hAnsi="Times New Roman" w:cs="Times New Roman"/>
          <w:sz w:val="24"/>
          <w:szCs w:val="24"/>
        </w:rPr>
        <w:t>решение</w:t>
      </w:r>
      <w:r w:rsidR="00C004D5" w:rsidRPr="004A416A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400563" w:rsidRPr="004A416A">
        <w:rPr>
          <w:rFonts w:ascii="Times New Roman" w:hAnsi="Times New Roman" w:cs="Times New Roman"/>
          <w:sz w:val="24"/>
          <w:szCs w:val="24"/>
        </w:rPr>
        <w:t>о дня официального опубликования.</w:t>
      </w:r>
    </w:p>
    <w:p w:rsidR="003A14D7" w:rsidRPr="00840A14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  <w:sz w:val="24"/>
          <w:szCs w:val="24"/>
        </w:rPr>
      </w:pPr>
    </w:p>
    <w:p w:rsidR="00B43769" w:rsidRPr="00840A14" w:rsidRDefault="00840A14" w:rsidP="00D94AD5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67C9F" w:rsidRPr="00840A14">
        <w:rPr>
          <w:sz w:val="24"/>
          <w:szCs w:val="24"/>
        </w:rPr>
        <w:t xml:space="preserve"> </w:t>
      </w:r>
      <w:r w:rsidR="005C2B1D" w:rsidRPr="00840A14">
        <w:rPr>
          <w:sz w:val="24"/>
          <w:szCs w:val="24"/>
        </w:rPr>
        <w:t>Зыбинского</w:t>
      </w:r>
      <w:r w:rsidR="007D5805" w:rsidRPr="00840A14">
        <w:rPr>
          <w:sz w:val="24"/>
          <w:szCs w:val="24"/>
        </w:rPr>
        <w:t xml:space="preserve"> </w:t>
      </w:r>
      <w:r w:rsidR="00767C9F" w:rsidRPr="00840A14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совета</w:t>
      </w:r>
      <w:r w:rsidR="00767C9F" w:rsidRPr="00840A14">
        <w:rPr>
          <w:sz w:val="24"/>
          <w:szCs w:val="24"/>
        </w:rPr>
        <w:t xml:space="preserve">   </w:t>
      </w:r>
      <w:r w:rsidR="00EA3BF1" w:rsidRPr="00840A14">
        <w:rPr>
          <w:sz w:val="24"/>
          <w:szCs w:val="24"/>
        </w:rPr>
        <w:tab/>
      </w:r>
      <w:r w:rsidR="00EA3BF1" w:rsidRPr="00840A14">
        <w:rPr>
          <w:sz w:val="24"/>
          <w:szCs w:val="24"/>
        </w:rPr>
        <w:tab/>
      </w:r>
      <w:r w:rsidR="00EA3BF1" w:rsidRPr="00840A14">
        <w:rPr>
          <w:sz w:val="24"/>
          <w:szCs w:val="24"/>
        </w:rPr>
        <w:tab/>
      </w:r>
      <w:r w:rsidR="00EA3BF1" w:rsidRPr="00840A14">
        <w:rPr>
          <w:sz w:val="24"/>
          <w:szCs w:val="24"/>
        </w:rPr>
        <w:tab/>
      </w:r>
      <w:r w:rsidR="00767C9F" w:rsidRPr="00840A14">
        <w:rPr>
          <w:sz w:val="24"/>
          <w:szCs w:val="24"/>
        </w:rPr>
        <w:t xml:space="preserve"> </w:t>
      </w:r>
      <w:r w:rsidR="005C2B1D" w:rsidRPr="00840A14">
        <w:rPr>
          <w:sz w:val="24"/>
          <w:szCs w:val="24"/>
        </w:rPr>
        <w:t>Т.А. Книжник</w:t>
      </w:r>
    </w:p>
    <w:sectPr w:rsidR="00B43769" w:rsidRPr="00840A14" w:rsidSect="00605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cs="Mangal" w:hint="default"/>
        <w:kern w:val="1"/>
        <w:sz w:val="28"/>
        <w:szCs w:val="28"/>
        <w:lang w:eastAsia="en-US" w:bidi="hi-I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6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6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1"/>
  </w:num>
  <w:num w:numId="22">
    <w:abstractNumId w:val="20"/>
  </w:num>
  <w:num w:numId="23">
    <w:abstractNumId w:val="11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071E0"/>
    <w:rsid w:val="000132F9"/>
    <w:rsid w:val="0001415A"/>
    <w:rsid w:val="00017706"/>
    <w:rsid w:val="00017B11"/>
    <w:rsid w:val="00020B4F"/>
    <w:rsid w:val="00023CE0"/>
    <w:rsid w:val="00027AB9"/>
    <w:rsid w:val="000404E9"/>
    <w:rsid w:val="000526D8"/>
    <w:rsid w:val="00063792"/>
    <w:rsid w:val="00064D3A"/>
    <w:rsid w:val="00081C09"/>
    <w:rsid w:val="00084EEC"/>
    <w:rsid w:val="000A6EF7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4363E"/>
    <w:rsid w:val="002666F1"/>
    <w:rsid w:val="00267E36"/>
    <w:rsid w:val="00271815"/>
    <w:rsid w:val="00272A6F"/>
    <w:rsid w:val="00292D84"/>
    <w:rsid w:val="002A4652"/>
    <w:rsid w:val="002A47E9"/>
    <w:rsid w:val="002A64A8"/>
    <w:rsid w:val="002B52CD"/>
    <w:rsid w:val="002C0952"/>
    <w:rsid w:val="002C4A3E"/>
    <w:rsid w:val="002D0299"/>
    <w:rsid w:val="00310249"/>
    <w:rsid w:val="003203E9"/>
    <w:rsid w:val="003263F1"/>
    <w:rsid w:val="003264BF"/>
    <w:rsid w:val="00327244"/>
    <w:rsid w:val="00340157"/>
    <w:rsid w:val="00353A59"/>
    <w:rsid w:val="00357F62"/>
    <w:rsid w:val="003677DB"/>
    <w:rsid w:val="00390781"/>
    <w:rsid w:val="003A14D7"/>
    <w:rsid w:val="003A2949"/>
    <w:rsid w:val="003A552C"/>
    <w:rsid w:val="003A759D"/>
    <w:rsid w:val="003B4638"/>
    <w:rsid w:val="003B4F52"/>
    <w:rsid w:val="003D5998"/>
    <w:rsid w:val="003D7197"/>
    <w:rsid w:val="003F2FDF"/>
    <w:rsid w:val="003F4BF2"/>
    <w:rsid w:val="00400563"/>
    <w:rsid w:val="00407EAD"/>
    <w:rsid w:val="00411B22"/>
    <w:rsid w:val="00412C1F"/>
    <w:rsid w:val="00413C1A"/>
    <w:rsid w:val="0042027B"/>
    <w:rsid w:val="00420FDA"/>
    <w:rsid w:val="00452414"/>
    <w:rsid w:val="00471CEC"/>
    <w:rsid w:val="00476C78"/>
    <w:rsid w:val="00477E09"/>
    <w:rsid w:val="004861A3"/>
    <w:rsid w:val="00491113"/>
    <w:rsid w:val="00491553"/>
    <w:rsid w:val="00491758"/>
    <w:rsid w:val="0049324A"/>
    <w:rsid w:val="00494518"/>
    <w:rsid w:val="004967B4"/>
    <w:rsid w:val="004A416A"/>
    <w:rsid w:val="004A5A6A"/>
    <w:rsid w:val="004B1321"/>
    <w:rsid w:val="004B7098"/>
    <w:rsid w:val="004C78DC"/>
    <w:rsid w:val="004D6075"/>
    <w:rsid w:val="004E0527"/>
    <w:rsid w:val="004E1FE0"/>
    <w:rsid w:val="00502A10"/>
    <w:rsid w:val="005054B8"/>
    <w:rsid w:val="00512579"/>
    <w:rsid w:val="00516337"/>
    <w:rsid w:val="0053466F"/>
    <w:rsid w:val="00537686"/>
    <w:rsid w:val="005508F5"/>
    <w:rsid w:val="00565CA9"/>
    <w:rsid w:val="00566B23"/>
    <w:rsid w:val="005713B6"/>
    <w:rsid w:val="00583086"/>
    <w:rsid w:val="00583BFD"/>
    <w:rsid w:val="00592AE7"/>
    <w:rsid w:val="005A4965"/>
    <w:rsid w:val="005A5848"/>
    <w:rsid w:val="005C2B1D"/>
    <w:rsid w:val="005C447A"/>
    <w:rsid w:val="005D0F06"/>
    <w:rsid w:val="005D28D9"/>
    <w:rsid w:val="005E443A"/>
    <w:rsid w:val="005F337D"/>
    <w:rsid w:val="005F67EE"/>
    <w:rsid w:val="00605685"/>
    <w:rsid w:val="00612D2F"/>
    <w:rsid w:val="00624621"/>
    <w:rsid w:val="00624C81"/>
    <w:rsid w:val="00627B1C"/>
    <w:rsid w:val="00640FC0"/>
    <w:rsid w:val="00654933"/>
    <w:rsid w:val="006568DC"/>
    <w:rsid w:val="006622D1"/>
    <w:rsid w:val="00677D0E"/>
    <w:rsid w:val="00687954"/>
    <w:rsid w:val="00692846"/>
    <w:rsid w:val="00695527"/>
    <w:rsid w:val="006A0E84"/>
    <w:rsid w:val="006A2857"/>
    <w:rsid w:val="006B143A"/>
    <w:rsid w:val="006B2B9C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7092F"/>
    <w:rsid w:val="007863B6"/>
    <w:rsid w:val="00787B18"/>
    <w:rsid w:val="007A0C21"/>
    <w:rsid w:val="007C0EC5"/>
    <w:rsid w:val="007C17BC"/>
    <w:rsid w:val="007C4CE0"/>
    <w:rsid w:val="007C6734"/>
    <w:rsid w:val="007C7249"/>
    <w:rsid w:val="007D5805"/>
    <w:rsid w:val="007E2F5A"/>
    <w:rsid w:val="007E3663"/>
    <w:rsid w:val="007E3F46"/>
    <w:rsid w:val="007E4CE4"/>
    <w:rsid w:val="007F09DB"/>
    <w:rsid w:val="00801865"/>
    <w:rsid w:val="00802EAF"/>
    <w:rsid w:val="00804D99"/>
    <w:rsid w:val="00815C5B"/>
    <w:rsid w:val="00816377"/>
    <w:rsid w:val="00820CB9"/>
    <w:rsid w:val="00822227"/>
    <w:rsid w:val="0083498C"/>
    <w:rsid w:val="00834A0C"/>
    <w:rsid w:val="00837F9B"/>
    <w:rsid w:val="00840A14"/>
    <w:rsid w:val="00856EF2"/>
    <w:rsid w:val="00861DFD"/>
    <w:rsid w:val="00865446"/>
    <w:rsid w:val="00880BA7"/>
    <w:rsid w:val="00882DE5"/>
    <w:rsid w:val="008A5941"/>
    <w:rsid w:val="008A7004"/>
    <w:rsid w:val="008C7496"/>
    <w:rsid w:val="008D0994"/>
    <w:rsid w:val="008E324E"/>
    <w:rsid w:val="008E5E76"/>
    <w:rsid w:val="008E7264"/>
    <w:rsid w:val="008F3B6C"/>
    <w:rsid w:val="008F54C8"/>
    <w:rsid w:val="008F6B65"/>
    <w:rsid w:val="00912C6E"/>
    <w:rsid w:val="00912CA1"/>
    <w:rsid w:val="00934691"/>
    <w:rsid w:val="0094583C"/>
    <w:rsid w:val="009502CB"/>
    <w:rsid w:val="009546BF"/>
    <w:rsid w:val="00961C19"/>
    <w:rsid w:val="00974961"/>
    <w:rsid w:val="00980818"/>
    <w:rsid w:val="009821E0"/>
    <w:rsid w:val="0099326B"/>
    <w:rsid w:val="009A0CAE"/>
    <w:rsid w:val="009B1DE3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2426"/>
    <w:rsid w:val="009F5BF4"/>
    <w:rsid w:val="00A01F21"/>
    <w:rsid w:val="00A16B4D"/>
    <w:rsid w:val="00A20621"/>
    <w:rsid w:val="00A234A7"/>
    <w:rsid w:val="00A24D36"/>
    <w:rsid w:val="00A4171B"/>
    <w:rsid w:val="00A4407D"/>
    <w:rsid w:val="00A60474"/>
    <w:rsid w:val="00A73867"/>
    <w:rsid w:val="00A9122B"/>
    <w:rsid w:val="00A97BA2"/>
    <w:rsid w:val="00AA55AD"/>
    <w:rsid w:val="00AA7660"/>
    <w:rsid w:val="00AB0367"/>
    <w:rsid w:val="00AB3DB0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37EE2"/>
    <w:rsid w:val="00B40097"/>
    <w:rsid w:val="00B43769"/>
    <w:rsid w:val="00B715AC"/>
    <w:rsid w:val="00B809B0"/>
    <w:rsid w:val="00B976AC"/>
    <w:rsid w:val="00BC2B7F"/>
    <w:rsid w:val="00BC5E05"/>
    <w:rsid w:val="00BC7B12"/>
    <w:rsid w:val="00BD4673"/>
    <w:rsid w:val="00BE06A5"/>
    <w:rsid w:val="00BF5B12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2FF8"/>
    <w:rsid w:val="00D03644"/>
    <w:rsid w:val="00D05A88"/>
    <w:rsid w:val="00D070F0"/>
    <w:rsid w:val="00D07F3E"/>
    <w:rsid w:val="00D372E0"/>
    <w:rsid w:val="00D513E3"/>
    <w:rsid w:val="00D645C2"/>
    <w:rsid w:val="00D64C61"/>
    <w:rsid w:val="00D80E80"/>
    <w:rsid w:val="00D94AD5"/>
    <w:rsid w:val="00DB251E"/>
    <w:rsid w:val="00DB2F33"/>
    <w:rsid w:val="00DB3137"/>
    <w:rsid w:val="00DB5A1B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459C4"/>
    <w:rsid w:val="00E622CC"/>
    <w:rsid w:val="00E722E4"/>
    <w:rsid w:val="00E73FD9"/>
    <w:rsid w:val="00E82C29"/>
    <w:rsid w:val="00E919E2"/>
    <w:rsid w:val="00E93EB2"/>
    <w:rsid w:val="00EA195E"/>
    <w:rsid w:val="00EA1DC2"/>
    <w:rsid w:val="00EA3BF1"/>
    <w:rsid w:val="00EB72E8"/>
    <w:rsid w:val="00EC1C28"/>
    <w:rsid w:val="00EC2EB5"/>
    <w:rsid w:val="00EC5C88"/>
    <w:rsid w:val="00EC737B"/>
    <w:rsid w:val="00ED468D"/>
    <w:rsid w:val="00ED7B9F"/>
    <w:rsid w:val="00EE59E4"/>
    <w:rsid w:val="00F1436B"/>
    <w:rsid w:val="00F1764D"/>
    <w:rsid w:val="00F23636"/>
    <w:rsid w:val="00F255EE"/>
    <w:rsid w:val="00F355CA"/>
    <w:rsid w:val="00F40B1D"/>
    <w:rsid w:val="00F41BA7"/>
    <w:rsid w:val="00F54C04"/>
    <w:rsid w:val="00F64CBA"/>
    <w:rsid w:val="00F652A3"/>
    <w:rsid w:val="00F6536E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A58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2019-09-11T12:09:00Z</cp:lastPrinted>
  <dcterms:created xsi:type="dcterms:W3CDTF">2019-09-10T11:11:00Z</dcterms:created>
  <dcterms:modified xsi:type="dcterms:W3CDTF">2019-09-11T12:10:00Z</dcterms:modified>
</cp:coreProperties>
</file>