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A8B" w:rsidRDefault="001A3A8B" w:rsidP="001A3A8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15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A8B" w:rsidRPr="001A3A8B" w:rsidRDefault="001A3A8B" w:rsidP="001A3A8B">
      <w:pPr>
        <w:pStyle w:val="a3"/>
        <w:jc w:val="center"/>
        <w:rPr>
          <w:b/>
        </w:rPr>
      </w:pPr>
      <w:r w:rsidRPr="001A3A8B">
        <w:rPr>
          <w:b/>
        </w:rPr>
        <w:t>АДМИНИСТРАЦИЯ</w:t>
      </w:r>
    </w:p>
    <w:p w:rsidR="001A3A8B" w:rsidRPr="001A3A8B" w:rsidRDefault="001A3A8B" w:rsidP="001A3A8B">
      <w:pPr>
        <w:pStyle w:val="a3"/>
        <w:jc w:val="center"/>
        <w:rPr>
          <w:b/>
        </w:rPr>
      </w:pPr>
      <w:r w:rsidRPr="001A3A8B">
        <w:rPr>
          <w:b/>
        </w:rPr>
        <w:t>ЗЫБИНСКОГО СЕЛЬСКОГО ПОСЕЛЕНИЯ</w:t>
      </w:r>
    </w:p>
    <w:p w:rsidR="001A3A8B" w:rsidRPr="001A3A8B" w:rsidRDefault="001A3A8B" w:rsidP="001A3A8B">
      <w:pPr>
        <w:pStyle w:val="a3"/>
        <w:jc w:val="center"/>
        <w:rPr>
          <w:b/>
        </w:rPr>
      </w:pPr>
      <w:r w:rsidRPr="001A3A8B">
        <w:rPr>
          <w:b/>
        </w:rPr>
        <w:t>БЕЛОГОРСКИЙ РАЙОН</w:t>
      </w:r>
    </w:p>
    <w:p w:rsidR="001A3A8B" w:rsidRPr="001A3A8B" w:rsidRDefault="001A3A8B" w:rsidP="001A3A8B">
      <w:pPr>
        <w:pStyle w:val="a3"/>
        <w:jc w:val="center"/>
        <w:rPr>
          <w:b/>
        </w:rPr>
      </w:pPr>
      <w:r w:rsidRPr="001A3A8B">
        <w:rPr>
          <w:b/>
        </w:rPr>
        <w:t>РЕСПУБЛИКА КРЫМ</w:t>
      </w:r>
    </w:p>
    <w:p w:rsidR="001A3A8B" w:rsidRPr="001A3A8B" w:rsidRDefault="001A3A8B" w:rsidP="001A3A8B">
      <w:pPr>
        <w:pStyle w:val="a3"/>
        <w:jc w:val="center"/>
        <w:rPr>
          <w:b/>
          <w:lang w:eastAsia="zh-CN"/>
        </w:rPr>
      </w:pPr>
    </w:p>
    <w:p w:rsidR="001A3A8B" w:rsidRPr="001A3A8B" w:rsidRDefault="001A3A8B" w:rsidP="001A3A8B">
      <w:pPr>
        <w:pStyle w:val="a3"/>
        <w:jc w:val="center"/>
        <w:rPr>
          <w:b/>
          <w:lang w:eastAsia="zh-CN"/>
        </w:rPr>
      </w:pPr>
      <w:r w:rsidRPr="001A3A8B">
        <w:rPr>
          <w:b/>
          <w:lang w:eastAsia="zh-CN"/>
        </w:rPr>
        <w:t>ПОСТАНОВЛЕНИЕ</w:t>
      </w:r>
      <w:r w:rsidR="00EA7A66">
        <w:rPr>
          <w:b/>
          <w:lang w:eastAsia="zh-CN"/>
        </w:rPr>
        <w:t xml:space="preserve">  ПРОЕКТ</w:t>
      </w:r>
      <w:bookmarkStart w:id="0" w:name="_GoBack"/>
      <w:bookmarkEnd w:id="0"/>
    </w:p>
    <w:p w:rsidR="00CE352A" w:rsidRDefault="00CE352A" w:rsidP="00CE352A">
      <w:pPr>
        <w:widowControl w:val="0"/>
        <w:autoSpaceDE w:val="0"/>
        <w:autoSpaceDN w:val="0"/>
        <w:adjustRightInd w:val="0"/>
        <w:spacing w:after="0" w:line="240" w:lineRule="auto"/>
        <w:ind w:right="164"/>
        <w:jc w:val="center"/>
        <w:rPr>
          <w:color w:val="000000"/>
          <w:sz w:val="28"/>
          <w:lang w:eastAsia="ru-RU"/>
        </w:rPr>
      </w:pPr>
      <w:r>
        <w:rPr>
          <w:color w:val="000000"/>
          <w:sz w:val="28"/>
          <w:lang w:eastAsia="ru-RU"/>
        </w:rPr>
        <w:t xml:space="preserve">                                                             </w:t>
      </w:r>
    </w:p>
    <w:p w:rsidR="00CE352A" w:rsidRPr="009B2094" w:rsidRDefault="00EA7A66" w:rsidP="001A3A8B">
      <w:pPr>
        <w:widowControl w:val="0"/>
        <w:autoSpaceDE w:val="0"/>
        <w:autoSpaceDN w:val="0"/>
        <w:adjustRightInd w:val="0"/>
        <w:spacing w:after="0" w:line="240" w:lineRule="auto"/>
        <w:ind w:right="164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__________</w:t>
      </w:r>
      <w:r w:rsidR="001A3A8B" w:rsidRPr="009B2094">
        <w:rPr>
          <w:color w:val="000000"/>
          <w:sz w:val="24"/>
          <w:szCs w:val="24"/>
          <w:lang w:eastAsia="ru-RU"/>
        </w:rPr>
        <w:t xml:space="preserve"> 2021                         </w:t>
      </w:r>
      <w:r w:rsidR="00D012F9">
        <w:rPr>
          <w:color w:val="000000"/>
          <w:sz w:val="24"/>
          <w:szCs w:val="24"/>
          <w:lang w:eastAsia="ru-RU"/>
        </w:rPr>
        <w:t xml:space="preserve">                  </w:t>
      </w:r>
      <w:r w:rsidR="001A3A8B" w:rsidRPr="009B2094">
        <w:rPr>
          <w:color w:val="000000"/>
          <w:sz w:val="24"/>
          <w:szCs w:val="24"/>
          <w:lang w:eastAsia="ru-RU"/>
        </w:rPr>
        <w:t xml:space="preserve">   село Зыбины                                 № </w:t>
      </w:r>
      <w:r>
        <w:rPr>
          <w:color w:val="000000"/>
          <w:sz w:val="24"/>
          <w:szCs w:val="24"/>
          <w:lang w:eastAsia="ru-RU"/>
        </w:rPr>
        <w:t>____</w:t>
      </w:r>
    </w:p>
    <w:p w:rsidR="00CE352A" w:rsidRPr="009B2094" w:rsidRDefault="00CE352A" w:rsidP="00CE352A">
      <w:pPr>
        <w:widowControl w:val="0"/>
        <w:autoSpaceDE w:val="0"/>
        <w:autoSpaceDN w:val="0"/>
        <w:adjustRightInd w:val="0"/>
        <w:spacing w:after="0" w:line="240" w:lineRule="auto"/>
        <w:ind w:right="164"/>
        <w:jc w:val="center"/>
        <w:rPr>
          <w:color w:val="000000"/>
          <w:sz w:val="24"/>
          <w:szCs w:val="24"/>
          <w:lang w:eastAsia="ru-RU"/>
        </w:rPr>
      </w:pPr>
    </w:p>
    <w:p w:rsidR="001A3A8B" w:rsidRPr="009B2094" w:rsidRDefault="001A3A8B" w:rsidP="001A3A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center"/>
        <w:rPr>
          <w:iCs/>
          <w:spacing w:val="1"/>
          <w:sz w:val="24"/>
          <w:szCs w:val="24"/>
          <w:lang w:eastAsia="ru-RU"/>
        </w:rPr>
      </w:pPr>
      <w:r w:rsidRPr="009B2094">
        <w:rPr>
          <w:iCs/>
          <w:spacing w:val="-1"/>
          <w:sz w:val="24"/>
          <w:szCs w:val="24"/>
          <w:lang w:eastAsia="ru-RU"/>
        </w:rPr>
        <w:t>Об</w:t>
      </w:r>
      <w:r w:rsidRPr="009B2094">
        <w:rPr>
          <w:iCs/>
          <w:sz w:val="24"/>
          <w:szCs w:val="24"/>
          <w:lang w:eastAsia="ru-RU"/>
        </w:rPr>
        <w:t xml:space="preserve"> </w:t>
      </w:r>
      <w:r w:rsidRPr="009B2094">
        <w:rPr>
          <w:iCs/>
          <w:spacing w:val="-1"/>
          <w:sz w:val="24"/>
          <w:szCs w:val="24"/>
          <w:lang w:eastAsia="ru-RU"/>
        </w:rPr>
        <w:t>утверждении</w:t>
      </w:r>
      <w:r w:rsidRPr="009B2094">
        <w:rPr>
          <w:iCs/>
          <w:spacing w:val="1"/>
          <w:sz w:val="24"/>
          <w:szCs w:val="24"/>
          <w:lang w:eastAsia="ru-RU"/>
        </w:rPr>
        <w:t xml:space="preserve"> </w:t>
      </w:r>
    </w:p>
    <w:p w:rsidR="00CE352A" w:rsidRPr="009B2094" w:rsidRDefault="001A3A8B" w:rsidP="001A3A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center"/>
        <w:rPr>
          <w:color w:val="000000"/>
          <w:sz w:val="24"/>
          <w:szCs w:val="24"/>
          <w:lang w:eastAsia="ru-RU"/>
        </w:rPr>
      </w:pPr>
      <w:r w:rsidRPr="009B2094">
        <w:rPr>
          <w:iCs/>
          <w:spacing w:val="1"/>
          <w:sz w:val="24"/>
          <w:szCs w:val="24"/>
          <w:lang w:eastAsia="ru-RU"/>
        </w:rPr>
        <w:t xml:space="preserve"> </w:t>
      </w:r>
      <w:r w:rsidRPr="009B2094">
        <w:rPr>
          <w:iCs/>
          <w:spacing w:val="-2"/>
          <w:sz w:val="24"/>
          <w:szCs w:val="24"/>
          <w:lang w:eastAsia="ru-RU"/>
        </w:rPr>
        <w:t xml:space="preserve">Порядка </w:t>
      </w:r>
      <w:r w:rsidRPr="009B2094">
        <w:rPr>
          <w:iCs/>
          <w:spacing w:val="-1"/>
          <w:sz w:val="24"/>
          <w:szCs w:val="24"/>
          <w:lang w:eastAsia="ru-RU"/>
        </w:rPr>
        <w:t>санкционирования</w:t>
      </w:r>
      <w:r w:rsidRPr="009B2094">
        <w:rPr>
          <w:iCs/>
          <w:spacing w:val="-4"/>
          <w:sz w:val="24"/>
          <w:szCs w:val="24"/>
          <w:lang w:eastAsia="ru-RU"/>
        </w:rPr>
        <w:t xml:space="preserve"> </w:t>
      </w:r>
      <w:r w:rsidRPr="009B2094">
        <w:rPr>
          <w:iCs/>
          <w:spacing w:val="-1"/>
          <w:sz w:val="24"/>
          <w:szCs w:val="24"/>
          <w:lang w:eastAsia="ru-RU"/>
        </w:rPr>
        <w:t>оплаты денежных</w:t>
      </w:r>
      <w:r w:rsidRPr="009B2094">
        <w:rPr>
          <w:iCs/>
          <w:spacing w:val="-3"/>
          <w:sz w:val="24"/>
          <w:szCs w:val="24"/>
          <w:lang w:eastAsia="ru-RU"/>
        </w:rPr>
        <w:t xml:space="preserve"> </w:t>
      </w:r>
      <w:r w:rsidRPr="009B2094">
        <w:rPr>
          <w:iCs/>
          <w:spacing w:val="-1"/>
          <w:sz w:val="24"/>
          <w:szCs w:val="24"/>
          <w:lang w:eastAsia="ru-RU"/>
        </w:rPr>
        <w:t>обязательств</w:t>
      </w:r>
      <w:r w:rsidRPr="009B2094">
        <w:rPr>
          <w:iCs/>
          <w:spacing w:val="35"/>
          <w:sz w:val="24"/>
          <w:szCs w:val="24"/>
          <w:lang w:eastAsia="ru-RU"/>
        </w:rPr>
        <w:t xml:space="preserve"> </w:t>
      </w:r>
      <w:r w:rsidRPr="009B2094">
        <w:rPr>
          <w:iCs/>
          <w:spacing w:val="-1"/>
          <w:sz w:val="24"/>
          <w:szCs w:val="24"/>
          <w:lang w:eastAsia="ru-RU"/>
        </w:rPr>
        <w:t>получателей</w:t>
      </w:r>
      <w:r w:rsidRPr="009B2094">
        <w:rPr>
          <w:iCs/>
          <w:spacing w:val="1"/>
          <w:sz w:val="24"/>
          <w:szCs w:val="24"/>
          <w:lang w:eastAsia="ru-RU"/>
        </w:rPr>
        <w:t xml:space="preserve"> </w:t>
      </w:r>
      <w:r w:rsidRPr="009B2094">
        <w:rPr>
          <w:iCs/>
          <w:spacing w:val="-1"/>
          <w:sz w:val="24"/>
          <w:szCs w:val="24"/>
          <w:lang w:eastAsia="ru-RU"/>
        </w:rPr>
        <w:t>бюджетных средств  муниципального образования</w:t>
      </w:r>
      <w:r w:rsidR="00B51E97" w:rsidRPr="009B2094">
        <w:rPr>
          <w:iCs/>
          <w:spacing w:val="-1"/>
          <w:sz w:val="24"/>
          <w:szCs w:val="24"/>
          <w:lang w:eastAsia="ru-RU"/>
        </w:rPr>
        <w:t xml:space="preserve"> Зыбинское сельское поселение </w:t>
      </w:r>
      <w:r w:rsidRPr="009B2094">
        <w:rPr>
          <w:iCs/>
          <w:spacing w:val="-1"/>
          <w:sz w:val="24"/>
          <w:szCs w:val="24"/>
          <w:lang w:eastAsia="ru-RU"/>
        </w:rPr>
        <w:t xml:space="preserve"> Белогорск</w:t>
      </w:r>
      <w:r w:rsidR="00B51E97" w:rsidRPr="009B2094">
        <w:rPr>
          <w:iCs/>
          <w:spacing w:val="-1"/>
          <w:sz w:val="24"/>
          <w:szCs w:val="24"/>
          <w:lang w:eastAsia="ru-RU"/>
        </w:rPr>
        <w:t>ого</w:t>
      </w:r>
      <w:r w:rsidRPr="009B2094">
        <w:rPr>
          <w:iCs/>
          <w:spacing w:val="-1"/>
          <w:sz w:val="24"/>
          <w:szCs w:val="24"/>
          <w:lang w:eastAsia="ru-RU"/>
        </w:rPr>
        <w:t xml:space="preserve"> район</w:t>
      </w:r>
      <w:r w:rsidR="00B51E97" w:rsidRPr="009B2094">
        <w:rPr>
          <w:iCs/>
          <w:spacing w:val="-1"/>
          <w:sz w:val="24"/>
          <w:szCs w:val="24"/>
          <w:lang w:eastAsia="ru-RU"/>
        </w:rPr>
        <w:t>а</w:t>
      </w:r>
      <w:r w:rsidRPr="009B2094">
        <w:rPr>
          <w:iCs/>
          <w:spacing w:val="-1"/>
          <w:sz w:val="24"/>
          <w:szCs w:val="24"/>
          <w:lang w:eastAsia="ru-RU"/>
        </w:rPr>
        <w:t xml:space="preserve"> Республики</w:t>
      </w:r>
      <w:r w:rsidRPr="009B2094">
        <w:rPr>
          <w:iCs/>
          <w:spacing w:val="-2"/>
          <w:sz w:val="24"/>
          <w:szCs w:val="24"/>
          <w:lang w:eastAsia="ru-RU"/>
        </w:rPr>
        <w:t xml:space="preserve"> </w:t>
      </w:r>
      <w:r w:rsidRPr="009B2094">
        <w:rPr>
          <w:iCs/>
          <w:spacing w:val="-1"/>
          <w:sz w:val="24"/>
          <w:szCs w:val="24"/>
          <w:lang w:eastAsia="ru-RU"/>
        </w:rPr>
        <w:t>Крым</w:t>
      </w:r>
      <w:r w:rsidRPr="009B2094">
        <w:rPr>
          <w:iCs/>
          <w:spacing w:val="1"/>
          <w:sz w:val="24"/>
          <w:szCs w:val="24"/>
          <w:lang w:eastAsia="ru-RU"/>
        </w:rPr>
        <w:t xml:space="preserve"> </w:t>
      </w:r>
      <w:r w:rsidRPr="009B2094">
        <w:rPr>
          <w:iCs/>
          <w:sz w:val="24"/>
          <w:szCs w:val="24"/>
          <w:lang w:eastAsia="ru-RU"/>
        </w:rPr>
        <w:t>и</w:t>
      </w:r>
      <w:r w:rsidRPr="009B2094">
        <w:rPr>
          <w:iCs/>
          <w:spacing w:val="-3"/>
          <w:sz w:val="24"/>
          <w:szCs w:val="24"/>
          <w:lang w:eastAsia="ru-RU"/>
        </w:rPr>
        <w:t xml:space="preserve"> </w:t>
      </w:r>
      <w:r w:rsidRPr="009B2094">
        <w:rPr>
          <w:iCs/>
          <w:spacing w:val="-1"/>
          <w:sz w:val="24"/>
          <w:szCs w:val="24"/>
          <w:lang w:eastAsia="ru-RU"/>
        </w:rPr>
        <w:t>оплаты денежных</w:t>
      </w:r>
      <w:r w:rsidRPr="009B2094">
        <w:rPr>
          <w:iCs/>
          <w:spacing w:val="27"/>
          <w:sz w:val="24"/>
          <w:szCs w:val="24"/>
          <w:lang w:eastAsia="ru-RU"/>
        </w:rPr>
        <w:t xml:space="preserve"> </w:t>
      </w:r>
      <w:r w:rsidRPr="009B2094">
        <w:rPr>
          <w:iCs/>
          <w:spacing w:val="-1"/>
          <w:sz w:val="24"/>
          <w:szCs w:val="24"/>
          <w:lang w:eastAsia="ru-RU"/>
        </w:rPr>
        <w:t>обязательств,</w:t>
      </w:r>
      <w:r w:rsidRPr="009B2094">
        <w:rPr>
          <w:iCs/>
          <w:spacing w:val="-3"/>
          <w:sz w:val="24"/>
          <w:szCs w:val="24"/>
          <w:lang w:eastAsia="ru-RU"/>
        </w:rPr>
        <w:t xml:space="preserve"> </w:t>
      </w:r>
      <w:r w:rsidRPr="009B2094">
        <w:rPr>
          <w:iCs/>
          <w:spacing w:val="-1"/>
          <w:sz w:val="24"/>
          <w:szCs w:val="24"/>
          <w:lang w:eastAsia="ru-RU"/>
        </w:rPr>
        <w:t>подлежащих</w:t>
      </w:r>
      <w:r w:rsidRPr="009B2094">
        <w:rPr>
          <w:iCs/>
          <w:spacing w:val="-3"/>
          <w:sz w:val="24"/>
          <w:szCs w:val="24"/>
          <w:lang w:eastAsia="ru-RU"/>
        </w:rPr>
        <w:t xml:space="preserve"> </w:t>
      </w:r>
      <w:r w:rsidRPr="009B2094">
        <w:rPr>
          <w:iCs/>
          <w:spacing w:val="-1"/>
          <w:sz w:val="24"/>
          <w:szCs w:val="24"/>
          <w:lang w:eastAsia="ru-RU"/>
        </w:rPr>
        <w:t xml:space="preserve">исполнению </w:t>
      </w:r>
      <w:r w:rsidRPr="009B2094">
        <w:rPr>
          <w:iCs/>
          <w:sz w:val="24"/>
          <w:szCs w:val="24"/>
          <w:lang w:eastAsia="ru-RU"/>
        </w:rPr>
        <w:t>за</w:t>
      </w:r>
      <w:r w:rsidRPr="009B2094">
        <w:rPr>
          <w:iCs/>
          <w:spacing w:val="1"/>
          <w:sz w:val="24"/>
          <w:szCs w:val="24"/>
          <w:lang w:eastAsia="ru-RU"/>
        </w:rPr>
        <w:t xml:space="preserve"> </w:t>
      </w:r>
      <w:r w:rsidRPr="009B2094">
        <w:rPr>
          <w:iCs/>
          <w:sz w:val="24"/>
          <w:szCs w:val="24"/>
          <w:lang w:eastAsia="ru-RU"/>
        </w:rPr>
        <w:t xml:space="preserve">счет </w:t>
      </w:r>
      <w:r w:rsidRPr="009B2094">
        <w:rPr>
          <w:iCs/>
          <w:spacing w:val="-1"/>
          <w:sz w:val="24"/>
          <w:szCs w:val="24"/>
          <w:lang w:eastAsia="ru-RU"/>
        </w:rPr>
        <w:t>бюджетных ассигнований</w:t>
      </w:r>
      <w:r w:rsidRPr="009B2094">
        <w:rPr>
          <w:iCs/>
          <w:spacing w:val="-3"/>
          <w:sz w:val="24"/>
          <w:szCs w:val="24"/>
          <w:lang w:eastAsia="ru-RU"/>
        </w:rPr>
        <w:t xml:space="preserve"> </w:t>
      </w:r>
      <w:r w:rsidRPr="009B2094">
        <w:rPr>
          <w:iCs/>
          <w:sz w:val="24"/>
          <w:szCs w:val="24"/>
          <w:lang w:eastAsia="ru-RU"/>
        </w:rPr>
        <w:t>по</w:t>
      </w:r>
      <w:r w:rsidRPr="009B2094">
        <w:rPr>
          <w:iCs/>
          <w:spacing w:val="-3"/>
          <w:sz w:val="24"/>
          <w:szCs w:val="24"/>
          <w:lang w:eastAsia="ru-RU"/>
        </w:rPr>
        <w:t xml:space="preserve"> </w:t>
      </w:r>
      <w:r w:rsidRPr="009B2094">
        <w:rPr>
          <w:iCs/>
          <w:spacing w:val="-1"/>
          <w:sz w:val="24"/>
          <w:szCs w:val="24"/>
          <w:lang w:eastAsia="ru-RU"/>
        </w:rPr>
        <w:t>источникам</w:t>
      </w:r>
      <w:r w:rsidRPr="009B2094">
        <w:rPr>
          <w:iCs/>
          <w:spacing w:val="28"/>
          <w:sz w:val="24"/>
          <w:szCs w:val="24"/>
          <w:lang w:eastAsia="ru-RU"/>
        </w:rPr>
        <w:t xml:space="preserve"> </w:t>
      </w:r>
      <w:r w:rsidRPr="009B2094">
        <w:rPr>
          <w:iCs/>
          <w:spacing w:val="-1"/>
          <w:sz w:val="24"/>
          <w:szCs w:val="24"/>
          <w:lang w:eastAsia="ru-RU"/>
        </w:rPr>
        <w:t xml:space="preserve">финансирования </w:t>
      </w:r>
      <w:r w:rsidRPr="009B2094">
        <w:rPr>
          <w:iCs/>
          <w:spacing w:val="-2"/>
          <w:sz w:val="24"/>
          <w:szCs w:val="24"/>
          <w:lang w:eastAsia="ru-RU"/>
        </w:rPr>
        <w:t>дефицита</w:t>
      </w:r>
      <w:r w:rsidRPr="009B2094">
        <w:rPr>
          <w:iCs/>
          <w:spacing w:val="2"/>
          <w:sz w:val="24"/>
          <w:szCs w:val="24"/>
          <w:lang w:eastAsia="ru-RU"/>
        </w:rPr>
        <w:t xml:space="preserve"> </w:t>
      </w:r>
      <w:r w:rsidRPr="009B2094">
        <w:rPr>
          <w:iCs/>
          <w:spacing w:val="-1"/>
          <w:sz w:val="24"/>
          <w:szCs w:val="24"/>
          <w:lang w:eastAsia="ru-RU"/>
        </w:rPr>
        <w:t>бюджета</w:t>
      </w:r>
      <w:r w:rsidRPr="009B2094">
        <w:rPr>
          <w:iCs/>
          <w:spacing w:val="30"/>
          <w:sz w:val="24"/>
          <w:szCs w:val="24"/>
          <w:lang w:eastAsia="ru-RU"/>
        </w:rPr>
        <w:t xml:space="preserve"> </w:t>
      </w:r>
      <w:r w:rsidRPr="009B2094">
        <w:rPr>
          <w:iCs/>
          <w:spacing w:val="-1"/>
          <w:sz w:val="24"/>
          <w:szCs w:val="24"/>
          <w:lang w:eastAsia="ru-RU"/>
        </w:rPr>
        <w:t xml:space="preserve">муниципального образования </w:t>
      </w:r>
      <w:r w:rsidR="00B51E97" w:rsidRPr="009B2094">
        <w:rPr>
          <w:iCs/>
          <w:spacing w:val="-1"/>
          <w:sz w:val="24"/>
          <w:szCs w:val="24"/>
          <w:lang w:eastAsia="ru-RU"/>
        </w:rPr>
        <w:t xml:space="preserve">Зыбинское сельское поселение </w:t>
      </w:r>
      <w:r w:rsidRPr="009B2094">
        <w:rPr>
          <w:iCs/>
          <w:spacing w:val="-1"/>
          <w:sz w:val="24"/>
          <w:szCs w:val="24"/>
          <w:lang w:eastAsia="ru-RU"/>
        </w:rPr>
        <w:t>Белогорский район Республики</w:t>
      </w:r>
      <w:r w:rsidRPr="009B2094">
        <w:rPr>
          <w:iCs/>
          <w:spacing w:val="-2"/>
          <w:sz w:val="24"/>
          <w:szCs w:val="24"/>
          <w:lang w:eastAsia="ru-RU"/>
        </w:rPr>
        <w:t xml:space="preserve"> </w:t>
      </w:r>
      <w:r w:rsidRPr="009B2094">
        <w:rPr>
          <w:iCs/>
          <w:spacing w:val="-1"/>
          <w:sz w:val="24"/>
          <w:szCs w:val="24"/>
          <w:lang w:eastAsia="ru-RU"/>
        </w:rPr>
        <w:t>Крым</w:t>
      </w:r>
    </w:p>
    <w:p w:rsidR="00CE352A" w:rsidRPr="009B2094" w:rsidRDefault="00CE352A" w:rsidP="00CE352A">
      <w:pPr>
        <w:widowControl w:val="0"/>
        <w:autoSpaceDE w:val="0"/>
        <w:autoSpaceDN w:val="0"/>
        <w:adjustRightInd w:val="0"/>
        <w:spacing w:after="0" w:line="240" w:lineRule="auto"/>
        <w:ind w:right="164"/>
        <w:jc w:val="center"/>
        <w:rPr>
          <w:color w:val="000000"/>
          <w:sz w:val="24"/>
          <w:szCs w:val="24"/>
          <w:lang w:eastAsia="ru-RU"/>
        </w:rPr>
      </w:pPr>
    </w:p>
    <w:p w:rsidR="001A3A8B" w:rsidRPr="009B2094" w:rsidRDefault="001A3A8B" w:rsidP="001A3A8B">
      <w:pPr>
        <w:ind w:left="426" w:firstLine="539"/>
        <w:jc w:val="both"/>
        <w:rPr>
          <w:b/>
          <w:color w:val="3C3C3C"/>
          <w:sz w:val="24"/>
          <w:szCs w:val="24"/>
        </w:rPr>
      </w:pP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1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соответствии</w:t>
      </w:r>
      <w:r w:rsidRPr="009B2094">
        <w:rPr>
          <w:spacing w:val="18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со</w:t>
      </w:r>
      <w:r w:rsidRPr="009B2094">
        <w:rPr>
          <w:spacing w:val="1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статьями</w:t>
      </w:r>
      <w:r w:rsidRPr="009B2094">
        <w:rPr>
          <w:spacing w:val="18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219</w:t>
      </w:r>
      <w:r w:rsidRPr="009B2094">
        <w:rPr>
          <w:spacing w:val="17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и</w:t>
      </w:r>
      <w:r w:rsidRPr="009B2094">
        <w:rPr>
          <w:spacing w:val="16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219.2</w:t>
      </w:r>
      <w:r w:rsidRPr="009B2094">
        <w:rPr>
          <w:spacing w:val="1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Бюджетного</w:t>
      </w:r>
      <w:r w:rsidRPr="009B2094">
        <w:rPr>
          <w:spacing w:val="1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кодекса</w:t>
      </w:r>
      <w:r w:rsidRPr="009B2094">
        <w:rPr>
          <w:spacing w:val="1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Российской</w:t>
      </w:r>
      <w:r w:rsidRPr="009B2094">
        <w:rPr>
          <w:spacing w:val="5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Федерации,</w:t>
      </w:r>
      <w:r w:rsidRPr="009B2094">
        <w:rPr>
          <w:color w:val="3C3C3C"/>
          <w:sz w:val="24"/>
          <w:szCs w:val="24"/>
        </w:rPr>
        <w:t xml:space="preserve"> администрация Зыбинского сельского поселения </w:t>
      </w:r>
      <w:r w:rsidRPr="009B2094">
        <w:rPr>
          <w:b/>
          <w:color w:val="3C3C3C"/>
          <w:sz w:val="24"/>
          <w:szCs w:val="24"/>
        </w:rPr>
        <w:t>постановляет</w:t>
      </w:r>
      <w:proofErr w:type="gramStart"/>
      <w:r w:rsidRPr="009B2094">
        <w:rPr>
          <w:b/>
          <w:color w:val="3C3C3C"/>
          <w:sz w:val="24"/>
          <w:szCs w:val="24"/>
        </w:rPr>
        <w:t xml:space="preserve"> :</w:t>
      </w:r>
      <w:proofErr w:type="gramEnd"/>
    </w:p>
    <w:p w:rsidR="001A3A8B" w:rsidRPr="009B2094" w:rsidRDefault="001A3A8B" w:rsidP="001A3A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04" w:firstLine="719"/>
        <w:jc w:val="both"/>
        <w:rPr>
          <w:spacing w:val="-1"/>
          <w:sz w:val="24"/>
          <w:szCs w:val="24"/>
          <w:lang w:eastAsia="ru-RU"/>
        </w:rPr>
      </w:pPr>
      <w:r w:rsidRPr="009B2094">
        <w:rPr>
          <w:spacing w:val="-1"/>
          <w:sz w:val="24"/>
          <w:szCs w:val="24"/>
          <w:lang w:eastAsia="ru-RU"/>
        </w:rPr>
        <w:t>1.Утвердить</w:t>
      </w:r>
      <w:r w:rsidRPr="009B2094">
        <w:rPr>
          <w:spacing w:val="1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прилагаемый</w:t>
      </w:r>
      <w:r w:rsidRPr="009B2094">
        <w:rPr>
          <w:spacing w:val="15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Порядок</w:t>
      </w:r>
      <w:r w:rsidRPr="009B2094">
        <w:rPr>
          <w:spacing w:val="1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санкционирования</w:t>
      </w:r>
      <w:r w:rsidRPr="009B2094">
        <w:rPr>
          <w:spacing w:val="1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оплаты</w:t>
      </w:r>
      <w:r w:rsidRPr="009B2094">
        <w:rPr>
          <w:spacing w:val="4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денежных обязательств</w:t>
      </w:r>
      <w:r w:rsidRPr="009B2094">
        <w:rPr>
          <w:spacing w:val="4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получателей</w:t>
      </w:r>
      <w:r w:rsidRPr="009B2094">
        <w:rPr>
          <w:spacing w:val="4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бюджетных</w:t>
      </w:r>
      <w:r w:rsidRPr="009B2094">
        <w:rPr>
          <w:spacing w:val="4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средств</w:t>
      </w:r>
      <w:r w:rsidRPr="009B2094">
        <w:rPr>
          <w:iCs/>
          <w:spacing w:val="-1"/>
          <w:sz w:val="24"/>
          <w:szCs w:val="24"/>
          <w:lang w:eastAsia="ru-RU"/>
        </w:rPr>
        <w:t xml:space="preserve"> муниципального образования  Зыбинское сельское поселение Белогорский район </w:t>
      </w:r>
      <w:r w:rsidRPr="009B2094">
        <w:rPr>
          <w:spacing w:val="4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Республики</w:t>
      </w:r>
      <w:r w:rsidRPr="009B2094">
        <w:rPr>
          <w:spacing w:val="47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 xml:space="preserve">Крым </w:t>
      </w:r>
      <w:r w:rsidRPr="009B2094">
        <w:rPr>
          <w:sz w:val="24"/>
          <w:szCs w:val="24"/>
          <w:lang w:eastAsia="ru-RU"/>
        </w:rPr>
        <w:t>и</w:t>
      </w:r>
      <w:r w:rsidRPr="009B2094">
        <w:rPr>
          <w:spacing w:val="4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оплаты</w:t>
      </w:r>
      <w:r w:rsidRPr="009B2094">
        <w:rPr>
          <w:spacing w:val="4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денежных</w:t>
      </w:r>
      <w:r w:rsidRPr="009B2094">
        <w:rPr>
          <w:spacing w:val="4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обязательств,</w:t>
      </w:r>
      <w:r w:rsidRPr="009B2094">
        <w:rPr>
          <w:spacing w:val="3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подлежащих</w:t>
      </w:r>
      <w:r w:rsidRPr="009B2094">
        <w:rPr>
          <w:spacing w:val="4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исполнению</w:t>
      </w:r>
      <w:r w:rsidRPr="009B2094">
        <w:rPr>
          <w:spacing w:val="39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за</w:t>
      </w:r>
      <w:r w:rsidRPr="009B2094">
        <w:rPr>
          <w:spacing w:val="42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счет</w:t>
      </w:r>
      <w:r w:rsidRPr="009B2094">
        <w:rPr>
          <w:spacing w:val="4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бюджетных</w:t>
      </w:r>
      <w:r w:rsidRPr="009B2094">
        <w:rPr>
          <w:spacing w:val="3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ассигнований</w:t>
      </w:r>
      <w:r w:rsidRPr="009B2094">
        <w:rPr>
          <w:spacing w:val="4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</w:t>
      </w:r>
      <w:r w:rsidRPr="009B2094">
        <w:rPr>
          <w:spacing w:val="4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источникам</w:t>
      </w:r>
      <w:r w:rsidRPr="009B2094">
        <w:rPr>
          <w:spacing w:val="4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финансирования</w:t>
      </w:r>
      <w:r w:rsidRPr="009B2094">
        <w:rPr>
          <w:spacing w:val="4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дефицита</w:t>
      </w:r>
      <w:r w:rsidRPr="009B2094">
        <w:rPr>
          <w:spacing w:val="4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 xml:space="preserve">бюджета </w:t>
      </w:r>
      <w:r w:rsidRPr="009B2094">
        <w:rPr>
          <w:iCs/>
          <w:spacing w:val="-1"/>
          <w:sz w:val="24"/>
          <w:szCs w:val="24"/>
          <w:lang w:eastAsia="ru-RU"/>
        </w:rPr>
        <w:t>муниципального образования Белогорский район</w:t>
      </w:r>
      <w:r w:rsidRPr="009B2094">
        <w:rPr>
          <w:spacing w:val="4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Республики</w:t>
      </w:r>
      <w:r w:rsidRPr="009B2094">
        <w:rPr>
          <w:spacing w:val="3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Крым.</w:t>
      </w:r>
    </w:p>
    <w:p w:rsidR="00D012F9" w:rsidRDefault="00AD7328" w:rsidP="00D012F9">
      <w:pPr>
        <w:tabs>
          <w:tab w:val="left" w:pos="5954"/>
        </w:tabs>
        <w:jc w:val="both"/>
        <w:rPr>
          <w:sz w:val="24"/>
          <w:szCs w:val="24"/>
        </w:rPr>
      </w:pPr>
      <w:r w:rsidRPr="009B2094">
        <w:rPr>
          <w:spacing w:val="-1"/>
          <w:sz w:val="24"/>
          <w:szCs w:val="24"/>
          <w:lang w:eastAsia="ru-RU"/>
        </w:rPr>
        <w:t xml:space="preserve">            </w:t>
      </w:r>
      <w:r w:rsidR="001A3A8B" w:rsidRPr="009B2094">
        <w:rPr>
          <w:spacing w:val="-1"/>
          <w:sz w:val="24"/>
          <w:szCs w:val="24"/>
          <w:lang w:eastAsia="ru-RU"/>
        </w:rPr>
        <w:t>2.</w:t>
      </w:r>
      <w:r w:rsidR="001A3A8B" w:rsidRPr="009B2094">
        <w:rPr>
          <w:sz w:val="24"/>
          <w:szCs w:val="24"/>
        </w:rPr>
        <w:t xml:space="preserve"> </w:t>
      </w:r>
      <w:proofErr w:type="gramStart"/>
      <w:r w:rsidR="001A3A8B" w:rsidRPr="009B2094">
        <w:rPr>
          <w:sz w:val="24"/>
          <w:szCs w:val="24"/>
        </w:rPr>
        <w:t>Считать утратившими  силу Постановление администрации Зыбинского сельского поселения Белогорского района Республики Крым от 01.</w:t>
      </w:r>
      <w:r w:rsidRPr="009B2094">
        <w:rPr>
          <w:sz w:val="24"/>
          <w:szCs w:val="24"/>
        </w:rPr>
        <w:t>01.2019г№ 01 «</w:t>
      </w:r>
      <w:r w:rsidRPr="009B2094">
        <w:rPr>
          <w:iCs/>
          <w:color w:val="000000"/>
          <w:sz w:val="24"/>
          <w:szCs w:val="24"/>
        </w:rPr>
        <w:t xml:space="preserve">«О Порядке учета </w:t>
      </w:r>
      <w:r w:rsidRPr="009B2094">
        <w:rPr>
          <w:sz w:val="24"/>
          <w:szCs w:val="24"/>
        </w:rPr>
        <w:t>бюджетных и денежных обязательств получателей  средств бюджета муниципального образования  Зыбинское  Белогорский район Республики Крым»</w:t>
      </w:r>
      <w:r w:rsidR="00C661EE" w:rsidRPr="009B2094">
        <w:rPr>
          <w:sz w:val="24"/>
          <w:szCs w:val="24"/>
        </w:rPr>
        <w:t>, от 14.01.2020 № 01</w:t>
      </w:r>
      <w:r w:rsidR="00C661EE" w:rsidRPr="009B2094">
        <w:rPr>
          <w:bCs/>
          <w:color w:val="000000"/>
          <w:sz w:val="24"/>
          <w:szCs w:val="24"/>
        </w:rPr>
        <w:t xml:space="preserve"> «О внесении изменений в Постановление администрации Зыбинского сельского поселения Белогорского района  Республики Крым от 09.01.2019 № 01 </w:t>
      </w:r>
      <w:r w:rsidR="00C661EE" w:rsidRPr="009B2094">
        <w:rPr>
          <w:iCs/>
          <w:color w:val="000000"/>
          <w:sz w:val="24"/>
          <w:szCs w:val="24"/>
        </w:rPr>
        <w:t xml:space="preserve">«О Порядке учета </w:t>
      </w:r>
      <w:r w:rsidR="00C661EE" w:rsidRPr="009B2094">
        <w:rPr>
          <w:sz w:val="24"/>
          <w:szCs w:val="24"/>
        </w:rPr>
        <w:t>бюджетных и денежных обязательств получателей</w:t>
      </w:r>
      <w:proofErr w:type="gramEnd"/>
      <w:r w:rsidR="00C661EE" w:rsidRPr="009B2094">
        <w:rPr>
          <w:sz w:val="24"/>
          <w:szCs w:val="24"/>
        </w:rPr>
        <w:t xml:space="preserve"> средств бюджета муниципального образования Зыбинское  Белогорский район Республики Крым»</w:t>
      </w:r>
    </w:p>
    <w:p w:rsidR="00AD7328" w:rsidRPr="009B2094" w:rsidRDefault="00D012F9" w:rsidP="00D012F9">
      <w:pPr>
        <w:tabs>
          <w:tab w:val="left" w:pos="595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AD7328" w:rsidRPr="009B2094">
        <w:rPr>
          <w:sz w:val="24"/>
          <w:szCs w:val="24"/>
        </w:rPr>
        <w:t>3.Настоящее Постановление  подлежит обнародованию на официальном Портале Правительства Республики Крым на странице муниципального образования Белогорский район (http:belogorskiy.rk.gov.ru) в разделе «Муниципальные образования района», подраздел «Зыбинское сельское поселение», на  сайте администрации Зыбинского сельского поселения  в сети Интернет (</w:t>
      </w:r>
      <w:proofErr w:type="spellStart"/>
      <w:r w:rsidR="00AD7328" w:rsidRPr="009B2094">
        <w:rPr>
          <w:sz w:val="24"/>
          <w:szCs w:val="24"/>
        </w:rPr>
        <w:t>зыбинское</w:t>
      </w:r>
      <w:proofErr w:type="spellEnd"/>
      <w:r w:rsidR="00AD7328" w:rsidRPr="009B2094">
        <w:rPr>
          <w:sz w:val="24"/>
          <w:szCs w:val="24"/>
        </w:rPr>
        <w:t xml:space="preserve"> –</w:t>
      </w:r>
      <w:r w:rsidR="00026080">
        <w:rPr>
          <w:sz w:val="24"/>
          <w:szCs w:val="24"/>
        </w:rPr>
        <w:t xml:space="preserve"> </w:t>
      </w:r>
      <w:proofErr w:type="spellStart"/>
      <w:r w:rsidR="00AD7328" w:rsidRPr="009B2094">
        <w:rPr>
          <w:sz w:val="24"/>
          <w:szCs w:val="24"/>
        </w:rPr>
        <w:t>сп.рф</w:t>
      </w:r>
      <w:proofErr w:type="spellEnd"/>
      <w:r w:rsidR="00AD7328" w:rsidRPr="009B2094">
        <w:rPr>
          <w:sz w:val="24"/>
          <w:szCs w:val="24"/>
        </w:rPr>
        <w:t>.), а также на информационном стенде Зыбинского сельского совета, расположенного по адресу Республика Крым, Белогорский район, с</w:t>
      </w:r>
      <w:proofErr w:type="gramStart"/>
      <w:r w:rsidR="00AD7328" w:rsidRPr="009B2094">
        <w:rPr>
          <w:sz w:val="24"/>
          <w:szCs w:val="24"/>
        </w:rPr>
        <w:t>.З</w:t>
      </w:r>
      <w:proofErr w:type="gramEnd"/>
      <w:r w:rsidR="00AD7328" w:rsidRPr="009B2094">
        <w:rPr>
          <w:sz w:val="24"/>
          <w:szCs w:val="24"/>
        </w:rPr>
        <w:t>ыбины, ул</w:t>
      </w:r>
      <w:proofErr w:type="gramStart"/>
      <w:r w:rsidR="00AD7328" w:rsidRPr="009B2094">
        <w:rPr>
          <w:sz w:val="24"/>
          <w:szCs w:val="24"/>
        </w:rPr>
        <w:t>.К</w:t>
      </w:r>
      <w:proofErr w:type="gramEnd"/>
      <w:r w:rsidR="00AD7328" w:rsidRPr="009B2094">
        <w:rPr>
          <w:sz w:val="24"/>
          <w:szCs w:val="24"/>
        </w:rPr>
        <w:t xml:space="preserve">ирова,13. </w:t>
      </w:r>
    </w:p>
    <w:p w:rsidR="00AD7328" w:rsidRPr="009B2094" w:rsidRDefault="00AD7328" w:rsidP="00AD7328">
      <w:pPr>
        <w:pStyle w:val="a4"/>
        <w:ind w:left="40" w:right="20"/>
        <w:jc w:val="both"/>
        <w:rPr>
          <w:sz w:val="24"/>
          <w:szCs w:val="24"/>
        </w:rPr>
      </w:pPr>
    </w:p>
    <w:p w:rsidR="00AD7328" w:rsidRPr="009B2094" w:rsidRDefault="00AD7328" w:rsidP="00AD7328">
      <w:pPr>
        <w:pStyle w:val="a4"/>
        <w:ind w:left="40" w:right="20"/>
        <w:jc w:val="both"/>
        <w:rPr>
          <w:sz w:val="24"/>
          <w:szCs w:val="24"/>
        </w:rPr>
      </w:pPr>
    </w:p>
    <w:p w:rsidR="00AD7328" w:rsidRPr="009B2094" w:rsidRDefault="00AD7328" w:rsidP="00AD7328">
      <w:pPr>
        <w:pStyle w:val="a3"/>
      </w:pPr>
      <w:r w:rsidRPr="009B2094">
        <w:t>Председатель Зыбинского сельского совета –</w:t>
      </w:r>
    </w:p>
    <w:p w:rsidR="00AD7328" w:rsidRPr="009B2094" w:rsidRDefault="00AD7328" w:rsidP="00AD7328">
      <w:pPr>
        <w:pStyle w:val="a3"/>
      </w:pPr>
      <w:r w:rsidRPr="009B2094">
        <w:t>глава администрации Зыбинского сельского поселения</w:t>
      </w:r>
      <w:r w:rsidRPr="009B2094">
        <w:tab/>
      </w:r>
      <w:r w:rsidR="00D012F9">
        <w:t xml:space="preserve">                                   </w:t>
      </w:r>
      <w:r w:rsidRPr="009B2094">
        <w:t>Т.А.Книжник</w:t>
      </w:r>
    </w:p>
    <w:p w:rsidR="00AD7328" w:rsidRPr="009B2094" w:rsidRDefault="00AD7328" w:rsidP="00AD7328">
      <w:pPr>
        <w:tabs>
          <w:tab w:val="left" w:pos="5954"/>
        </w:tabs>
        <w:jc w:val="both"/>
        <w:rPr>
          <w:color w:val="000000"/>
          <w:sz w:val="24"/>
          <w:szCs w:val="24"/>
        </w:rPr>
      </w:pPr>
    </w:p>
    <w:p w:rsidR="00B51E97" w:rsidRPr="009B2094" w:rsidRDefault="00D012F9" w:rsidP="00B51E97">
      <w:pPr>
        <w:spacing w:after="0" w:line="240" w:lineRule="auto"/>
        <w:ind w:right="164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lastRenderedPageBreak/>
        <w:t xml:space="preserve">                                                     </w:t>
      </w:r>
      <w:r w:rsidR="00B51E97" w:rsidRPr="009B2094">
        <w:rPr>
          <w:color w:val="000000"/>
          <w:sz w:val="24"/>
          <w:szCs w:val="24"/>
          <w:lang w:eastAsia="ru-RU"/>
        </w:rPr>
        <w:t xml:space="preserve">       </w:t>
      </w:r>
      <w:r w:rsidR="00CE352A" w:rsidRPr="009B2094">
        <w:rPr>
          <w:color w:val="000000"/>
          <w:sz w:val="24"/>
          <w:szCs w:val="24"/>
          <w:lang w:eastAsia="ru-RU"/>
        </w:rPr>
        <w:t>Приложение</w:t>
      </w:r>
    </w:p>
    <w:p w:rsidR="00B51E97" w:rsidRPr="009B2094" w:rsidRDefault="00B51E97" w:rsidP="00B51E97">
      <w:pPr>
        <w:spacing w:after="0" w:line="240" w:lineRule="auto"/>
        <w:ind w:right="164"/>
        <w:jc w:val="center"/>
        <w:rPr>
          <w:sz w:val="24"/>
          <w:szCs w:val="24"/>
        </w:rPr>
      </w:pPr>
      <w:r w:rsidRPr="009B2094">
        <w:rPr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CE352A" w:rsidRPr="009B2094">
        <w:rPr>
          <w:color w:val="000000"/>
          <w:sz w:val="24"/>
          <w:szCs w:val="24"/>
          <w:lang w:eastAsia="ru-RU"/>
        </w:rPr>
        <w:t>к постановлению</w:t>
      </w:r>
      <w:r w:rsidRPr="009B2094">
        <w:rPr>
          <w:color w:val="000000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</w:rPr>
        <w:t>администрации</w:t>
      </w:r>
    </w:p>
    <w:p w:rsidR="00B51E97" w:rsidRPr="009B2094" w:rsidRDefault="00B51E97" w:rsidP="00B51E97">
      <w:pPr>
        <w:spacing w:after="0" w:line="240" w:lineRule="auto"/>
        <w:ind w:right="164"/>
        <w:jc w:val="center"/>
        <w:rPr>
          <w:sz w:val="24"/>
          <w:szCs w:val="24"/>
        </w:rPr>
      </w:pPr>
      <w:r w:rsidRPr="009B2094">
        <w:rPr>
          <w:sz w:val="24"/>
          <w:szCs w:val="24"/>
        </w:rPr>
        <w:t xml:space="preserve">                                                                                              Зыбинского сельского поселения</w:t>
      </w:r>
    </w:p>
    <w:p w:rsidR="00B51E97" w:rsidRPr="009B2094" w:rsidRDefault="00B51E97" w:rsidP="00B51E97">
      <w:pPr>
        <w:spacing w:after="0" w:line="240" w:lineRule="auto"/>
        <w:ind w:right="164"/>
        <w:jc w:val="center"/>
        <w:rPr>
          <w:sz w:val="24"/>
          <w:szCs w:val="24"/>
        </w:rPr>
      </w:pPr>
      <w:r w:rsidRPr="009B2094">
        <w:rPr>
          <w:sz w:val="24"/>
          <w:szCs w:val="24"/>
        </w:rPr>
        <w:t xml:space="preserve">                                                                          Белогорского района</w:t>
      </w:r>
    </w:p>
    <w:p w:rsidR="00B51E97" w:rsidRPr="009B2094" w:rsidRDefault="00B51E97" w:rsidP="00B51E97">
      <w:pPr>
        <w:spacing w:after="0" w:line="240" w:lineRule="auto"/>
        <w:ind w:right="164"/>
        <w:jc w:val="center"/>
        <w:rPr>
          <w:sz w:val="24"/>
          <w:szCs w:val="24"/>
        </w:rPr>
      </w:pPr>
      <w:r w:rsidRPr="009B2094">
        <w:rPr>
          <w:sz w:val="24"/>
          <w:szCs w:val="24"/>
        </w:rPr>
        <w:t xml:space="preserve">                                                                     Республики Крым</w:t>
      </w:r>
    </w:p>
    <w:p w:rsidR="00DC3BDF" w:rsidRPr="009B2094" w:rsidRDefault="00B51E97" w:rsidP="00B51E97">
      <w:pPr>
        <w:spacing w:after="0" w:line="240" w:lineRule="auto"/>
        <w:ind w:right="164"/>
        <w:jc w:val="center"/>
        <w:rPr>
          <w:color w:val="000000"/>
          <w:sz w:val="24"/>
          <w:szCs w:val="24"/>
          <w:lang w:eastAsia="ru-RU"/>
        </w:rPr>
      </w:pPr>
      <w:r w:rsidRPr="009B2094">
        <w:rPr>
          <w:sz w:val="24"/>
          <w:szCs w:val="24"/>
        </w:rPr>
        <w:t xml:space="preserve">                                                                    </w:t>
      </w:r>
      <w:r w:rsidR="00D012F9">
        <w:rPr>
          <w:sz w:val="24"/>
          <w:szCs w:val="24"/>
        </w:rPr>
        <w:t xml:space="preserve"> </w:t>
      </w:r>
      <w:r w:rsidR="00DC3BDF" w:rsidRPr="009B2094">
        <w:rPr>
          <w:color w:val="000000"/>
          <w:sz w:val="24"/>
          <w:szCs w:val="24"/>
          <w:lang w:eastAsia="ru-RU"/>
        </w:rPr>
        <w:t>от 11.01.2021 №01</w:t>
      </w:r>
    </w:p>
    <w:p w:rsidR="00CE352A" w:rsidRPr="009B2094" w:rsidRDefault="00CE352A" w:rsidP="00B51E97">
      <w:pPr>
        <w:pStyle w:val="a4"/>
        <w:spacing w:before="77"/>
        <w:ind w:left="6070"/>
        <w:rPr>
          <w:sz w:val="24"/>
          <w:szCs w:val="24"/>
        </w:rPr>
      </w:pPr>
      <w:r w:rsidRPr="009B2094">
        <w:rPr>
          <w:color w:val="000000"/>
          <w:sz w:val="24"/>
          <w:szCs w:val="24"/>
        </w:rPr>
        <w:t xml:space="preserve">                                                                              </w:t>
      </w:r>
    </w:p>
    <w:p w:rsidR="00CE352A" w:rsidRPr="009B2094" w:rsidRDefault="00CE352A" w:rsidP="00CE352A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sz w:val="24"/>
          <w:szCs w:val="24"/>
          <w:lang w:eastAsia="ru-RU"/>
        </w:rPr>
      </w:pPr>
    </w:p>
    <w:p w:rsidR="00CE352A" w:rsidRPr="009B2094" w:rsidRDefault="00CE352A" w:rsidP="00D012F9">
      <w:pPr>
        <w:widowControl w:val="0"/>
        <w:kinsoku w:val="0"/>
        <w:overflowPunct w:val="0"/>
        <w:autoSpaceDE w:val="0"/>
        <w:autoSpaceDN w:val="0"/>
        <w:adjustRightInd w:val="0"/>
        <w:spacing w:after="0" w:line="322" w:lineRule="exact"/>
        <w:jc w:val="center"/>
        <w:outlineLvl w:val="0"/>
        <w:rPr>
          <w:sz w:val="24"/>
          <w:szCs w:val="24"/>
          <w:lang w:eastAsia="ru-RU"/>
        </w:rPr>
      </w:pPr>
      <w:r w:rsidRPr="009B2094">
        <w:rPr>
          <w:b/>
          <w:bCs/>
          <w:spacing w:val="-1"/>
          <w:sz w:val="24"/>
          <w:szCs w:val="24"/>
          <w:lang w:eastAsia="ru-RU"/>
        </w:rPr>
        <w:t>Порядок</w:t>
      </w:r>
    </w:p>
    <w:p w:rsidR="00CE352A" w:rsidRPr="009B2094" w:rsidRDefault="00CE352A" w:rsidP="00D012F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59"/>
        <w:jc w:val="center"/>
        <w:rPr>
          <w:sz w:val="24"/>
          <w:szCs w:val="24"/>
          <w:lang w:eastAsia="ru-RU"/>
        </w:rPr>
      </w:pPr>
      <w:r w:rsidRPr="009B2094">
        <w:rPr>
          <w:b/>
          <w:bCs/>
          <w:spacing w:val="-1"/>
          <w:sz w:val="24"/>
          <w:szCs w:val="24"/>
          <w:lang w:eastAsia="ru-RU"/>
        </w:rPr>
        <w:t>санкционирования</w:t>
      </w:r>
      <w:r w:rsidRPr="009B2094">
        <w:rPr>
          <w:b/>
          <w:bCs/>
          <w:spacing w:val="-2"/>
          <w:sz w:val="24"/>
          <w:szCs w:val="24"/>
          <w:lang w:eastAsia="ru-RU"/>
        </w:rPr>
        <w:t xml:space="preserve"> </w:t>
      </w:r>
      <w:r w:rsidRPr="009B2094">
        <w:rPr>
          <w:b/>
          <w:bCs/>
          <w:spacing w:val="-1"/>
          <w:sz w:val="24"/>
          <w:szCs w:val="24"/>
          <w:lang w:eastAsia="ru-RU"/>
        </w:rPr>
        <w:t>оплаты  денежных</w:t>
      </w:r>
      <w:r w:rsidRPr="009B2094">
        <w:rPr>
          <w:b/>
          <w:bCs/>
          <w:spacing w:val="-3"/>
          <w:sz w:val="24"/>
          <w:szCs w:val="24"/>
          <w:lang w:eastAsia="ru-RU"/>
        </w:rPr>
        <w:t xml:space="preserve"> </w:t>
      </w:r>
      <w:r w:rsidRPr="009B2094">
        <w:rPr>
          <w:b/>
          <w:bCs/>
          <w:spacing w:val="-1"/>
          <w:sz w:val="24"/>
          <w:szCs w:val="24"/>
          <w:lang w:eastAsia="ru-RU"/>
        </w:rPr>
        <w:t>обязательств</w:t>
      </w:r>
      <w:r w:rsidRPr="009B2094">
        <w:rPr>
          <w:b/>
          <w:bCs/>
          <w:spacing w:val="3"/>
          <w:sz w:val="24"/>
          <w:szCs w:val="24"/>
          <w:lang w:eastAsia="ru-RU"/>
        </w:rPr>
        <w:t xml:space="preserve"> </w:t>
      </w:r>
      <w:r w:rsidRPr="009B2094">
        <w:rPr>
          <w:b/>
          <w:bCs/>
          <w:spacing w:val="-1"/>
          <w:sz w:val="24"/>
          <w:szCs w:val="24"/>
          <w:lang w:eastAsia="ru-RU"/>
        </w:rPr>
        <w:t>получателей</w:t>
      </w:r>
      <w:r w:rsidRPr="009B2094">
        <w:rPr>
          <w:b/>
          <w:bCs/>
          <w:spacing w:val="37"/>
          <w:sz w:val="24"/>
          <w:szCs w:val="24"/>
          <w:lang w:eastAsia="ru-RU"/>
        </w:rPr>
        <w:t xml:space="preserve"> </w:t>
      </w:r>
      <w:r w:rsidRPr="009B2094">
        <w:rPr>
          <w:b/>
          <w:bCs/>
          <w:spacing w:val="-1"/>
          <w:sz w:val="24"/>
          <w:szCs w:val="24"/>
          <w:lang w:eastAsia="ru-RU"/>
        </w:rPr>
        <w:t>бюджетных</w:t>
      </w:r>
      <w:r w:rsidRPr="009B2094">
        <w:rPr>
          <w:b/>
          <w:bCs/>
          <w:spacing w:val="1"/>
          <w:sz w:val="24"/>
          <w:szCs w:val="24"/>
          <w:lang w:eastAsia="ru-RU"/>
        </w:rPr>
        <w:t xml:space="preserve"> </w:t>
      </w:r>
      <w:r w:rsidRPr="009B2094">
        <w:rPr>
          <w:b/>
          <w:bCs/>
          <w:spacing w:val="-1"/>
          <w:sz w:val="24"/>
          <w:szCs w:val="24"/>
          <w:lang w:eastAsia="ru-RU"/>
        </w:rPr>
        <w:t>средств муниципального образования Зыбинское сельское поселение Белогорского района Республики Крым</w:t>
      </w:r>
      <w:r w:rsidRPr="009B2094">
        <w:rPr>
          <w:b/>
          <w:bCs/>
          <w:sz w:val="24"/>
          <w:szCs w:val="24"/>
          <w:lang w:eastAsia="ru-RU"/>
        </w:rPr>
        <w:t xml:space="preserve"> и</w:t>
      </w:r>
      <w:r w:rsidRPr="009B2094">
        <w:rPr>
          <w:b/>
          <w:bCs/>
          <w:spacing w:val="-2"/>
          <w:sz w:val="24"/>
          <w:szCs w:val="24"/>
          <w:lang w:eastAsia="ru-RU"/>
        </w:rPr>
        <w:t xml:space="preserve"> </w:t>
      </w:r>
      <w:r w:rsidRPr="009B2094">
        <w:rPr>
          <w:b/>
          <w:bCs/>
          <w:spacing w:val="-1"/>
          <w:sz w:val="24"/>
          <w:szCs w:val="24"/>
          <w:lang w:eastAsia="ru-RU"/>
        </w:rPr>
        <w:t>оплаты денежных</w:t>
      </w:r>
      <w:r w:rsidRPr="009B2094">
        <w:rPr>
          <w:b/>
          <w:bCs/>
          <w:spacing w:val="3"/>
          <w:sz w:val="24"/>
          <w:szCs w:val="24"/>
          <w:lang w:eastAsia="ru-RU"/>
        </w:rPr>
        <w:t xml:space="preserve"> </w:t>
      </w:r>
      <w:r w:rsidRPr="009B2094">
        <w:rPr>
          <w:b/>
          <w:bCs/>
          <w:spacing w:val="-1"/>
          <w:sz w:val="24"/>
          <w:szCs w:val="24"/>
          <w:lang w:eastAsia="ru-RU"/>
        </w:rPr>
        <w:t>обязательств,</w:t>
      </w:r>
      <w:r w:rsidRPr="009B2094">
        <w:rPr>
          <w:b/>
          <w:bCs/>
          <w:spacing w:val="51"/>
          <w:sz w:val="24"/>
          <w:szCs w:val="24"/>
          <w:lang w:eastAsia="ru-RU"/>
        </w:rPr>
        <w:t xml:space="preserve"> </w:t>
      </w:r>
      <w:r w:rsidRPr="009B2094">
        <w:rPr>
          <w:b/>
          <w:bCs/>
          <w:spacing w:val="-1"/>
          <w:sz w:val="24"/>
          <w:szCs w:val="24"/>
          <w:lang w:eastAsia="ru-RU"/>
        </w:rPr>
        <w:t>подлежащих</w:t>
      </w:r>
      <w:r w:rsidRPr="009B2094">
        <w:rPr>
          <w:b/>
          <w:bCs/>
          <w:spacing w:val="1"/>
          <w:sz w:val="24"/>
          <w:szCs w:val="24"/>
          <w:lang w:eastAsia="ru-RU"/>
        </w:rPr>
        <w:t xml:space="preserve"> </w:t>
      </w:r>
      <w:r w:rsidRPr="009B2094">
        <w:rPr>
          <w:b/>
          <w:bCs/>
          <w:spacing w:val="-1"/>
          <w:sz w:val="24"/>
          <w:szCs w:val="24"/>
          <w:lang w:eastAsia="ru-RU"/>
        </w:rPr>
        <w:t xml:space="preserve">исполнению </w:t>
      </w:r>
      <w:r w:rsidRPr="009B2094">
        <w:rPr>
          <w:b/>
          <w:bCs/>
          <w:sz w:val="24"/>
          <w:szCs w:val="24"/>
          <w:lang w:eastAsia="ru-RU"/>
        </w:rPr>
        <w:t>за счет</w:t>
      </w:r>
      <w:r w:rsidRPr="009B2094">
        <w:rPr>
          <w:b/>
          <w:bCs/>
          <w:spacing w:val="-2"/>
          <w:sz w:val="24"/>
          <w:szCs w:val="24"/>
          <w:lang w:eastAsia="ru-RU"/>
        </w:rPr>
        <w:t xml:space="preserve"> </w:t>
      </w:r>
      <w:r w:rsidRPr="009B2094">
        <w:rPr>
          <w:b/>
          <w:bCs/>
          <w:spacing w:val="-1"/>
          <w:sz w:val="24"/>
          <w:szCs w:val="24"/>
          <w:lang w:eastAsia="ru-RU"/>
        </w:rPr>
        <w:t>бюджетных</w:t>
      </w:r>
      <w:r w:rsidRPr="009B2094">
        <w:rPr>
          <w:b/>
          <w:bCs/>
          <w:spacing w:val="1"/>
          <w:sz w:val="24"/>
          <w:szCs w:val="24"/>
          <w:lang w:eastAsia="ru-RU"/>
        </w:rPr>
        <w:t xml:space="preserve"> </w:t>
      </w:r>
      <w:r w:rsidRPr="009B2094">
        <w:rPr>
          <w:b/>
          <w:bCs/>
          <w:spacing w:val="-1"/>
          <w:sz w:val="24"/>
          <w:szCs w:val="24"/>
          <w:lang w:eastAsia="ru-RU"/>
        </w:rPr>
        <w:t>ассигнований по</w:t>
      </w:r>
      <w:r w:rsidRPr="009B2094">
        <w:rPr>
          <w:b/>
          <w:bCs/>
          <w:spacing w:val="1"/>
          <w:sz w:val="24"/>
          <w:szCs w:val="24"/>
          <w:lang w:eastAsia="ru-RU"/>
        </w:rPr>
        <w:t xml:space="preserve"> </w:t>
      </w:r>
      <w:r w:rsidRPr="009B2094">
        <w:rPr>
          <w:b/>
          <w:bCs/>
          <w:spacing w:val="-1"/>
          <w:sz w:val="24"/>
          <w:szCs w:val="24"/>
          <w:lang w:eastAsia="ru-RU"/>
        </w:rPr>
        <w:t>источникам</w:t>
      </w:r>
      <w:r w:rsidRPr="009B2094">
        <w:rPr>
          <w:b/>
          <w:bCs/>
          <w:spacing w:val="33"/>
          <w:sz w:val="24"/>
          <w:szCs w:val="24"/>
          <w:lang w:eastAsia="ru-RU"/>
        </w:rPr>
        <w:t xml:space="preserve"> </w:t>
      </w:r>
      <w:r w:rsidRPr="009B2094">
        <w:rPr>
          <w:b/>
          <w:bCs/>
          <w:spacing w:val="-1"/>
          <w:sz w:val="24"/>
          <w:szCs w:val="24"/>
          <w:lang w:eastAsia="ru-RU"/>
        </w:rPr>
        <w:t>финансирования</w:t>
      </w:r>
      <w:r w:rsidRPr="009B2094">
        <w:rPr>
          <w:b/>
          <w:bCs/>
          <w:spacing w:val="-2"/>
          <w:sz w:val="24"/>
          <w:szCs w:val="24"/>
          <w:lang w:eastAsia="ru-RU"/>
        </w:rPr>
        <w:t xml:space="preserve"> </w:t>
      </w:r>
      <w:r w:rsidRPr="009B2094">
        <w:rPr>
          <w:b/>
          <w:bCs/>
          <w:spacing w:val="-1"/>
          <w:sz w:val="24"/>
          <w:szCs w:val="24"/>
          <w:lang w:eastAsia="ru-RU"/>
        </w:rPr>
        <w:t>дефицита</w:t>
      </w:r>
      <w:r w:rsidRPr="009B2094">
        <w:rPr>
          <w:b/>
          <w:bCs/>
          <w:spacing w:val="1"/>
          <w:sz w:val="24"/>
          <w:szCs w:val="24"/>
          <w:lang w:eastAsia="ru-RU"/>
        </w:rPr>
        <w:t xml:space="preserve"> </w:t>
      </w:r>
      <w:r w:rsidRPr="009B2094">
        <w:rPr>
          <w:b/>
          <w:bCs/>
          <w:spacing w:val="-1"/>
          <w:sz w:val="24"/>
          <w:szCs w:val="24"/>
          <w:lang w:eastAsia="ru-RU"/>
        </w:rPr>
        <w:t>бюджета</w:t>
      </w:r>
      <w:r w:rsidRPr="009B2094">
        <w:rPr>
          <w:b/>
          <w:bCs/>
          <w:sz w:val="24"/>
          <w:szCs w:val="24"/>
          <w:lang w:eastAsia="ru-RU"/>
        </w:rPr>
        <w:t xml:space="preserve"> муниципального образования Зыбинское сельское поселение Белогорского района </w:t>
      </w:r>
      <w:r w:rsidRPr="009B2094">
        <w:rPr>
          <w:b/>
          <w:bCs/>
          <w:spacing w:val="-1"/>
          <w:sz w:val="24"/>
          <w:szCs w:val="24"/>
          <w:lang w:eastAsia="ru-RU"/>
        </w:rPr>
        <w:t>Республики Крым</w:t>
      </w:r>
    </w:p>
    <w:p w:rsidR="00CE352A" w:rsidRPr="009B2094" w:rsidRDefault="00CE352A" w:rsidP="00D012F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</w:p>
    <w:p w:rsidR="00CE352A" w:rsidRPr="009B2094" w:rsidRDefault="00CE352A" w:rsidP="00CE352A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b/>
          <w:bCs/>
          <w:sz w:val="24"/>
          <w:szCs w:val="24"/>
          <w:lang w:eastAsia="ru-RU"/>
        </w:rPr>
      </w:pPr>
    </w:p>
    <w:p w:rsidR="00CE352A" w:rsidRPr="00D012F9" w:rsidRDefault="00CE352A" w:rsidP="00CE352A">
      <w:pPr>
        <w:widowControl w:val="0"/>
        <w:numPr>
          <w:ilvl w:val="1"/>
          <w:numId w:val="1"/>
        </w:numPr>
        <w:tabs>
          <w:tab w:val="left" w:pos="123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1" w:firstLine="708"/>
        <w:jc w:val="both"/>
        <w:rPr>
          <w:spacing w:val="-1"/>
          <w:sz w:val="24"/>
          <w:szCs w:val="24"/>
          <w:lang w:eastAsia="ru-RU"/>
        </w:rPr>
      </w:pPr>
      <w:proofErr w:type="gramStart"/>
      <w:r w:rsidRPr="009B2094">
        <w:rPr>
          <w:spacing w:val="-1"/>
          <w:sz w:val="24"/>
          <w:szCs w:val="24"/>
          <w:lang w:eastAsia="ru-RU"/>
        </w:rPr>
        <w:t>Настоящий</w:t>
      </w:r>
      <w:r w:rsidRPr="009B2094">
        <w:rPr>
          <w:spacing w:val="4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Порядок</w:t>
      </w:r>
      <w:r w:rsidRPr="009B2094">
        <w:rPr>
          <w:spacing w:val="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разработан</w:t>
      </w:r>
      <w:r w:rsidRPr="009B2094">
        <w:rPr>
          <w:spacing w:val="3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соответствии</w:t>
      </w:r>
      <w:r w:rsidRPr="009B2094">
        <w:rPr>
          <w:spacing w:val="4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со</w:t>
      </w:r>
      <w:r w:rsidRPr="009B2094">
        <w:rPr>
          <w:spacing w:val="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статьей</w:t>
      </w:r>
      <w:r w:rsidRPr="009B2094">
        <w:rPr>
          <w:spacing w:val="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219</w:t>
      </w:r>
      <w:r w:rsidRPr="009B2094">
        <w:rPr>
          <w:spacing w:val="4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бюджетного</w:t>
      </w:r>
      <w:r w:rsidRPr="009B2094">
        <w:rPr>
          <w:spacing w:val="68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кодекса</w:t>
      </w:r>
      <w:r w:rsidRPr="00D012F9">
        <w:rPr>
          <w:spacing w:val="68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Российской</w:t>
      </w:r>
      <w:r w:rsidRPr="00D012F9">
        <w:rPr>
          <w:spacing w:val="68"/>
          <w:sz w:val="24"/>
          <w:szCs w:val="24"/>
          <w:lang w:eastAsia="ru-RU"/>
        </w:rPr>
        <w:t xml:space="preserve"> </w:t>
      </w:r>
      <w:r w:rsidRPr="00D012F9">
        <w:rPr>
          <w:spacing w:val="-2"/>
          <w:sz w:val="24"/>
          <w:szCs w:val="24"/>
          <w:lang w:eastAsia="ru-RU"/>
        </w:rPr>
        <w:t>Федерации</w:t>
      </w:r>
      <w:r w:rsidRPr="00D012F9">
        <w:rPr>
          <w:spacing w:val="68"/>
          <w:sz w:val="24"/>
          <w:szCs w:val="24"/>
          <w:lang w:eastAsia="ru-RU"/>
        </w:rPr>
        <w:t xml:space="preserve"> </w:t>
      </w:r>
      <w:r w:rsidRPr="00D012F9">
        <w:rPr>
          <w:sz w:val="24"/>
          <w:szCs w:val="24"/>
          <w:lang w:eastAsia="ru-RU"/>
        </w:rPr>
        <w:t>и</w:t>
      </w:r>
      <w:r w:rsidRPr="00D012F9">
        <w:rPr>
          <w:spacing w:val="5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устанавливает</w:t>
      </w:r>
      <w:r w:rsidRPr="00D012F9">
        <w:rPr>
          <w:spacing w:val="65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порядок</w:t>
      </w:r>
      <w:r w:rsidRPr="00D012F9">
        <w:rPr>
          <w:spacing w:val="41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санкционирования</w:t>
      </w:r>
      <w:r w:rsidRPr="00D012F9">
        <w:rPr>
          <w:spacing w:val="30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Управлением</w:t>
      </w:r>
      <w:r w:rsidRPr="00D012F9">
        <w:rPr>
          <w:spacing w:val="32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Федерального</w:t>
      </w:r>
      <w:r w:rsidRPr="00D012F9">
        <w:rPr>
          <w:spacing w:val="31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казначейства</w:t>
      </w:r>
      <w:r w:rsidRPr="00D012F9">
        <w:rPr>
          <w:spacing w:val="32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по</w:t>
      </w:r>
      <w:r w:rsidRPr="00D012F9">
        <w:rPr>
          <w:spacing w:val="33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Республике</w:t>
      </w:r>
      <w:r w:rsidRPr="00D012F9">
        <w:rPr>
          <w:spacing w:val="25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Крым</w:t>
      </w:r>
      <w:r w:rsidRPr="00D012F9">
        <w:rPr>
          <w:spacing w:val="56"/>
          <w:sz w:val="24"/>
          <w:szCs w:val="24"/>
          <w:lang w:eastAsia="ru-RU"/>
        </w:rPr>
        <w:t xml:space="preserve"> </w:t>
      </w:r>
      <w:r w:rsidRPr="00D012F9">
        <w:rPr>
          <w:sz w:val="24"/>
          <w:szCs w:val="24"/>
          <w:lang w:eastAsia="ru-RU"/>
        </w:rPr>
        <w:t>(далее</w:t>
      </w:r>
      <w:r w:rsidRPr="00D012F9">
        <w:rPr>
          <w:spacing w:val="54"/>
          <w:sz w:val="24"/>
          <w:szCs w:val="24"/>
          <w:lang w:eastAsia="ru-RU"/>
        </w:rPr>
        <w:t xml:space="preserve"> </w:t>
      </w:r>
      <w:r w:rsidRPr="00D012F9">
        <w:rPr>
          <w:sz w:val="24"/>
          <w:szCs w:val="24"/>
          <w:lang w:eastAsia="ru-RU"/>
        </w:rPr>
        <w:t>–</w:t>
      </w:r>
      <w:r w:rsidRPr="00D012F9">
        <w:rPr>
          <w:spacing w:val="58"/>
          <w:sz w:val="24"/>
          <w:szCs w:val="24"/>
          <w:lang w:eastAsia="ru-RU"/>
        </w:rPr>
        <w:t xml:space="preserve"> </w:t>
      </w:r>
      <w:r w:rsidRPr="00D012F9">
        <w:rPr>
          <w:sz w:val="24"/>
          <w:szCs w:val="24"/>
          <w:lang w:eastAsia="ru-RU"/>
        </w:rPr>
        <w:t>УФК</w:t>
      </w:r>
      <w:r w:rsidRPr="00D012F9">
        <w:rPr>
          <w:spacing w:val="56"/>
          <w:sz w:val="24"/>
          <w:szCs w:val="24"/>
          <w:lang w:eastAsia="ru-RU"/>
        </w:rPr>
        <w:t xml:space="preserve"> </w:t>
      </w:r>
      <w:r w:rsidRPr="00D012F9">
        <w:rPr>
          <w:sz w:val="24"/>
          <w:szCs w:val="24"/>
          <w:lang w:eastAsia="ru-RU"/>
        </w:rPr>
        <w:t>по</w:t>
      </w:r>
      <w:r w:rsidRPr="00D012F9">
        <w:rPr>
          <w:spacing w:val="57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Республике</w:t>
      </w:r>
      <w:r w:rsidRPr="00D012F9">
        <w:rPr>
          <w:spacing w:val="57"/>
          <w:sz w:val="24"/>
          <w:szCs w:val="24"/>
          <w:lang w:eastAsia="ru-RU"/>
        </w:rPr>
        <w:t xml:space="preserve"> </w:t>
      </w:r>
      <w:r w:rsidRPr="00D012F9">
        <w:rPr>
          <w:spacing w:val="-2"/>
          <w:sz w:val="24"/>
          <w:szCs w:val="24"/>
          <w:lang w:eastAsia="ru-RU"/>
        </w:rPr>
        <w:t>Крым)</w:t>
      </w:r>
      <w:r w:rsidRPr="00D012F9">
        <w:rPr>
          <w:spacing w:val="56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оплаты</w:t>
      </w:r>
      <w:r w:rsidRPr="00D012F9">
        <w:rPr>
          <w:spacing w:val="57"/>
          <w:sz w:val="24"/>
          <w:szCs w:val="24"/>
          <w:lang w:eastAsia="ru-RU"/>
        </w:rPr>
        <w:t xml:space="preserve"> </w:t>
      </w:r>
      <w:r w:rsidRPr="00D012F9">
        <w:rPr>
          <w:sz w:val="24"/>
          <w:szCs w:val="24"/>
          <w:lang w:eastAsia="ru-RU"/>
        </w:rPr>
        <w:t>за</w:t>
      </w:r>
      <w:r w:rsidRPr="00D012F9">
        <w:rPr>
          <w:spacing w:val="56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счет</w:t>
      </w:r>
      <w:r w:rsidRPr="00D012F9">
        <w:rPr>
          <w:spacing w:val="56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средств</w:t>
      </w:r>
      <w:r w:rsidRPr="00D012F9">
        <w:rPr>
          <w:spacing w:val="56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бюджета муниципального образования  Зыбинское сельское поселение Белогорского района</w:t>
      </w:r>
      <w:r w:rsidRPr="00D012F9">
        <w:rPr>
          <w:spacing w:val="37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Республики</w:t>
      </w:r>
      <w:r w:rsidRPr="00D012F9">
        <w:rPr>
          <w:spacing w:val="21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Крым</w:t>
      </w:r>
      <w:r w:rsidRPr="00D012F9">
        <w:rPr>
          <w:spacing w:val="18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денежных</w:t>
      </w:r>
      <w:r w:rsidRPr="00D012F9">
        <w:rPr>
          <w:spacing w:val="21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обязательств</w:t>
      </w:r>
      <w:r w:rsidRPr="00D012F9">
        <w:rPr>
          <w:spacing w:val="19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получателей</w:t>
      </w:r>
      <w:r w:rsidRPr="00D012F9">
        <w:rPr>
          <w:spacing w:val="18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бюджетных</w:t>
      </w:r>
      <w:r w:rsidRPr="00D012F9">
        <w:rPr>
          <w:spacing w:val="21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средств  муниципального образования  Зыбинское сельское поселение Белогорского района</w:t>
      </w:r>
      <w:r w:rsidRPr="00D012F9">
        <w:rPr>
          <w:spacing w:val="37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Республики</w:t>
      </w:r>
      <w:r w:rsidRPr="00D012F9">
        <w:rPr>
          <w:spacing w:val="28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Крым</w:t>
      </w:r>
      <w:r w:rsidRPr="00D012F9">
        <w:rPr>
          <w:spacing w:val="28"/>
          <w:sz w:val="24"/>
          <w:szCs w:val="24"/>
          <w:lang w:eastAsia="ru-RU"/>
        </w:rPr>
        <w:t xml:space="preserve"> </w:t>
      </w:r>
      <w:r w:rsidRPr="00D012F9">
        <w:rPr>
          <w:sz w:val="24"/>
          <w:szCs w:val="24"/>
          <w:lang w:eastAsia="ru-RU"/>
        </w:rPr>
        <w:t>и</w:t>
      </w:r>
      <w:r w:rsidRPr="00D012F9">
        <w:rPr>
          <w:spacing w:val="26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оплаты</w:t>
      </w:r>
      <w:r w:rsidRPr="00D012F9">
        <w:rPr>
          <w:spacing w:val="28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денежных</w:t>
      </w:r>
      <w:r w:rsidRPr="00D012F9">
        <w:rPr>
          <w:spacing w:val="26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обязательств,</w:t>
      </w:r>
      <w:r w:rsidRPr="00D012F9">
        <w:rPr>
          <w:spacing w:val="26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подлежащих</w:t>
      </w:r>
      <w:proofErr w:type="gramEnd"/>
      <w:r w:rsidRPr="00D012F9">
        <w:rPr>
          <w:spacing w:val="28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исполнению</w:t>
      </w:r>
      <w:r w:rsidRPr="00D012F9">
        <w:rPr>
          <w:spacing w:val="37"/>
          <w:sz w:val="24"/>
          <w:szCs w:val="24"/>
          <w:lang w:eastAsia="ru-RU"/>
        </w:rPr>
        <w:t xml:space="preserve"> </w:t>
      </w:r>
      <w:r w:rsidRPr="00D012F9">
        <w:rPr>
          <w:sz w:val="24"/>
          <w:szCs w:val="24"/>
          <w:lang w:eastAsia="ru-RU"/>
        </w:rPr>
        <w:t>за</w:t>
      </w:r>
      <w:r w:rsidRPr="00D012F9">
        <w:rPr>
          <w:spacing w:val="3"/>
          <w:sz w:val="24"/>
          <w:szCs w:val="24"/>
          <w:lang w:eastAsia="ru-RU"/>
        </w:rPr>
        <w:t xml:space="preserve"> </w:t>
      </w:r>
      <w:r w:rsidRPr="00D012F9">
        <w:rPr>
          <w:sz w:val="24"/>
          <w:szCs w:val="24"/>
          <w:lang w:eastAsia="ru-RU"/>
        </w:rPr>
        <w:t>счет</w:t>
      </w:r>
      <w:r w:rsidRPr="00D012F9">
        <w:rPr>
          <w:spacing w:val="1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бюджетных</w:t>
      </w:r>
      <w:r w:rsidRPr="00D012F9">
        <w:rPr>
          <w:spacing w:val="2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ассигнований</w:t>
      </w:r>
      <w:r w:rsidRPr="00D012F9">
        <w:rPr>
          <w:spacing w:val="1"/>
          <w:sz w:val="24"/>
          <w:szCs w:val="24"/>
          <w:lang w:eastAsia="ru-RU"/>
        </w:rPr>
        <w:t xml:space="preserve"> </w:t>
      </w:r>
      <w:r w:rsidRPr="00D012F9">
        <w:rPr>
          <w:sz w:val="24"/>
          <w:szCs w:val="24"/>
          <w:lang w:eastAsia="ru-RU"/>
        </w:rPr>
        <w:t xml:space="preserve">по </w:t>
      </w:r>
      <w:r w:rsidRPr="00D012F9">
        <w:rPr>
          <w:spacing w:val="-1"/>
          <w:sz w:val="24"/>
          <w:szCs w:val="24"/>
          <w:lang w:eastAsia="ru-RU"/>
        </w:rPr>
        <w:t>источникам</w:t>
      </w:r>
      <w:r w:rsidRPr="00D012F9">
        <w:rPr>
          <w:spacing w:val="3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финансирования</w:t>
      </w:r>
      <w:r w:rsidRPr="00D012F9">
        <w:rPr>
          <w:spacing w:val="1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дефицита</w:t>
      </w:r>
      <w:r w:rsidRPr="00D012F9">
        <w:rPr>
          <w:spacing w:val="41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бюджета муниципального образования  Зыбинское сельское поселение Белогорского района Республики Крым.</w:t>
      </w:r>
    </w:p>
    <w:p w:rsidR="00CE352A" w:rsidRPr="009B2094" w:rsidRDefault="00CE352A" w:rsidP="00CE352A">
      <w:pPr>
        <w:widowControl w:val="0"/>
        <w:numPr>
          <w:ilvl w:val="1"/>
          <w:numId w:val="1"/>
        </w:numPr>
        <w:tabs>
          <w:tab w:val="left" w:pos="1160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03" w:firstLine="708"/>
        <w:jc w:val="both"/>
        <w:rPr>
          <w:sz w:val="24"/>
          <w:szCs w:val="24"/>
          <w:lang w:eastAsia="ru-RU"/>
        </w:rPr>
      </w:pPr>
      <w:r w:rsidRPr="00D012F9">
        <w:rPr>
          <w:sz w:val="24"/>
          <w:szCs w:val="24"/>
          <w:lang w:eastAsia="ru-RU"/>
        </w:rPr>
        <w:t xml:space="preserve">Для оплаты денежных обязательств получатель бюджетных средств муниципального образования </w:t>
      </w:r>
      <w:r w:rsidRPr="00D012F9">
        <w:rPr>
          <w:spacing w:val="-1"/>
          <w:sz w:val="24"/>
          <w:szCs w:val="24"/>
          <w:lang w:eastAsia="ru-RU"/>
        </w:rPr>
        <w:t>Зыбинское сельское поселение Белогорского района</w:t>
      </w:r>
      <w:r w:rsidRPr="00D012F9">
        <w:rPr>
          <w:spacing w:val="37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Республики</w:t>
      </w:r>
      <w:r w:rsidRPr="00D012F9">
        <w:rPr>
          <w:spacing w:val="21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Крым</w:t>
      </w:r>
      <w:r w:rsidRPr="00D012F9">
        <w:rPr>
          <w:spacing w:val="18"/>
          <w:sz w:val="24"/>
          <w:szCs w:val="24"/>
          <w:lang w:eastAsia="ru-RU"/>
        </w:rPr>
        <w:t xml:space="preserve"> </w:t>
      </w:r>
      <w:r w:rsidRPr="00D012F9">
        <w:rPr>
          <w:sz w:val="24"/>
          <w:szCs w:val="24"/>
          <w:lang w:eastAsia="ru-RU"/>
        </w:rPr>
        <w:t xml:space="preserve">  (администратор источников финансирования дефицита бюджета муниципального образования Зыбинское сельское поселение</w:t>
      </w:r>
      <w:proofErr w:type="gramStart"/>
      <w:r w:rsidRPr="00D012F9">
        <w:rPr>
          <w:sz w:val="24"/>
          <w:szCs w:val="24"/>
          <w:lang w:eastAsia="ru-RU"/>
        </w:rPr>
        <w:t xml:space="preserve"> )</w:t>
      </w:r>
      <w:proofErr w:type="gramEnd"/>
      <w:r w:rsidRPr="00D012F9">
        <w:rPr>
          <w:sz w:val="24"/>
          <w:szCs w:val="24"/>
          <w:lang w:eastAsia="ru-RU"/>
        </w:rPr>
        <w:t xml:space="preserve"> представляет в УФК по Республике Крым по месту обслуживания лицевого счета получателя бюджетных средств муниципального образования </w:t>
      </w:r>
      <w:r w:rsidRPr="00D012F9">
        <w:rPr>
          <w:spacing w:val="-1"/>
          <w:sz w:val="24"/>
          <w:szCs w:val="24"/>
          <w:lang w:eastAsia="ru-RU"/>
        </w:rPr>
        <w:t>Зыбинское сельское поселение Белогорского района</w:t>
      </w:r>
      <w:r w:rsidRPr="00D012F9">
        <w:rPr>
          <w:spacing w:val="37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Республики</w:t>
      </w:r>
      <w:r w:rsidRPr="00D012F9">
        <w:rPr>
          <w:spacing w:val="21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Крым</w:t>
      </w:r>
      <w:r w:rsidRPr="00D012F9">
        <w:rPr>
          <w:spacing w:val="18"/>
          <w:sz w:val="24"/>
          <w:szCs w:val="24"/>
          <w:lang w:eastAsia="ru-RU"/>
        </w:rPr>
        <w:t xml:space="preserve"> </w:t>
      </w:r>
      <w:r w:rsidRPr="00D012F9">
        <w:rPr>
          <w:sz w:val="24"/>
          <w:szCs w:val="24"/>
          <w:lang w:eastAsia="ru-RU"/>
        </w:rPr>
        <w:t xml:space="preserve"> (администратора источников финансирования дефицита бюджета  муниципального образования Зыбинское сельское поселение)), лицевого счета для учета операций по переданным полномочиям</w:t>
      </w:r>
      <w:r w:rsidRPr="009B2094">
        <w:rPr>
          <w:sz w:val="24"/>
          <w:szCs w:val="24"/>
          <w:lang w:eastAsia="ru-RU"/>
        </w:rPr>
        <w:t xml:space="preserve"> получателя бюджетных средств (далее - соответствующий лицевой счет) </w:t>
      </w:r>
      <w:r w:rsidR="00EC79C7" w:rsidRPr="009B2094">
        <w:rPr>
          <w:sz w:val="24"/>
          <w:szCs w:val="24"/>
          <w:lang w:eastAsia="ru-RU"/>
        </w:rPr>
        <w:t>Постановление</w:t>
      </w:r>
      <w:r w:rsidRPr="009B2094">
        <w:rPr>
          <w:sz w:val="24"/>
          <w:szCs w:val="24"/>
          <w:lang w:eastAsia="ru-RU"/>
        </w:rPr>
        <w:t xml:space="preserve"> о совершении казначейского платежа в соответствии с порядком казначейского обслуживания, установленным Федеральным казначейством (далее - </w:t>
      </w:r>
      <w:r w:rsidR="00EC79C7" w:rsidRPr="009B2094">
        <w:rPr>
          <w:sz w:val="24"/>
          <w:szCs w:val="24"/>
          <w:lang w:eastAsia="ru-RU"/>
        </w:rPr>
        <w:t>Постановление</w:t>
      </w:r>
      <w:r w:rsidRPr="009B2094">
        <w:rPr>
          <w:sz w:val="24"/>
          <w:szCs w:val="24"/>
          <w:lang w:eastAsia="ru-RU"/>
        </w:rPr>
        <w:t>, порядок казначейского обслуживания).</w:t>
      </w:r>
    </w:p>
    <w:p w:rsidR="00CE352A" w:rsidRPr="009B2094" w:rsidRDefault="00CE352A" w:rsidP="00CE352A">
      <w:pPr>
        <w:widowControl w:val="0"/>
        <w:numPr>
          <w:ilvl w:val="1"/>
          <w:numId w:val="1"/>
        </w:numPr>
        <w:tabs>
          <w:tab w:val="left" w:pos="112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01" w:firstLine="810"/>
        <w:jc w:val="both"/>
        <w:rPr>
          <w:spacing w:val="-1"/>
          <w:sz w:val="24"/>
          <w:szCs w:val="24"/>
          <w:lang w:eastAsia="ru-RU"/>
        </w:rPr>
      </w:pPr>
      <w:bookmarkStart w:id="1" w:name="bookmark0"/>
      <w:bookmarkEnd w:id="1"/>
      <w:r w:rsidRPr="009B2094">
        <w:rPr>
          <w:sz w:val="24"/>
          <w:szCs w:val="24"/>
          <w:lang w:eastAsia="ru-RU"/>
        </w:rPr>
        <w:t>УФК</w:t>
      </w:r>
      <w:r w:rsidRPr="009B2094">
        <w:rPr>
          <w:spacing w:val="2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</w:t>
      </w:r>
      <w:r w:rsidRPr="009B2094">
        <w:rPr>
          <w:spacing w:val="3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Республике</w:t>
      </w:r>
      <w:r w:rsidRPr="009B2094">
        <w:rPr>
          <w:spacing w:val="2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Крым</w:t>
      </w:r>
      <w:r w:rsidRPr="009B2094">
        <w:rPr>
          <w:spacing w:val="2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проверяет</w:t>
      </w:r>
      <w:r w:rsidRPr="009B2094">
        <w:rPr>
          <w:spacing w:val="30"/>
          <w:sz w:val="24"/>
          <w:szCs w:val="24"/>
          <w:lang w:eastAsia="ru-RU"/>
        </w:rPr>
        <w:t xml:space="preserve"> Постановление</w:t>
      </w:r>
      <w:r w:rsidRPr="009B2094">
        <w:rPr>
          <w:spacing w:val="35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на</w:t>
      </w:r>
      <w:r w:rsidRPr="009B2094">
        <w:rPr>
          <w:spacing w:val="2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наличие</w:t>
      </w:r>
      <w:r w:rsidRPr="009B2094">
        <w:rPr>
          <w:spacing w:val="30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2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нем</w:t>
      </w:r>
      <w:r w:rsidRPr="009B2094">
        <w:rPr>
          <w:spacing w:val="3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реквизитов</w:t>
      </w:r>
      <w:r w:rsidRPr="009B2094">
        <w:rPr>
          <w:spacing w:val="17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и</w:t>
      </w:r>
      <w:r w:rsidRPr="009B2094">
        <w:rPr>
          <w:spacing w:val="1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показателей,</w:t>
      </w:r>
      <w:r w:rsidRPr="009B2094">
        <w:rPr>
          <w:spacing w:val="1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предусмотренных</w:t>
      </w:r>
      <w:r w:rsidRPr="009B2094">
        <w:rPr>
          <w:spacing w:val="23"/>
          <w:sz w:val="24"/>
          <w:szCs w:val="24"/>
          <w:lang w:eastAsia="ru-RU"/>
        </w:rPr>
        <w:t xml:space="preserve"> </w:t>
      </w:r>
      <w:hyperlink w:anchor="bookmark1" w:history="1">
        <w:r w:rsidRPr="009B2094">
          <w:rPr>
            <w:spacing w:val="-1"/>
            <w:sz w:val="24"/>
            <w:szCs w:val="24"/>
            <w:lang w:eastAsia="ru-RU"/>
          </w:rPr>
          <w:t>пунктом</w:t>
        </w:r>
        <w:r w:rsidRPr="009B2094">
          <w:rPr>
            <w:spacing w:val="15"/>
            <w:sz w:val="24"/>
            <w:szCs w:val="24"/>
            <w:lang w:eastAsia="ru-RU"/>
          </w:rPr>
          <w:t xml:space="preserve"> </w:t>
        </w:r>
        <w:r w:rsidRPr="009B2094">
          <w:rPr>
            <w:sz w:val="24"/>
            <w:szCs w:val="24"/>
            <w:lang w:eastAsia="ru-RU"/>
          </w:rPr>
          <w:t>4</w:t>
        </w:r>
      </w:hyperlink>
      <w:r w:rsidRPr="009B2094">
        <w:rPr>
          <w:spacing w:val="2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настоящего</w:t>
      </w:r>
      <w:r w:rsidRPr="009B2094">
        <w:rPr>
          <w:spacing w:val="1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Порядка</w:t>
      </w:r>
      <w:r w:rsidRPr="009B2094">
        <w:rPr>
          <w:spacing w:val="18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(с</w:t>
      </w:r>
      <w:r w:rsidRPr="009B2094">
        <w:rPr>
          <w:spacing w:val="3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учетом</w:t>
      </w:r>
      <w:r w:rsidRPr="009B2094">
        <w:rPr>
          <w:spacing w:val="1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положений</w:t>
      </w:r>
      <w:r w:rsidRPr="009B2094">
        <w:rPr>
          <w:spacing w:val="23"/>
          <w:sz w:val="24"/>
          <w:szCs w:val="24"/>
          <w:lang w:eastAsia="ru-RU"/>
        </w:rPr>
        <w:t xml:space="preserve"> </w:t>
      </w:r>
      <w:hyperlink w:anchor="bookmark4" w:history="1">
        <w:r w:rsidRPr="009B2094">
          <w:rPr>
            <w:spacing w:val="-1"/>
            <w:sz w:val="24"/>
            <w:szCs w:val="24"/>
            <w:lang w:eastAsia="ru-RU"/>
          </w:rPr>
          <w:t>пункта</w:t>
        </w:r>
        <w:r w:rsidRPr="009B2094">
          <w:rPr>
            <w:spacing w:val="19"/>
            <w:sz w:val="24"/>
            <w:szCs w:val="24"/>
            <w:lang w:eastAsia="ru-RU"/>
          </w:rPr>
          <w:t xml:space="preserve"> </w:t>
        </w:r>
        <w:r w:rsidRPr="009B2094">
          <w:rPr>
            <w:sz w:val="24"/>
            <w:szCs w:val="24"/>
            <w:lang w:eastAsia="ru-RU"/>
          </w:rPr>
          <w:t>5</w:t>
        </w:r>
      </w:hyperlink>
      <w:r w:rsidRPr="009B2094">
        <w:rPr>
          <w:spacing w:val="1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настоящего</w:t>
      </w:r>
      <w:r w:rsidRPr="009B2094">
        <w:rPr>
          <w:spacing w:val="2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Порядка),</w:t>
      </w:r>
      <w:r w:rsidRPr="009B2094">
        <w:rPr>
          <w:spacing w:val="19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на</w:t>
      </w:r>
      <w:r w:rsidRPr="009B2094">
        <w:rPr>
          <w:spacing w:val="1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соответствие</w:t>
      </w:r>
      <w:r w:rsidRPr="009B2094">
        <w:rPr>
          <w:spacing w:val="2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требованиям,</w:t>
      </w:r>
      <w:r w:rsidRPr="009B2094">
        <w:rPr>
          <w:spacing w:val="5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установленным</w:t>
      </w:r>
      <w:r w:rsidRPr="009B2094">
        <w:rPr>
          <w:spacing w:val="60"/>
          <w:sz w:val="24"/>
          <w:szCs w:val="24"/>
          <w:lang w:eastAsia="ru-RU"/>
        </w:rPr>
        <w:t xml:space="preserve"> </w:t>
      </w:r>
      <w:hyperlink w:anchor="bookmark5" w:history="1">
        <w:r w:rsidRPr="009B2094">
          <w:rPr>
            <w:spacing w:val="-1"/>
            <w:sz w:val="24"/>
            <w:szCs w:val="24"/>
            <w:lang w:eastAsia="ru-RU"/>
          </w:rPr>
          <w:t>пунктами</w:t>
        </w:r>
        <w:r w:rsidRPr="009B2094">
          <w:rPr>
            <w:spacing w:val="60"/>
            <w:sz w:val="24"/>
            <w:szCs w:val="24"/>
            <w:lang w:eastAsia="ru-RU"/>
          </w:rPr>
          <w:t xml:space="preserve"> </w:t>
        </w:r>
        <w:r w:rsidRPr="009B2094">
          <w:rPr>
            <w:sz w:val="24"/>
            <w:szCs w:val="24"/>
            <w:lang w:eastAsia="ru-RU"/>
          </w:rPr>
          <w:t>6</w:t>
        </w:r>
      </w:hyperlink>
      <w:r w:rsidRPr="009B2094">
        <w:rPr>
          <w:sz w:val="24"/>
          <w:szCs w:val="24"/>
          <w:lang w:eastAsia="ru-RU"/>
        </w:rPr>
        <w:t>,</w:t>
      </w:r>
      <w:r w:rsidRPr="009B2094">
        <w:rPr>
          <w:spacing w:val="59"/>
          <w:sz w:val="24"/>
          <w:szCs w:val="24"/>
          <w:lang w:eastAsia="ru-RU"/>
        </w:rPr>
        <w:t xml:space="preserve"> </w:t>
      </w:r>
      <w:hyperlink w:anchor="bookmark9" w:history="1">
        <w:r w:rsidRPr="009B2094">
          <w:rPr>
            <w:sz w:val="24"/>
            <w:szCs w:val="24"/>
            <w:lang w:eastAsia="ru-RU"/>
          </w:rPr>
          <w:t>7</w:t>
        </w:r>
      </w:hyperlink>
      <w:r w:rsidRPr="009B2094">
        <w:rPr>
          <w:sz w:val="24"/>
          <w:szCs w:val="24"/>
          <w:lang w:eastAsia="ru-RU"/>
        </w:rPr>
        <w:t>,</w:t>
      </w:r>
      <w:r w:rsidRPr="009B2094">
        <w:rPr>
          <w:spacing w:val="59"/>
          <w:sz w:val="24"/>
          <w:szCs w:val="24"/>
          <w:lang w:eastAsia="ru-RU"/>
        </w:rPr>
        <w:t xml:space="preserve"> </w:t>
      </w:r>
      <w:hyperlink w:anchor="bookmark11" w:history="1">
        <w:r w:rsidRPr="009B2094">
          <w:rPr>
            <w:spacing w:val="-1"/>
            <w:sz w:val="24"/>
            <w:szCs w:val="24"/>
            <w:lang w:eastAsia="ru-RU"/>
          </w:rPr>
          <w:t>10</w:t>
        </w:r>
      </w:hyperlink>
      <w:r w:rsidRPr="009B2094">
        <w:rPr>
          <w:spacing w:val="60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и</w:t>
      </w:r>
      <w:r w:rsidRPr="009B2094">
        <w:rPr>
          <w:spacing w:val="58"/>
          <w:sz w:val="24"/>
          <w:szCs w:val="24"/>
          <w:lang w:eastAsia="ru-RU"/>
        </w:rPr>
        <w:t xml:space="preserve"> </w:t>
      </w:r>
      <w:hyperlink w:anchor="bookmark12" w:history="1">
        <w:r w:rsidRPr="009B2094">
          <w:rPr>
            <w:sz w:val="24"/>
            <w:szCs w:val="24"/>
            <w:lang w:eastAsia="ru-RU"/>
          </w:rPr>
          <w:t>11</w:t>
        </w:r>
      </w:hyperlink>
      <w:r w:rsidRPr="009B2094">
        <w:rPr>
          <w:spacing w:val="6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настоящего</w:t>
      </w:r>
      <w:r w:rsidRPr="009B2094">
        <w:rPr>
          <w:spacing w:val="6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Порядка,</w:t>
      </w:r>
      <w:r w:rsidRPr="009B2094">
        <w:rPr>
          <w:spacing w:val="58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а</w:t>
      </w:r>
      <w:r w:rsidRPr="009B2094">
        <w:rPr>
          <w:spacing w:val="33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также</w:t>
      </w:r>
      <w:r w:rsidRPr="009B2094">
        <w:rPr>
          <w:spacing w:val="3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наличие</w:t>
      </w:r>
      <w:r w:rsidRPr="009B2094">
        <w:rPr>
          <w:spacing w:val="3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документов,</w:t>
      </w:r>
      <w:r w:rsidRPr="009B2094">
        <w:rPr>
          <w:spacing w:val="3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предусмотренных</w:t>
      </w:r>
      <w:r w:rsidRPr="009B2094">
        <w:rPr>
          <w:spacing w:val="41"/>
          <w:sz w:val="24"/>
          <w:szCs w:val="24"/>
          <w:lang w:eastAsia="ru-RU"/>
        </w:rPr>
        <w:t xml:space="preserve"> </w:t>
      </w:r>
      <w:hyperlink w:anchor="bookmark9" w:history="1">
        <w:r w:rsidRPr="009B2094">
          <w:rPr>
            <w:spacing w:val="-1"/>
            <w:sz w:val="24"/>
            <w:szCs w:val="24"/>
            <w:lang w:eastAsia="ru-RU"/>
          </w:rPr>
          <w:t>пунктами</w:t>
        </w:r>
        <w:r w:rsidRPr="009B2094">
          <w:rPr>
            <w:spacing w:val="35"/>
            <w:sz w:val="24"/>
            <w:szCs w:val="24"/>
            <w:lang w:eastAsia="ru-RU"/>
          </w:rPr>
          <w:t xml:space="preserve"> </w:t>
        </w:r>
        <w:r w:rsidRPr="009B2094">
          <w:rPr>
            <w:sz w:val="24"/>
            <w:szCs w:val="24"/>
            <w:lang w:eastAsia="ru-RU"/>
          </w:rPr>
          <w:t>7</w:t>
        </w:r>
      </w:hyperlink>
      <w:r w:rsidRPr="009B2094">
        <w:rPr>
          <w:spacing w:val="40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-</w:t>
      </w:r>
      <w:r w:rsidRPr="009B2094">
        <w:rPr>
          <w:spacing w:val="37"/>
          <w:sz w:val="24"/>
          <w:szCs w:val="24"/>
          <w:lang w:eastAsia="ru-RU"/>
        </w:rPr>
        <w:t xml:space="preserve"> </w:t>
      </w:r>
      <w:hyperlink w:anchor="bookmark10" w:history="1">
        <w:r w:rsidRPr="009B2094">
          <w:rPr>
            <w:sz w:val="24"/>
            <w:szCs w:val="24"/>
            <w:lang w:eastAsia="ru-RU"/>
          </w:rPr>
          <w:t>8</w:t>
        </w:r>
      </w:hyperlink>
      <w:r w:rsidRPr="009B2094">
        <w:rPr>
          <w:spacing w:val="3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настоящего</w:t>
      </w:r>
      <w:r w:rsidRPr="009B2094">
        <w:rPr>
          <w:spacing w:val="3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Порядка:</w:t>
      </w:r>
    </w:p>
    <w:p w:rsidR="00CE352A" w:rsidRPr="009B2094" w:rsidRDefault="00CE352A" w:rsidP="00CE352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5"/>
        <w:jc w:val="both"/>
        <w:rPr>
          <w:spacing w:val="-2"/>
          <w:sz w:val="24"/>
          <w:szCs w:val="24"/>
          <w:lang w:eastAsia="ru-RU"/>
        </w:rPr>
      </w:pPr>
      <w:r w:rsidRPr="009B2094">
        <w:rPr>
          <w:sz w:val="24"/>
          <w:szCs w:val="24"/>
          <w:lang w:eastAsia="ru-RU"/>
        </w:rPr>
        <w:t>не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позднее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рабочего</w:t>
      </w:r>
      <w:r w:rsidRPr="009B2094">
        <w:rPr>
          <w:spacing w:val="2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дня,</w:t>
      </w:r>
      <w:r w:rsidRPr="009B2094">
        <w:rPr>
          <w:spacing w:val="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следующего</w:t>
      </w:r>
      <w:r w:rsidRPr="009B2094">
        <w:rPr>
          <w:spacing w:val="2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за</w:t>
      </w:r>
      <w:r w:rsidRPr="009B2094">
        <w:rPr>
          <w:spacing w:val="-2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 xml:space="preserve">днем </w:t>
      </w:r>
      <w:r w:rsidRPr="009B2094">
        <w:rPr>
          <w:spacing w:val="-1"/>
          <w:sz w:val="24"/>
          <w:szCs w:val="24"/>
          <w:lang w:eastAsia="ru-RU"/>
        </w:rPr>
        <w:t>представления</w:t>
      </w:r>
      <w:r w:rsidRPr="009B2094">
        <w:rPr>
          <w:spacing w:val="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получателем</w:t>
      </w:r>
      <w:r w:rsidRPr="009B2094">
        <w:rPr>
          <w:spacing w:val="2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бюджетных</w:t>
      </w:r>
      <w:r w:rsidRPr="009B2094">
        <w:rPr>
          <w:spacing w:val="4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средств муниципального образования Зыбинское сельское поселение Белогорского района</w:t>
      </w:r>
      <w:r w:rsidRPr="009B2094">
        <w:rPr>
          <w:spacing w:val="4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Республики</w:t>
      </w:r>
      <w:r w:rsidRPr="009B2094">
        <w:rPr>
          <w:spacing w:val="4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Крым</w:t>
      </w:r>
      <w:r w:rsidRPr="009B2094">
        <w:rPr>
          <w:spacing w:val="4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(администратором</w:t>
      </w:r>
      <w:r w:rsidRPr="009B2094">
        <w:rPr>
          <w:spacing w:val="3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источников</w:t>
      </w:r>
      <w:r w:rsidRPr="009B2094">
        <w:rPr>
          <w:spacing w:val="3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финансирования</w:t>
      </w:r>
      <w:r w:rsidRPr="009B2094">
        <w:rPr>
          <w:spacing w:val="4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дефицита</w:t>
      </w:r>
      <w:r w:rsidRPr="009B2094">
        <w:rPr>
          <w:spacing w:val="4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бюджета</w:t>
      </w:r>
      <w:r w:rsidRPr="009B2094">
        <w:rPr>
          <w:spacing w:val="4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муниципального образования Зыбинское сельское поселение</w:t>
      </w:r>
      <w:proofErr w:type="gramStart"/>
      <w:r w:rsidRPr="009B2094">
        <w:rPr>
          <w:spacing w:val="-1"/>
          <w:sz w:val="24"/>
          <w:szCs w:val="24"/>
          <w:lang w:eastAsia="ru-RU"/>
        </w:rPr>
        <w:t xml:space="preserve"> )</w:t>
      </w:r>
      <w:proofErr w:type="gramEnd"/>
      <w:r w:rsidRPr="009B2094">
        <w:rPr>
          <w:spacing w:val="42"/>
          <w:sz w:val="24"/>
          <w:szCs w:val="24"/>
          <w:lang w:eastAsia="ru-RU"/>
        </w:rPr>
        <w:t xml:space="preserve"> Постановление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42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УФК</w:t>
      </w:r>
      <w:r w:rsidRPr="009B2094">
        <w:rPr>
          <w:spacing w:val="31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по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Республике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Крым;</w:t>
      </w:r>
    </w:p>
    <w:p w:rsidR="00CE352A" w:rsidRPr="009B2094" w:rsidRDefault="00CE352A" w:rsidP="00CE352A">
      <w:pPr>
        <w:widowControl w:val="0"/>
        <w:numPr>
          <w:ilvl w:val="1"/>
          <w:numId w:val="1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47" w:after="0" w:line="322" w:lineRule="exact"/>
        <w:ind w:firstLine="1114"/>
        <w:rPr>
          <w:spacing w:val="-1"/>
          <w:sz w:val="24"/>
          <w:szCs w:val="24"/>
          <w:lang w:eastAsia="ru-RU"/>
        </w:rPr>
      </w:pPr>
      <w:bookmarkStart w:id="2" w:name="bookmark1"/>
      <w:bookmarkEnd w:id="2"/>
      <w:r w:rsidRPr="009B2094">
        <w:rPr>
          <w:spacing w:val="23"/>
          <w:sz w:val="24"/>
          <w:szCs w:val="24"/>
          <w:lang w:eastAsia="ru-RU"/>
        </w:rPr>
        <w:t xml:space="preserve">Постановление  </w:t>
      </w:r>
      <w:r w:rsidRPr="009B2094">
        <w:rPr>
          <w:spacing w:val="-1"/>
          <w:sz w:val="24"/>
          <w:szCs w:val="24"/>
          <w:lang w:eastAsia="ru-RU"/>
        </w:rPr>
        <w:t>проверяется</w:t>
      </w:r>
      <w:r w:rsidRPr="009B2094">
        <w:rPr>
          <w:spacing w:val="23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на</w:t>
      </w:r>
      <w:r w:rsidRPr="009B2094">
        <w:rPr>
          <w:spacing w:val="2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наличие</w:t>
      </w:r>
      <w:r w:rsidRPr="009B2094">
        <w:rPr>
          <w:spacing w:val="23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22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нем</w:t>
      </w:r>
      <w:r w:rsidRPr="009B2094">
        <w:rPr>
          <w:spacing w:val="2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следующих</w:t>
      </w:r>
      <w:r w:rsidRPr="009B2094">
        <w:rPr>
          <w:spacing w:val="24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реквизитов</w:t>
      </w:r>
      <w:r w:rsidRPr="009B2094">
        <w:rPr>
          <w:spacing w:val="22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и п</w:t>
      </w:r>
      <w:r w:rsidRPr="009B2094">
        <w:rPr>
          <w:spacing w:val="-1"/>
          <w:sz w:val="24"/>
          <w:szCs w:val="24"/>
          <w:lang w:eastAsia="ru-RU"/>
        </w:rPr>
        <w:t>оказателей:</w:t>
      </w:r>
    </w:p>
    <w:p w:rsidR="00CE352A" w:rsidRPr="009B2094" w:rsidRDefault="00CE352A" w:rsidP="00CE352A">
      <w:pPr>
        <w:widowControl w:val="0"/>
        <w:numPr>
          <w:ilvl w:val="0"/>
          <w:numId w:val="7"/>
        </w:numPr>
        <w:tabs>
          <w:tab w:val="left" w:pos="1192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02" w:firstLine="708"/>
        <w:jc w:val="both"/>
        <w:rPr>
          <w:spacing w:val="-1"/>
          <w:sz w:val="24"/>
          <w:szCs w:val="24"/>
          <w:lang w:eastAsia="ru-RU"/>
        </w:rPr>
      </w:pPr>
      <w:r w:rsidRPr="009B2094">
        <w:rPr>
          <w:spacing w:val="-1"/>
          <w:sz w:val="24"/>
          <w:szCs w:val="24"/>
          <w:lang w:eastAsia="ru-RU"/>
        </w:rPr>
        <w:lastRenderedPageBreak/>
        <w:t>подписей,</w:t>
      </w:r>
      <w:r w:rsidRPr="009B2094">
        <w:rPr>
          <w:spacing w:val="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соответствующих</w:t>
      </w:r>
      <w:r w:rsidRPr="009B2094">
        <w:rPr>
          <w:spacing w:val="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имеющимся</w:t>
      </w:r>
      <w:r w:rsidRPr="009B2094">
        <w:rPr>
          <w:spacing w:val="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образцам,</w:t>
      </w:r>
      <w:r w:rsidRPr="009B2094">
        <w:rPr>
          <w:spacing w:val="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представленным</w:t>
      </w:r>
      <w:r w:rsidRPr="009B2094">
        <w:rPr>
          <w:spacing w:val="3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получателем</w:t>
      </w:r>
      <w:r w:rsidRPr="009B2094">
        <w:rPr>
          <w:spacing w:val="1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бюджетных</w:t>
      </w:r>
      <w:r w:rsidRPr="009B2094">
        <w:rPr>
          <w:spacing w:val="1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средств муниципального образования Зыбинское сельское поселение Белогорского района</w:t>
      </w:r>
      <w:r w:rsidRPr="009B2094">
        <w:rPr>
          <w:spacing w:val="1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Республики</w:t>
      </w:r>
      <w:r w:rsidRPr="009B2094">
        <w:rPr>
          <w:spacing w:val="15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Крым</w:t>
      </w:r>
      <w:r w:rsidRPr="009B2094">
        <w:rPr>
          <w:spacing w:val="1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(администратором</w:t>
      </w:r>
      <w:r w:rsidRPr="009B2094">
        <w:rPr>
          <w:spacing w:val="4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источников</w:t>
      </w:r>
      <w:r w:rsidRPr="009B2094">
        <w:rPr>
          <w:spacing w:val="2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финансирования</w:t>
      </w:r>
      <w:r w:rsidRPr="009B2094">
        <w:rPr>
          <w:spacing w:val="3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дефицита</w:t>
      </w:r>
      <w:r w:rsidRPr="009B2094">
        <w:rPr>
          <w:spacing w:val="3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бюджета</w:t>
      </w:r>
      <w:r w:rsidRPr="009B2094">
        <w:rPr>
          <w:spacing w:val="3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муниципального образования Зыбинское сельское поселение</w:t>
      </w:r>
      <w:proofErr w:type="gramStart"/>
      <w:r w:rsidRPr="009B2094">
        <w:rPr>
          <w:spacing w:val="-1"/>
          <w:sz w:val="24"/>
          <w:szCs w:val="24"/>
          <w:lang w:eastAsia="ru-RU"/>
        </w:rPr>
        <w:t xml:space="preserve"> )</w:t>
      </w:r>
      <w:proofErr w:type="gramEnd"/>
      <w:r w:rsidRPr="009B2094">
        <w:rPr>
          <w:spacing w:val="29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для</w:t>
      </w:r>
      <w:r w:rsidRPr="009B2094">
        <w:rPr>
          <w:spacing w:val="2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открытия</w:t>
      </w:r>
      <w:r w:rsidRPr="009B2094">
        <w:rPr>
          <w:spacing w:val="4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соответствующего</w:t>
      </w:r>
      <w:r w:rsidRPr="009B2094">
        <w:rPr>
          <w:spacing w:val="4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лицевого</w:t>
      </w:r>
      <w:r w:rsidRPr="009B2094">
        <w:rPr>
          <w:spacing w:val="44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счета</w:t>
      </w:r>
      <w:r w:rsidRPr="009B2094">
        <w:rPr>
          <w:spacing w:val="50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4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порядке,</w:t>
      </w:r>
      <w:r w:rsidRPr="009B2094">
        <w:rPr>
          <w:spacing w:val="4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установленным</w:t>
      </w:r>
      <w:r w:rsidRPr="009B2094">
        <w:rPr>
          <w:spacing w:val="2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Федеральным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казначейством;</w:t>
      </w:r>
    </w:p>
    <w:p w:rsidR="00CE352A" w:rsidRPr="009B2094" w:rsidRDefault="00CE352A" w:rsidP="00CE352A">
      <w:pPr>
        <w:widowControl w:val="0"/>
        <w:numPr>
          <w:ilvl w:val="0"/>
          <w:numId w:val="7"/>
        </w:numPr>
        <w:tabs>
          <w:tab w:val="left" w:pos="111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5" w:firstLine="708"/>
        <w:jc w:val="both"/>
        <w:rPr>
          <w:spacing w:val="-1"/>
          <w:sz w:val="24"/>
          <w:szCs w:val="24"/>
          <w:lang w:eastAsia="ru-RU"/>
        </w:rPr>
      </w:pPr>
      <w:proofErr w:type="gramStart"/>
      <w:r w:rsidRPr="009B2094">
        <w:rPr>
          <w:spacing w:val="-1"/>
          <w:sz w:val="24"/>
          <w:szCs w:val="24"/>
          <w:lang w:eastAsia="ru-RU"/>
        </w:rPr>
        <w:t>уникального</w:t>
      </w:r>
      <w:r w:rsidRPr="009B2094">
        <w:rPr>
          <w:spacing w:val="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кода получателя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бюджетных</w:t>
      </w:r>
      <w:r w:rsidRPr="009B2094">
        <w:rPr>
          <w:spacing w:val="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средств муниципального образования Зыбинское сельское поселение Белогорского района</w:t>
      </w:r>
      <w:r w:rsidRPr="009B2094">
        <w:rPr>
          <w:spacing w:val="40"/>
          <w:sz w:val="24"/>
          <w:szCs w:val="24"/>
          <w:lang w:eastAsia="ru-RU"/>
        </w:rPr>
        <w:t xml:space="preserve"> </w:t>
      </w:r>
      <w:r w:rsidRPr="009B2094">
        <w:rPr>
          <w:spacing w:val="1"/>
          <w:sz w:val="24"/>
          <w:szCs w:val="24"/>
          <w:lang w:eastAsia="ru-RU"/>
        </w:rPr>
        <w:t xml:space="preserve">  </w:t>
      </w:r>
      <w:r w:rsidRPr="009B2094">
        <w:rPr>
          <w:spacing w:val="-1"/>
          <w:sz w:val="24"/>
          <w:szCs w:val="24"/>
          <w:lang w:eastAsia="ru-RU"/>
        </w:rPr>
        <w:t>Республики</w:t>
      </w:r>
      <w:r w:rsidRPr="009B2094">
        <w:rPr>
          <w:spacing w:val="2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Крым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</w:t>
      </w:r>
      <w:r w:rsidRPr="009B2094">
        <w:rPr>
          <w:spacing w:val="2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реестру</w:t>
      </w:r>
      <w:r w:rsidRPr="009B2094">
        <w:rPr>
          <w:spacing w:val="4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участников</w:t>
      </w:r>
      <w:r w:rsidRPr="009B2094">
        <w:rPr>
          <w:spacing w:val="4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бюджетного</w:t>
      </w:r>
      <w:r w:rsidRPr="009B2094">
        <w:rPr>
          <w:spacing w:val="4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процесса,</w:t>
      </w:r>
      <w:r w:rsidRPr="009B2094">
        <w:rPr>
          <w:spacing w:val="49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а</w:t>
      </w:r>
      <w:r w:rsidRPr="009B2094">
        <w:rPr>
          <w:spacing w:val="4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также</w:t>
      </w:r>
      <w:r w:rsidRPr="009B2094">
        <w:rPr>
          <w:spacing w:val="49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юридических</w:t>
      </w:r>
      <w:r w:rsidRPr="009B2094">
        <w:rPr>
          <w:spacing w:val="5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лиц,</w:t>
      </w:r>
      <w:r w:rsidRPr="009B2094">
        <w:rPr>
          <w:spacing w:val="4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не</w:t>
      </w:r>
      <w:r w:rsidRPr="009B2094">
        <w:rPr>
          <w:spacing w:val="6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являющихся</w:t>
      </w:r>
      <w:r w:rsidRPr="009B2094">
        <w:rPr>
          <w:spacing w:val="4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участниками</w:t>
      </w:r>
      <w:r w:rsidRPr="009B2094">
        <w:rPr>
          <w:spacing w:val="4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бюджетного</w:t>
      </w:r>
      <w:r w:rsidRPr="009B2094">
        <w:rPr>
          <w:spacing w:val="4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процесса,</w:t>
      </w:r>
      <w:r w:rsidRPr="009B2094">
        <w:rPr>
          <w:spacing w:val="4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порядок</w:t>
      </w:r>
      <w:r w:rsidRPr="009B2094">
        <w:rPr>
          <w:spacing w:val="4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формирования</w:t>
      </w:r>
      <w:r w:rsidRPr="009B2094">
        <w:rPr>
          <w:spacing w:val="37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и</w:t>
      </w:r>
      <w:r w:rsidRPr="009B2094">
        <w:rPr>
          <w:spacing w:val="3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ведения</w:t>
      </w:r>
      <w:r w:rsidRPr="009B2094">
        <w:rPr>
          <w:spacing w:val="2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которого</w:t>
      </w:r>
      <w:r w:rsidRPr="009B2094">
        <w:rPr>
          <w:spacing w:val="2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устанавливается</w:t>
      </w:r>
      <w:r w:rsidRPr="009B2094">
        <w:rPr>
          <w:spacing w:val="2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Министерством</w:t>
      </w:r>
      <w:r w:rsidRPr="009B2094">
        <w:rPr>
          <w:spacing w:val="2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финансов</w:t>
      </w:r>
      <w:r w:rsidRPr="009B2094">
        <w:rPr>
          <w:spacing w:val="29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Российской</w:t>
      </w:r>
      <w:r w:rsidRPr="009B2094">
        <w:rPr>
          <w:spacing w:val="5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Федерации</w:t>
      </w:r>
      <w:r w:rsidRPr="009B2094">
        <w:rPr>
          <w:spacing w:val="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(далее</w:t>
      </w:r>
      <w:r w:rsidRPr="009B2094">
        <w:rPr>
          <w:spacing w:val="10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-</w:t>
      </w:r>
      <w:r w:rsidRPr="009B2094">
        <w:rPr>
          <w:spacing w:val="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код</w:t>
      </w:r>
      <w:r w:rsidRPr="009B2094">
        <w:rPr>
          <w:spacing w:val="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участника</w:t>
      </w:r>
      <w:r w:rsidRPr="009B2094">
        <w:rPr>
          <w:spacing w:val="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бюджетного</w:t>
      </w:r>
      <w:r w:rsidRPr="009B2094">
        <w:rPr>
          <w:spacing w:val="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процесса</w:t>
      </w:r>
      <w:r w:rsidRPr="009B2094">
        <w:rPr>
          <w:spacing w:val="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</w:t>
      </w:r>
      <w:r w:rsidRPr="009B2094">
        <w:rPr>
          <w:spacing w:val="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Сводному</w:t>
      </w:r>
      <w:r w:rsidRPr="009B2094">
        <w:rPr>
          <w:spacing w:val="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реестру),</w:t>
      </w:r>
      <w:r w:rsidRPr="009B2094">
        <w:rPr>
          <w:spacing w:val="41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 xml:space="preserve">и </w:t>
      </w:r>
      <w:r w:rsidRPr="009B2094">
        <w:rPr>
          <w:spacing w:val="-1"/>
          <w:sz w:val="24"/>
          <w:szCs w:val="24"/>
          <w:lang w:eastAsia="ru-RU"/>
        </w:rPr>
        <w:t>номера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соответствующего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лицевого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счета;</w:t>
      </w:r>
      <w:proofErr w:type="gramEnd"/>
    </w:p>
    <w:p w:rsidR="00CE352A" w:rsidRPr="009B2094" w:rsidRDefault="00CE352A" w:rsidP="00CE352A">
      <w:pPr>
        <w:widowControl w:val="0"/>
        <w:numPr>
          <w:ilvl w:val="0"/>
          <w:numId w:val="7"/>
        </w:numPr>
        <w:tabs>
          <w:tab w:val="left" w:pos="113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1" w:firstLine="708"/>
        <w:jc w:val="both"/>
        <w:rPr>
          <w:spacing w:val="-1"/>
          <w:sz w:val="24"/>
          <w:szCs w:val="24"/>
          <w:lang w:eastAsia="ru-RU"/>
        </w:rPr>
      </w:pPr>
      <w:r w:rsidRPr="009B2094">
        <w:rPr>
          <w:spacing w:val="-1"/>
          <w:sz w:val="24"/>
          <w:szCs w:val="24"/>
          <w:lang w:eastAsia="ru-RU"/>
        </w:rPr>
        <w:t>кодов</w:t>
      </w:r>
      <w:r w:rsidRPr="009B2094">
        <w:rPr>
          <w:spacing w:val="2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классификации</w:t>
      </w:r>
      <w:r w:rsidRPr="009B2094">
        <w:rPr>
          <w:spacing w:val="2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расходов</w:t>
      </w:r>
      <w:r w:rsidRPr="009B2094">
        <w:rPr>
          <w:spacing w:val="2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бюджетов</w:t>
      </w:r>
      <w:r w:rsidRPr="009B2094">
        <w:rPr>
          <w:spacing w:val="2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(классификации</w:t>
      </w:r>
      <w:r w:rsidRPr="009B2094">
        <w:rPr>
          <w:spacing w:val="2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источников</w:t>
      </w:r>
      <w:r w:rsidRPr="009B2094">
        <w:rPr>
          <w:spacing w:val="4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финансирования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дефицитов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бюджетов),</w:t>
      </w:r>
      <w:r w:rsidRPr="009B2094">
        <w:rPr>
          <w:spacing w:val="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</w:t>
      </w:r>
      <w:r w:rsidRPr="009B2094">
        <w:rPr>
          <w:spacing w:val="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которым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необходимо</w:t>
      </w:r>
      <w:r w:rsidRPr="009B2094">
        <w:rPr>
          <w:spacing w:val="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произвести</w:t>
      </w:r>
      <w:r w:rsidRPr="009B2094">
        <w:rPr>
          <w:spacing w:val="3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перечисление,</w:t>
      </w:r>
      <w:r w:rsidRPr="009B2094">
        <w:rPr>
          <w:spacing w:val="5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уникального</w:t>
      </w:r>
      <w:r w:rsidRPr="009B2094">
        <w:rPr>
          <w:spacing w:val="5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кода</w:t>
      </w:r>
      <w:r w:rsidRPr="009B2094">
        <w:rPr>
          <w:spacing w:val="5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объекта</w:t>
      </w:r>
      <w:r w:rsidRPr="009B2094">
        <w:rPr>
          <w:spacing w:val="5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капитального</w:t>
      </w:r>
      <w:r w:rsidRPr="009B2094">
        <w:rPr>
          <w:spacing w:val="5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строительства</w:t>
      </w:r>
      <w:r w:rsidRPr="009B2094">
        <w:rPr>
          <w:spacing w:val="56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или</w:t>
      </w:r>
      <w:r w:rsidRPr="009B2094">
        <w:rPr>
          <w:spacing w:val="5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объекта</w:t>
      </w:r>
      <w:r w:rsidRPr="009B2094">
        <w:rPr>
          <w:spacing w:val="2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недвижимости,</w:t>
      </w:r>
      <w:r w:rsidRPr="009B2094">
        <w:rPr>
          <w:spacing w:val="2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отраженного</w:t>
      </w:r>
      <w:r w:rsidRPr="009B2094">
        <w:rPr>
          <w:spacing w:val="2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на</w:t>
      </w:r>
      <w:r w:rsidRPr="009B2094">
        <w:rPr>
          <w:spacing w:val="2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лицевом</w:t>
      </w:r>
      <w:r w:rsidRPr="009B2094">
        <w:rPr>
          <w:spacing w:val="2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счете</w:t>
      </w:r>
      <w:r w:rsidRPr="009B2094">
        <w:rPr>
          <w:spacing w:val="2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получателя</w:t>
      </w:r>
      <w:r w:rsidRPr="009B2094">
        <w:rPr>
          <w:spacing w:val="23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бюджетных</w:t>
      </w:r>
      <w:r w:rsidRPr="009B2094">
        <w:rPr>
          <w:spacing w:val="5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средств</w:t>
      </w:r>
      <w:r w:rsidRPr="009B2094">
        <w:rPr>
          <w:spacing w:val="4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муниципального образования Зыбинское сельское поселение Белогорского района</w:t>
      </w:r>
      <w:r w:rsidRPr="009B2094">
        <w:rPr>
          <w:spacing w:val="4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Республики</w:t>
      </w:r>
      <w:r w:rsidRPr="009B2094">
        <w:rPr>
          <w:spacing w:val="42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Крым</w:t>
      </w:r>
      <w:r w:rsidRPr="009B2094">
        <w:rPr>
          <w:spacing w:val="41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(при</w:t>
      </w:r>
      <w:r w:rsidRPr="009B2094">
        <w:rPr>
          <w:spacing w:val="4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наличии),</w:t>
      </w:r>
      <w:r w:rsidRPr="009B2094">
        <w:rPr>
          <w:spacing w:val="39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а</w:t>
      </w:r>
      <w:r w:rsidRPr="009B2094">
        <w:rPr>
          <w:spacing w:val="4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также</w:t>
      </w:r>
      <w:r w:rsidRPr="009B2094">
        <w:rPr>
          <w:spacing w:val="4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текстового</w:t>
      </w:r>
      <w:r w:rsidRPr="009B2094">
        <w:rPr>
          <w:spacing w:val="4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назначения</w:t>
      </w:r>
      <w:r w:rsidRPr="009B2094">
        <w:rPr>
          <w:spacing w:val="5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платежа;</w:t>
      </w:r>
    </w:p>
    <w:p w:rsidR="00CE352A" w:rsidRPr="009B2094" w:rsidRDefault="00CE352A" w:rsidP="00CE352A">
      <w:pPr>
        <w:widowControl w:val="0"/>
        <w:numPr>
          <w:ilvl w:val="0"/>
          <w:numId w:val="7"/>
        </w:numPr>
        <w:tabs>
          <w:tab w:val="left" w:pos="112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9" w:firstLine="708"/>
        <w:jc w:val="both"/>
        <w:rPr>
          <w:spacing w:val="-1"/>
          <w:sz w:val="24"/>
          <w:szCs w:val="24"/>
          <w:lang w:eastAsia="ru-RU"/>
        </w:rPr>
      </w:pPr>
      <w:proofErr w:type="gramStart"/>
      <w:r w:rsidRPr="009B2094">
        <w:rPr>
          <w:spacing w:val="-1"/>
          <w:sz w:val="24"/>
          <w:szCs w:val="24"/>
          <w:lang w:eastAsia="ru-RU"/>
        </w:rPr>
        <w:t>суммы</w:t>
      </w:r>
      <w:r w:rsidRPr="009B2094">
        <w:rPr>
          <w:spacing w:val="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перечисления</w:t>
      </w:r>
      <w:r w:rsidRPr="009B2094">
        <w:rPr>
          <w:spacing w:val="4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и</w:t>
      </w:r>
      <w:r w:rsidRPr="009B2094">
        <w:rPr>
          <w:spacing w:val="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кода</w:t>
      </w:r>
      <w:r w:rsidRPr="009B2094">
        <w:rPr>
          <w:spacing w:val="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валюты</w:t>
      </w:r>
      <w:r w:rsidRPr="009B2094">
        <w:rPr>
          <w:spacing w:val="4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соответствии</w:t>
      </w:r>
      <w:r w:rsidRPr="009B2094">
        <w:rPr>
          <w:spacing w:val="7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с</w:t>
      </w:r>
      <w:r w:rsidRPr="009B2094">
        <w:rPr>
          <w:spacing w:val="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Общероссийским</w:t>
      </w:r>
      <w:hyperlink r:id="rId8" w:history="1">
        <w:r w:rsidRPr="009B2094">
          <w:rPr>
            <w:spacing w:val="33"/>
            <w:sz w:val="24"/>
            <w:szCs w:val="24"/>
            <w:lang w:eastAsia="ru-RU"/>
          </w:rPr>
          <w:t xml:space="preserve"> </w:t>
        </w:r>
        <w:r w:rsidRPr="009B2094">
          <w:rPr>
            <w:spacing w:val="-1"/>
            <w:sz w:val="24"/>
            <w:szCs w:val="24"/>
            <w:lang w:eastAsia="ru-RU"/>
          </w:rPr>
          <w:t>классификатором</w:t>
        </w:r>
      </w:hyperlink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 xml:space="preserve">валют,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-1"/>
          <w:sz w:val="24"/>
          <w:szCs w:val="24"/>
          <w:lang w:eastAsia="ru-RU"/>
        </w:rPr>
        <w:t xml:space="preserve"> которой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он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должен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быть произведен;</w:t>
      </w:r>
      <w:proofErr w:type="gramEnd"/>
    </w:p>
    <w:p w:rsidR="00CE352A" w:rsidRPr="009B2094" w:rsidRDefault="00CE352A" w:rsidP="00CE352A">
      <w:pPr>
        <w:widowControl w:val="0"/>
        <w:numPr>
          <w:ilvl w:val="0"/>
          <w:numId w:val="7"/>
        </w:numPr>
        <w:tabs>
          <w:tab w:val="left" w:pos="1196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08" w:firstLine="708"/>
        <w:jc w:val="both"/>
        <w:rPr>
          <w:spacing w:val="-1"/>
          <w:sz w:val="24"/>
          <w:szCs w:val="24"/>
          <w:lang w:eastAsia="ru-RU"/>
        </w:rPr>
      </w:pPr>
      <w:r w:rsidRPr="009B2094">
        <w:rPr>
          <w:spacing w:val="-1"/>
          <w:sz w:val="24"/>
          <w:szCs w:val="24"/>
          <w:lang w:eastAsia="ru-RU"/>
        </w:rPr>
        <w:t>суммы</w:t>
      </w:r>
      <w:r w:rsidRPr="009B2094">
        <w:rPr>
          <w:spacing w:val="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перечисления</w:t>
      </w:r>
      <w:r w:rsidRPr="009B2094">
        <w:rPr>
          <w:spacing w:val="11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1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валюте</w:t>
      </w:r>
      <w:r w:rsidRPr="009B2094">
        <w:rPr>
          <w:spacing w:val="1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Российской</w:t>
      </w:r>
      <w:r w:rsidRPr="009B2094">
        <w:rPr>
          <w:spacing w:val="9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Федерации,</w:t>
      </w:r>
      <w:r w:rsidRPr="009B2094">
        <w:rPr>
          <w:spacing w:val="10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1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рублевом</w:t>
      </w:r>
      <w:r w:rsidRPr="009B2094">
        <w:rPr>
          <w:spacing w:val="2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эквиваленте, исчисленном</w:t>
      </w:r>
      <w:r w:rsidRPr="009B2094">
        <w:rPr>
          <w:spacing w:val="-3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на дату</w:t>
      </w:r>
      <w:r w:rsidRPr="009B2094">
        <w:rPr>
          <w:spacing w:val="-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оформления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Постановления;</w:t>
      </w:r>
    </w:p>
    <w:p w:rsidR="00CE352A" w:rsidRPr="009B2094" w:rsidRDefault="00CE352A" w:rsidP="00CE352A">
      <w:pPr>
        <w:widowControl w:val="0"/>
        <w:numPr>
          <w:ilvl w:val="0"/>
          <w:numId w:val="7"/>
        </w:numPr>
        <w:tabs>
          <w:tab w:val="left" w:pos="1115"/>
        </w:tabs>
        <w:kinsoku w:val="0"/>
        <w:overflowPunct w:val="0"/>
        <w:autoSpaceDE w:val="0"/>
        <w:autoSpaceDN w:val="0"/>
        <w:adjustRightInd w:val="0"/>
        <w:spacing w:after="0" w:line="321" w:lineRule="exact"/>
        <w:ind w:left="1114" w:hanging="304"/>
        <w:rPr>
          <w:spacing w:val="-1"/>
          <w:sz w:val="24"/>
          <w:szCs w:val="24"/>
          <w:lang w:eastAsia="ru-RU"/>
        </w:rPr>
      </w:pPr>
      <w:r w:rsidRPr="009B2094">
        <w:rPr>
          <w:spacing w:val="-1"/>
          <w:sz w:val="24"/>
          <w:szCs w:val="24"/>
          <w:lang w:eastAsia="ru-RU"/>
        </w:rPr>
        <w:t>вида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средств</w:t>
      </w:r>
      <w:r w:rsidRPr="009B2094">
        <w:rPr>
          <w:spacing w:val="-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(средства бюджета);</w:t>
      </w:r>
    </w:p>
    <w:p w:rsidR="00CE352A" w:rsidRPr="009B2094" w:rsidRDefault="00CE352A" w:rsidP="00CE352A">
      <w:pPr>
        <w:widowControl w:val="0"/>
        <w:numPr>
          <w:ilvl w:val="0"/>
          <w:numId w:val="7"/>
        </w:numPr>
        <w:tabs>
          <w:tab w:val="left" w:pos="118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1" w:firstLine="708"/>
        <w:jc w:val="both"/>
        <w:rPr>
          <w:spacing w:val="-1"/>
          <w:sz w:val="24"/>
          <w:szCs w:val="24"/>
          <w:lang w:eastAsia="ru-RU"/>
        </w:rPr>
      </w:pPr>
      <w:r w:rsidRPr="009B2094">
        <w:rPr>
          <w:spacing w:val="-1"/>
          <w:sz w:val="24"/>
          <w:szCs w:val="24"/>
          <w:lang w:eastAsia="ru-RU"/>
        </w:rPr>
        <w:t>наименования,</w:t>
      </w:r>
      <w:r w:rsidRPr="009B2094">
        <w:rPr>
          <w:spacing w:val="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банковских</w:t>
      </w:r>
      <w:r w:rsidRPr="009B2094">
        <w:rPr>
          <w:spacing w:val="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реквизитов,</w:t>
      </w:r>
      <w:r w:rsidRPr="009B2094">
        <w:rPr>
          <w:spacing w:val="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идентификационного</w:t>
      </w:r>
      <w:r w:rsidRPr="009B2094">
        <w:rPr>
          <w:spacing w:val="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номера</w:t>
      </w:r>
      <w:r w:rsidRPr="009B2094">
        <w:rPr>
          <w:spacing w:val="4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налогоплательщика</w:t>
      </w:r>
      <w:r w:rsidRPr="009B2094">
        <w:rPr>
          <w:spacing w:val="64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(ИНН)</w:t>
      </w:r>
      <w:r w:rsidRPr="009B2094">
        <w:rPr>
          <w:spacing w:val="66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и</w:t>
      </w:r>
      <w:r w:rsidRPr="009B2094">
        <w:rPr>
          <w:spacing w:val="67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кода</w:t>
      </w:r>
      <w:r w:rsidRPr="009B2094">
        <w:rPr>
          <w:spacing w:val="6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причины</w:t>
      </w:r>
      <w:r w:rsidRPr="009B2094">
        <w:rPr>
          <w:spacing w:val="6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постановки</w:t>
      </w:r>
      <w:r w:rsidRPr="009B2094">
        <w:rPr>
          <w:spacing w:val="67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на</w:t>
      </w:r>
      <w:r w:rsidRPr="009B2094">
        <w:rPr>
          <w:spacing w:val="6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учет</w:t>
      </w:r>
      <w:r w:rsidRPr="009B2094">
        <w:rPr>
          <w:spacing w:val="6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(КПП)</w:t>
      </w:r>
      <w:r w:rsidRPr="009B2094">
        <w:rPr>
          <w:spacing w:val="66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(при</w:t>
      </w:r>
      <w:r w:rsidRPr="009B2094">
        <w:rPr>
          <w:spacing w:val="3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наличии)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получателя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денежных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средств</w:t>
      </w:r>
      <w:r w:rsidRPr="009B2094">
        <w:rPr>
          <w:spacing w:val="-3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-1"/>
          <w:sz w:val="24"/>
          <w:szCs w:val="24"/>
          <w:lang w:eastAsia="ru-RU"/>
        </w:rPr>
        <w:t xml:space="preserve"> Постановлении;</w:t>
      </w:r>
    </w:p>
    <w:p w:rsidR="00CE352A" w:rsidRPr="009B2094" w:rsidRDefault="00CE352A" w:rsidP="00CE352A">
      <w:pPr>
        <w:widowControl w:val="0"/>
        <w:numPr>
          <w:ilvl w:val="0"/>
          <w:numId w:val="7"/>
        </w:numPr>
        <w:tabs>
          <w:tab w:val="left" w:pos="1297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08" w:firstLine="708"/>
        <w:jc w:val="both"/>
        <w:rPr>
          <w:spacing w:val="-1"/>
          <w:sz w:val="24"/>
          <w:szCs w:val="24"/>
          <w:lang w:eastAsia="ru-RU"/>
        </w:rPr>
      </w:pPr>
      <w:r w:rsidRPr="009B2094">
        <w:rPr>
          <w:spacing w:val="-1"/>
          <w:sz w:val="24"/>
          <w:szCs w:val="24"/>
          <w:lang w:eastAsia="ru-RU"/>
        </w:rPr>
        <w:t>номера</w:t>
      </w:r>
      <w:r w:rsidRPr="009B2094">
        <w:rPr>
          <w:spacing w:val="4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учтенного</w:t>
      </w:r>
      <w:r w:rsidRPr="009B2094">
        <w:rPr>
          <w:spacing w:val="43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43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УФК</w:t>
      </w:r>
      <w:r w:rsidRPr="009B2094">
        <w:rPr>
          <w:spacing w:val="41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по</w:t>
      </w:r>
      <w:r w:rsidRPr="009B2094">
        <w:rPr>
          <w:spacing w:val="4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Республике</w:t>
      </w:r>
      <w:r w:rsidRPr="009B2094">
        <w:rPr>
          <w:spacing w:val="4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Крым</w:t>
      </w:r>
      <w:r w:rsidRPr="009B2094">
        <w:rPr>
          <w:spacing w:val="4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бюджетного</w:t>
      </w:r>
      <w:r w:rsidRPr="009B2094">
        <w:rPr>
          <w:spacing w:val="3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обязательства</w:t>
      </w:r>
      <w:r w:rsidRPr="009B2094">
        <w:rPr>
          <w:spacing w:val="67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и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номера</w:t>
      </w:r>
      <w:r w:rsidRPr="009B2094">
        <w:rPr>
          <w:spacing w:val="6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денежного</w:t>
      </w:r>
      <w:r w:rsidRPr="009B2094">
        <w:rPr>
          <w:spacing w:val="6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обязательства</w:t>
      </w:r>
      <w:r w:rsidRPr="009B2094">
        <w:rPr>
          <w:spacing w:val="6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получателя</w:t>
      </w:r>
      <w:r w:rsidRPr="009B2094">
        <w:rPr>
          <w:spacing w:val="6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бюджетных</w:t>
      </w:r>
      <w:r w:rsidRPr="009B2094">
        <w:rPr>
          <w:spacing w:val="5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средств  муниципального образования Белогорский район</w:t>
      </w:r>
      <w:r w:rsidRPr="009B2094">
        <w:rPr>
          <w:spacing w:val="-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 xml:space="preserve">Республики </w:t>
      </w:r>
      <w:r w:rsidRPr="009B2094">
        <w:rPr>
          <w:sz w:val="24"/>
          <w:szCs w:val="24"/>
          <w:lang w:eastAsia="ru-RU"/>
        </w:rPr>
        <w:t xml:space="preserve">Крым </w:t>
      </w:r>
      <w:r w:rsidRPr="009B2094">
        <w:rPr>
          <w:spacing w:val="-2"/>
          <w:sz w:val="24"/>
          <w:szCs w:val="24"/>
          <w:lang w:eastAsia="ru-RU"/>
        </w:rPr>
        <w:t>(при</w:t>
      </w:r>
      <w:r w:rsidRPr="009B2094">
        <w:rPr>
          <w:spacing w:val="-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наличии);</w:t>
      </w:r>
    </w:p>
    <w:p w:rsidR="00CE352A" w:rsidRPr="009B2094" w:rsidRDefault="00CE352A" w:rsidP="00CE352A">
      <w:pPr>
        <w:widowControl w:val="0"/>
        <w:numPr>
          <w:ilvl w:val="0"/>
          <w:numId w:val="7"/>
        </w:numPr>
        <w:tabs>
          <w:tab w:val="left" w:pos="1115"/>
        </w:tabs>
        <w:kinsoku w:val="0"/>
        <w:overflowPunct w:val="0"/>
        <w:autoSpaceDE w:val="0"/>
        <w:autoSpaceDN w:val="0"/>
        <w:adjustRightInd w:val="0"/>
        <w:spacing w:after="0" w:line="321" w:lineRule="exact"/>
        <w:ind w:left="1114" w:hanging="304"/>
        <w:rPr>
          <w:spacing w:val="-1"/>
          <w:sz w:val="24"/>
          <w:szCs w:val="24"/>
          <w:lang w:eastAsia="ru-RU"/>
        </w:rPr>
      </w:pPr>
      <w:r w:rsidRPr="009B2094">
        <w:rPr>
          <w:spacing w:val="-1"/>
          <w:sz w:val="24"/>
          <w:szCs w:val="24"/>
          <w:lang w:eastAsia="ru-RU"/>
        </w:rPr>
        <w:t>номера</w:t>
      </w:r>
      <w:r w:rsidRPr="009B2094">
        <w:rPr>
          <w:spacing w:val="-3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 xml:space="preserve">и </w:t>
      </w:r>
      <w:r w:rsidRPr="009B2094">
        <w:rPr>
          <w:spacing w:val="-1"/>
          <w:sz w:val="24"/>
          <w:szCs w:val="24"/>
          <w:lang w:eastAsia="ru-RU"/>
        </w:rPr>
        <w:t>серии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чека;</w:t>
      </w:r>
    </w:p>
    <w:p w:rsidR="00CE352A" w:rsidRPr="009B2094" w:rsidRDefault="00CE352A" w:rsidP="00CE352A">
      <w:pPr>
        <w:widowControl w:val="0"/>
        <w:numPr>
          <w:ilvl w:val="0"/>
          <w:numId w:val="7"/>
        </w:numPr>
        <w:tabs>
          <w:tab w:val="left" w:pos="1254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1253" w:hanging="443"/>
        <w:rPr>
          <w:spacing w:val="-1"/>
          <w:sz w:val="24"/>
          <w:szCs w:val="24"/>
          <w:lang w:eastAsia="ru-RU"/>
        </w:rPr>
      </w:pPr>
      <w:r w:rsidRPr="009B2094">
        <w:rPr>
          <w:spacing w:val="-1"/>
          <w:sz w:val="24"/>
          <w:szCs w:val="24"/>
          <w:lang w:eastAsia="ru-RU"/>
        </w:rPr>
        <w:t>срока</w:t>
      </w:r>
      <w:r w:rsidRPr="009B2094">
        <w:rPr>
          <w:spacing w:val="-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действия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чека;</w:t>
      </w:r>
    </w:p>
    <w:p w:rsidR="00CE352A" w:rsidRPr="009B2094" w:rsidRDefault="00CE352A" w:rsidP="00CE352A">
      <w:pPr>
        <w:widowControl w:val="0"/>
        <w:numPr>
          <w:ilvl w:val="0"/>
          <w:numId w:val="7"/>
        </w:numPr>
        <w:tabs>
          <w:tab w:val="left" w:pos="1254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1253" w:hanging="443"/>
        <w:rPr>
          <w:spacing w:val="-2"/>
          <w:sz w:val="24"/>
          <w:szCs w:val="24"/>
          <w:lang w:eastAsia="ru-RU"/>
        </w:rPr>
      </w:pPr>
      <w:r w:rsidRPr="009B2094">
        <w:rPr>
          <w:spacing w:val="-1"/>
          <w:sz w:val="24"/>
          <w:szCs w:val="24"/>
          <w:lang w:eastAsia="ru-RU"/>
        </w:rPr>
        <w:t>фамилии, имени</w:t>
      </w:r>
      <w:r w:rsidRPr="009B2094">
        <w:rPr>
          <w:spacing w:val="-2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 xml:space="preserve">и </w:t>
      </w:r>
      <w:r w:rsidRPr="009B2094">
        <w:rPr>
          <w:spacing w:val="-1"/>
          <w:sz w:val="24"/>
          <w:szCs w:val="24"/>
          <w:lang w:eastAsia="ru-RU"/>
        </w:rPr>
        <w:t>отчества получателя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средств</w:t>
      </w:r>
      <w:r w:rsidRPr="009B2094">
        <w:rPr>
          <w:spacing w:val="-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чеку;</w:t>
      </w:r>
    </w:p>
    <w:p w:rsidR="00CE352A" w:rsidRPr="009B2094" w:rsidRDefault="00CE352A" w:rsidP="00CE352A">
      <w:pPr>
        <w:widowControl w:val="0"/>
        <w:numPr>
          <w:ilvl w:val="0"/>
          <w:numId w:val="7"/>
        </w:numPr>
        <w:tabs>
          <w:tab w:val="left" w:pos="1254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1253" w:hanging="443"/>
        <w:rPr>
          <w:spacing w:val="-1"/>
          <w:sz w:val="24"/>
          <w:szCs w:val="24"/>
          <w:lang w:eastAsia="ru-RU"/>
        </w:rPr>
      </w:pPr>
      <w:r w:rsidRPr="009B2094">
        <w:rPr>
          <w:spacing w:val="-1"/>
          <w:sz w:val="24"/>
          <w:szCs w:val="24"/>
          <w:lang w:eastAsia="ru-RU"/>
        </w:rPr>
        <w:t>данных</w:t>
      </w:r>
      <w:r w:rsidRPr="009B2094">
        <w:rPr>
          <w:spacing w:val="-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документов, удостоверяющих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личность получателя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средств</w:t>
      </w:r>
      <w:r w:rsidRPr="009B2094">
        <w:rPr>
          <w:spacing w:val="-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 чеку;</w:t>
      </w:r>
    </w:p>
    <w:p w:rsidR="00CE352A" w:rsidRPr="009B2094" w:rsidRDefault="00CE352A" w:rsidP="00CE352A">
      <w:pPr>
        <w:widowControl w:val="0"/>
        <w:tabs>
          <w:tab w:val="left" w:pos="50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spacing w:val="-1"/>
          <w:sz w:val="24"/>
          <w:szCs w:val="24"/>
          <w:lang w:eastAsia="ru-RU"/>
        </w:rPr>
      </w:pPr>
      <w:r w:rsidRPr="009B2094">
        <w:rPr>
          <w:spacing w:val="-1"/>
          <w:sz w:val="24"/>
          <w:szCs w:val="24"/>
          <w:lang w:eastAsia="ru-RU"/>
        </w:rPr>
        <w:t xml:space="preserve">            13)   данных</w:t>
      </w:r>
      <w:r w:rsidRPr="009B2094">
        <w:rPr>
          <w:spacing w:val="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для</w:t>
      </w:r>
      <w:r w:rsidRPr="009B2094">
        <w:rPr>
          <w:spacing w:val="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осуществления</w:t>
      </w:r>
      <w:r w:rsidRPr="009B2094">
        <w:rPr>
          <w:spacing w:val="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налоговых</w:t>
      </w:r>
      <w:r w:rsidRPr="009B2094">
        <w:rPr>
          <w:spacing w:val="7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и</w:t>
      </w:r>
      <w:r w:rsidRPr="009B2094">
        <w:rPr>
          <w:spacing w:val="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иных</w:t>
      </w:r>
      <w:r w:rsidRPr="009B2094">
        <w:rPr>
          <w:spacing w:val="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обязательных</w:t>
      </w:r>
      <w:r w:rsidRPr="009B2094">
        <w:rPr>
          <w:spacing w:val="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 xml:space="preserve">платежей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3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бюджеты</w:t>
      </w:r>
      <w:r w:rsidRPr="009B2094">
        <w:rPr>
          <w:spacing w:val="3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бюджетной</w:t>
      </w:r>
      <w:r w:rsidRPr="009B2094">
        <w:rPr>
          <w:spacing w:val="3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системы</w:t>
      </w:r>
      <w:r w:rsidRPr="009B2094">
        <w:rPr>
          <w:spacing w:val="3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Российской</w:t>
      </w:r>
      <w:r w:rsidRPr="009B2094">
        <w:rPr>
          <w:spacing w:val="3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Федерации,</w:t>
      </w:r>
      <w:r w:rsidRPr="009B2094">
        <w:rPr>
          <w:spacing w:val="3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предусмотренных</w:t>
      </w:r>
      <w:r w:rsidRPr="009B2094">
        <w:rPr>
          <w:spacing w:val="2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правилами</w:t>
      </w:r>
      <w:r w:rsidRPr="009B2094">
        <w:rPr>
          <w:spacing w:val="5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указания</w:t>
      </w:r>
      <w:r w:rsidRPr="009B2094">
        <w:rPr>
          <w:spacing w:val="5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информации</w:t>
      </w:r>
      <w:r w:rsidRPr="009B2094">
        <w:rPr>
          <w:spacing w:val="57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5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реквизитах</w:t>
      </w:r>
      <w:r w:rsidRPr="009B2094">
        <w:rPr>
          <w:spacing w:val="5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распоряжений</w:t>
      </w:r>
      <w:r w:rsidRPr="009B2094">
        <w:rPr>
          <w:spacing w:val="57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о</w:t>
      </w:r>
      <w:r w:rsidRPr="009B2094">
        <w:rPr>
          <w:spacing w:val="5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переводе</w:t>
      </w:r>
      <w:r w:rsidRPr="009B2094">
        <w:rPr>
          <w:spacing w:val="2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денежных</w:t>
      </w:r>
      <w:r w:rsidRPr="009B2094">
        <w:rPr>
          <w:spacing w:val="5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средств</w:t>
      </w:r>
      <w:r w:rsidRPr="009B2094">
        <w:rPr>
          <w:spacing w:val="46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5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уплату</w:t>
      </w:r>
      <w:r w:rsidRPr="009B2094">
        <w:rPr>
          <w:spacing w:val="4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платежей</w:t>
      </w:r>
      <w:r w:rsidRPr="009B2094">
        <w:rPr>
          <w:spacing w:val="50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48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бюджетную</w:t>
      </w:r>
      <w:r w:rsidRPr="009B2094">
        <w:rPr>
          <w:spacing w:val="50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систему</w:t>
      </w:r>
      <w:r w:rsidRPr="009B2094">
        <w:rPr>
          <w:spacing w:val="4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Российской</w:t>
      </w:r>
      <w:r w:rsidRPr="009B2094">
        <w:rPr>
          <w:spacing w:val="3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Федерации;</w:t>
      </w:r>
    </w:p>
    <w:p w:rsidR="00CE352A" w:rsidRPr="00D012F9" w:rsidRDefault="00EC79C7" w:rsidP="00CE352A">
      <w:pPr>
        <w:widowControl w:val="0"/>
        <w:tabs>
          <w:tab w:val="left" w:pos="1342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01"/>
        <w:jc w:val="both"/>
        <w:rPr>
          <w:spacing w:val="-1"/>
          <w:sz w:val="24"/>
          <w:szCs w:val="24"/>
          <w:lang w:eastAsia="ru-RU"/>
        </w:rPr>
      </w:pPr>
      <w:bookmarkStart w:id="3" w:name="bookmark2"/>
      <w:bookmarkEnd w:id="3"/>
      <w:r w:rsidRPr="009B2094">
        <w:rPr>
          <w:spacing w:val="-1"/>
          <w:sz w:val="24"/>
          <w:szCs w:val="24"/>
          <w:lang w:eastAsia="ru-RU"/>
        </w:rPr>
        <w:t xml:space="preserve">            </w:t>
      </w:r>
      <w:r w:rsidR="00CE352A" w:rsidRPr="00D012F9">
        <w:rPr>
          <w:spacing w:val="-1"/>
          <w:sz w:val="24"/>
          <w:szCs w:val="24"/>
          <w:lang w:eastAsia="ru-RU"/>
        </w:rPr>
        <w:t>14) реквизитов</w:t>
      </w:r>
      <w:r w:rsidR="00CE352A" w:rsidRPr="00D012F9">
        <w:rPr>
          <w:spacing w:val="20"/>
          <w:sz w:val="24"/>
          <w:szCs w:val="24"/>
          <w:lang w:eastAsia="ru-RU"/>
        </w:rPr>
        <w:t xml:space="preserve"> </w:t>
      </w:r>
      <w:r w:rsidR="00CE352A" w:rsidRPr="00D012F9">
        <w:rPr>
          <w:spacing w:val="-1"/>
          <w:sz w:val="24"/>
          <w:szCs w:val="24"/>
          <w:lang w:eastAsia="ru-RU"/>
        </w:rPr>
        <w:t>(номер,</w:t>
      </w:r>
      <w:r w:rsidR="00CE352A" w:rsidRPr="00D012F9">
        <w:rPr>
          <w:spacing w:val="17"/>
          <w:sz w:val="24"/>
          <w:szCs w:val="24"/>
          <w:lang w:eastAsia="ru-RU"/>
        </w:rPr>
        <w:t xml:space="preserve"> </w:t>
      </w:r>
      <w:r w:rsidR="00CE352A" w:rsidRPr="00D012F9">
        <w:rPr>
          <w:spacing w:val="-1"/>
          <w:sz w:val="24"/>
          <w:szCs w:val="24"/>
          <w:lang w:eastAsia="ru-RU"/>
        </w:rPr>
        <w:t>дата)</w:t>
      </w:r>
      <w:r w:rsidR="00CE352A" w:rsidRPr="00D012F9">
        <w:rPr>
          <w:spacing w:val="18"/>
          <w:sz w:val="24"/>
          <w:szCs w:val="24"/>
          <w:lang w:eastAsia="ru-RU"/>
        </w:rPr>
        <w:t xml:space="preserve"> </w:t>
      </w:r>
      <w:r w:rsidR="00CE352A" w:rsidRPr="00D012F9">
        <w:rPr>
          <w:spacing w:val="-1"/>
          <w:sz w:val="24"/>
          <w:szCs w:val="24"/>
          <w:lang w:eastAsia="ru-RU"/>
        </w:rPr>
        <w:t>документов</w:t>
      </w:r>
      <w:r w:rsidR="00CE352A" w:rsidRPr="00D012F9">
        <w:rPr>
          <w:spacing w:val="17"/>
          <w:sz w:val="24"/>
          <w:szCs w:val="24"/>
          <w:lang w:eastAsia="ru-RU"/>
        </w:rPr>
        <w:t xml:space="preserve"> </w:t>
      </w:r>
      <w:r w:rsidR="00CE352A" w:rsidRPr="00D012F9">
        <w:rPr>
          <w:spacing w:val="-1"/>
          <w:sz w:val="24"/>
          <w:szCs w:val="24"/>
          <w:lang w:eastAsia="ru-RU"/>
        </w:rPr>
        <w:t>(договора,</w:t>
      </w:r>
      <w:r w:rsidR="00CE352A" w:rsidRPr="00D012F9">
        <w:rPr>
          <w:spacing w:val="17"/>
          <w:sz w:val="24"/>
          <w:szCs w:val="24"/>
          <w:lang w:eastAsia="ru-RU"/>
        </w:rPr>
        <w:t xml:space="preserve"> муниципального</w:t>
      </w:r>
      <w:r w:rsidR="00CE352A" w:rsidRPr="00D012F9">
        <w:rPr>
          <w:spacing w:val="33"/>
          <w:sz w:val="24"/>
          <w:szCs w:val="24"/>
          <w:lang w:eastAsia="ru-RU"/>
        </w:rPr>
        <w:t xml:space="preserve"> </w:t>
      </w:r>
      <w:r w:rsidR="00CE352A" w:rsidRPr="00D012F9">
        <w:rPr>
          <w:spacing w:val="-1"/>
          <w:sz w:val="24"/>
          <w:szCs w:val="24"/>
          <w:lang w:eastAsia="ru-RU"/>
        </w:rPr>
        <w:t>контракта,</w:t>
      </w:r>
      <w:r w:rsidR="00CE352A" w:rsidRPr="00D012F9">
        <w:rPr>
          <w:spacing w:val="53"/>
          <w:sz w:val="24"/>
          <w:szCs w:val="24"/>
          <w:lang w:eastAsia="ru-RU"/>
        </w:rPr>
        <w:t xml:space="preserve"> </w:t>
      </w:r>
      <w:r w:rsidR="00CE352A" w:rsidRPr="00D012F9">
        <w:rPr>
          <w:spacing w:val="-2"/>
          <w:sz w:val="24"/>
          <w:szCs w:val="24"/>
          <w:lang w:eastAsia="ru-RU"/>
        </w:rPr>
        <w:t>соглашения)</w:t>
      </w:r>
      <w:r w:rsidR="00CE352A" w:rsidRPr="00D012F9">
        <w:rPr>
          <w:spacing w:val="54"/>
          <w:sz w:val="24"/>
          <w:szCs w:val="24"/>
          <w:lang w:eastAsia="ru-RU"/>
        </w:rPr>
        <w:t xml:space="preserve"> </w:t>
      </w:r>
      <w:r w:rsidR="00CE352A" w:rsidRPr="00D012F9">
        <w:rPr>
          <w:spacing w:val="-2"/>
          <w:sz w:val="24"/>
          <w:szCs w:val="24"/>
          <w:lang w:eastAsia="ru-RU"/>
        </w:rPr>
        <w:t>(при</w:t>
      </w:r>
      <w:r w:rsidR="00CE352A" w:rsidRPr="00D012F9">
        <w:rPr>
          <w:spacing w:val="52"/>
          <w:sz w:val="24"/>
          <w:szCs w:val="24"/>
          <w:lang w:eastAsia="ru-RU"/>
        </w:rPr>
        <w:t xml:space="preserve"> </w:t>
      </w:r>
      <w:r w:rsidR="00CE352A" w:rsidRPr="00D012F9">
        <w:rPr>
          <w:spacing w:val="-1"/>
          <w:sz w:val="24"/>
          <w:szCs w:val="24"/>
          <w:lang w:eastAsia="ru-RU"/>
        </w:rPr>
        <w:t>наличии),</w:t>
      </w:r>
      <w:r w:rsidR="00CE352A" w:rsidRPr="00D012F9">
        <w:rPr>
          <w:spacing w:val="53"/>
          <w:sz w:val="24"/>
          <w:szCs w:val="24"/>
          <w:lang w:eastAsia="ru-RU"/>
        </w:rPr>
        <w:t xml:space="preserve"> </w:t>
      </w:r>
      <w:r w:rsidR="00CE352A" w:rsidRPr="00D012F9">
        <w:rPr>
          <w:sz w:val="24"/>
          <w:szCs w:val="24"/>
          <w:lang w:eastAsia="ru-RU"/>
        </w:rPr>
        <w:t>на</w:t>
      </w:r>
      <w:r w:rsidR="00CE352A" w:rsidRPr="00D012F9">
        <w:rPr>
          <w:spacing w:val="51"/>
          <w:sz w:val="24"/>
          <w:szCs w:val="24"/>
          <w:lang w:eastAsia="ru-RU"/>
        </w:rPr>
        <w:t xml:space="preserve"> </w:t>
      </w:r>
      <w:r w:rsidR="00CE352A" w:rsidRPr="00D012F9">
        <w:rPr>
          <w:spacing w:val="-1"/>
          <w:sz w:val="24"/>
          <w:szCs w:val="24"/>
          <w:lang w:eastAsia="ru-RU"/>
        </w:rPr>
        <w:t>основании</w:t>
      </w:r>
      <w:r w:rsidR="00CE352A" w:rsidRPr="00D012F9">
        <w:rPr>
          <w:spacing w:val="54"/>
          <w:sz w:val="24"/>
          <w:szCs w:val="24"/>
          <w:lang w:eastAsia="ru-RU"/>
        </w:rPr>
        <w:t xml:space="preserve"> </w:t>
      </w:r>
      <w:r w:rsidR="00CE352A" w:rsidRPr="00D012F9">
        <w:rPr>
          <w:spacing w:val="-1"/>
          <w:sz w:val="24"/>
          <w:szCs w:val="24"/>
          <w:lang w:eastAsia="ru-RU"/>
        </w:rPr>
        <w:t>которых</w:t>
      </w:r>
      <w:r w:rsidR="00CE352A" w:rsidRPr="00D012F9">
        <w:rPr>
          <w:spacing w:val="52"/>
          <w:sz w:val="24"/>
          <w:szCs w:val="24"/>
          <w:lang w:eastAsia="ru-RU"/>
        </w:rPr>
        <w:t xml:space="preserve"> </w:t>
      </w:r>
      <w:r w:rsidR="00CE352A" w:rsidRPr="00D012F9">
        <w:rPr>
          <w:spacing w:val="-1"/>
          <w:sz w:val="24"/>
          <w:szCs w:val="24"/>
          <w:lang w:eastAsia="ru-RU"/>
        </w:rPr>
        <w:t>возникают</w:t>
      </w:r>
      <w:r w:rsidR="00CE352A" w:rsidRPr="00D012F9">
        <w:rPr>
          <w:spacing w:val="51"/>
          <w:sz w:val="24"/>
          <w:szCs w:val="24"/>
          <w:lang w:eastAsia="ru-RU"/>
        </w:rPr>
        <w:t xml:space="preserve"> </w:t>
      </w:r>
      <w:r w:rsidR="00CE352A" w:rsidRPr="00D012F9">
        <w:rPr>
          <w:spacing w:val="-1"/>
          <w:sz w:val="24"/>
          <w:szCs w:val="24"/>
          <w:lang w:eastAsia="ru-RU"/>
        </w:rPr>
        <w:t>бюджетные</w:t>
      </w:r>
      <w:r w:rsidR="00CE352A" w:rsidRPr="00D012F9">
        <w:rPr>
          <w:spacing w:val="25"/>
          <w:sz w:val="24"/>
          <w:szCs w:val="24"/>
          <w:lang w:eastAsia="ru-RU"/>
        </w:rPr>
        <w:t xml:space="preserve"> </w:t>
      </w:r>
      <w:r w:rsidR="00CE352A" w:rsidRPr="00D012F9">
        <w:rPr>
          <w:spacing w:val="-1"/>
          <w:sz w:val="24"/>
          <w:szCs w:val="24"/>
          <w:lang w:eastAsia="ru-RU"/>
        </w:rPr>
        <w:t>обязательства</w:t>
      </w:r>
      <w:r w:rsidR="00CE352A" w:rsidRPr="00D012F9">
        <w:rPr>
          <w:spacing w:val="27"/>
          <w:sz w:val="24"/>
          <w:szCs w:val="24"/>
          <w:lang w:eastAsia="ru-RU"/>
        </w:rPr>
        <w:t xml:space="preserve"> </w:t>
      </w:r>
      <w:r w:rsidR="00CE352A" w:rsidRPr="00D012F9">
        <w:rPr>
          <w:spacing w:val="-1"/>
          <w:sz w:val="24"/>
          <w:szCs w:val="24"/>
          <w:lang w:eastAsia="ru-RU"/>
        </w:rPr>
        <w:t>получателей</w:t>
      </w:r>
      <w:r w:rsidR="00CE352A" w:rsidRPr="00D012F9">
        <w:rPr>
          <w:spacing w:val="26"/>
          <w:sz w:val="24"/>
          <w:szCs w:val="24"/>
          <w:lang w:eastAsia="ru-RU"/>
        </w:rPr>
        <w:t xml:space="preserve"> </w:t>
      </w:r>
      <w:r w:rsidR="00CE352A" w:rsidRPr="00D012F9">
        <w:rPr>
          <w:spacing w:val="-1"/>
          <w:sz w:val="24"/>
          <w:szCs w:val="24"/>
          <w:lang w:eastAsia="ru-RU"/>
        </w:rPr>
        <w:t>бюджетных</w:t>
      </w:r>
      <w:r w:rsidR="00CE352A" w:rsidRPr="00D012F9">
        <w:rPr>
          <w:spacing w:val="28"/>
          <w:sz w:val="24"/>
          <w:szCs w:val="24"/>
          <w:lang w:eastAsia="ru-RU"/>
        </w:rPr>
        <w:t xml:space="preserve"> </w:t>
      </w:r>
      <w:r w:rsidR="00CE352A" w:rsidRPr="00D012F9">
        <w:rPr>
          <w:spacing w:val="-2"/>
          <w:sz w:val="24"/>
          <w:szCs w:val="24"/>
          <w:lang w:eastAsia="ru-RU"/>
        </w:rPr>
        <w:t>средств</w:t>
      </w:r>
      <w:r w:rsidR="00CE352A" w:rsidRPr="00D012F9">
        <w:rPr>
          <w:spacing w:val="27"/>
          <w:sz w:val="24"/>
          <w:szCs w:val="24"/>
          <w:lang w:eastAsia="ru-RU"/>
        </w:rPr>
        <w:t xml:space="preserve">  </w:t>
      </w:r>
      <w:r w:rsidR="00CE352A" w:rsidRPr="00D012F9">
        <w:rPr>
          <w:spacing w:val="-1"/>
          <w:sz w:val="24"/>
          <w:szCs w:val="24"/>
          <w:lang w:eastAsia="ru-RU"/>
        </w:rPr>
        <w:t>муниципального образования Зыбинское сельское поселение Белогорского района</w:t>
      </w:r>
      <w:r w:rsidR="00CE352A" w:rsidRPr="00D012F9">
        <w:rPr>
          <w:spacing w:val="37"/>
          <w:sz w:val="24"/>
          <w:szCs w:val="24"/>
          <w:lang w:eastAsia="ru-RU"/>
        </w:rPr>
        <w:t xml:space="preserve"> </w:t>
      </w:r>
      <w:r w:rsidR="00CE352A" w:rsidRPr="00D012F9">
        <w:rPr>
          <w:spacing w:val="-1"/>
          <w:sz w:val="24"/>
          <w:szCs w:val="24"/>
          <w:lang w:eastAsia="ru-RU"/>
        </w:rPr>
        <w:t>Республики</w:t>
      </w:r>
      <w:r w:rsidR="00CE352A" w:rsidRPr="00D012F9">
        <w:rPr>
          <w:spacing w:val="21"/>
          <w:sz w:val="24"/>
          <w:szCs w:val="24"/>
          <w:lang w:eastAsia="ru-RU"/>
        </w:rPr>
        <w:t xml:space="preserve"> </w:t>
      </w:r>
      <w:r w:rsidR="00CE352A" w:rsidRPr="00D012F9">
        <w:rPr>
          <w:spacing w:val="-1"/>
          <w:sz w:val="24"/>
          <w:szCs w:val="24"/>
          <w:lang w:eastAsia="ru-RU"/>
        </w:rPr>
        <w:t>Крым</w:t>
      </w:r>
      <w:proofErr w:type="gramStart"/>
      <w:r w:rsidR="00CE352A" w:rsidRPr="00D012F9">
        <w:rPr>
          <w:spacing w:val="18"/>
          <w:sz w:val="24"/>
          <w:szCs w:val="24"/>
          <w:lang w:eastAsia="ru-RU"/>
        </w:rPr>
        <w:t xml:space="preserve"> </w:t>
      </w:r>
      <w:r w:rsidR="00CE352A" w:rsidRPr="00D012F9">
        <w:rPr>
          <w:spacing w:val="-2"/>
          <w:sz w:val="24"/>
          <w:szCs w:val="24"/>
          <w:lang w:eastAsia="ru-RU"/>
        </w:rPr>
        <w:t>,</w:t>
      </w:r>
      <w:proofErr w:type="gramEnd"/>
      <w:r w:rsidR="00CE352A" w:rsidRPr="00D012F9">
        <w:rPr>
          <w:spacing w:val="55"/>
          <w:sz w:val="24"/>
          <w:szCs w:val="24"/>
          <w:lang w:eastAsia="ru-RU"/>
        </w:rPr>
        <w:t xml:space="preserve"> </w:t>
      </w:r>
      <w:r w:rsidR="00CE352A" w:rsidRPr="00D012F9">
        <w:rPr>
          <w:sz w:val="24"/>
          <w:szCs w:val="24"/>
          <w:lang w:eastAsia="ru-RU"/>
        </w:rPr>
        <w:t>и</w:t>
      </w:r>
      <w:r w:rsidR="00CE352A" w:rsidRPr="00D012F9">
        <w:rPr>
          <w:spacing w:val="59"/>
          <w:sz w:val="24"/>
          <w:szCs w:val="24"/>
          <w:lang w:eastAsia="ru-RU"/>
        </w:rPr>
        <w:t xml:space="preserve"> </w:t>
      </w:r>
      <w:r w:rsidR="00CE352A" w:rsidRPr="00D012F9">
        <w:rPr>
          <w:spacing w:val="-1"/>
          <w:sz w:val="24"/>
          <w:szCs w:val="24"/>
          <w:lang w:eastAsia="ru-RU"/>
        </w:rPr>
        <w:t>документов,</w:t>
      </w:r>
      <w:r w:rsidR="00CE352A" w:rsidRPr="00D012F9">
        <w:rPr>
          <w:spacing w:val="57"/>
          <w:sz w:val="24"/>
          <w:szCs w:val="24"/>
          <w:lang w:eastAsia="ru-RU"/>
        </w:rPr>
        <w:t xml:space="preserve"> </w:t>
      </w:r>
      <w:r w:rsidR="00CE352A" w:rsidRPr="00D012F9">
        <w:rPr>
          <w:spacing w:val="-1"/>
          <w:sz w:val="24"/>
          <w:szCs w:val="24"/>
          <w:lang w:eastAsia="ru-RU"/>
        </w:rPr>
        <w:t>подтверждающих</w:t>
      </w:r>
      <w:r w:rsidR="00CE352A" w:rsidRPr="00D012F9">
        <w:rPr>
          <w:spacing w:val="59"/>
          <w:sz w:val="24"/>
          <w:szCs w:val="24"/>
          <w:lang w:eastAsia="ru-RU"/>
        </w:rPr>
        <w:t xml:space="preserve"> </w:t>
      </w:r>
      <w:r w:rsidR="00CE352A" w:rsidRPr="00D012F9">
        <w:rPr>
          <w:spacing w:val="-1"/>
          <w:sz w:val="24"/>
          <w:szCs w:val="24"/>
          <w:lang w:eastAsia="ru-RU"/>
        </w:rPr>
        <w:t>возникновение</w:t>
      </w:r>
      <w:r w:rsidR="00CE352A" w:rsidRPr="00D012F9">
        <w:rPr>
          <w:spacing w:val="58"/>
          <w:sz w:val="24"/>
          <w:szCs w:val="24"/>
          <w:lang w:eastAsia="ru-RU"/>
        </w:rPr>
        <w:t xml:space="preserve"> </w:t>
      </w:r>
      <w:r w:rsidR="00CE352A" w:rsidRPr="00D012F9">
        <w:rPr>
          <w:spacing w:val="-1"/>
          <w:sz w:val="24"/>
          <w:szCs w:val="24"/>
          <w:lang w:eastAsia="ru-RU"/>
        </w:rPr>
        <w:t>денежных</w:t>
      </w:r>
      <w:r w:rsidR="00CE352A" w:rsidRPr="00D012F9">
        <w:rPr>
          <w:spacing w:val="57"/>
          <w:sz w:val="24"/>
          <w:szCs w:val="24"/>
          <w:lang w:eastAsia="ru-RU"/>
        </w:rPr>
        <w:t xml:space="preserve"> </w:t>
      </w:r>
      <w:r w:rsidR="00CE352A" w:rsidRPr="00D012F9">
        <w:rPr>
          <w:spacing w:val="-1"/>
          <w:sz w:val="24"/>
          <w:szCs w:val="24"/>
          <w:lang w:eastAsia="ru-RU"/>
        </w:rPr>
        <w:t>обязательств</w:t>
      </w:r>
      <w:r w:rsidR="00CE352A" w:rsidRPr="00D012F9">
        <w:rPr>
          <w:spacing w:val="51"/>
          <w:sz w:val="24"/>
          <w:szCs w:val="24"/>
          <w:lang w:eastAsia="ru-RU"/>
        </w:rPr>
        <w:t xml:space="preserve"> </w:t>
      </w:r>
      <w:r w:rsidR="00CE352A" w:rsidRPr="00D012F9">
        <w:rPr>
          <w:spacing w:val="-1"/>
          <w:sz w:val="24"/>
          <w:szCs w:val="24"/>
          <w:lang w:eastAsia="ru-RU"/>
        </w:rPr>
        <w:t>получателей</w:t>
      </w:r>
      <w:r w:rsidR="00CE352A" w:rsidRPr="00D012F9">
        <w:rPr>
          <w:spacing w:val="27"/>
          <w:sz w:val="24"/>
          <w:szCs w:val="24"/>
          <w:lang w:eastAsia="ru-RU"/>
        </w:rPr>
        <w:t xml:space="preserve"> </w:t>
      </w:r>
      <w:r w:rsidR="00CE352A" w:rsidRPr="00D012F9">
        <w:rPr>
          <w:spacing w:val="-1"/>
          <w:sz w:val="24"/>
          <w:szCs w:val="24"/>
          <w:lang w:eastAsia="ru-RU"/>
        </w:rPr>
        <w:t>бюджетных</w:t>
      </w:r>
      <w:r w:rsidR="00CE352A" w:rsidRPr="00D012F9">
        <w:rPr>
          <w:spacing w:val="27"/>
          <w:sz w:val="24"/>
          <w:szCs w:val="24"/>
          <w:lang w:eastAsia="ru-RU"/>
        </w:rPr>
        <w:t xml:space="preserve"> </w:t>
      </w:r>
      <w:r w:rsidR="00CE352A" w:rsidRPr="00D012F9">
        <w:rPr>
          <w:spacing w:val="-1"/>
          <w:sz w:val="24"/>
          <w:szCs w:val="24"/>
          <w:lang w:eastAsia="ru-RU"/>
        </w:rPr>
        <w:t>средств муниципального образования Зыбинское сельское поселение Белогорского района</w:t>
      </w:r>
      <w:r w:rsidR="00CE352A" w:rsidRPr="00D012F9">
        <w:rPr>
          <w:spacing w:val="37"/>
          <w:sz w:val="24"/>
          <w:szCs w:val="24"/>
          <w:lang w:eastAsia="ru-RU"/>
        </w:rPr>
        <w:t xml:space="preserve"> </w:t>
      </w:r>
      <w:r w:rsidR="00CE352A" w:rsidRPr="00D012F9">
        <w:rPr>
          <w:spacing w:val="-1"/>
          <w:sz w:val="24"/>
          <w:szCs w:val="24"/>
          <w:lang w:eastAsia="ru-RU"/>
        </w:rPr>
        <w:t>Республики</w:t>
      </w:r>
      <w:r w:rsidR="00CE352A" w:rsidRPr="00D012F9">
        <w:rPr>
          <w:spacing w:val="21"/>
          <w:sz w:val="24"/>
          <w:szCs w:val="24"/>
          <w:lang w:eastAsia="ru-RU"/>
        </w:rPr>
        <w:t xml:space="preserve"> </w:t>
      </w:r>
      <w:r w:rsidR="00CE352A" w:rsidRPr="00D012F9">
        <w:rPr>
          <w:spacing w:val="-1"/>
          <w:sz w:val="24"/>
          <w:szCs w:val="24"/>
          <w:lang w:eastAsia="ru-RU"/>
        </w:rPr>
        <w:t>Крым</w:t>
      </w:r>
      <w:r w:rsidR="00CE352A" w:rsidRPr="00D012F9">
        <w:rPr>
          <w:spacing w:val="18"/>
          <w:sz w:val="24"/>
          <w:szCs w:val="24"/>
          <w:lang w:eastAsia="ru-RU"/>
        </w:rPr>
        <w:t xml:space="preserve"> </w:t>
      </w:r>
      <w:r w:rsidR="00CE352A" w:rsidRPr="00D012F9">
        <w:rPr>
          <w:spacing w:val="-1"/>
          <w:sz w:val="24"/>
          <w:szCs w:val="24"/>
          <w:lang w:eastAsia="ru-RU"/>
        </w:rPr>
        <w:t>,</w:t>
      </w:r>
      <w:r w:rsidR="00CE352A" w:rsidRPr="00D012F9">
        <w:rPr>
          <w:spacing w:val="28"/>
          <w:sz w:val="24"/>
          <w:szCs w:val="24"/>
          <w:lang w:eastAsia="ru-RU"/>
        </w:rPr>
        <w:t xml:space="preserve"> </w:t>
      </w:r>
      <w:r w:rsidR="00CE352A" w:rsidRPr="00D012F9">
        <w:rPr>
          <w:spacing w:val="-1"/>
          <w:sz w:val="24"/>
          <w:szCs w:val="24"/>
          <w:lang w:eastAsia="ru-RU"/>
        </w:rPr>
        <w:t>предоставляемых</w:t>
      </w:r>
      <w:r w:rsidR="00CE352A" w:rsidRPr="00D012F9">
        <w:rPr>
          <w:spacing w:val="45"/>
          <w:sz w:val="24"/>
          <w:szCs w:val="24"/>
          <w:lang w:eastAsia="ru-RU"/>
        </w:rPr>
        <w:t xml:space="preserve"> </w:t>
      </w:r>
      <w:r w:rsidR="00CE352A" w:rsidRPr="00D012F9">
        <w:rPr>
          <w:spacing w:val="-1"/>
          <w:sz w:val="24"/>
          <w:szCs w:val="24"/>
          <w:lang w:eastAsia="ru-RU"/>
        </w:rPr>
        <w:t>получателями</w:t>
      </w:r>
      <w:r w:rsidR="00CE352A" w:rsidRPr="00D012F9">
        <w:rPr>
          <w:spacing w:val="47"/>
          <w:sz w:val="24"/>
          <w:szCs w:val="24"/>
          <w:lang w:eastAsia="ru-RU"/>
        </w:rPr>
        <w:t xml:space="preserve"> </w:t>
      </w:r>
      <w:r w:rsidR="00CE352A" w:rsidRPr="00D012F9">
        <w:rPr>
          <w:spacing w:val="-1"/>
          <w:sz w:val="24"/>
          <w:szCs w:val="24"/>
          <w:lang w:eastAsia="ru-RU"/>
        </w:rPr>
        <w:t>бюджетных</w:t>
      </w:r>
      <w:r w:rsidR="00CE352A" w:rsidRPr="00D012F9">
        <w:rPr>
          <w:spacing w:val="48"/>
          <w:sz w:val="24"/>
          <w:szCs w:val="24"/>
          <w:lang w:eastAsia="ru-RU"/>
        </w:rPr>
        <w:t xml:space="preserve"> </w:t>
      </w:r>
      <w:r w:rsidR="00CE352A" w:rsidRPr="00D012F9">
        <w:rPr>
          <w:spacing w:val="-1"/>
          <w:sz w:val="24"/>
          <w:szCs w:val="24"/>
          <w:lang w:eastAsia="ru-RU"/>
        </w:rPr>
        <w:t>средств</w:t>
      </w:r>
      <w:r w:rsidR="00CE352A" w:rsidRPr="00D012F9">
        <w:rPr>
          <w:spacing w:val="49"/>
          <w:sz w:val="24"/>
          <w:szCs w:val="24"/>
          <w:lang w:eastAsia="ru-RU"/>
        </w:rPr>
        <w:t xml:space="preserve"> </w:t>
      </w:r>
      <w:r w:rsidR="00CE352A" w:rsidRPr="00D012F9">
        <w:rPr>
          <w:spacing w:val="-1"/>
          <w:sz w:val="24"/>
          <w:szCs w:val="24"/>
          <w:lang w:eastAsia="ru-RU"/>
        </w:rPr>
        <w:t>муниципального образования Зыбинское сельское поселение Белогорского района</w:t>
      </w:r>
      <w:r w:rsidR="00CE352A" w:rsidRPr="00D012F9">
        <w:rPr>
          <w:spacing w:val="37"/>
          <w:sz w:val="24"/>
          <w:szCs w:val="24"/>
          <w:lang w:eastAsia="ru-RU"/>
        </w:rPr>
        <w:t xml:space="preserve"> </w:t>
      </w:r>
      <w:r w:rsidR="00CE352A" w:rsidRPr="00D012F9">
        <w:rPr>
          <w:spacing w:val="-1"/>
          <w:sz w:val="24"/>
          <w:szCs w:val="24"/>
          <w:lang w:eastAsia="ru-RU"/>
        </w:rPr>
        <w:t>Республики</w:t>
      </w:r>
      <w:r w:rsidR="00CE352A" w:rsidRPr="00D012F9">
        <w:rPr>
          <w:spacing w:val="21"/>
          <w:sz w:val="24"/>
          <w:szCs w:val="24"/>
          <w:lang w:eastAsia="ru-RU"/>
        </w:rPr>
        <w:t xml:space="preserve"> </w:t>
      </w:r>
      <w:r w:rsidR="00CE352A" w:rsidRPr="00D012F9">
        <w:rPr>
          <w:spacing w:val="-1"/>
          <w:sz w:val="24"/>
          <w:szCs w:val="24"/>
          <w:lang w:eastAsia="ru-RU"/>
        </w:rPr>
        <w:t>Крым</w:t>
      </w:r>
      <w:r w:rsidR="00CE352A" w:rsidRPr="00D012F9">
        <w:rPr>
          <w:spacing w:val="18"/>
          <w:sz w:val="24"/>
          <w:szCs w:val="24"/>
          <w:lang w:eastAsia="ru-RU"/>
        </w:rPr>
        <w:t xml:space="preserve"> </w:t>
      </w:r>
      <w:r w:rsidR="00CE352A" w:rsidRPr="00D012F9">
        <w:rPr>
          <w:spacing w:val="47"/>
          <w:sz w:val="24"/>
          <w:szCs w:val="24"/>
          <w:lang w:eastAsia="ru-RU"/>
        </w:rPr>
        <w:t xml:space="preserve"> </w:t>
      </w:r>
      <w:r w:rsidR="00CE352A" w:rsidRPr="00D012F9">
        <w:rPr>
          <w:spacing w:val="-2"/>
          <w:sz w:val="24"/>
          <w:szCs w:val="24"/>
          <w:lang w:eastAsia="ru-RU"/>
        </w:rPr>
        <w:t>при</w:t>
      </w:r>
      <w:r w:rsidR="00CE352A" w:rsidRPr="00D012F9">
        <w:rPr>
          <w:spacing w:val="47"/>
          <w:sz w:val="24"/>
          <w:szCs w:val="24"/>
          <w:lang w:eastAsia="ru-RU"/>
        </w:rPr>
        <w:t xml:space="preserve"> </w:t>
      </w:r>
      <w:r w:rsidR="00CE352A" w:rsidRPr="00D012F9">
        <w:rPr>
          <w:spacing w:val="-1"/>
          <w:sz w:val="24"/>
          <w:szCs w:val="24"/>
          <w:lang w:eastAsia="ru-RU"/>
        </w:rPr>
        <w:t>постановке</w:t>
      </w:r>
      <w:r w:rsidR="00CE352A" w:rsidRPr="00D012F9">
        <w:rPr>
          <w:spacing w:val="47"/>
          <w:sz w:val="24"/>
          <w:szCs w:val="24"/>
          <w:lang w:eastAsia="ru-RU"/>
        </w:rPr>
        <w:t xml:space="preserve"> </w:t>
      </w:r>
      <w:r w:rsidR="00CE352A" w:rsidRPr="00D012F9">
        <w:rPr>
          <w:spacing w:val="-1"/>
          <w:sz w:val="24"/>
          <w:szCs w:val="24"/>
          <w:lang w:eastAsia="ru-RU"/>
        </w:rPr>
        <w:t>на</w:t>
      </w:r>
      <w:r w:rsidR="00CE352A" w:rsidRPr="00D012F9">
        <w:rPr>
          <w:spacing w:val="49"/>
          <w:sz w:val="24"/>
          <w:szCs w:val="24"/>
          <w:lang w:eastAsia="ru-RU"/>
        </w:rPr>
        <w:t xml:space="preserve"> </w:t>
      </w:r>
      <w:r w:rsidR="00CE352A" w:rsidRPr="00D012F9">
        <w:rPr>
          <w:spacing w:val="-1"/>
          <w:sz w:val="24"/>
          <w:szCs w:val="24"/>
          <w:lang w:eastAsia="ru-RU"/>
        </w:rPr>
        <w:t>учет бюджетных</w:t>
      </w:r>
      <w:r w:rsidR="00CE352A" w:rsidRPr="00D012F9">
        <w:rPr>
          <w:spacing w:val="69"/>
          <w:sz w:val="24"/>
          <w:szCs w:val="24"/>
          <w:lang w:eastAsia="ru-RU"/>
        </w:rPr>
        <w:t xml:space="preserve"> </w:t>
      </w:r>
      <w:r w:rsidR="00CE352A" w:rsidRPr="00D012F9">
        <w:rPr>
          <w:sz w:val="24"/>
          <w:szCs w:val="24"/>
          <w:lang w:eastAsia="ru-RU"/>
        </w:rPr>
        <w:t>и</w:t>
      </w:r>
      <w:r w:rsidR="00CE352A" w:rsidRPr="00D012F9">
        <w:rPr>
          <w:spacing w:val="69"/>
          <w:sz w:val="24"/>
          <w:szCs w:val="24"/>
          <w:lang w:eastAsia="ru-RU"/>
        </w:rPr>
        <w:t xml:space="preserve"> </w:t>
      </w:r>
      <w:r w:rsidR="00CE352A" w:rsidRPr="00D012F9">
        <w:rPr>
          <w:spacing w:val="-1"/>
          <w:sz w:val="24"/>
          <w:szCs w:val="24"/>
          <w:lang w:eastAsia="ru-RU"/>
        </w:rPr>
        <w:t>денежных</w:t>
      </w:r>
      <w:r w:rsidR="00CE352A" w:rsidRPr="00D012F9">
        <w:rPr>
          <w:spacing w:val="66"/>
          <w:sz w:val="24"/>
          <w:szCs w:val="24"/>
          <w:lang w:eastAsia="ru-RU"/>
        </w:rPr>
        <w:t xml:space="preserve"> </w:t>
      </w:r>
      <w:r w:rsidR="00CE352A" w:rsidRPr="00D012F9">
        <w:rPr>
          <w:spacing w:val="-1"/>
          <w:sz w:val="24"/>
          <w:szCs w:val="24"/>
          <w:lang w:eastAsia="ru-RU"/>
        </w:rPr>
        <w:t>обязательств</w:t>
      </w:r>
      <w:r w:rsidR="00CE352A" w:rsidRPr="00D012F9">
        <w:rPr>
          <w:spacing w:val="68"/>
          <w:sz w:val="24"/>
          <w:szCs w:val="24"/>
          <w:lang w:eastAsia="ru-RU"/>
        </w:rPr>
        <w:t xml:space="preserve"> </w:t>
      </w:r>
      <w:r w:rsidR="00CE352A" w:rsidRPr="00D012F9">
        <w:rPr>
          <w:sz w:val="24"/>
          <w:szCs w:val="24"/>
          <w:lang w:eastAsia="ru-RU"/>
        </w:rPr>
        <w:t>в</w:t>
      </w:r>
      <w:r w:rsidR="00CE352A" w:rsidRPr="00D012F9">
        <w:rPr>
          <w:spacing w:val="68"/>
          <w:sz w:val="24"/>
          <w:szCs w:val="24"/>
          <w:lang w:eastAsia="ru-RU"/>
        </w:rPr>
        <w:t xml:space="preserve"> </w:t>
      </w:r>
      <w:r w:rsidR="00CE352A" w:rsidRPr="00D012F9">
        <w:rPr>
          <w:spacing w:val="-1"/>
          <w:sz w:val="24"/>
          <w:szCs w:val="24"/>
          <w:lang w:eastAsia="ru-RU"/>
        </w:rPr>
        <w:t>соответствии</w:t>
      </w:r>
      <w:r w:rsidR="00CE352A" w:rsidRPr="00D012F9">
        <w:rPr>
          <w:spacing w:val="67"/>
          <w:sz w:val="24"/>
          <w:szCs w:val="24"/>
          <w:lang w:eastAsia="ru-RU"/>
        </w:rPr>
        <w:t xml:space="preserve"> </w:t>
      </w:r>
      <w:r w:rsidR="00CE352A" w:rsidRPr="00D012F9">
        <w:rPr>
          <w:sz w:val="24"/>
          <w:szCs w:val="24"/>
          <w:lang w:eastAsia="ru-RU"/>
        </w:rPr>
        <w:t>с</w:t>
      </w:r>
      <w:r w:rsidR="00CE352A" w:rsidRPr="00D012F9">
        <w:rPr>
          <w:spacing w:val="68"/>
          <w:sz w:val="24"/>
          <w:szCs w:val="24"/>
          <w:lang w:eastAsia="ru-RU"/>
        </w:rPr>
        <w:t xml:space="preserve"> </w:t>
      </w:r>
      <w:r w:rsidR="00CE352A" w:rsidRPr="00D012F9">
        <w:rPr>
          <w:spacing w:val="-1"/>
          <w:sz w:val="24"/>
          <w:szCs w:val="24"/>
          <w:lang w:eastAsia="ru-RU"/>
        </w:rPr>
        <w:t>порядком</w:t>
      </w:r>
      <w:r w:rsidR="00CE352A" w:rsidRPr="00D012F9">
        <w:rPr>
          <w:spacing w:val="68"/>
          <w:sz w:val="24"/>
          <w:szCs w:val="24"/>
          <w:lang w:eastAsia="ru-RU"/>
        </w:rPr>
        <w:t xml:space="preserve"> </w:t>
      </w:r>
      <w:r w:rsidR="00CE352A" w:rsidRPr="00D012F9">
        <w:rPr>
          <w:spacing w:val="-1"/>
          <w:sz w:val="24"/>
          <w:szCs w:val="24"/>
          <w:lang w:eastAsia="ru-RU"/>
        </w:rPr>
        <w:t>учета</w:t>
      </w:r>
      <w:r w:rsidR="00CE352A" w:rsidRPr="00D012F9">
        <w:rPr>
          <w:spacing w:val="49"/>
          <w:sz w:val="24"/>
          <w:szCs w:val="24"/>
          <w:lang w:eastAsia="ru-RU"/>
        </w:rPr>
        <w:t xml:space="preserve"> </w:t>
      </w:r>
      <w:r w:rsidR="00CE352A" w:rsidRPr="00D012F9">
        <w:rPr>
          <w:spacing w:val="-1"/>
          <w:sz w:val="24"/>
          <w:szCs w:val="24"/>
          <w:lang w:eastAsia="ru-RU"/>
        </w:rPr>
        <w:t>Управлением</w:t>
      </w:r>
      <w:r w:rsidR="00CE352A" w:rsidRPr="00D012F9">
        <w:rPr>
          <w:spacing w:val="49"/>
          <w:sz w:val="24"/>
          <w:szCs w:val="24"/>
          <w:lang w:eastAsia="ru-RU"/>
        </w:rPr>
        <w:t xml:space="preserve"> </w:t>
      </w:r>
      <w:r w:rsidR="00CE352A" w:rsidRPr="00D012F9">
        <w:rPr>
          <w:spacing w:val="-1"/>
          <w:sz w:val="24"/>
          <w:szCs w:val="24"/>
          <w:lang w:eastAsia="ru-RU"/>
        </w:rPr>
        <w:t>Федерального</w:t>
      </w:r>
      <w:r w:rsidR="00CE352A" w:rsidRPr="00D012F9">
        <w:rPr>
          <w:spacing w:val="50"/>
          <w:sz w:val="24"/>
          <w:szCs w:val="24"/>
          <w:lang w:eastAsia="ru-RU"/>
        </w:rPr>
        <w:t xml:space="preserve"> </w:t>
      </w:r>
      <w:r w:rsidR="00CE352A" w:rsidRPr="00D012F9">
        <w:rPr>
          <w:spacing w:val="-1"/>
          <w:sz w:val="24"/>
          <w:szCs w:val="24"/>
          <w:lang w:eastAsia="ru-RU"/>
        </w:rPr>
        <w:t>казначейства</w:t>
      </w:r>
      <w:r w:rsidR="00CE352A" w:rsidRPr="00D012F9">
        <w:rPr>
          <w:spacing w:val="49"/>
          <w:sz w:val="24"/>
          <w:szCs w:val="24"/>
          <w:lang w:eastAsia="ru-RU"/>
        </w:rPr>
        <w:t xml:space="preserve"> </w:t>
      </w:r>
      <w:r w:rsidR="00CE352A" w:rsidRPr="00D012F9">
        <w:rPr>
          <w:sz w:val="24"/>
          <w:szCs w:val="24"/>
          <w:lang w:eastAsia="ru-RU"/>
        </w:rPr>
        <w:t>по</w:t>
      </w:r>
      <w:r w:rsidR="00CE352A" w:rsidRPr="00D012F9">
        <w:rPr>
          <w:spacing w:val="50"/>
          <w:sz w:val="24"/>
          <w:szCs w:val="24"/>
          <w:lang w:eastAsia="ru-RU"/>
        </w:rPr>
        <w:t xml:space="preserve"> </w:t>
      </w:r>
      <w:r w:rsidR="00CE352A" w:rsidRPr="00D012F9">
        <w:rPr>
          <w:spacing w:val="-1"/>
          <w:sz w:val="24"/>
          <w:szCs w:val="24"/>
          <w:lang w:eastAsia="ru-RU"/>
        </w:rPr>
        <w:t>Республике</w:t>
      </w:r>
      <w:r w:rsidR="00CE352A" w:rsidRPr="00D012F9">
        <w:rPr>
          <w:spacing w:val="47"/>
          <w:sz w:val="24"/>
          <w:szCs w:val="24"/>
          <w:lang w:eastAsia="ru-RU"/>
        </w:rPr>
        <w:t xml:space="preserve"> </w:t>
      </w:r>
      <w:r w:rsidR="00CE352A" w:rsidRPr="00D012F9">
        <w:rPr>
          <w:sz w:val="24"/>
          <w:szCs w:val="24"/>
          <w:lang w:eastAsia="ru-RU"/>
        </w:rPr>
        <w:t>Крым</w:t>
      </w:r>
      <w:r w:rsidR="00CE352A" w:rsidRPr="00D012F9">
        <w:rPr>
          <w:spacing w:val="49"/>
          <w:sz w:val="24"/>
          <w:szCs w:val="24"/>
          <w:lang w:eastAsia="ru-RU"/>
        </w:rPr>
        <w:t xml:space="preserve"> </w:t>
      </w:r>
      <w:r w:rsidR="00CE352A" w:rsidRPr="00D012F9">
        <w:rPr>
          <w:spacing w:val="-1"/>
          <w:sz w:val="24"/>
          <w:szCs w:val="24"/>
          <w:lang w:eastAsia="ru-RU"/>
        </w:rPr>
        <w:t>бюджетных</w:t>
      </w:r>
      <w:r w:rsidR="00CE352A" w:rsidRPr="00D012F9">
        <w:rPr>
          <w:spacing w:val="50"/>
          <w:sz w:val="24"/>
          <w:szCs w:val="24"/>
          <w:lang w:eastAsia="ru-RU"/>
        </w:rPr>
        <w:t xml:space="preserve"> </w:t>
      </w:r>
      <w:r w:rsidR="00CE352A" w:rsidRPr="00D012F9">
        <w:rPr>
          <w:sz w:val="24"/>
          <w:szCs w:val="24"/>
          <w:lang w:eastAsia="ru-RU"/>
        </w:rPr>
        <w:t>и</w:t>
      </w:r>
      <w:r w:rsidR="00CE352A" w:rsidRPr="00D012F9">
        <w:rPr>
          <w:spacing w:val="35"/>
          <w:sz w:val="24"/>
          <w:szCs w:val="24"/>
          <w:lang w:eastAsia="ru-RU"/>
        </w:rPr>
        <w:t xml:space="preserve"> </w:t>
      </w:r>
      <w:r w:rsidR="00CE352A" w:rsidRPr="00D012F9">
        <w:rPr>
          <w:spacing w:val="-1"/>
          <w:sz w:val="24"/>
          <w:szCs w:val="24"/>
          <w:lang w:eastAsia="ru-RU"/>
        </w:rPr>
        <w:t>денежных</w:t>
      </w:r>
      <w:r w:rsidR="00CE352A" w:rsidRPr="00D012F9">
        <w:rPr>
          <w:spacing w:val="9"/>
          <w:sz w:val="24"/>
          <w:szCs w:val="24"/>
          <w:lang w:eastAsia="ru-RU"/>
        </w:rPr>
        <w:t xml:space="preserve"> </w:t>
      </w:r>
      <w:r w:rsidR="00CE352A" w:rsidRPr="00D012F9">
        <w:rPr>
          <w:spacing w:val="-1"/>
          <w:sz w:val="24"/>
          <w:szCs w:val="24"/>
          <w:lang w:eastAsia="ru-RU"/>
        </w:rPr>
        <w:t>обязательств</w:t>
      </w:r>
      <w:r w:rsidR="00CE352A" w:rsidRPr="00D012F9">
        <w:rPr>
          <w:spacing w:val="7"/>
          <w:sz w:val="24"/>
          <w:szCs w:val="24"/>
          <w:lang w:eastAsia="ru-RU"/>
        </w:rPr>
        <w:t xml:space="preserve"> </w:t>
      </w:r>
      <w:r w:rsidR="00CE352A" w:rsidRPr="00D012F9">
        <w:rPr>
          <w:spacing w:val="-1"/>
          <w:sz w:val="24"/>
          <w:szCs w:val="24"/>
          <w:lang w:eastAsia="ru-RU"/>
        </w:rPr>
        <w:t>получателей</w:t>
      </w:r>
      <w:r w:rsidR="00CE352A" w:rsidRPr="00D012F9">
        <w:rPr>
          <w:spacing w:val="9"/>
          <w:sz w:val="24"/>
          <w:szCs w:val="24"/>
          <w:lang w:eastAsia="ru-RU"/>
        </w:rPr>
        <w:t xml:space="preserve"> </w:t>
      </w:r>
      <w:r w:rsidR="00CE352A" w:rsidRPr="00D012F9">
        <w:rPr>
          <w:spacing w:val="-1"/>
          <w:sz w:val="24"/>
          <w:szCs w:val="24"/>
          <w:lang w:eastAsia="ru-RU"/>
        </w:rPr>
        <w:t>бюджетных</w:t>
      </w:r>
      <w:r w:rsidR="00CE352A" w:rsidRPr="00D012F9">
        <w:rPr>
          <w:spacing w:val="9"/>
          <w:sz w:val="24"/>
          <w:szCs w:val="24"/>
          <w:lang w:eastAsia="ru-RU"/>
        </w:rPr>
        <w:t xml:space="preserve"> </w:t>
      </w:r>
      <w:r w:rsidR="00CE352A" w:rsidRPr="00D012F9">
        <w:rPr>
          <w:spacing w:val="-1"/>
          <w:sz w:val="24"/>
          <w:szCs w:val="24"/>
          <w:lang w:eastAsia="ru-RU"/>
        </w:rPr>
        <w:t>средств</w:t>
      </w:r>
      <w:r w:rsidR="00CE352A" w:rsidRPr="00D012F9">
        <w:rPr>
          <w:spacing w:val="5"/>
          <w:sz w:val="24"/>
          <w:szCs w:val="24"/>
          <w:lang w:eastAsia="ru-RU"/>
        </w:rPr>
        <w:t xml:space="preserve"> </w:t>
      </w:r>
      <w:r w:rsidR="00CE352A" w:rsidRPr="00D012F9">
        <w:rPr>
          <w:spacing w:val="-1"/>
          <w:sz w:val="24"/>
          <w:szCs w:val="24"/>
          <w:lang w:eastAsia="ru-RU"/>
        </w:rPr>
        <w:t>муниципального образования Зыбинское сельское поселение Белогорского района</w:t>
      </w:r>
      <w:r w:rsidR="00CE352A" w:rsidRPr="00D012F9">
        <w:rPr>
          <w:spacing w:val="37"/>
          <w:sz w:val="24"/>
          <w:szCs w:val="24"/>
          <w:lang w:eastAsia="ru-RU"/>
        </w:rPr>
        <w:t xml:space="preserve"> </w:t>
      </w:r>
      <w:r w:rsidR="00CE352A" w:rsidRPr="00D012F9">
        <w:rPr>
          <w:spacing w:val="-1"/>
          <w:sz w:val="24"/>
          <w:szCs w:val="24"/>
          <w:lang w:eastAsia="ru-RU"/>
        </w:rPr>
        <w:t>Республики</w:t>
      </w:r>
      <w:r w:rsidR="00CE352A" w:rsidRPr="00D012F9">
        <w:rPr>
          <w:spacing w:val="21"/>
          <w:sz w:val="24"/>
          <w:szCs w:val="24"/>
          <w:lang w:eastAsia="ru-RU"/>
        </w:rPr>
        <w:t xml:space="preserve"> </w:t>
      </w:r>
      <w:r w:rsidR="00CE352A" w:rsidRPr="00D012F9">
        <w:rPr>
          <w:spacing w:val="-1"/>
          <w:sz w:val="24"/>
          <w:szCs w:val="24"/>
          <w:lang w:eastAsia="ru-RU"/>
        </w:rPr>
        <w:t>Крым</w:t>
      </w:r>
      <w:r w:rsidR="00CE352A" w:rsidRPr="00D012F9">
        <w:rPr>
          <w:spacing w:val="-2"/>
          <w:sz w:val="24"/>
          <w:szCs w:val="24"/>
          <w:lang w:eastAsia="ru-RU"/>
        </w:rPr>
        <w:t>,</w:t>
      </w:r>
      <w:r w:rsidR="00CE352A" w:rsidRPr="00D012F9">
        <w:rPr>
          <w:spacing w:val="47"/>
          <w:sz w:val="24"/>
          <w:szCs w:val="24"/>
          <w:lang w:eastAsia="ru-RU"/>
        </w:rPr>
        <w:t xml:space="preserve"> </w:t>
      </w:r>
      <w:r w:rsidR="00CE352A" w:rsidRPr="00D012F9">
        <w:rPr>
          <w:sz w:val="24"/>
          <w:szCs w:val="24"/>
          <w:lang w:eastAsia="ru-RU"/>
        </w:rPr>
        <w:t xml:space="preserve">установленным </w:t>
      </w:r>
      <w:r w:rsidRPr="00D012F9">
        <w:rPr>
          <w:sz w:val="24"/>
          <w:szCs w:val="24"/>
          <w:lang w:eastAsia="ru-RU"/>
        </w:rPr>
        <w:t xml:space="preserve">администрацией Зыбинского сельского поселения </w:t>
      </w:r>
      <w:r w:rsidR="00CE352A" w:rsidRPr="00D012F9">
        <w:rPr>
          <w:sz w:val="24"/>
          <w:szCs w:val="24"/>
          <w:lang w:eastAsia="ru-RU"/>
        </w:rPr>
        <w:t xml:space="preserve">Белогорского района  Республики </w:t>
      </w:r>
      <w:r w:rsidR="00CE352A" w:rsidRPr="00D012F9">
        <w:rPr>
          <w:sz w:val="24"/>
          <w:szCs w:val="24"/>
          <w:lang w:eastAsia="ru-RU"/>
        </w:rPr>
        <w:lastRenderedPageBreak/>
        <w:t>Крым»</w:t>
      </w:r>
      <w:r w:rsidR="00CE352A" w:rsidRPr="00D012F9">
        <w:rPr>
          <w:spacing w:val="42"/>
          <w:sz w:val="24"/>
          <w:szCs w:val="24"/>
          <w:lang w:eastAsia="ru-RU"/>
        </w:rPr>
        <w:t xml:space="preserve">  </w:t>
      </w:r>
      <w:r w:rsidR="00CE352A" w:rsidRPr="00D012F9">
        <w:rPr>
          <w:spacing w:val="-1"/>
          <w:sz w:val="24"/>
          <w:szCs w:val="24"/>
          <w:lang w:eastAsia="ru-RU"/>
        </w:rPr>
        <w:t>(далее</w:t>
      </w:r>
      <w:r w:rsidR="00CE352A" w:rsidRPr="00D012F9">
        <w:rPr>
          <w:spacing w:val="51"/>
          <w:sz w:val="24"/>
          <w:szCs w:val="24"/>
          <w:lang w:eastAsia="ru-RU"/>
        </w:rPr>
        <w:t xml:space="preserve"> </w:t>
      </w:r>
      <w:r w:rsidR="00CE352A" w:rsidRPr="00D012F9">
        <w:rPr>
          <w:sz w:val="24"/>
          <w:szCs w:val="24"/>
          <w:lang w:eastAsia="ru-RU"/>
        </w:rPr>
        <w:t>-</w:t>
      </w:r>
      <w:r w:rsidR="00CE352A" w:rsidRPr="00D012F9">
        <w:rPr>
          <w:spacing w:val="42"/>
          <w:sz w:val="24"/>
          <w:szCs w:val="24"/>
          <w:lang w:eastAsia="ru-RU"/>
        </w:rPr>
        <w:t xml:space="preserve"> </w:t>
      </w:r>
      <w:r w:rsidR="00CE352A" w:rsidRPr="00D012F9">
        <w:rPr>
          <w:spacing w:val="-1"/>
          <w:sz w:val="24"/>
          <w:szCs w:val="24"/>
          <w:lang w:eastAsia="ru-RU"/>
        </w:rPr>
        <w:t>порядок</w:t>
      </w:r>
      <w:r w:rsidR="00CE352A" w:rsidRPr="00D012F9">
        <w:rPr>
          <w:spacing w:val="37"/>
          <w:sz w:val="24"/>
          <w:szCs w:val="24"/>
          <w:lang w:eastAsia="ru-RU"/>
        </w:rPr>
        <w:t xml:space="preserve"> </w:t>
      </w:r>
      <w:r w:rsidR="00CE352A" w:rsidRPr="00D012F9">
        <w:rPr>
          <w:spacing w:val="-1"/>
          <w:sz w:val="24"/>
          <w:szCs w:val="24"/>
          <w:lang w:eastAsia="ru-RU"/>
        </w:rPr>
        <w:t>учета</w:t>
      </w:r>
      <w:r w:rsidR="00CE352A" w:rsidRPr="00D012F9">
        <w:rPr>
          <w:sz w:val="24"/>
          <w:szCs w:val="24"/>
          <w:lang w:eastAsia="ru-RU"/>
        </w:rPr>
        <w:t xml:space="preserve"> </w:t>
      </w:r>
      <w:r w:rsidR="00CE352A" w:rsidRPr="00D012F9">
        <w:rPr>
          <w:spacing w:val="-1"/>
          <w:sz w:val="24"/>
          <w:szCs w:val="24"/>
          <w:lang w:eastAsia="ru-RU"/>
        </w:rPr>
        <w:t>обязательств);</w:t>
      </w:r>
    </w:p>
    <w:p w:rsidR="00CE352A" w:rsidRPr="009B2094" w:rsidRDefault="00CE352A" w:rsidP="00CE352A">
      <w:pPr>
        <w:widowControl w:val="0"/>
        <w:tabs>
          <w:tab w:val="left" w:pos="146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7"/>
        <w:jc w:val="both"/>
        <w:rPr>
          <w:spacing w:val="-1"/>
          <w:sz w:val="24"/>
          <w:szCs w:val="24"/>
          <w:lang w:eastAsia="ru-RU"/>
        </w:rPr>
      </w:pPr>
      <w:r w:rsidRPr="00D012F9">
        <w:rPr>
          <w:spacing w:val="-1"/>
          <w:sz w:val="24"/>
          <w:szCs w:val="24"/>
          <w:lang w:eastAsia="ru-RU"/>
        </w:rPr>
        <w:t xml:space="preserve">       15) реквизитов</w:t>
      </w:r>
      <w:r w:rsidRPr="00D012F9">
        <w:rPr>
          <w:spacing w:val="69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(тип,</w:t>
      </w:r>
      <w:r w:rsidRPr="00D012F9">
        <w:rPr>
          <w:spacing w:val="67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номер,</w:t>
      </w:r>
      <w:r w:rsidRPr="00D012F9">
        <w:rPr>
          <w:spacing w:val="67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дата)</w:t>
      </w:r>
      <w:r w:rsidRPr="00D012F9">
        <w:rPr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документа,</w:t>
      </w:r>
      <w:r w:rsidRPr="00D012F9">
        <w:rPr>
          <w:spacing w:val="69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подтверждающего</w:t>
      </w:r>
      <w:r w:rsidRPr="00D012F9">
        <w:rPr>
          <w:spacing w:val="37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возникновение</w:t>
      </w:r>
      <w:r w:rsidRPr="00D012F9">
        <w:rPr>
          <w:spacing w:val="3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денежного</w:t>
      </w:r>
      <w:r w:rsidRPr="00D012F9">
        <w:rPr>
          <w:spacing w:val="4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обязательства</w:t>
      </w:r>
      <w:r w:rsidRPr="00D012F9">
        <w:rPr>
          <w:spacing w:val="5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при</w:t>
      </w:r>
      <w:r w:rsidRPr="00D012F9">
        <w:rPr>
          <w:spacing w:val="4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поставке</w:t>
      </w:r>
      <w:r w:rsidRPr="00D012F9">
        <w:rPr>
          <w:spacing w:val="6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товаров</w:t>
      </w:r>
      <w:r w:rsidRPr="00D012F9">
        <w:rPr>
          <w:spacing w:val="3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(накладная</w:t>
      </w:r>
      <w:r w:rsidRPr="00D012F9">
        <w:rPr>
          <w:spacing w:val="4"/>
          <w:sz w:val="24"/>
          <w:szCs w:val="24"/>
          <w:lang w:eastAsia="ru-RU"/>
        </w:rPr>
        <w:t xml:space="preserve"> </w:t>
      </w:r>
      <w:r w:rsidRPr="00D012F9">
        <w:rPr>
          <w:sz w:val="24"/>
          <w:szCs w:val="24"/>
          <w:lang w:eastAsia="ru-RU"/>
        </w:rPr>
        <w:t>и</w:t>
      </w:r>
      <w:r w:rsidRPr="00D012F9">
        <w:rPr>
          <w:spacing w:val="55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(или)</w:t>
      </w:r>
      <w:r w:rsidRPr="00D012F9">
        <w:rPr>
          <w:spacing w:val="4"/>
          <w:sz w:val="24"/>
          <w:szCs w:val="24"/>
          <w:lang w:eastAsia="ru-RU"/>
        </w:rPr>
        <w:t xml:space="preserve"> </w:t>
      </w:r>
      <w:r w:rsidRPr="00D012F9">
        <w:rPr>
          <w:sz w:val="24"/>
          <w:szCs w:val="24"/>
          <w:lang w:eastAsia="ru-RU"/>
        </w:rPr>
        <w:t>акт</w:t>
      </w:r>
      <w:r w:rsidRPr="00D012F9">
        <w:rPr>
          <w:spacing w:val="4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приемки-передачи</w:t>
      </w:r>
      <w:r w:rsidRPr="00D012F9">
        <w:rPr>
          <w:spacing w:val="4"/>
          <w:sz w:val="24"/>
          <w:szCs w:val="24"/>
          <w:lang w:eastAsia="ru-RU"/>
        </w:rPr>
        <w:t xml:space="preserve"> </w:t>
      </w:r>
      <w:r w:rsidRPr="00D012F9">
        <w:rPr>
          <w:sz w:val="24"/>
          <w:szCs w:val="24"/>
          <w:lang w:eastAsia="ru-RU"/>
        </w:rPr>
        <w:t>и</w:t>
      </w:r>
      <w:r w:rsidRPr="00D012F9">
        <w:rPr>
          <w:spacing w:val="4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(или)</w:t>
      </w:r>
      <w:r w:rsidRPr="00D012F9">
        <w:rPr>
          <w:spacing w:val="4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счет-фактура),</w:t>
      </w:r>
      <w:r w:rsidRPr="00D012F9">
        <w:rPr>
          <w:spacing w:val="3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выполнении</w:t>
      </w:r>
      <w:r w:rsidRPr="00D012F9">
        <w:rPr>
          <w:spacing w:val="4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работ,</w:t>
      </w:r>
      <w:r w:rsidRPr="00D012F9">
        <w:rPr>
          <w:spacing w:val="3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оказании</w:t>
      </w:r>
      <w:r w:rsidRPr="00D012F9">
        <w:rPr>
          <w:spacing w:val="51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услуг</w:t>
      </w:r>
      <w:r w:rsidRPr="00D012F9">
        <w:rPr>
          <w:spacing w:val="56"/>
          <w:sz w:val="24"/>
          <w:szCs w:val="24"/>
          <w:lang w:eastAsia="ru-RU"/>
        </w:rPr>
        <w:t xml:space="preserve"> </w:t>
      </w:r>
      <w:r w:rsidRPr="00D012F9">
        <w:rPr>
          <w:sz w:val="24"/>
          <w:szCs w:val="24"/>
          <w:lang w:eastAsia="ru-RU"/>
        </w:rPr>
        <w:t>(акт</w:t>
      </w:r>
      <w:r w:rsidRPr="009B2094">
        <w:rPr>
          <w:spacing w:val="5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выполненных</w:t>
      </w:r>
      <w:r w:rsidRPr="009B2094">
        <w:rPr>
          <w:spacing w:val="5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работ</w:t>
      </w:r>
      <w:r w:rsidRPr="009B2094">
        <w:rPr>
          <w:spacing w:val="5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(оказанных</w:t>
      </w:r>
      <w:r w:rsidRPr="009B2094">
        <w:rPr>
          <w:spacing w:val="57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услуг)</w:t>
      </w:r>
      <w:r w:rsidRPr="009B2094">
        <w:rPr>
          <w:spacing w:val="57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и</w:t>
      </w:r>
      <w:r w:rsidRPr="009B2094">
        <w:rPr>
          <w:spacing w:val="5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(или)</w:t>
      </w:r>
      <w:r w:rsidRPr="009B2094">
        <w:rPr>
          <w:spacing w:val="56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счет</w:t>
      </w:r>
      <w:r w:rsidRPr="009B2094">
        <w:rPr>
          <w:spacing w:val="57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и</w:t>
      </w:r>
      <w:r w:rsidRPr="009B2094">
        <w:rPr>
          <w:spacing w:val="5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(или)</w:t>
      </w:r>
      <w:r w:rsidRPr="009B2094">
        <w:rPr>
          <w:spacing w:val="56"/>
          <w:sz w:val="24"/>
          <w:szCs w:val="24"/>
          <w:lang w:eastAsia="ru-RU"/>
        </w:rPr>
        <w:t xml:space="preserve"> </w:t>
      </w:r>
      <w:r w:rsidRPr="009B2094">
        <w:rPr>
          <w:spacing w:val="2"/>
          <w:sz w:val="24"/>
          <w:szCs w:val="24"/>
          <w:lang w:eastAsia="ru-RU"/>
        </w:rPr>
        <w:t>сче</w:t>
      </w:r>
      <w:proofErr w:type="gramStart"/>
      <w:r w:rsidRPr="009B2094">
        <w:rPr>
          <w:spacing w:val="2"/>
          <w:sz w:val="24"/>
          <w:szCs w:val="24"/>
          <w:lang w:eastAsia="ru-RU"/>
        </w:rPr>
        <w:t>т-</w:t>
      </w:r>
      <w:proofErr w:type="gramEnd"/>
      <w:r w:rsidRPr="009B2094">
        <w:rPr>
          <w:spacing w:val="3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фактура),</w:t>
      </w:r>
      <w:r w:rsidRPr="009B2094">
        <w:rPr>
          <w:spacing w:val="1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номер</w:t>
      </w:r>
      <w:r w:rsidRPr="009B2094">
        <w:rPr>
          <w:spacing w:val="14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и</w:t>
      </w:r>
      <w:r w:rsidRPr="009B2094">
        <w:rPr>
          <w:spacing w:val="14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дата</w:t>
      </w:r>
      <w:r w:rsidRPr="009B2094">
        <w:rPr>
          <w:spacing w:val="1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исполнительного</w:t>
      </w:r>
      <w:r w:rsidRPr="009B2094">
        <w:rPr>
          <w:spacing w:val="1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документа</w:t>
      </w:r>
      <w:r w:rsidRPr="009B2094">
        <w:rPr>
          <w:spacing w:val="1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(исполнительный</w:t>
      </w:r>
      <w:r w:rsidRPr="009B2094">
        <w:rPr>
          <w:spacing w:val="16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лист,</w:t>
      </w:r>
      <w:r w:rsidRPr="009B2094">
        <w:rPr>
          <w:spacing w:val="4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судебный</w:t>
      </w:r>
      <w:r w:rsidRPr="009B2094">
        <w:rPr>
          <w:spacing w:val="1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приказ),</w:t>
      </w:r>
      <w:r w:rsidRPr="009B2094">
        <w:rPr>
          <w:spacing w:val="1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иных</w:t>
      </w:r>
      <w:r w:rsidRPr="009B2094">
        <w:rPr>
          <w:spacing w:val="1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документов,</w:t>
      </w:r>
      <w:r w:rsidRPr="009B2094">
        <w:rPr>
          <w:spacing w:val="1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подтверждающих</w:t>
      </w:r>
      <w:r w:rsidRPr="009B2094">
        <w:rPr>
          <w:spacing w:val="1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возникновение</w:t>
      </w:r>
      <w:r w:rsidRPr="009B2094">
        <w:rPr>
          <w:spacing w:val="2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соответствующих</w:t>
      </w:r>
      <w:r w:rsidRPr="009B2094">
        <w:rPr>
          <w:spacing w:val="1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денежных</w:t>
      </w:r>
      <w:r w:rsidRPr="009B2094">
        <w:rPr>
          <w:spacing w:val="1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обязательств</w:t>
      </w:r>
      <w:r w:rsidRPr="009B2094">
        <w:rPr>
          <w:spacing w:val="12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(далее</w:t>
      </w:r>
      <w:r w:rsidRPr="009B2094">
        <w:rPr>
          <w:spacing w:val="18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 xml:space="preserve">- </w:t>
      </w:r>
      <w:r w:rsidRPr="009B2094">
        <w:rPr>
          <w:spacing w:val="-1"/>
          <w:sz w:val="24"/>
          <w:szCs w:val="24"/>
          <w:lang w:eastAsia="ru-RU"/>
        </w:rPr>
        <w:t>документы,</w:t>
      </w:r>
      <w:r w:rsidRPr="009B2094">
        <w:rPr>
          <w:spacing w:val="4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подтверждающие</w:t>
      </w:r>
      <w:r w:rsidRPr="009B2094">
        <w:rPr>
          <w:spacing w:val="5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возникновение</w:t>
      </w:r>
      <w:r w:rsidRPr="009B2094">
        <w:rPr>
          <w:spacing w:val="5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денежных</w:t>
      </w:r>
      <w:r w:rsidRPr="009B2094">
        <w:rPr>
          <w:spacing w:val="5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обязательств),</w:t>
      </w:r>
      <w:r w:rsidRPr="009B2094">
        <w:rPr>
          <w:spacing w:val="51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за</w:t>
      </w:r>
      <w:r w:rsidRPr="009B2094">
        <w:rPr>
          <w:spacing w:val="5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исключением</w:t>
      </w:r>
      <w:r w:rsidRPr="009B2094">
        <w:rPr>
          <w:spacing w:val="3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реквизитов</w:t>
      </w:r>
      <w:r w:rsidRPr="009B2094">
        <w:rPr>
          <w:spacing w:val="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документов,</w:t>
      </w:r>
      <w:r w:rsidRPr="009B2094">
        <w:rPr>
          <w:spacing w:val="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подтверждающих</w:t>
      </w:r>
      <w:r w:rsidRPr="009B2094">
        <w:rPr>
          <w:spacing w:val="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возникновение</w:t>
      </w:r>
      <w:r w:rsidRPr="009B2094">
        <w:rPr>
          <w:spacing w:val="4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денежных</w:t>
      </w:r>
      <w:r w:rsidRPr="009B2094">
        <w:rPr>
          <w:spacing w:val="5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обязатель</w:t>
      </w:r>
      <w:proofErr w:type="gramStart"/>
      <w:r w:rsidRPr="009B2094">
        <w:rPr>
          <w:spacing w:val="-1"/>
          <w:sz w:val="24"/>
          <w:szCs w:val="24"/>
          <w:lang w:eastAsia="ru-RU"/>
        </w:rPr>
        <w:t>ств</w:t>
      </w:r>
      <w:r w:rsidRPr="009B2094">
        <w:rPr>
          <w:sz w:val="24"/>
          <w:szCs w:val="24"/>
          <w:lang w:eastAsia="ru-RU"/>
        </w:rPr>
        <w:t xml:space="preserve"> в </w:t>
      </w:r>
      <w:r w:rsidRPr="009B2094">
        <w:rPr>
          <w:spacing w:val="-1"/>
          <w:sz w:val="24"/>
          <w:szCs w:val="24"/>
          <w:lang w:eastAsia="ru-RU"/>
        </w:rPr>
        <w:t>сл</w:t>
      </w:r>
      <w:proofErr w:type="gramEnd"/>
      <w:r w:rsidRPr="009B2094">
        <w:rPr>
          <w:spacing w:val="-1"/>
          <w:sz w:val="24"/>
          <w:szCs w:val="24"/>
          <w:lang w:eastAsia="ru-RU"/>
        </w:rPr>
        <w:t>учае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осуществления</w:t>
      </w:r>
      <w:r w:rsidRPr="009B2094">
        <w:rPr>
          <w:spacing w:val="6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авансовых</w:t>
      </w:r>
      <w:r w:rsidRPr="009B2094">
        <w:rPr>
          <w:spacing w:val="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платежей</w:t>
      </w:r>
      <w:r w:rsidRPr="009B2094">
        <w:rPr>
          <w:spacing w:val="2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 xml:space="preserve">в </w:t>
      </w:r>
      <w:r w:rsidRPr="009B2094">
        <w:rPr>
          <w:spacing w:val="-1"/>
          <w:sz w:val="24"/>
          <w:szCs w:val="24"/>
          <w:lang w:eastAsia="ru-RU"/>
        </w:rPr>
        <w:t>соответствии</w:t>
      </w:r>
      <w:r w:rsidRPr="009B2094">
        <w:rPr>
          <w:spacing w:val="69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с</w:t>
      </w:r>
      <w:r w:rsidRPr="009B2094">
        <w:rPr>
          <w:spacing w:val="5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условиями</w:t>
      </w:r>
      <w:r w:rsidRPr="009B2094">
        <w:rPr>
          <w:spacing w:val="60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договора</w:t>
      </w:r>
      <w:r w:rsidRPr="009B2094">
        <w:rPr>
          <w:spacing w:val="5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(муниципального</w:t>
      </w:r>
      <w:r w:rsidRPr="009B2094">
        <w:rPr>
          <w:spacing w:val="6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контракта),</w:t>
      </w:r>
      <w:r w:rsidRPr="009B2094">
        <w:rPr>
          <w:spacing w:val="5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внесения</w:t>
      </w:r>
      <w:r w:rsidRPr="009B2094">
        <w:rPr>
          <w:spacing w:val="5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арендной</w:t>
      </w:r>
      <w:r w:rsidRPr="009B2094">
        <w:rPr>
          <w:spacing w:val="5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платы</w:t>
      </w:r>
      <w:r w:rsidRPr="009B2094">
        <w:rPr>
          <w:spacing w:val="55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по</w:t>
      </w:r>
      <w:r w:rsidRPr="009B2094">
        <w:rPr>
          <w:spacing w:val="5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договору</w:t>
      </w:r>
      <w:r w:rsidRPr="009B2094">
        <w:rPr>
          <w:spacing w:val="5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(муниципальному</w:t>
      </w:r>
      <w:r w:rsidRPr="009B2094">
        <w:rPr>
          <w:spacing w:val="5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контракту),</w:t>
      </w:r>
      <w:r w:rsidRPr="009B2094">
        <w:rPr>
          <w:spacing w:val="56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если</w:t>
      </w:r>
      <w:r w:rsidRPr="009B2094">
        <w:rPr>
          <w:spacing w:val="5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условиями</w:t>
      </w:r>
      <w:r w:rsidRPr="009B2094">
        <w:rPr>
          <w:spacing w:val="5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таких</w:t>
      </w:r>
      <w:r w:rsidRPr="009B2094">
        <w:rPr>
          <w:spacing w:val="5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договоров</w:t>
      </w:r>
      <w:r w:rsidRPr="009B2094">
        <w:rPr>
          <w:spacing w:val="4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(муниципальных</w:t>
      </w:r>
      <w:r w:rsidRPr="009B2094">
        <w:rPr>
          <w:spacing w:val="6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контрактов)</w:t>
      </w:r>
      <w:r w:rsidRPr="009B2094">
        <w:rPr>
          <w:spacing w:val="61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не</w:t>
      </w:r>
      <w:r w:rsidRPr="009B2094">
        <w:rPr>
          <w:spacing w:val="6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предусмотрено</w:t>
      </w:r>
      <w:r w:rsidRPr="009B2094">
        <w:rPr>
          <w:spacing w:val="6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предоставление</w:t>
      </w:r>
      <w:r w:rsidRPr="009B2094">
        <w:rPr>
          <w:spacing w:val="6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документов</w:t>
      </w:r>
      <w:r w:rsidRPr="009B2094">
        <w:rPr>
          <w:spacing w:val="4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для</w:t>
      </w:r>
      <w:r w:rsidRPr="009B2094">
        <w:rPr>
          <w:spacing w:val="6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оплаты</w:t>
      </w:r>
      <w:r w:rsidRPr="009B2094">
        <w:rPr>
          <w:spacing w:val="6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денежных</w:t>
      </w:r>
      <w:r w:rsidRPr="009B2094">
        <w:rPr>
          <w:spacing w:val="6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обязательств</w:t>
      </w:r>
      <w:r w:rsidRPr="009B2094">
        <w:rPr>
          <w:spacing w:val="65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при</w:t>
      </w:r>
      <w:r w:rsidRPr="009B2094">
        <w:rPr>
          <w:spacing w:val="6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осуществлении</w:t>
      </w:r>
      <w:r w:rsidRPr="009B2094">
        <w:rPr>
          <w:spacing w:val="6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авансовых</w:t>
      </w:r>
      <w:r w:rsidRPr="009B2094">
        <w:rPr>
          <w:spacing w:val="6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платежей</w:t>
      </w:r>
      <w:r w:rsidRPr="009B2094">
        <w:rPr>
          <w:spacing w:val="4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(внесении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 xml:space="preserve">арендной </w:t>
      </w:r>
      <w:r w:rsidRPr="009B2094">
        <w:rPr>
          <w:spacing w:val="-1"/>
          <w:sz w:val="24"/>
          <w:szCs w:val="24"/>
          <w:lang w:eastAsia="ru-RU"/>
        </w:rPr>
        <w:t>платы);</w:t>
      </w:r>
    </w:p>
    <w:p w:rsidR="00CE352A" w:rsidRPr="009B2094" w:rsidRDefault="00CE352A" w:rsidP="00CE352A">
      <w:pPr>
        <w:widowControl w:val="0"/>
        <w:tabs>
          <w:tab w:val="left" w:pos="1527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21"/>
        <w:jc w:val="both"/>
        <w:rPr>
          <w:spacing w:val="-2"/>
          <w:sz w:val="24"/>
          <w:szCs w:val="24"/>
          <w:lang w:eastAsia="ru-RU"/>
        </w:rPr>
      </w:pPr>
      <w:bookmarkStart w:id="4" w:name="bookmark3"/>
      <w:bookmarkEnd w:id="4"/>
      <w:r w:rsidRPr="009B2094">
        <w:rPr>
          <w:spacing w:val="-1"/>
          <w:sz w:val="24"/>
          <w:szCs w:val="24"/>
          <w:lang w:eastAsia="ru-RU"/>
        </w:rPr>
        <w:t xml:space="preserve">         16) кода</w:t>
      </w:r>
      <w:r w:rsidRPr="009B2094">
        <w:rPr>
          <w:spacing w:val="6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источника</w:t>
      </w:r>
      <w:r w:rsidRPr="009B2094">
        <w:rPr>
          <w:spacing w:val="6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поступлений</w:t>
      </w:r>
      <w:r w:rsidRPr="009B2094">
        <w:rPr>
          <w:spacing w:val="6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целевых</w:t>
      </w:r>
      <w:r w:rsidRPr="009B2094">
        <w:rPr>
          <w:spacing w:val="63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средств</w:t>
      </w:r>
      <w:r w:rsidRPr="009B2094">
        <w:rPr>
          <w:spacing w:val="62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6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случае</w:t>
      </w:r>
      <w:r w:rsidRPr="009B2094">
        <w:rPr>
          <w:spacing w:val="3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санкционирования</w:t>
      </w:r>
      <w:r w:rsidRPr="009B2094">
        <w:rPr>
          <w:spacing w:val="1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расходов,</w:t>
      </w:r>
      <w:r w:rsidRPr="009B2094">
        <w:rPr>
          <w:spacing w:val="1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источником</w:t>
      </w:r>
      <w:r w:rsidRPr="009B2094">
        <w:rPr>
          <w:spacing w:val="1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финансового</w:t>
      </w:r>
      <w:r w:rsidRPr="009B2094">
        <w:rPr>
          <w:spacing w:val="11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обеспечения</w:t>
      </w:r>
      <w:r w:rsidRPr="009B2094">
        <w:rPr>
          <w:spacing w:val="1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которых</w:t>
      </w:r>
      <w:r w:rsidRPr="009B2094">
        <w:rPr>
          <w:spacing w:val="2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являются целевые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средства при</w:t>
      </w:r>
      <w:r w:rsidRPr="009B2094">
        <w:rPr>
          <w:spacing w:val="-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казначейском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сопровождении.</w:t>
      </w:r>
    </w:p>
    <w:p w:rsidR="00CE352A" w:rsidRPr="009B2094" w:rsidRDefault="00CE352A" w:rsidP="00CE352A">
      <w:pPr>
        <w:widowControl w:val="0"/>
        <w:numPr>
          <w:ilvl w:val="1"/>
          <w:numId w:val="1"/>
        </w:numPr>
        <w:tabs>
          <w:tab w:val="left" w:pos="11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2" w:firstLine="708"/>
        <w:jc w:val="both"/>
        <w:rPr>
          <w:spacing w:val="-1"/>
          <w:sz w:val="24"/>
          <w:szCs w:val="24"/>
          <w:lang w:eastAsia="ru-RU"/>
        </w:rPr>
      </w:pPr>
      <w:bookmarkStart w:id="5" w:name="bookmark4"/>
      <w:bookmarkEnd w:id="5"/>
      <w:r w:rsidRPr="009B2094">
        <w:rPr>
          <w:spacing w:val="-1"/>
          <w:sz w:val="24"/>
          <w:szCs w:val="24"/>
          <w:lang w:eastAsia="ru-RU"/>
        </w:rPr>
        <w:t>Требования</w:t>
      </w:r>
      <w:r w:rsidRPr="009B2094">
        <w:rPr>
          <w:spacing w:val="23"/>
          <w:sz w:val="24"/>
          <w:szCs w:val="24"/>
          <w:lang w:eastAsia="ru-RU"/>
        </w:rPr>
        <w:t xml:space="preserve"> </w:t>
      </w:r>
      <w:hyperlink w:anchor="bookmark2" w:history="1">
        <w:r w:rsidRPr="009B2094">
          <w:rPr>
            <w:spacing w:val="-1"/>
            <w:sz w:val="24"/>
            <w:szCs w:val="24"/>
            <w:lang w:eastAsia="ru-RU"/>
          </w:rPr>
          <w:t>подпунктов</w:t>
        </w:r>
        <w:r w:rsidRPr="009B2094">
          <w:rPr>
            <w:spacing w:val="20"/>
            <w:sz w:val="24"/>
            <w:szCs w:val="24"/>
            <w:lang w:eastAsia="ru-RU"/>
          </w:rPr>
          <w:t xml:space="preserve"> </w:t>
        </w:r>
        <w:r w:rsidRPr="009B2094">
          <w:rPr>
            <w:sz w:val="24"/>
            <w:szCs w:val="24"/>
            <w:lang w:eastAsia="ru-RU"/>
          </w:rPr>
          <w:t>14</w:t>
        </w:r>
      </w:hyperlink>
      <w:r w:rsidRPr="009B2094">
        <w:rPr>
          <w:spacing w:val="24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-</w:t>
      </w:r>
      <w:r w:rsidRPr="009B2094">
        <w:rPr>
          <w:spacing w:val="20"/>
          <w:sz w:val="24"/>
          <w:szCs w:val="24"/>
          <w:lang w:eastAsia="ru-RU"/>
        </w:rPr>
        <w:t xml:space="preserve"> </w:t>
      </w:r>
      <w:hyperlink w:anchor="bookmark3" w:history="1">
        <w:r w:rsidRPr="009B2094">
          <w:rPr>
            <w:sz w:val="24"/>
            <w:szCs w:val="24"/>
            <w:lang w:eastAsia="ru-RU"/>
          </w:rPr>
          <w:t>16</w:t>
        </w:r>
        <w:r w:rsidRPr="009B2094">
          <w:rPr>
            <w:spacing w:val="21"/>
            <w:sz w:val="24"/>
            <w:szCs w:val="24"/>
            <w:lang w:eastAsia="ru-RU"/>
          </w:rPr>
          <w:t xml:space="preserve"> </w:t>
        </w:r>
        <w:r w:rsidRPr="009B2094">
          <w:rPr>
            <w:spacing w:val="-1"/>
            <w:sz w:val="24"/>
            <w:szCs w:val="24"/>
            <w:lang w:eastAsia="ru-RU"/>
          </w:rPr>
          <w:t>пункта</w:t>
        </w:r>
        <w:r w:rsidRPr="009B2094">
          <w:rPr>
            <w:spacing w:val="23"/>
            <w:sz w:val="24"/>
            <w:szCs w:val="24"/>
            <w:lang w:eastAsia="ru-RU"/>
          </w:rPr>
          <w:t xml:space="preserve"> </w:t>
        </w:r>
        <w:r w:rsidRPr="009B2094">
          <w:rPr>
            <w:sz w:val="24"/>
            <w:szCs w:val="24"/>
            <w:lang w:eastAsia="ru-RU"/>
          </w:rPr>
          <w:t>4</w:t>
        </w:r>
      </w:hyperlink>
      <w:r w:rsidRPr="009B2094">
        <w:rPr>
          <w:spacing w:val="2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настоящего</w:t>
      </w:r>
      <w:r w:rsidRPr="009B2094">
        <w:rPr>
          <w:spacing w:val="2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Порядка</w:t>
      </w:r>
      <w:r w:rsidRPr="009B2094">
        <w:rPr>
          <w:spacing w:val="2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не</w:t>
      </w:r>
      <w:r w:rsidRPr="009B2094">
        <w:rPr>
          <w:spacing w:val="2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 xml:space="preserve">применяются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-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отношении:</w:t>
      </w:r>
    </w:p>
    <w:p w:rsidR="00CE352A" w:rsidRPr="00D012F9" w:rsidRDefault="00CE352A" w:rsidP="00CE352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21"/>
        <w:jc w:val="both"/>
        <w:rPr>
          <w:spacing w:val="-1"/>
          <w:sz w:val="24"/>
          <w:szCs w:val="24"/>
          <w:lang w:eastAsia="ru-RU"/>
        </w:rPr>
      </w:pPr>
      <w:r w:rsidRPr="009B2094">
        <w:rPr>
          <w:spacing w:val="-1"/>
          <w:sz w:val="24"/>
          <w:szCs w:val="24"/>
          <w:lang w:eastAsia="ru-RU"/>
        </w:rPr>
        <w:t xml:space="preserve">          </w:t>
      </w:r>
      <w:r w:rsidRPr="00D012F9">
        <w:rPr>
          <w:spacing w:val="-1"/>
          <w:sz w:val="24"/>
          <w:szCs w:val="24"/>
          <w:lang w:eastAsia="ru-RU"/>
        </w:rPr>
        <w:t>Постановления</w:t>
      </w:r>
      <w:r w:rsidRPr="00D012F9">
        <w:rPr>
          <w:spacing w:val="42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при</w:t>
      </w:r>
      <w:r w:rsidRPr="00D012F9">
        <w:rPr>
          <w:spacing w:val="40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перечислении</w:t>
      </w:r>
      <w:r w:rsidRPr="00D012F9">
        <w:rPr>
          <w:spacing w:val="42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средств</w:t>
      </w:r>
      <w:r w:rsidRPr="00D012F9">
        <w:rPr>
          <w:spacing w:val="41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получателям</w:t>
      </w:r>
      <w:r w:rsidRPr="00D012F9">
        <w:rPr>
          <w:spacing w:val="47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бюджетных</w:t>
      </w:r>
      <w:r w:rsidRPr="00D012F9">
        <w:rPr>
          <w:spacing w:val="39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средств</w:t>
      </w:r>
      <w:r w:rsidRPr="00D012F9">
        <w:rPr>
          <w:spacing w:val="19"/>
          <w:sz w:val="24"/>
          <w:szCs w:val="24"/>
          <w:lang w:eastAsia="ru-RU"/>
        </w:rPr>
        <w:t xml:space="preserve">  </w:t>
      </w:r>
      <w:r w:rsidRPr="00D012F9">
        <w:rPr>
          <w:spacing w:val="-1"/>
          <w:sz w:val="24"/>
          <w:szCs w:val="24"/>
          <w:lang w:eastAsia="ru-RU"/>
        </w:rPr>
        <w:t>муниципального образования Зыбинское сельское поселение Белогорского района</w:t>
      </w:r>
      <w:r w:rsidRPr="00D012F9">
        <w:rPr>
          <w:spacing w:val="37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Республики</w:t>
      </w:r>
      <w:r w:rsidRPr="00D012F9">
        <w:rPr>
          <w:spacing w:val="21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Крым</w:t>
      </w:r>
      <w:proofErr w:type="gramStart"/>
      <w:r w:rsidRPr="00D012F9">
        <w:rPr>
          <w:spacing w:val="18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,</w:t>
      </w:r>
      <w:proofErr w:type="gramEnd"/>
      <w:r w:rsidRPr="00D012F9">
        <w:rPr>
          <w:spacing w:val="17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осуществляющим</w:t>
      </w:r>
      <w:r w:rsidRPr="00D012F9">
        <w:rPr>
          <w:spacing w:val="20"/>
          <w:sz w:val="24"/>
          <w:szCs w:val="24"/>
          <w:lang w:eastAsia="ru-RU"/>
        </w:rPr>
        <w:t xml:space="preserve"> </w:t>
      </w:r>
      <w:r w:rsidRPr="00D012F9">
        <w:rPr>
          <w:sz w:val="24"/>
          <w:szCs w:val="24"/>
          <w:lang w:eastAsia="ru-RU"/>
        </w:rPr>
        <w:t>в</w:t>
      </w:r>
      <w:r w:rsidRPr="00D012F9">
        <w:rPr>
          <w:spacing w:val="17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соответствии</w:t>
      </w:r>
      <w:r w:rsidRPr="00D012F9">
        <w:rPr>
          <w:spacing w:val="19"/>
          <w:sz w:val="24"/>
          <w:szCs w:val="24"/>
          <w:lang w:eastAsia="ru-RU"/>
        </w:rPr>
        <w:t xml:space="preserve"> </w:t>
      </w:r>
      <w:r w:rsidRPr="00D012F9">
        <w:rPr>
          <w:sz w:val="24"/>
          <w:szCs w:val="24"/>
          <w:lang w:eastAsia="ru-RU"/>
        </w:rPr>
        <w:t>с</w:t>
      </w:r>
      <w:r w:rsidRPr="00D012F9">
        <w:rPr>
          <w:spacing w:val="18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бюджетным</w:t>
      </w:r>
      <w:r w:rsidRPr="00D012F9">
        <w:rPr>
          <w:spacing w:val="41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законодательством</w:t>
      </w:r>
      <w:r w:rsidRPr="00D012F9">
        <w:rPr>
          <w:spacing w:val="66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Российской</w:t>
      </w:r>
      <w:r w:rsidRPr="00D012F9">
        <w:rPr>
          <w:spacing w:val="67"/>
          <w:sz w:val="24"/>
          <w:szCs w:val="24"/>
          <w:lang w:eastAsia="ru-RU"/>
        </w:rPr>
        <w:t xml:space="preserve"> </w:t>
      </w:r>
      <w:r w:rsidRPr="00D012F9">
        <w:rPr>
          <w:spacing w:val="-2"/>
          <w:sz w:val="24"/>
          <w:szCs w:val="24"/>
          <w:lang w:eastAsia="ru-RU"/>
        </w:rPr>
        <w:t>Федерации</w:t>
      </w:r>
      <w:r w:rsidRPr="00D012F9">
        <w:rPr>
          <w:spacing w:val="67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операции</w:t>
      </w:r>
      <w:r w:rsidRPr="00D012F9">
        <w:rPr>
          <w:spacing w:val="67"/>
          <w:sz w:val="24"/>
          <w:szCs w:val="24"/>
          <w:lang w:eastAsia="ru-RU"/>
        </w:rPr>
        <w:t xml:space="preserve"> </w:t>
      </w:r>
      <w:r w:rsidRPr="00D012F9">
        <w:rPr>
          <w:sz w:val="24"/>
          <w:szCs w:val="24"/>
          <w:lang w:eastAsia="ru-RU"/>
        </w:rPr>
        <w:t>со</w:t>
      </w:r>
      <w:r w:rsidRPr="00D012F9">
        <w:rPr>
          <w:spacing w:val="67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средствами</w:t>
      </w:r>
      <w:r w:rsidRPr="00D012F9">
        <w:rPr>
          <w:spacing w:val="67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бюджета</w:t>
      </w:r>
      <w:r w:rsidRPr="00D012F9">
        <w:rPr>
          <w:spacing w:val="43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муниципального образования Зыбинское сельское поселение Белогорского района</w:t>
      </w:r>
      <w:r w:rsidRPr="00D012F9">
        <w:rPr>
          <w:spacing w:val="37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Республики</w:t>
      </w:r>
      <w:r w:rsidRPr="00D012F9">
        <w:rPr>
          <w:spacing w:val="21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 xml:space="preserve">Крым  </w:t>
      </w:r>
      <w:r w:rsidRPr="00D012F9">
        <w:rPr>
          <w:spacing w:val="13"/>
          <w:sz w:val="24"/>
          <w:szCs w:val="24"/>
          <w:lang w:eastAsia="ru-RU"/>
        </w:rPr>
        <w:t xml:space="preserve"> </w:t>
      </w:r>
      <w:r w:rsidRPr="00D012F9">
        <w:rPr>
          <w:spacing w:val="-2"/>
          <w:sz w:val="24"/>
          <w:szCs w:val="24"/>
          <w:lang w:eastAsia="ru-RU"/>
        </w:rPr>
        <w:t>(в</w:t>
      </w:r>
      <w:r w:rsidRPr="00D012F9">
        <w:rPr>
          <w:spacing w:val="15"/>
          <w:sz w:val="24"/>
          <w:szCs w:val="24"/>
          <w:lang w:eastAsia="ru-RU"/>
        </w:rPr>
        <w:t xml:space="preserve"> </w:t>
      </w:r>
      <w:r w:rsidRPr="00D012F9">
        <w:rPr>
          <w:sz w:val="24"/>
          <w:szCs w:val="24"/>
          <w:lang w:eastAsia="ru-RU"/>
        </w:rPr>
        <w:t>том</w:t>
      </w:r>
      <w:r w:rsidRPr="00D012F9">
        <w:rPr>
          <w:spacing w:val="15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числе</w:t>
      </w:r>
      <w:r w:rsidRPr="00D012F9">
        <w:rPr>
          <w:spacing w:val="15"/>
          <w:sz w:val="24"/>
          <w:szCs w:val="24"/>
          <w:lang w:eastAsia="ru-RU"/>
        </w:rPr>
        <w:t xml:space="preserve"> </w:t>
      </w:r>
      <w:r w:rsidRPr="00D012F9">
        <w:rPr>
          <w:sz w:val="24"/>
          <w:szCs w:val="24"/>
          <w:lang w:eastAsia="ru-RU"/>
        </w:rPr>
        <w:t>в</w:t>
      </w:r>
      <w:r w:rsidRPr="00D012F9">
        <w:rPr>
          <w:spacing w:val="13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иностранной</w:t>
      </w:r>
      <w:r w:rsidRPr="00D012F9">
        <w:rPr>
          <w:spacing w:val="16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валюте)</w:t>
      </w:r>
      <w:r w:rsidRPr="00D012F9">
        <w:rPr>
          <w:spacing w:val="13"/>
          <w:sz w:val="24"/>
          <w:szCs w:val="24"/>
          <w:lang w:eastAsia="ru-RU"/>
        </w:rPr>
        <w:t xml:space="preserve"> </w:t>
      </w:r>
      <w:r w:rsidRPr="00D012F9">
        <w:rPr>
          <w:sz w:val="24"/>
          <w:szCs w:val="24"/>
          <w:lang w:eastAsia="ru-RU"/>
        </w:rPr>
        <w:t>на</w:t>
      </w:r>
      <w:r w:rsidRPr="00D012F9">
        <w:rPr>
          <w:spacing w:val="13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счетах,</w:t>
      </w:r>
      <w:r w:rsidRPr="00D012F9">
        <w:rPr>
          <w:spacing w:val="13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открытых</w:t>
      </w:r>
      <w:r w:rsidRPr="00D012F9">
        <w:rPr>
          <w:spacing w:val="14"/>
          <w:sz w:val="24"/>
          <w:szCs w:val="24"/>
          <w:lang w:eastAsia="ru-RU"/>
        </w:rPr>
        <w:t xml:space="preserve"> </w:t>
      </w:r>
      <w:r w:rsidRPr="00D012F9">
        <w:rPr>
          <w:sz w:val="24"/>
          <w:szCs w:val="24"/>
          <w:lang w:eastAsia="ru-RU"/>
        </w:rPr>
        <w:t>им</w:t>
      </w:r>
      <w:r w:rsidRPr="00D012F9">
        <w:rPr>
          <w:spacing w:val="41"/>
          <w:sz w:val="24"/>
          <w:szCs w:val="24"/>
          <w:lang w:eastAsia="ru-RU"/>
        </w:rPr>
        <w:t xml:space="preserve"> </w:t>
      </w:r>
      <w:r w:rsidRPr="00D012F9">
        <w:rPr>
          <w:sz w:val="24"/>
          <w:szCs w:val="24"/>
          <w:lang w:eastAsia="ru-RU"/>
        </w:rPr>
        <w:t>в</w:t>
      </w:r>
      <w:r w:rsidRPr="00D012F9">
        <w:rPr>
          <w:spacing w:val="43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учреждении</w:t>
      </w:r>
      <w:r w:rsidRPr="00D012F9">
        <w:rPr>
          <w:spacing w:val="42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Центрального</w:t>
      </w:r>
      <w:r w:rsidRPr="00D012F9">
        <w:rPr>
          <w:spacing w:val="40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банка</w:t>
      </w:r>
      <w:r w:rsidRPr="00D012F9">
        <w:rPr>
          <w:spacing w:val="42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Российской</w:t>
      </w:r>
      <w:r w:rsidRPr="00D012F9">
        <w:rPr>
          <w:spacing w:val="42"/>
          <w:sz w:val="24"/>
          <w:szCs w:val="24"/>
          <w:lang w:eastAsia="ru-RU"/>
        </w:rPr>
        <w:t xml:space="preserve"> </w:t>
      </w:r>
      <w:r w:rsidRPr="00D012F9">
        <w:rPr>
          <w:spacing w:val="-2"/>
          <w:sz w:val="24"/>
          <w:szCs w:val="24"/>
          <w:lang w:eastAsia="ru-RU"/>
        </w:rPr>
        <w:t>Федерации</w:t>
      </w:r>
      <w:r w:rsidRPr="00D012F9">
        <w:rPr>
          <w:spacing w:val="42"/>
          <w:sz w:val="24"/>
          <w:szCs w:val="24"/>
          <w:lang w:eastAsia="ru-RU"/>
        </w:rPr>
        <w:t xml:space="preserve"> </w:t>
      </w:r>
      <w:r w:rsidRPr="00D012F9">
        <w:rPr>
          <w:spacing w:val="-2"/>
          <w:sz w:val="24"/>
          <w:szCs w:val="24"/>
          <w:lang w:eastAsia="ru-RU"/>
        </w:rPr>
        <w:t>или</w:t>
      </w:r>
      <w:r w:rsidRPr="00D012F9">
        <w:rPr>
          <w:spacing w:val="42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кредитной</w:t>
      </w:r>
      <w:r w:rsidRPr="00D012F9">
        <w:rPr>
          <w:spacing w:val="55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организации;</w:t>
      </w:r>
    </w:p>
    <w:p w:rsidR="00CE352A" w:rsidRPr="00D012F9" w:rsidRDefault="00CE352A" w:rsidP="00CE352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28"/>
        <w:jc w:val="both"/>
        <w:rPr>
          <w:spacing w:val="-1"/>
          <w:sz w:val="24"/>
          <w:szCs w:val="24"/>
          <w:lang w:eastAsia="ru-RU"/>
        </w:rPr>
      </w:pPr>
      <w:r w:rsidRPr="00D012F9">
        <w:rPr>
          <w:spacing w:val="-1"/>
          <w:sz w:val="24"/>
          <w:szCs w:val="24"/>
          <w:lang w:eastAsia="ru-RU"/>
        </w:rPr>
        <w:t xml:space="preserve">          Постановления</w:t>
      </w:r>
      <w:r w:rsidRPr="00D012F9">
        <w:rPr>
          <w:spacing w:val="64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при</w:t>
      </w:r>
      <w:r w:rsidRPr="00D012F9">
        <w:rPr>
          <w:spacing w:val="64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перечислении</w:t>
      </w:r>
      <w:r w:rsidRPr="00D012F9">
        <w:rPr>
          <w:spacing w:val="65"/>
          <w:sz w:val="24"/>
          <w:szCs w:val="24"/>
          <w:lang w:eastAsia="ru-RU"/>
        </w:rPr>
        <w:t xml:space="preserve"> </w:t>
      </w:r>
      <w:r w:rsidRPr="00D012F9">
        <w:rPr>
          <w:spacing w:val="-2"/>
          <w:sz w:val="24"/>
          <w:szCs w:val="24"/>
          <w:lang w:eastAsia="ru-RU"/>
        </w:rPr>
        <w:t>средств</w:t>
      </w:r>
      <w:r w:rsidRPr="00D012F9">
        <w:rPr>
          <w:spacing w:val="65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структурным</w:t>
      </w:r>
      <w:r w:rsidRPr="00D012F9">
        <w:rPr>
          <w:spacing w:val="63"/>
          <w:sz w:val="24"/>
          <w:szCs w:val="24"/>
          <w:lang w:eastAsia="ru-RU"/>
        </w:rPr>
        <w:t xml:space="preserve"> </w:t>
      </w:r>
      <w:r w:rsidRPr="00D012F9">
        <w:rPr>
          <w:spacing w:val="-2"/>
          <w:sz w:val="24"/>
          <w:szCs w:val="24"/>
          <w:lang w:eastAsia="ru-RU"/>
        </w:rPr>
        <w:t>(обособленным)</w:t>
      </w:r>
      <w:r w:rsidRPr="00D012F9">
        <w:rPr>
          <w:spacing w:val="63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подразделениям</w:t>
      </w:r>
      <w:r w:rsidRPr="00D012F9">
        <w:rPr>
          <w:spacing w:val="15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получателей</w:t>
      </w:r>
      <w:r w:rsidRPr="00D012F9">
        <w:rPr>
          <w:spacing w:val="17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средств</w:t>
      </w:r>
      <w:r w:rsidRPr="00D012F9">
        <w:rPr>
          <w:spacing w:val="16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бюджета</w:t>
      </w:r>
      <w:r w:rsidRPr="00D012F9">
        <w:rPr>
          <w:spacing w:val="17"/>
          <w:sz w:val="24"/>
          <w:szCs w:val="24"/>
          <w:lang w:eastAsia="ru-RU"/>
        </w:rPr>
        <w:t xml:space="preserve">  </w:t>
      </w:r>
      <w:r w:rsidRPr="00D012F9">
        <w:rPr>
          <w:spacing w:val="-1"/>
          <w:sz w:val="24"/>
          <w:szCs w:val="24"/>
          <w:lang w:eastAsia="ru-RU"/>
        </w:rPr>
        <w:t>муниципального образования Зыбинское сельское поселение Белогорского района</w:t>
      </w:r>
      <w:r w:rsidRPr="00D012F9">
        <w:rPr>
          <w:spacing w:val="37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Республики</w:t>
      </w:r>
      <w:r w:rsidRPr="00D012F9">
        <w:rPr>
          <w:spacing w:val="21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Крым</w:t>
      </w:r>
      <w:proofErr w:type="gramStart"/>
      <w:r w:rsidRPr="00D012F9">
        <w:rPr>
          <w:spacing w:val="18"/>
          <w:sz w:val="24"/>
          <w:szCs w:val="24"/>
          <w:lang w:eastAsia="ru-RU"/>
        </w:rPr>
        <w:t xml:space="preserve"> ,</w:t>
      </w:r>
      <w:proofErr w:type="gramEnd"/>
      <w:r w:rsidRPr="00D012F9">
        <w:rPr>
          <w:spacing w:val="14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не</w:t>
      </w:r>
      <w:r w:rsidRPr="00D012F9">
        <w:rPr>
          <w:spacing w:val="31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наделенным</w:t>
      </w:r>
      <w:r w:rsidRPr="00D012F9">
        <w:rPr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полномочиями</w:t>
      </w:r>
      <w:r w:rsidRPr="00D012F9">
        <w:rPr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по</w:t>
      </w:r>
      <w:r w:rsidRPr="00D012F9">
        <w:rPr>
          <w:spacing w:val="1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ведению бюджетного</w:t>
      </w:r>
      <w:r w:rsidRPr="00D012F9">
        <w:rPr>
          <w:spacing w:val="1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учета;</w:t>
      </w:r>
    </w:p>
    <w:p w:rsidR="00CE352A" w:rsidRPr="009B2094" w:rsidRDefault="00CE352A" w:rsidP="00CE352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26"/>
        <w:jc w:val="both"/>
        <w:rPr>
          <w:spacing w:val="-1"/>
          <w:sz w:val="24"/>
          <w:szCs w:val="24"/>
          <w:lang w:eastAsia="ru-RU"/>
        </w:rPr>
      </w:pPr>
      <w:r w:rsidRPr="00D012F9">
        <w:rPr>
          <w:spacing w:val="-1"/>
          <w:sz w:val="24"/>
          <w:szCs w:val="24"/>
          <w:lang w:eastAsia="ru-RU"/>
        </w:rPr>
        <w:t xml:space="preserve">          Постановления</w:t>
      </w:r>
      <w:r w:rsidRPr="00D012F9">
        <w:rPr>
          <w:spacing w:val="23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при</w:t>
      </w:r>
      <w:r w:rsidRPr="00D012F9">
        <w:rPr>
          <w:spacing w:val="21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перечислении</w:t>
      </w:r>
      <w:r w:rsidRPr="00D012F9">
        <w:rPr>
          <w:spacing w:val="27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средств</w:t>
      </w:r>
      <w:r w:rsidRPr="00D012F9">
        <w:rPr>
          <w:spacing w:val="22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при</w:t>
      </w:r>
      <w:r w:rsidRPr="00D012F9">
        <w:rPr>
          <w:spacing w:val="21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оплате</w:t>
      </w:r>
      <w:r w:rsidRPr="00D012F9">
        <w:rPr>
          <w:spacing w:val="23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по</w:t>
      </w:r>
      <w:r w:rsidRPr="00D012F9">
        <w:rPr>
          <w:spacing w:val="23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договору</w:t>
      </w:r>
      <w:r w:rsidRPr="009B2094">
        <w:rPr>
          <w:spacing w:val="19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на</w:t>
      </w:r>
      <w:r w:rsidRPr="009B2094">
        <w:rPr>
          <w:spacing w:val="3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оказание</w:t>
      </w:r>
      <w:r w:rsidRPr="009B2094">
        <w:rPr>
          <w:spacing w:val="25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услуг,</w:t>
      </w:r>
      <w:r w:rsidRPr="009B2094">
        <w:rPr>
          <w:spacing w:val="2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выполнение</w:t>
      </w:r>
      <w:r w:rsidRPr="009B2094">
        <w:rPr>
          <w:spacing w:val="2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работ,</w:t>
      </w:r>
      <w:r w:rsidRPr="009B2094">
        <w:rPr>
          <w:spacing w:val="2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заключенному</w:t>
      </w:r>
      <w:r w:rsidRPr="009B2094">
        <w:rPr>
          <w:spacing w:val="2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получателем</w:t>
      </w:r>
      <w:r w:rsidRPr="009B2094">
        <w:rPr>
          <w:spacing w:val="2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бюджетных</w:t>
      </w:r>
      <w:r w:rsidRPr="009B2094">
        <w:rPr>
          <w:spacing w:val="5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средств</w:t>
      </w:r>
      <w:r w:rsidRPr="009B2094">
        <w:rPr>
          <w:spacing w:val="59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с</w:t>
      </w:r>
      <w:r w:rsidRPr="009B2094">
        <w:rPr>
          <w:spacing w:val="5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физическим</w:t>
      </w:r>
      <w:r w:rsidRPr="009B2094">
        <w:rPr>
          <w:spacing w:val="5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лицом,</w:t>
      </w:r>
      <w:r w:rsidRPr="009B2094">
        <w:rPr>
          <w:spacing w:val="59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не</w:t>
      </w:r>
      <w:r w:rsidRPr="009B2094">
        <w:rPr>
          <w:spacing w:val="6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являющимся</w:t>
      </w:r>
      <w:r w:rsidRPr="009B2094">
        <w:rPr>
          <w:spacing w:val="6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индивидуальным</w:t>
      </w:r>
      <w:r w:rsidRPr="009B2094">
        <w:rPr>
          <w:spacing w:val="2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предпринимателем;</w:t>
      </w:r>
    </w:p>
    <w:p w:rsidR="00CE352A" w:rsidRPr="009B2094" w:rsidRDefault="00CE352A" w:rsidP="00CE352A">
      <w:pPr>
        <w:widowControl w:val="0"/>
        <w:kinsoku w:val="0"/>
        <w:overflowPunct w:val="0"/>
        <w:autoSpaceDE w:val="0"/>
        <w:autoSpaceDN w:val="0"/>
        <w:adjustRightInd w:val="0"/>
        <w:spacing w:after="0" w:line="241" w:lineRule="auto"/>
        <w:ind w:right="132"/>
        <w:jc w:val="both"/>
        <w:rPr>
          <w:spacing w:val="-1"/>
          <w:sz w:val="24"/>
          <w:szCs w:val="24"/>
          <w:lang w:eastAsia="ru-RU"/>
        </w:rPr>
      </w:pPr>
      <w:r w:rsidRPr="009B2094">
        <w:rPr>
          <w:spacing w:val="-1"/>
          <w:sz w:val="24"/>
          <w:szCs w:val="24"/>
          <w:lang w:eastAsia="ru-RU"/>
        </w:rPr>
        <w:t xml:space="preserve">         Постановления</w:t>
      </w:r>
      <w:r w:rsidRPr="009B2094">
        <w:rPr>
          <w:spacing w:val="2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на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получение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наличных</w:t>
      </w:r>
      <w:r w:rsidRPr="009B2094">
        <w:rPr>
          <w:spacing w:val="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денег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(Постановления</w:t>
      </w:r>
      <w:r w:rsidRPr="009B2094">
        <w:rPr>
          <w:spacing w:val="2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на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получение</w:t>
      </w:r>
      <w:r w:rsidRPr="009B2094">
        <w:rPr>
          <w:spacing w:val="3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денежных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средств,</w:t>
      </w:r>
      <w:r w:rsidRPr="009B2094">
        <w:rPr>
          <w:spacing w:val="-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перечисляемых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 xml:space="preserve">на </w:t>
      </w:r>
      <w:r w:rsidRPr="009B2094">
        <w:rPr>
          <w:spacing w:val="-1"/>
          <w:sz w:val="24"/>
          <w:szCs w:val="24"/>
          <w:lang w:eastAsia="ru-RU"/>
        </w:rPr>
        <w:t>карту;</w:t>
      </w:r>
    </w:p>
    <w:p w:rsidR="00CE352A" w:rsidRPr="009B2094" w:rsidRDefault="00CE352A" w:rsidP="00CE352A">
      <w:pPr>
        <w:widowControl w:val="0"/>
        <w:kinsoku w:val="0"/>
        <w:overflowPunct w:val="0"/>
        <w:autoSpaceDE w:val="0"/>
        <w:autoSpaceDN w:val="0"/>
        <w:adjustRightInd w:val="0"/>
        <w:spacing w:after="0" w:line="320" w:lineRule="exact"/>
        <w:rPr>
          <w:spacing w:val="-1"/>
          <w:sz w:val="24"/>
          <w:szCs w:val="24"/>
          <w:lang w:eastAsia="ru-RU"/>
        </w:rPr>
      </w:pPr>
      <w:r w:rsidRPr="009B2094">
        <w:rPr>
          <w:spacing w:val="-1"/>
          <w:sz w:val="24"/>
          <w:szCs w:val="24"/>
          <w:lang w:eastAsia="ru-RU"/>
        </w:rPr>
        <w:t xml:space="preserve">         Постановления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 xml:space="preserve">на </w:t>
      </w:r>
      <w:r w:rsidRPr="009B2094">
        <w:rPr>
          <w:spacing w:val="-1"/>
          <w:sz w:val="24"/>
          <w:szCs w:val="24"/>
          <w:lang w:eastAsia="ru-RU"/>
        </w:rPr>
        <w:t>уплату налогов</w:t>
      </w:r>
      <w:r w:rsidRPr="009B2094">
        <w:rPr>
          <w:sz w:val="24"/>
          <w:szCs w:val="24"/>
          <w:lang w:eastAsia="ru-RU"/>
        </w:rPr>
        <w:t xml:space="preserve"> и </w:t>
      </w:r>
      <w:r w:rsidRPr="009B2094">
        <w:rPr>
          <w:spacing w:val="-1"/>
          <w:sz w:val="24"/>
          <w:szCs w:val="24"/>
          <w:lang w:eastAsia="ru-RU"/>
        </w:rPr>
        <w:t>сборов;</w:t>
      </w:r>
    </w:p>
    <w:p w:rsidR="00CE352A" w:rsidRPr="009B2094" w:rsidRDefault="00CE352A" w:rsidP="00CE352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22"/>
        <w:jc w:val="both"/>
        <w:rPr>
          <w:spacing w:val="-1"/>
          <w:sz w:val="24"/>
          <w:szCs w:val="24"/>
          <w:lang w:eastAsia="ru-RU"/>
        </w:rPr>
      </w:pPr>
      <w:r w:rsidRPr="009B2094">
        <w:rPr>
          <w:spacing w:val="-1"/>
          <w:sz w:val="24"/>
          <w:szCs w:val="24"/>
          <w:lang w:eastAsia="ru-RU"/>
        </w:rPr>
        <w:t xml:space="preserve">         Требования</w:t>
      </w:r>
      <w:r w:rsidRPr="009B2094">
        <w:rPr>
          <w:spacing w:val="66"/>
          <w:sz w:val="24"/>
          <w:szCs w:val="24"/>
          <w:lang w:eastAsia="ru-RU"/>
        </w:rPr>
        <w:t xml:space="preserve"> </w:t>
      </w:r>
      <w:hyperlink w:anchor="bookmark2" w:history="1">
        <w:r w:rsidRPr="009B2094">
          <w:rPr>
            <w:spacing w:val="-1"/>
            <w:sz w:val="24"/>
            <w:szCs w:val="24"/>
            <w:lang w:eastAsia="ru-RU"/>
          </w:rPr>
          <w:t>подпункта</w:t>
        </w:r>
        <w:r w:rsidRPr="009B2094">
          <w:rPr>
            <w:spacing w:val="66"/>
            <w:sz w:val="24"/>
            <w:szCs w:val="24"/>
            <w:lang w:eastAsia="ru-RU"/>
          </w:rPr>
          <w:t xml:space="preserve"> </w:t>
        </w:r>
        <w:r w:rsidRPr="009B2094">
          <w:rPr>
            <w:spacing w:val="-1"/>
            <w:sz w:val="24"/>
            <w:szCs w:val="24"/>
            <w:lang w:eastAsia="ru-RU"/>
          </w:rPr>
          <w:t>14</w:t>
        </w:r>
        <w:r w:rsidRPr="009B2094">
          <w:rPr>
            <w:spacing w:val="66"/>
            <w:sz w:val="24"/>
            <w:szCs w:val="24"/>
            <w:lang w:eastAsia="ru-RU"/>
          </w:rPr>
          <w:t xml:space="preserve"> </w:t>
        </w:r>
        <w:r w:rsidRPr="009B2094">
          <w:rPr>
            <w:spacing w:val="-1"/>
            <w:sz w:val="24"/>
            <w:szCs w:val="24"/>
            <w:lang w:eastAsia="ru-RU"/>
          </w:rPr>
          <w:t>пункта</w:t>
        </w:r>
        <w:r w:rsidRPr="009B2094">
          <w:rPr>
            <w:spacing w:val="63"/>
            <w:sz w:val="24"/>
            <w:szCs w:val="24"/>
            <w:lang w:eastAsia="ru-RU"/>
          </w:rPr>
          <w:t xml:space="preserve"> </w:t>
        </w:r>
        <w:r w:rsidRPr="009B2094">
          <w:rPr>
            <w:sz w:val="24"/>
            <w:szCs w:val="24"/>
            <w:lang w:eastAsia="ru-RU"/>
          </w:rPr>
          <w:t>4</w:t>
        </w:r>
      </w:hyperlink>
      <w:r w:rsidRPr="009B2094">
        <w:rPr>
          <w:spacing w:val="6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настоящего</w:t>
      </w:r>
      <w:r w:rsidRPr="009B2094">
        <w:rPr>
          <w:spacing w:val="6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Порядка</w:t>
      </w:r>
      <w:r w:rsidRPr="009B2094">
        <w:rPr>
          <w:spacing w:val="6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также</w:t>
      </w:r>
      <w:r w:rsidRPr="009B2094">
        <w:rPr>
          <w:spacing w:val="66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не</w:t>
      </w:r>
      <w:r w:rsidRPr="009B2094">
        <w:rPr>
          <w:spacing w:val="3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применяются</w:t>
      </w:r>
      <w:r w:rsidRPr="009B2094">
        <w:rPr>
          <w:spacing w:val="20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2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отношении</w:t>
      </w:r>
      <w:r w:rsidRPr="009B2094">
        <w:rPr>
          <w:spacing w:val="2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Постановления</w:t>
      </w:r>
      <w:r w:rsidRPr="009B2094">
        <w:rPr>
          <w:spacing w:val="2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при</w:t>
      </w:r>
      <w:r w:rsidRPr="009B2094">
        <w:rPr>
          <w:spacing w:val="2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оплате</w:t>
      </w:r>
      <w:r w:rsidRPr="009B2094">
        <w:rPr>
          <w:spacing w:val="2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товаров,</w:t>
      </w:r>
      <w:r w:rsidRPr="009B2094">
        <w:rPr>
          <w:spacing w:val="21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выполнении</w:t>
      </w:r>
      <w:r w:rsidRPr="009B2094">
        <w:rPr>
          <w:spacing w:val="4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работ,</w:t>
      </w:r>
      <w:r w:rsidRPr="009B2094">
        <w:rPr>
          <w:spacing w:val="1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оказании</w:t>
      </w:r>
      <w:r w:rsidRPr="009B2094">
        <w:rPr>
          <w:spacing w:val="12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услуг</w:t>
      </w:r>
      <w:r w:rsidRPr="009B2094">
        <w:rPr>
          <w:spacing w:val="13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10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случаях,</w:t>
      </w:r>
      <w:r w:rsidRPr="009B2094">
        <w:rPr>
          <w:spacing w:val="1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когда</w:t>
      </w:r>
      <w:r w:rsidRPr="009B2094">
        <w:rPr>
          <w:spacing w:val="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заключение</w:t>
      </w:r>
      <w:r w:rsidRPr="009B2094">
        <w:rPr>
          <w:spacing w:val="11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договора</w:t>
      </w:r>
      <w:r w:rsidRPr="009B2094">
        <w:rPr>
          <w:spacing w:val="1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(муниципального</w:t>
      </w:r>
      <w:r w:rsidRPr="009B2094">
        <w:rPr>
          <w:spacing w:val="6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контракта)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68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 xml:space="preserve">на  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поставку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66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 xml:space="preserve">товаров, </w:t>
      </w:r>
      <w:r w:rsidRPr="009B2094">
        <w:rPr>
          <w:spacing w:val="69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выполнение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6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работ,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6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оказание</w:t>
      </w:r>
      <w:r w:rsidRPr="009B2094">
        <w:rPr>
          <w:sz w:val="24"/>
          <w:szCs w:val="24"/>
          <w:lang w:eastAsia="ru-RU"/>
        </w:rPr>
        <w:t xml:space="preserve">  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услуг</w:t>
      </w:r>
      <w:r w:rsidRPr="009B2094">
        <w:rPr>
          <w:sz w:val="24"/>
          <w:szCs w:val="24"/>
          <w:lang w:eastAsia="ru-RU"/>
        </w:rPr>
        <w:t xml:space="preserve">   </w:t>
      </w:r>
      <w:r w:rsidRPr="009B2094">
        <w:rPr>
          <w:spacing w:val="-1"/>
          <w:sz w:val="24"/>
          <w:szCs w:val="24"/>
          <w:lang w:eastAsia="ru-RU"/>
        </w:rPr>
        <w:t xml:space="preserve">для муниципальных </w:t>
      </w:r>
      <w:r w:rsidRPr="009B2094">
        <w:rPr>
          <w:spacing w:val="-1"/>
          <w:sz w:val="24"/>
          <w:szCs w:val="24"/>
          <w:lang w:eastAsia="ru-RU"/>
        </w:rPr>
        <w:tab/>
      </w:r>
      <w:r w:rsidRPr="009B2094">
        <w:rPr>
          <w:spacing w:val="-1"/>
          <w:w w:val="95"/>
          <w:sz w:val="24"/>
          <w:szCs w:val="24"/>
          <w:lang w:eastAsia="ru-RU"/>
        </w:rPr>
        <w:t>нужд</w:t>
      </w:r>
      <w:r w:rsidRPr="009B2094">
        <w:rPr>
          <w:spacing w:val="-1"/>
          <w:w w:val="95"/>
          <w:sz w:val="24"/>
          <w:szCs w:val="24"/>
          <w:lang w:eastAsia="ru-RU"/>
        </w:rPr>
        <w:tab/>
        <w:t>(далее</w:t>
      </w:r>
      <w:proofErr w:type="gramStart"/>
      <w:r w:rsidRPr="009B2094">
        <w:rPr>
          <w:spacing w:val="-1"/>
          <w:w w:val="95"/>
          <w:sz w:val="24"/>
          <w:szCs w:val="24"/>
          <w:lang w:eastAsia="ru-RU"/>
        </w:rPr>
        <w:tab/>
      </w:r>
      <w:r w:rsidRPr="009B2094">
        <w:rPr>
          <w:sz w:val="24"/>
          <w:szCs w:val="24"/>
          <w:lang w:eastAsia="ru-RU"/>
        </w:rPr>
        <w:t>-</w:t>
      </w:r>
      <w:proofErr w:type="gramEnd"/>
      <w:r w:rsidRPr="009B2094">
        <w:rPr>
          <w:spacing w:val="-1"/>
          <w:w w:val="95"/>
          <w:sz w:val="24"/>
          <w:szCs w:val="24"/>
          <w:lang w:eastAsia="ru-RU"/>
        </w:rPr>
        <w:t xml:space="preserve">договор (муниципальный </w:t>
      </w:r>
      <w:r w:rsidRPr="009B2094">
        <w:rPr>
          <w:spacing w:val="-1"/>
          <w:w w:val="95"/>
          <w:sz w:val="24"/>
          <w:szCs w:val="24"/>
          <w:lang w:eastAsia="ru-RU"/>
        </w:rPr>
        <w:tab/>
      </w:r>
      <w:r w:rsidRPr="009B2094">
        <w:rPr>
          <w:spacing w:val="-1"/>
          <w:sz w:val="24"/>
          <w:szCs w:val="24"/>
          <w:lang w:eastAsia="ru-RU"/>
        </w:rPr>
        <w:t>контракт)</w:t>
      </w:r>
      <w:r w:rsidRPr="009B2094">
        <w:rPr>
          <w:spacing w:val="2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законодательством</w:t>
      </w:r>
      <w:r w:rsidRPr="009B2094">
        <w:rPr>
          <w:spacing w:val="-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Российской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Федерации</w:t>
      </w:r>
      <w:r w:rsidRPr="009B2094">
        <w:rPr>
          <w:sz w:val="24"/>
          <w:szCs w:val="24"/>
          <w:lang w:eastAsia="ru-RU"/>
        </w:rPr>
        <w:t xml:space="preserve"> не</w:t>
      </w:r>
      <w:r w:rsidRPr="009B2094">
        <w:rPr>
          <w:spacing w:val="-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предусмотрено.</w:t>
      </w:r>
    </w:p>
    <w:p w:rsidR="00CE352A" w:rsidRPr="009B2094" w:rsidRDefault="00CE352A" w:rsidP="00CE352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3"/>
        <w:jc w:val="both"/>
        <w:rPr>
          <w:spacing w:val="-1"/>
          <w:sz w:val="24"/>
          <w:szCs w:val="24"/>
          <w:lang w:eastAsia="ru-RU"/>
        </w:rPr>
      </w:pPr>
      <w:r w:rsidRPr="009B2094">
        <w:rPr>
          <w:spacing w:val="-1"/>
          <w:sz w:val="24"/>
          <w:szCs w:val="24"/>
          <w:lang w:eastAsia="ru-RU"/>
        </w:rPr>
        <w:t xml:space="preserve">       Требования</w:t>
      </w:r>
      <w:r w:rsidRPr="009B2094">
        <w:rPr>
          <w:spacing w:val="23"/>
          <w:sz w:val="24"/>
          <w:szCs w:val="24"/>
          <w:lang w:eastAsia="ru-RU"/>
        </w:rPr>
        <w:t xml:space="preserve"> </w:t>
      </w:r>
      <w:hyperlink w:anchor="bookmark2" w:history="1">
        <w:r w:rsidRPr="009B2094">
          <w:rPr>
            <w:spacing w:val="-1"/>
            <w:sz w:val="24"/>
            <w:szCs w:val="24"/>
            <w:lang w:eastAsia="ru-RU"/>
          </w:rPr>
          <w:t>подпункта</w:t>
        </w:r>
        <w:r w:rsidRPr="009B2094">
          <w:rPr>
            <w:spacing w:val="23"/>
            <w:sz w:val="24"/>
            <w:szCs w:val="24"/>
            <w:lang w:eastAsia="ru-RU"/>
          </w:rPr>
          <w:t xml:space="preserve"> </w:t>
        </w:r>
        <w:r w:rsidRPr="009B2094">
          <w:rPr>
            <w:sz w:val="24"/>
            <w:szCs w:val="24"/>
            <w:lang w:eastAsia="ru-RU"/>
          </w:rPr>
          <w:t>1</w:t>
        </w:r>
      </w:hyperlink>
      <w:r w:rsidRPr="009B2094">
        <w:rPr>
          <w:sz w:val="24"/>
          <w:szCs w:val="24"/>
          <w:lang w:eastAsia="ru-RU"/>
        </w:rPr>
        <w:t>5</w:t>
      </w:r>
      <w:r w:rsidRPr="009B2094">
        <w:rPr>
          <w:spacing w:val="24"/>
          <w:sz w:val="24"/>
          <w:szCs w:val="24"/>
          <w:lang w:eastAsia="ru-RU"/>
        </w:rPr>
        <w:t xml:space="preserve"> </w:t>
      </w:r>
      <w:hyperlink w:anchor="bookmark3" w:history="1">
        <w:r w:rsidRPr="009B2094">
          <w:rPr>
            <w:spacing w:val="-1"/>
            <w:sz w:val="24"/>
            <w:szCs w:val="24"/>
            <w:lang w:eastAsia="ru-RU"/>
          </w:rPr>
          <w:t>пункта</w:t>
        </w:r>
        <w:r w:rsidRPr="009B2094">
          <w:rPr>
            <w:spacing w:val="23"/>
            <w:sz w:val="24"/>
            <w:szCs w:val="24"/>
            <w:lang w:eastAsia="ru-RU"/>
          </w:rPr>
          <w:t xml:space="preserve"> </w:t>
        </w:r>
        <w:r w:rsidRPr="009B2094">
          <w:rPr>
            <w:sz w:val="24"/>
            <w:szCs w:val="24"/>
            <w:lang w:eastAsia="ru-RU"/>
          </w:rPr>
          <w:t>4</w:t>
        </w:r>
      </w:hyperlink>
      <w:r w:rsidRPr="009B2094">
        <w:rPr>
          <w:spacing w:val="2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настоящего</w:t>
      </w:r>
      <w:r w:rsidRPr="009B2094">
        <w:rPr>
          <w:spacing w:val="24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Порядка</w:t>
      </w:r>
      <w:r w:rsidRPr="009B2094">
        <w:rPr>
          <w:spacing w:val="2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не</w:t>
      </w:r>
      <w:r w:rsidRPr="009B2094">
        <w:rPr>
          <w:spacing w:val="2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применяются</w:t>
      </w:r>
      <w:r w:rsidRPr="009B2094">
        <w:rPr>
          <w:spacing w:val="47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-1"/>
          <w:sz w:val="24"/>
          <w:szCs w:val="24"/>
          <w:lang w:eastAsia="ru-RU"/>
        </w:rPr>
        <w:t xml:space="preserve"> отношении:</w:t>
      </w:r>
    </w:p>
    <w:p w:rsidR="00CE352A" w:rsidRPr="009B2094" w:rsidRDefault="00CE352A" w:rsidP="00CE352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8"/>
        <w:jc w:val="both"/>
        <w:rPr>
          <w:spacing w:val="-1"/>
          <w:sz w:val="24"/>
          <w:szCs w:val="24"/>
          <w:lang w:eastAsia="ru-RU"/>
        </w:rPr>
      </w:pPr>
      <w:r w:rsidRPr="009B2094">
        <w:rPr>
          <w:spacing w:val="-1"/>
          <w:sz w:val="24"/>
          <w:szCs w:val="24"/>
          <w:lang w:eastAsia="ru-RU"/>
        </w:rPr>
        <w:t xml:space="preserve">         осуществления</w:t>
      </w:r>
      <w:r w:rsidRPr="009B2094">
        <w:rPr>
          <w:spacing w:val="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авансовых</w:t>
      </w:r>
      <w:r w:rsidRPr="009B2094">
        <w:rPr>
          <w:spacing w:val="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платежей</w:t>
      </w:r>
      <w:r w:rsidRPr="009B2094">
        <w:rPr>
          <w:spacing w:val="7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соответствии</w:t>
      </w:r>
      <w:r w:rsidRPr="009B2094">
        <w:rPr>
          <w:spacing w:val="7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с</w:t>
      </w:r>
      <w:r w:rsidRPr="009B2094">
        <w:rPr>
          <w:spacing w:val="6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условиями</w:t>
      </w:r>
      <w:r w:rsidRPr="009B2094">
        <w:rPr>
          <w:spacing w:val="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договора</w:t>
      </w:r>
      <w:r w:rsidRPr="009B2094">
        <w:rPr>
          <w:spacing w:val="5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(муниципального контракта);</w:t>
      </w:r>
    </w:p>
    <w:p w:rsidR="00CE352A" w:rsidRPr="009B2094" w:rsidRDefault="00CE352A" w:rsidP="00CE352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2"/>
        <w:jc w:val="both"/>
        <w:rPr>
          <w:sz w:val="24"/>
          <w:szCs w:val="24"/>
          <w:lang w:eastAsia="ru-RU"/>
        </w:rPr>
      </w:pPr>
      <w:r w:rsidRPr="009B2094">
        <w:rPr>
          <w:spacing w:val="-1"/>
          <w:sz w:val="24"/>
          <w:szCs w:val="24"/>
          <w:lang w:eastAsia="ru-RU"/>
        </w:rPr>
        <w:t xml:space="preserve">         перечисления</w:t>
      </w:r>
      <w:r w:rsidRPr="009B2094">
        <w:rPr>
          <w:spacing w:val="4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средств</w:t>
      </w:r>
      <w:r w:rsidRPr="009B2094">
        <w:rPr>
          <w:spacing w:val="41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4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соответствии</w:t>
      </w:r>
      <w:r w:rsidRPr="009B2094">
        <w:rPr>
          <w:spacing w:val="43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с</w:t>
      </w:r>
      <w:r w:rsidRPr="009B2094">
        <w:rPr>
          <w:spacing w:val="4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соглашением</w:t>
      </w:r>
      <w:r w:rsidRPr="009B2094">
        <w:rPr>
          <w:spacing w:val="40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на</w:t>
      </w:r>
      <w:r w:rsidRPr="009B2094">
        <w:rPr>
          <w:spacing w:val="4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предоставление</w:t>
      </w:r>
      <w:r w:rsidRPr="009B2094">
        <w:rPr>
          <w:spacing w:val="5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межбюджетных</w:t>
      </w:r>
      <w:r w:rsidRPr="009B2094">
        <w:rPr>
          <w:spacing w:val="4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трансфертов,</w:t>
      </w:r>
      <w:r w:rsidRPr="009B2094">
        <w:rPr>
          <w:spacing w:val="4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соглашением</w:t>
      </w:r>
      <w:r w:rsidRPr="009B2094">
        <w:rPr>
          <w:spacing w:val="46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на</w:t>
      </w:r>
      <w:r w:rsidRPr="009B2094">
        <w:rPr>
          <w:spacing w:val="4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предоставление</w:t>
      </w:r>
      <w:r w:rsidRPr="009B2094">
        <w:rPr>
          <w:spacing w:val="46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субсидий</w:t>
      </w:r>
      <w:r w:rsidRPr="009B2094">
        <w:rPr>
          <w:spacing w:val="5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бюджетным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(автономным)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учреждениям муниципального образования Зыбинское сельское поселение Белогорского района</w:t>
      </w:r>
      <w:r w:rsidRPr="009B2094">
        <w:rPr>
          <w:spacing w:val="3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Республики</w:t>
      </w:r>
      <w:r w:rsidRPr="009B2094">
        <w:rPr>
          <w:spacing w:val="2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Крым</w:t>
      </w:r>
      <w:proofErr w:type="gramStart"/>
      <w:r w:rsidRPr="009B2094">
        <w:rPr>
          <w:spacing w:val="1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,</w:t>
      </w:r>
      <w:proofErr w:type="gramEnd"/>
      <w:r w:rsidRPr="009B2094">
        <w:rPr>
          <w:spacing w:val="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соглашением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на</w:t>
      </w:r>
      <w:r w:rsidRPr="009B2094">
        <w:rPr>
          <w:spacing w:val="2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предоставление</w:t>
      </w:r>
      <w:r w:rsidRPr="009B2094">
        <w:rPr>
          <w:spacing w:val="19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субсидий</w:t>
      </w:r>
      <w:r w:rsidRPr="009B2094">
        <w:rPr>
          <w:spacing w:val="22"/>
          <w:sz w:val="24"/>
          <w:szCs w:val="24"/>
          <w:lang w:eastAsia="ru-RU"/>
        </w:rPr>
        <w:t xml:space="preserve"> муниципальным</w:t>
      </w:r>
      <w:r w:rsidRPr="009B2094">
        <w:rPr>
          <w:spacing w:val="2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унитарным</w:t>
      </w:r>
      <w:r w:rsidRPr="009B2094">
        <w:rPr>
          <w:spacing w:val="2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предприятиям</w:t>
      </w:r>
      <w:r w:rsidRPr="009B2094">
        <w:rPr>
          <w:spacing w:val="3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муниципального образования Белогорский район</w:t>
      </w:r>
      <w:r w:rsidRPr="009B2094">
        <w:rPr>
          <w:spacing w:val="4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Республики</w:t>
      </w:r>
      <w:r w:rsidRPr="009B2094">
        <w:rPr>
          <w:spacing w:val="1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Крым</w:t>
      </w:r>
      <w:r w:rsidRPr="009B2094">
        <w:rPr>
          <w:spacing w:val="12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на</w:t>
      </w:r>
      <w:r w:rsidRPr="009B2094">
        <w:rPr>
          <w:spacing w:val="1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осуществление</w:t>
      </w:r>
      <w:r w:rsidRPr="009B2094">
        <w:rPr>
          <w:spacing w:val="1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капитальных</w:t>
      </w:r>
      <w:r w:rsidRPr="009B2094">
        <w:rPr>
          <w:spacing w:val="1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вложений</w:t>
      </w:r>
      <w:r w:rsidRPr="009B2094">
        <w:rPr>
          <w:spacing w:val="15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1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объекты</w:t>
      </w:r>
      <w:r w:rsidRPr="009B2094">
        <w:rPr>
          <w:spacing w:val="43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lastRenderedPageBreak/>
        <w:t>муниципальной</w:t>
      </w:r>
      <w:r w:rsidRPr="009B2094">
        <w:rPr>
          <w:spacing w:val="43"/>
          <w:sz w:val="24"/>
          <w:szCs w:val="24"/>
          <w:lang w:eastAsia="ru-RU"/>
        </w:rPr>
        <w:t xml:space="preserve">  </w:t>
      </w:r>
      <w:r w:rsidRPr="009B2094">
        <w:rPr>
          <w:spacing w:val="4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собственности</w:t>
      </w:r>
      <w:r w:rsidRPr="009B2094">
        <w:rPr>
          <w:spacing w:val="4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муниципального образования Белогорский район</w:t>
      </w:r>
      <w:r w:rsidRPr="009B2094">
        <w:rPr>
          <w:spacing w:val="40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Республики</w:t>
      </w:r>
      <w:r w:rsidRPr="009B2094">
        <w:rPr>
          <w:spacing w:val="4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Крым,</w:t>
      </w:r>
      <w:r w:rsidRPr="009B2094">
        <w:rPr>
          <w:spacing w:val="4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соглашений</w:t>
      </w:r>
      <w:r w:rsidRPr="009B2094">
        <w:rPr>
          <w:spacing w:val="4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на</w:t>
      </w:r>
      <w:r w:rsidRPr="009B2094">
        <w:rPr>
          <w:spacing w:val="6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предоставление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субсидий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(грантов) юридическим</w:t>
      </w:r>
      <w:r w:rsidRPr="009B2094">
        <w:rPr>
          <w:sz w:val="24"/>
          <w:szCs w:val="24"/>
          <w:lang w:eastAsia="ru-RU"/>
        </w:rPr>
        <w:t xml:space="preserve"> лицам;</w:t>
      </w:r>
    </w:p>
    <w:p w:rsidR="00CE352A" w:rsidRPr="009B2094" w:rsidRDefault="00CE352A" w:rsidP="00CE352A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03"/>
        <w:jc w:val="both"/>
        <w:rPr>
          <w:spacing w:val="-1"/>
          <w:sz w:val="24"/>
          <w:szCs w:val="24"/>
          <w:lang w:eastAsia="ru-RU"/>
        </w:rPr>
      </w:pPr>
      <w:r w:rsidRPr="009B2094">
        <w:rPr>
          <w:spacing w:val="-1"/>
          <w:sz w:val="24"/>
          <w:szCs w:val="24"/>
          <w:lang w:eastAsia="ru-RU"/>
        </w:rPr>
        <w:t xml:space="preserve">          перечисления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средств</w:t>
      </w:r>
      <w:r w:rsidRPr="009B2094">
        <w:rPr>
          <w:sz w:val="24"/>
          <w:szCs w:val="24"/>
          <w:lang w:eastAsia="ru-RU"/>
        </w:rPr>
        <w:t xml:space="preserve"> в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соответствии</w:t>
      </w:r>
      <w:r w:rsidRPr="009B2094">
        <w:rPr>
          <w:sz w:val="24"/>
          <w:szCs w:val="24"/>
          <w:lang w:eastAsia="ru-RU"/>
        </w:rPr>
        <w:t xml:space="preserve"> с</w:t>
      </w:r>
      <w:r w:rsidRPr="009B2094">
        <w:rPr>
          <w:spacing w:val="-1"/>
          <w:sz w:val="24"/>
          <w:szCs w:val="24"/>
          <w:lang w:eastAsia="ru-RU"/>
        </w:rPr>
        <w:t xml:space="preserve"> договором,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заключенным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связи</w:t>
      </w:r>
      <w:r w:rsidRPr="009B2094">
        <w:rPr>
          <w:spacing w:val="2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с</w:t>
      </w:r>
      <w:r w:rsidRPr="009B2094">
        <w:rPr>
          <w:spacing w:val="3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предоставлением</w:t>
      </w:r>
      <w:r w:rsidRPr="009B2094">
        <w:rPr>
          <w:spacing w:val="4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бюджетных</w:t>
      </w:r>
      <w:r w:rsidRPr="009B2094">
        <w:rPr>
          <w:spacing w:val="4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инвестиций</w:t>
      </w:r>
      <w:r w:rsidRPr="009B2094">
        <w:rPr>
          <w:spacing w:val="4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юридическому</w:t>
      </w:r>
      <w:r w:rsidRPr="009B2094">
        <w:rPr>
          <w:spacing w:val="4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лицу</w:t>
      </w:r>
      <w:r w:rsidRPr="009B2094">
        <w:rPr>
          <w:spacing w:val="41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4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соответствии</w:t>
      </w:r>
      <w:r w:rsidRPr="009B2094">
        <w:rPr>
          <w:spacing w:val="37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со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статьей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80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Бюджетного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кодекса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Российской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Федерации;</w:t>
      </w:r>
    </w:p>
    <w:p w:rsidR="00CE352A" w:rsidRPr="009B2094" w:rsidRDefault="00CE352A" w:rsidP="00CE352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7"/>
        <w:jc w:val="both"/>
        <w:rPr>
          <w:spacing w:val="-2"/>
          <w:sz w:val="24"/>
          <w:szCs w:val="24"/>
          <w:lang w:eastAsia="ru-RU"/>
        </w:rPr>
      </w:pPr>
      <w:r w:rsidRPr="009B2094">
        <w:rPr>
          <w:spacing w:val="-1"/>
          <w:sz w:val="24"/>
          <w:szCs w:val="24"/>
          <w:lang w:eastAsia="ru-RU"/>
        </w:rPr>
        <w:t xml:space="preserve">         перечисления</w:t>
      </w:r>
      <w:r w:rsidRPr="009B2094">
        <w:rPr>
          <w:spacing w:val="3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средств</w:t>
      </w:r>
      <w:r w:rsidRPr="009B2094">
        <w:rPr>
          <w:spacing w:val="37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3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соответствии</w:t>
      </w:r>
      <w:r w:rsidRPr="009B2094">
        <w:rPr>
          <w:spacing w:val="36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с</w:t>
      </w:r>
      <w:r w:rsidRPr="009B2094">
        <w:rPr>
          <w:spacing w:val="3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нормативным</w:t>
      </w:r>
      <w:r w:rsidRPr="009B2094">
        <w:rPr>
          <w:spacing w:val="3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правовым</w:t>
      </w:r>
      <w:r w:rsidRPr="009B2094">
        <w:rPr>
          <w:spacing w:val="3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актом</w:t>
      </w:r>
      <w:r w:rsidRPr="009B2094">
        <w:rPr>
          <w:spacing w:val="35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о</w:t>
      </w:r>
      <w:r w:rsidRPr="009B2094">
        <w:rPr>
          <w:spacing w:val="4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предоставлении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субсидии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 xml:space="preserve">юридическому </w:t>
      </w:r>
      <w:r w:rsidRPr="009B2094">
        <w:rPr>
          <w:spacing w:val="-2"/>
          <w:sz w:val="24"/>
          <w:szCs w:val="24"/>
          <w:lang w:eastAsia="ru-RU"/>
        </w:rPr>
        <w:t>лицу;</w:t>
      </w:r>
    </w:p>
    <w:p w:rsidR="00CE352A" w:rsidRPr="009B2094" w:rsidRDefault="00CE352A" w:rsidP="00CE352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7"/>
        <w:jc w:val="both"/>
        <w:rPr>
          <w:spacing w:val="-1"/>
          <w:sz w:val="24"/>
          <w:szCs w:val="24"/>
          <w:lang w:eastAsia="ru-RU"/>
        </w:rPr>
      </w:pPr>
      <w:r w:rsidRPr="009B2094">
        <w:rPr>
          <w:spacing w:val="-1"/>
          <w:sz w:val="24"/>
          <w:szCs w:val="24"/>
          <w:lang w:eastAsia="ru-RU"/>
        </w:rPr>
        <w:t>перечисления</w:t>
      </w:r>
      <w:r w:rsidRPr="009B2094">
        <w:rPr>
          <w:spacing w:val="3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средств</w:t>
      </w:r>
      <w:r w:rsidRPr="009B2094">
        <w:rPr>
          <w:spacing w:val="37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3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соответствии</w:t>
      </w:r>
      <w:r w:rsidRPr="009B2094">
        <w:rPr>
          <w:spacing w:val="36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с</w:t>
      </w:r>
      <w:r w:rsidRPr="009B2094">
        <w:rPr>
          <w:spacing w:val="3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нормативным</w:t>
      </w:r>
      <w:r w:rsidRPr="009B2094">
        <w:rPr>
          <w:spacing w:val="3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правовым</w:t>
      </w:r>
      <w:r w:rsidRPr="009B2094">
        <w:rPr>
          <w:spacing w:val="3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актом</w:t>
      </w:r>
      <w:r w:rsidRPr="009B2094">
        <w:rPr>
          <w:spacing w:val="35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о</w:t>
      </w:r>
      <w:r w:rsidRPr="009B2094">
        <w:rPr>
          <w:spacing w:val="4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предоставлении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межбюджетного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трансферта.</w:t>
      </w:r>
    </w:p>
    <w:p w:rsidR="00CE352A" w:rsidRPr="009B2094" w:rsidRDefault="00CE352A" w:rsidP="00CE352A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01"/>
        <w:jc w:val="both"/>
        <w:rPr>
          <w:spacing w:val="-1"/>
          <w:sz w:val="24"/>
          <w:szCs w:val="24"/>
          <w:lang w:eastAsia="ru-RU"/>
        </w:rPr>
      </w:pPr>
      <w:r w:rsidRPr="009B2094">
        <w:rPr>
          <w:sz w:val="24"/>
          <w:szCs w:val="24"/>
          <w:lang w:eastAsia="ru-RU"/>
        </w:rPr>
        <w:t xml:space="preserve">         В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одном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Постановлении</w:t>
      </w:r>
      <w:r w:rsidRPr="009B2094">
        <w:rPr>
          <w:spacing w:val="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может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содержаться</w:t>
      </w:r>
      <w:r w:rsidRPr="009B2094">
        <w:rPr>
          <w:spacing w:val="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несколько</w:t>
      </w:r>
      <w:r w:rsidRPr="009B2094">
        <w:rPr>
          <w:spacing w:val="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сумм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перечислений</w:t>
      </w:r>
      <w:r w:rsidRPr="009B2094">
        <w:rPr>
          <w:spacing w:val="37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по</w:t>
      </w:r>
      <w:r w:rsidRPr="009B2094">
        <w:rPr>
          <w:spacing w:val="6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разным</w:t>
      </w:r>
      <w:r w:rsidRPr="009B2094">
        <w:rPr>
          <w:spacing w:val="6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кодам</w:t>
      </w:r>
      <w:r w:rsidRPr="009B2094">
        <w:rPr>
          <w:spacing w:val="6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классификации</w:t>
      </w:r>
      <w:r w:rsidRPr="009B2094">
        <w:rPr>
          <w:spacing w:val="6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расходов</w:t>
      </w:r>
      <w:r w:rsidRPr="009B2094">
        <w:rPr>
          <w:spacing w:val="67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бюджетов</w:t>
      </w:r>
      <w:r w:rsidRPr="009B2094">
        <w:rPr>
          <w:spacing w:val="6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(классификации</w:t>
      </w:r>
      <w:r w:rsidRPr="009B2094">
        <w:rPr>
          <w:spacing w:val="5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источников</w:t>
      </w:r>
      <w:r w:rsidRPr="009B2094">
        <w:rPr>
          <w:spacing w:val="5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финансирования</w:t>
      </w:r>
      <w:r w:rsidRPr="009B2094">
        <w:rPr>
          <w:spacing w:val="5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дефицитов</w:t>
      </w:r>
      <w:r w:rsidRPr="009B2094">
        <w:rPr>
          <w:spacing w:val="5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федерального</w:t>
      </w:r>
      <w:r w:rsidRPr="009B2094">
        <w:rPr>
          <w:spacing w:val="5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бюджета)</w:t>
      </w:r>
      <w:r w:rsidRPr="009B2094">
        <w:rPr>
          <w:spacing w:val="59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56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рамках</w:t>
      </w:r>
      <w:r w:rsidRPr="009B2094">
        <w:rPr>
          <w:spacing w:val="3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одного</w:t>
      </w:r>
      <w:r w:rsidRPr="009B2094">
        <w:rPr>
          <w:spacing w:val="60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денежного</w:t>
      </w:r>
      <w:r w:rsidRPr="009B2094">
        <w:rPr>
          <w:spacing w:val="6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обязательства</w:t>
      </w:r>
      <w:r w:rsidRPr="009B2094">
        <w:rPr>
          <w:spacing w:val="5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получателя</w:t>
      </w:r>
      <w:r w:rsidRPr="009B2094">
        <w:rPr>
          <w:spacing w:val="5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бюджетных</w:t>
      </w:r>
      <w:r w:rsidRPr="009B2094">
        <w:rPr>
          <w:spacing w:val="6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средств муниципального образования Зыбинское сельское поселение Белогорского района</w:t>
      </w:r>
      <w:r w:rsidRPr="009B2094">
        <w:rPr>
          <w:spacing w:val="3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Республики</w:t>
      </w:r>
      <w:r w:rsidRPr="009B2094">
        <w:rPr>
          <w:spacing w:val="2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Крым</w:t>
      </w:r>
      <w:r w:rsidRPr="009B2094">
        <w:rPr>
          <w:spacing w:val="18"/>
          <w:sz w:val="24"/>
          <w:szCs w:val="24"/>
          <w:lang w:eastAsia="ru-RU"/>
        </w:rPr>
        <w:t xml:space="preserve"> </w:t>
      </w:r>
      <w:r w:rsidRPr="009B2094">
        <w:rPr>
          <w:spacing w:val="5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(администратора</w:t>
      </w:r>
      <w:r w:rsidRPr="009B2094">
        <w:rPr>
          <w:spacing w:val="56"/>
          <w:sz w:val="24"/>
          <w:szCs w:val="24"/>
          <w:lang w:eastAsia="ru-RU"/>
        </w:rPr>
        <w:t xml:space="preserve"> </w:t>
      </w:r>
      <w:proofErr w:type="gramStart"/>
      <w:r w:rsidRPr="009B2094">
        <w:rPr>
          <w:spacing w:val="-1"/>
          <w:sz w:val="24"/>
          <w:szCs w:val="24"/>
          <w:lang w:eastAsia="ru-RU"/>
        </w:rPr>
        <w:t>источников</w:t>
      </w:r>
      <w:r w:rsidRPr="009B2094">
        <w:rPr>
          <w:spacing w:val="5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финансирования</w:t>
      </w:r>
      <w:r w:rsidRPr="009B2094">
        <w:rPr>
          <w:spacing w:val="5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дефицита</w:t>
      </w:r>
      <w:r w:rsidRPr="009B2094">
        <w:rPr>
          <w:spacing w:val="5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бюджета</w:t>
      </w:r>
      <w:r w:rsidRPr="009B2094">
        <w:rPr>
          <w:spacing w:val="2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Республики</w:t>
      </w:r>
      <w:proofErr w:type="gramEnd"/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Крым).</w:t>
      </w:r>
    </w:p>
    <w:p w:rsidR="00CE352A" w:rsidRPr="009B2094" w:rsidRDefault="00CE352A" w:rsidP="00CE352A">
      <w:pPr>
        <w:widowControl w:val="0"/>
        <w:numPr>
          <w:ilvl w:val="1"/>
          <w:numId w:val="1"/>
        </w:numPr>
        <w:tabs>
          <w:tab w:val="left" w:pos="1098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99" w:firstLine="708"/>
        <w:jc w:val="both"/>
        <w:rPr>
          <w:spacing w:val="-1"/>
          <w:sz w:val="24"/>
          <w:szCs w:val="24"/>
          <w:lang w:eastAsia="ru-RU"/>
        </w:rPr>
      </w:pPr>
      <w:bookmarkStart w:id="6" w:name="bookmark5"/>
      <w:bookmarkEnd w:id="6"/>
      <w:r w:rsidRPr="009B2094">
        <w:rPr>
          <w:spacing w:val="-1"/>
          <w:sz w:val="24"/>
          <w:szCs w:val="24"/>
          <w:lang w:eastAsia="ru-RU"/>
        </w:rPr>
        <w:t>При</w:t>
      </w:r>
      <w:r w:rsidRPr="009B2094">
        <w:rPr>
          <w:spacing w:val="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санкционировании</w:t>
      </w:r>
      <w:r w:rsidRPr="009B2094">
        <w:rPr>
          <w:spacing w:val="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оплаты</w:t>
      </w:r>
      <w:r w:rsidRPr="009B2094">
        <w:rPr>
          <w:spacing w:val="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денежных</w:t>
      </w:r>
      <w:r w:rsidRPr="009B2094">
        <w:rPr>
          <w:spacing w:val="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обязательств</w:t>
      </w:r>
      <w:r w:rsidRPr="009B2094">
        <w:rPr>
          <w:spacing w:val="5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по</w:t>
      </w:r>
      <w:r w:rsidRPr="009B2094">
        <w:rPr>
          <w:spacing w:val="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расходам</w:t>
      </w:r>
      <w:r w:rsidRPr="009B2094">
        <w:rPr>
          <w:spacing w:val="16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(за</w:t>
      </w:r>
      <w:r w:rsidRPr="009B2094">
        <w:rPr>
          <w:spacing w:val="3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исключением</w:t>
      </w:r>
      <w:r w:rsidRPr="009B2094">
        <w:rPr>
          <w:spacing w:val="5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расходов</w:t>
      </w:r>
      <w:r w:rsidRPr="009B2094">
        <w:rPr>
          <w:spacing w:val="5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</w:t>
      </w:r>
      <w:r w:rsidRPr="009B2094">
        <w:rPr>
          <w:spacing w:val="5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публичным</w:t>
      </w:r>
      <w:r w:rsidRPr="009B2094">
        <w:rPr>
          <w:spacing w:val="5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нормативным</w:t>
      </w:r>
      <w:r w:rsidRPr="009B2094">
        <w:rPr>
          <w:spacing w:val="5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обязательствам)</w:t>
      </w:r>
      <w:r w:rsidRPr="009B2094">
        <w:rPr>
          <w:spacing w:val="4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осуществляется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проверка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Постановления</w:t>
      </w:r>
      <w:r w:rsidRPr="009B2094">
        <w:rPr>
          <w:spacing w:val="-2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по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следующим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направлениям:</w:t>
      </w:r>
    </w:p>
    <w:p w:rsidR="00CE352A" w:rsidRPr="009B2094" w:rsidRDefault="00CE352A" w:rsidP="00CE352A">
      <w:pPr>
        <w:widowControl w:val="0"/>
        <w:numPr>
          <w:ilvl w:val="0"/>
          <w:numId w:val="6"/>
        </w:numPr>
        <w:tabs>
          <w:tab w:val="left" w:pos="129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2" w:firstLine="708"/>
        <w:jc w:val="both"/>
        <w:rPr>
          <w:spacing w:val="-1"/>
          <w:sz w:val="24"/>
          <w:szCs w:val="24"/>
          <w:lang w:eastAsia="ru-RU"/>
        </w:rPr>
      </w:pPr>
      <w:bookmarkStart w:id="7" w:name="bookmark6"/>
      <w:bookmarkEnd w:id="7"/>
      <w:r w:rsidRPr="009B2094">
        <w:rPr>
          <w:spacing w:val="-1"/>
          <w:sz w:val="24"/>
          <w:szCs w:val="24"/>
          <w:lang w:eastAsia="ru-RU"/>
        </w:rPr>
        <w:t>соответствие</w:t>
      </w:r>
      <w:r w:rsidRPr="009B2094">
        <w:rPr>
          <w:spacing w:val="3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указанных</w:t>
      </w:r>
      <w:r w:rsidRPr="009B2094">
        <w:rPr>
          <w:spacing w:val="37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3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Постановлении</w:t>
      </w:r>
      <w:r w:rsidRPr="009B2094">
        <w:rPr>
          <w:spacing w:val="3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кодов</w:t>
      </w:r>
      <w:r w:rsidRPr="009B2094">
        <w:rPr>
          <w:spacing w:val="3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классификации</w:t>
      </w:r>
      <w:r w:rsidRPr="009B2094">
        <w:rPr>
          <w:spacing w:val="3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расходов</w:t>
      </w:r>
      <w:r w:rsidRPr="009B2094">
        <w:rPr>
          <w:spacing w:val="1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кодам</w:t>
      </w:r>
      <w:r w:rsidRPr="009B2094">
        <w:rPr>
          <w:spacing w:val="1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бюджетной</w:t>
      </w:r>
      <w:r w:rsidRPr="009B2094">
        <w:rPr>
          <w:spacing w:val="1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классификации</w:t>
      </w:r>
      <w:r w:rsidRPr="009B2094">
        <w:rPr>
          <w:spacing w:val="1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Российской</w:t>
      </w:r>
      <w:r w:rsidRPr="009B2094">
        <w:rPr>
          <w:spacing w:val="17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Федерации,</w:t>
      </w:r>
      <w:r w:rsidRPr="009B2094">
        <w:rPr>
          <w:spacing w:val="3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действующим</w:t>
      </w:r>
      <w:r w:rsidRPr="009B2094">
        <w:rPr>
          <w:spacing w:val="54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5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текущем</w:t>
      </w:r>
      <w:r w:rsidRPr="009B2094">
        <w:rPr>
          <w:spacing w:val="5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финансовом</w:t>
      </w:r>
      <w:r w:rsidRPr="009B2094">
        <w:rPr>
          <w:spacing w:val="5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году</w:t>
      </w:r>
      <w:r w:rsidRPr="009B2094">
        <w:rPr>
          <w:spacing w:val="50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на</w:t>
      </w:r>
      <w:r w:rsidRPr="009B2094">
        <w:rPr>
          <w:spacing w:val="58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момент</w:t>
      </w:r>
      <w:r w:rsidRPr="009B2094">
        <w:rPr>
          <w:spacing w:val="5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представления</w:t>
      </w:r>
      <w:r w:rsidRPr="009B2094">
        <w:rPr>
          <w:spacing w:val="3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Постановления;</w:t>
      </w:r>
    </w:p>
    <w:p w:rsidR="00CE352A" w:rsidRPr="009B2094" w:rsidRDefault="00CE352A" w:rsidP="00CE352A">
      <w:pPr>
        <w:widowControl w:val="0"/>
        <w:numPr>
          <w:ilvl w:val="0"/>
          <w:numId w:val="6"/>
        </w:numPr>
        <w:tabs>
          <w:tab w:val="left" w:pos="1405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06" w:firstLine="708"/>
        <w:jc w:val="both"/>
        <w:rPr>
          <w:spacing w:val="-1"/>
          <w:sz w:val="24"/>
          <w:szCs w:val="24"/>
          <w:lang w:eastAsia="ru-RU"/>
        </w:rPr>
      </w:pPr>
      <w:r w:rsidRPr="009B2094">
        <w:rPr>
          <w:spacing w:val="-1"/>
          <w:sz w:val="24"/>
          <w:szCs w:val="24"/>
          <w:lang w:eastAsia="ru-RU"/>
        </w:rPr>
        <w:t>соответствие</w:t>
      </w:r>
      <w:r w:rsidRPr="009B2094">
        <w:rPr>
          <w:spacing w:val="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содержания</w:t>
      </w:r>
      <w:r w:rsidRPr="009B2094">
        <w:rPr>
          <w:spacing w:val="1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операции,</w:t>
      </w:r>
      <w:r w:rsidRPr="009B2094">
        <w:rPr>
          <w:spacing w:val="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исходя</w:t>
      </w:r>
      <w:r w:rsidRPr="009B2094">
        <w:rPr>
          <w:spacing w:val="7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из</w:t>
      </w:r>
      <w:r w:rsidRPr="009B2094">
        <w:rPr>
          <w:spacing w:val="9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денежного</w:t>
      </w:r>
      <w:r w:rsidRPr="009B2094">
        <w:rPr>
          <w:spacing w:val="2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обязательства,</w:t>
      </w:r>
      <w:r w:rsidRPr="009B2094">
        <w:rPr>
          <w:spacing w:val="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содержанию</w:t>
      </w:r>
      <w:r w:rsidRPr="009B2094">
        <w:rPr>
          <w:spacing w:val="6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текста</w:t>
      </w:r>
      <w:r w:rsidRPr="009B2094">
        <w:rPr>
          <w:spacing w:val="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назначения</w:t>
      </w:r>
      <w:r w:rsidRPr="009B2094">
        <w:rPr>
          <w:spacing w:val="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платежа,</w:t>
      </w:r>
      <w:r w:rsidRPr="009B2094">
        <w:rPr>
          <w:spacing w:val="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указанному</w:t>
      </w:r>
      <w:r w:rsidRPr="009B2094">
        <w:rPr>
          <w:spacing w:val="6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5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Постановлении;</w:t>
      </w:r>
    </w:p>
    <w:p w:rsidR="00CE352A" w:rsidRPr="009B2094" w:rsidRDefault="00CE352A" w:rsidP="00CE352A">
      <w:pPr>
        <w:widowControl w:val="0"/>
        <w:numPr>
          <w:ilvl w:val="0"/>
          <w:numId w:val="6"/>
        </w:numPr>
        <w:tabs>
          <w:tab w:val="left" w:pos="12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4" w:firstLine="708"/>
        <w:jc w:val="both"/>
        <w:rPr>
          <w:spacing w:val="-1"/>
          <w:sz w:val="24"/>
          <w:szCs w:val="24"/>
          <w:lang w:eastAsia="ru-RU"/>
        </w:rPr>
      </w:pPr>
      <w:r w:rsidRPr="009B2094">
        <w:rPr>
          <w:spacing w:val="-1"/>
          <w:sz w:val="24"/>
          <w:szCs w:val="24"/>
          <w:lang w:eastAsia="ru-RU"/>
        </w:rPr>
        <w:t>соответствие</w:t>
      </w:r>
      <w:r w:rsidRPr="009B2094">
        <w:rPr>
          <w:spacing w:val="1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указанных</w:t>
      </w:r>
      <w:r w:rsidRPr="009B2094">
        <w:rPr>
          <w:spacing w:val="11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Постановлении</w:t>
      </w:r>
      <w:r w:rsidRPr="009B2094">
        <w:rPr>
          <w:spacing w:val="9"/>
          <w:sz w:val="24"/>
          <w:szCs w:val="24"/>
          <w:lang w:eastAsia="ru-RU"/>
        </w:rPr>
        <w:t xml:space="preserve"> </w:t>
      </w:r>
      <w:proofErr w:type="gramStart"/>
      <w:r w:rsidRPr="009B2094">
        <w:rPr>
          <w:spacing w:val="-1"/>
          <w:sz w:val="24"/>
          <w:szCs w:val="24"/>
          <w:lang w:eastAsia="ru-RU"/>
        </w:rPr>
        <w:t>кодов</w:t>
      </w:r>
      <w:r w:rsidRPr="009B2094">
        <w:rPr>
          <w:spacing w:val="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видов</w:t>
      </w:r>
      <w:r w:rsidRPr="009B2094">
        <w:rPr>
          <w:spacing w:val="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расходов</w:t>
      </w:r>
      <w:r w:rsidRPr="009B2094">
        <w:rPr>
          <w:spacing w:val="2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классификации</w:t>
      </w:r>
      <w:r w:rsidRPr="009B2094">
        <w:rPr>
          <w:spacing w:val="1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расходов</w:t>
      </w:r>
      <w:proofErr w:type="gramEnd"/>
      <w:r w:rsidRPr="009B2094">
        <w:rPr>
          <w:spacing w:val="1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текстовому</w:t>
      </w:r>
      <w:r w:rsidRPr="009B2094">
        <w:rPr>
          <w:spacing w:val="1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назначению</w:t>
      </w:r>
      <w:r w:rsidRPr="009B2094">
        <w:rPr>
          <w:spacing w:val="1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платежа,</w:t>
      </w:r>
      <w:r w:rsidRPr="009B2094">
        <w:rPr>
          <w:spacing w:val="1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исходя</w:t>
      </w:r>
      <w:r w:rsidRPr="009B2094">
        <w:rPr>
          <w:spacing w:val="15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из</w:t>
      </w:r>
      <w:r w:rsidRPr="009B2094">
        <w:rPr>
          <w:spacing w:val="5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содержания</w:t>
      </w:r>
      <w:r w:rsidRPr="009B2094">
        <w:rPr>
          <w:spacing w:val="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текста</w:t>
      </w:r>
      <w:r w:rsidRPr="009B2094">
        <w:rPr>
          <w:spacing w:val="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назначения</w:t>
      </w:r>
      <w:r w:rsidRPr="009B2094">
        <w:rPr>
          <w:spacing w:val="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платежа,</w:t>
      </w:r>
      <w:r w:rsidRPr="009B2094">
        <w:rPr>
          <w:spacing w:val="8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соответствии</w:t>
      </w:r>
      <w:r w:rsidRPr="009B2094">
        <w:rPr>
          <w:spacing w:val="7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с</w:t>
      </w:r>
      <w:r w:rsidRPr="009B2094">
        <w:rPr>
          <w:spacing w:val="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порядком</w:t>
      </w:r>
      <w:r w:rsidRPr="009B2094">
        <w:rPr>
          <w:spacing w:val="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применения</w:t>
      </w:r>
      <w:r w:rsidRPr="009B2094">
        <w:rPr>
          <w:spacing w:val="4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кодов</w:t>
      </w:r>
      <w:r w:rsidRPr="009B2094">
        <w:rPr>
          <w:spacing w:val="2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бюджетной</w:t>
      </w:r>
      <w:r w:rsidRPr="009B2094">
        <w:rPr>
          <w:spacing w:val="2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классификации</w:t>
      </w:r>
      <w:r w:rsidRPr="009B2094">
        <w:rPr>
          <w:spacing w:val="2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Российской</w:t>
      </w:r>
      <w:r w:rsidRPr="009B2094">
        <w:rPr>
          <w:spacing w:val="2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Федерации,</w:t>
      </w:r>
      <w:r w:rsidRPr="009B2094">
        <w:rPr>
          <w:spacing w:val="26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определенным</w:t>
      </w:r>
      <w:r w:rsidRPr="009B2094">
        <w:rPr>
          <w:spacing w:val="5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Министерством</w:t>
      </w:r>
      <w:r w:rsidRPr="009B2094">
        <w:rPr>
          <w:spacing w:val="1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финансов</w:t>
      </w:r>
      <w:r w:rsidRPr="009B2094">
        <w:rPr>
          <w:spacing w:val="1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Российской</w:t>
      </w:r>
      <w:r w:rsidRPr="009B2094">
        <w:rPr>
          <w:spacing w:val="1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Федерации</w:t>
      </w:r>
      <w:r w:rsidRPr="009B2094">
        <w:rPr>
          <w:spacing w:val="2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(далее</w:t>
      </w:r>
      <w:r w:rsidRPr="009B2094">
        <w:rPr>
          <w:spacing w:val="13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-</w:t>
      </w:r>
      <w:r w:rsidRPr="009B2094">
        <w:rPr>
          <w:spacing w:val="1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порядок</w:t>
      </w:r>
      <w:r w:rsidRPr="009B2094">
        <w:rPr>
          <w:spacing w:val="1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применения</w:t>
      </w:r>
      <w:r w:rsidRPr="009B2094">
        <w:rPr>
          <w:spacing w:val="3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бюджетной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классификации);</w:t>
      </w:r>
    </w:p>
    <w:p w:rsidR="00CE352A" w:rsidRPr="009B2094" w:rsidRDefault="00CE352A" w:rsidP="00CE352A">
      <w:pPr>
        <w:widowControl w:val="0"/>
        <w:tabs>
          <w:tab w:val="left" w:pos="1297"/>
        </w:tabs>
        <w:kinsoku w:val="0"/>
        <w:overflowPunct w:val="0"/>
        <w:autoSpaceDE w:val="0"/>
        <w:autoSpaceDN w:val="0"/>
        <w:adjustRightInd w:val="0"/>
        <w:spacing w:before="47" w:after="0" w:line="241" w:lineRule="auto"/>
        <w:ind w:right="104"/>
        <w:jc w:val="both"/>
        <w:rPr>
          <w:spacing w:val="-1"/>
          <w:sz w:val="24"/>
          <w:szCs w:val="24"/>
          <w:lang w:eastAsia="ru-RU"/>
        </w:rPr>
      </w:pPr>
      <w:r w:rsidRPr="009B2094">
        <w:rPr>
          <w:spacing w:val="-1"/>
          <w:sz w:val="24"/>
          <w:szCs w:val="24"/>
          <w:lang w:eastAsia="ru-RU"/>
        </w:rPr>
        <w:t xml:space="preserve">        4) </w:t>
      </w:r>
      <w:proofErr w:type="spellStart"/>
      <w:r w:rsidRPr="009B2094">
        <w:rPr>
          <w:spacing w:val="-1"/>
          <w:sz w:val="24"/>
          <w:szCs w:val="24"/>
          <w:lang w:eastAsia="ru-RU"/>
        </w:rPr>
        <w:t>непревышение</w:t>
      </w:r>
      <w:proofErr w:type="spellEnd"/>
      <w:r w:rsidRPr="009B2094">
        <w:rPr>
          <w:spacing w:val="4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сумм</w:t>
      </w:r>
      <w:r w:rsidRPr="009B2094">
        <w:rPr>
          <w:spacing w:val="43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4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Постановлении</w:t>
      </w:r>
      <w:r w:rsidRPr="009B2094">
        <w:rPr>
          <w:spacing w:val="4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остатков</w:t>
      </w:r>
      <w:r w:rsidRPr="009B2094">
        <w:rPr>
          <w:spacing w:val="4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неисполненных</w:t>
      </w:r>
      <w:r w:rsidRPr="009B2094">
        <w:rPr>
          <w:spacing w:val="3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бюджетных</w:t>
      </w:r>
      <w:r w:rsidRPr="009B2094">
        <w:rPr>
          <w:spacing w:val="4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обязательств,</w:t>
      </w:r>
      <w:r w:rsidRPr="009B2094">
        <w:rPr>
          <w:spacing w:val="3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лимитов</w:t>
      </w:r>
      <w:r w:rsidRPr="009B2094">
        <w:rPr>
          <w:spacing w:val="3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бюджетных</w:t>
      </w:r>
      <w:r w:rsidRPr="009B2094">
        <w:rPr>
          <w:spacing w:val="3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обязательств</w:t>
      </w:r>
      <w:r w:rsidRPr="009B2094">
        <w:rPr>
          <w:spacing w:val="38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и</w:t>
      </w:r>
      <w:r w:rsidRPr="009B2094">
        <w:rPr>
          <w:spacing w:val="40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предельных</w:t>
      </w:r>
      <w:r w:rsidRPr="009B2094">
        <w:rPr>
          <w:spacing w:val="5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объемов</w:t>
      </w:r>
      <w:r w:rsidRPr="009B2094">
        <w:rPr>
          <w:spacing w:val="1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финансирования,</w:t>
      </w:r>
      <w:r w:rsidRPr="009B2094">
        <w:rPr>
          <w:spacing w:val="1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учтенных</w:t>
      </w:r>
      <w:r w:rsidRPr="009B2094">
        <w:rPr>
          <w:spacing w:val="1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на</w:t>
      </w:r>
      <w:r w:rsidRPr="009B2094">
        <w:rPr>
          <w:spacing w:val="1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соответствующем</w:t>
      </w:r>
      <w:r w:rsidRPr="009B2094">
        <w:rPr>
          <w:spacing w:val="1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лицевом</w:t>
      </w:r>
      <w:r w:rsidRPr="009B2094">
        <w:rPr>
          <w:spacing w:val="15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счете,</w:t>
      </w:r>
      <w:r w:rsidRPr="009B2094">
        <w:rPr>
          <w:spacing w:val="15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1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 xml:space="preserve">том </w:t>
      </w:r>
      <w:r w:rsidRPr="009B2094">
        <w:rPr>
          <w:sz w:val="24"/>
          <w:szCs w:val="24"/>
          <w:lang w:eastAsia="ru-RU"/>
        </w:rPr>
        <w:t>числе</w:t>
      </w:r>
      <w:r w:rsidRPr="009B2094">
        <w:rPr>
          <w:sz w:val="24"/>
          <w:szCs w:val="24"/>
          <w:lang w:eastAsia="ru-RU"/>
        </w:rPr>
        <w:tab/>
      </w:r>
      <w:r w:rsidRPr="009B2094">
        <w:rPr>
          <w:spacing w:val="-1"/>
          <w:sz w:val="24"/>
          <w:szCs w:val="24"/>
          <w:lang w:eastAsia="ru-RU"/>
        </w:rPr>
        <w:t>по</w:t>
      </w:r>
      <w:r w:rsidRPr="009B2094">
        <w:rPr>
          <w:spacing w:val="-1"/>
          <w:sz w:val="24"/>
          <w:szCs w:val="24"/>
          <w:lang w:eastAsia="ru-RU"/>
        </w:rPr>
        <w:tab/>
      </w:r>
      <w:r w:rsidRPr="009B2094">
        <w:rPr>
          <w:spacing w:val="-1"/>
          <w:w w:val="95"/>
          <w:sz w:val="24"/>
          <w:szCs w:val="24"/>
          <w:lang w:eastAsia="ru-RU"/>
        </w:rPr>
        <w:t>уникальным</w:t>
      </w:r>
      <w:r w:rsidRPr="009B2094">
        <w:rPr>
          <w:spacing w:val="-1"/>
          <w:w w:val="95"/>
          <w:sz w:val="24"/>
          <w:szCs w:val="24"/>
          <w:lang w:eastAsia="ru-RU"/>
        </w:rPr>
        <w:tab/>
      </w:r>
      <w:r w:rsidRPr="009B2094">
        <w:rPr>
          <w:spacing w:val="-1"/>
          <w:sz w:val="24"/>
          <w:szCs w:val="24"/>
          <w:lang w:eastAsia="ru-RU"/>
        </w:rPr>
        <w:t>кодам</w:t>
      </w:r>
      <w:r w:rsidRPr="009B2094">
        <w:rPr>
          <w:spacing w:val="-1"/>
          <w:sz w:val="24"/>
          <w:szCs w:val="24"/>
          <w:lang w:eastAsia="ru-RU"/>
        </w:rPr>
        <w:tab/>
      </w:r>
      <w:r w:rsidRPr="009B2094">
        <w:rPr>
          <w:sz w:val="24"/>
          <w:szCs w:val="24"/>
          <w:lang w:eastAsia="ru-RU"/>
        </w:rPr>
        <w:t>объектов к</w:t>
      </w:r>
      <w:r w:rsidRPr="009B2094">
        <w:rPr>
          <w:spacing w:val="-1"/>
          <w:sz w:val="24"/>
          <w:szCs w:val="24"/>
          <w:lang w:eastAsia="ru-RU"/>
        </w:rPr>
        <w:t>апиталь</w:t>
      </w:r>
      <w:r w:rsidR="00EC79C7" w:rsidRPr="009B2094">
        <w:rPr>
          <w:spacing w:val="-1"/>
          <w:sz w:val="24"/>
          <w:szCs w:val="24"/>
          <w:lang w:eastAsia="ru-RU"/>
        </w:rPr>
        <w:t>н</w:t>
      </w:r>
      <w:r w:rsidRPr="009B2094">
        <w:rPr>
          <w:spacing w:val="-1"/>
          <w:sz w:val="24"/>
          <w:szCs w:val="24"/>
          <w:lang w:eastAsia="ru-RU"/>
        </w:rPr>
        <w:t xml:space="preserve">ого   строительства </w:t>
      </w:r>
      <w:r w:rsidRPr="009B2094">
        <w:rPr>
          <w:spacing w:val="-2"/>
          <w:sz w:val="24"/>
          <w:szCs w:val="24"/>
          <w:lang w:eastAsia="ru-RU"/>
        </w:rPr>
        <w:t>или</w:t>
      </w:r>
      <w:r w:rsidRPr="009B2094">
        <w:rPr>
          <w:spacing w:val="3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объектов недвижимого</w:t>
      </w:r>
      <w:r w:rsidRPr="009B2094">
        <w:rPr>
          <w:spacing w:val="-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имущества</w:t>
      </w:r>
      <w:r w:rsidRPr="009B2094">
        <w:rPr>
          <w:spacing w:val="-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(при</w:t>
      </w:r>
      <w:r w:rsidRPr="009B2094">
        <w:rPr>
          <w:spacing w:val="-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наличии);</w:t>
      </w:r>
    </w:p>
    <w:p w:rsidR="00CE352A" w:rsidRPr="009B2094" w:rsidRDefault="00CE352A" w:rsidP="00CE352A">
      <w:pPr>
        <w:widowControl w:val="0"/>
        <w:tabs>
          <w:tab w:val="left" w:pos="119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1"/>
        <w:jc w:val="both"/>
        <w:rPr>
          <w:spacing w:val="-1"/>
          <w:sz w:val="24"/>
          <w:szCs w:val="24"/>
          <w:lang w:eastAsia="ru-RU"/>
        </w:rPr>
      </w:pPr>
      <w:r w:rsidRPr="009B2094">
        <w:rPr>
          <w:spacing w:val="-1"/>
          <w:sz w:val="24"/>
          <w:szCs w:val="24"/>
          <w:lang w:eastAsia="ru-RU"/>
        </w:rPr>
        <w:t xml:space="preserve">        5) соответствие</w:t>
      </w:r>
      <w:r w:rsidRPr="009B2094">
        <w:rPr>
          <w:spacing w:val="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наименования,</w:t>
      </w:r>
      <w:r w:rsidRPr="009B2094">
        <w:rPr>
          <w:spacing w:val="6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ИНН,</w:t>
      </w:r>
      <w:r w:rsidRPr="009B2094">
        <w:rPr>
          <w:spacing w:val="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КПП</w:t>
      </w:r>
      <w:r w:rsidRPr="009B2094">
        <w:rPr>
          <w:spacing w:val="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(при</w:t>
      </w:r>
      <w:r w:rsidRPr="009B2094">
        <w:rPr>
          <w:spacing w:val="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наличии),</w:t>
      </w:r>
      <w:r w:rsidRPr="009B2094">
        <w:rPr>
          <w:spacing w:val="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банковских</w:t>
      </w:r>
      <w:r w:rsidRPr="009B2094">
        <w:rPr>
          <w:spacing w:val="2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реквизитов</w:t>
      </w:r>
      <w:r w:rsidRPr="009B2094">
        <w:rPr>
          <w:spacing w:val="4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получателя</w:t>
      </w:r>
      <w:r w:rsidRPr="009B2094">
        <w:rPr>
          <w:spacing w:val="51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денежных</w:t>
      </w:r>
      <w:r w:rsidRPr="009B2094">
        <w:rPr>
          <w:spacing w:val="5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средств,</w:t>
      </w:r>
      <w:r w:rsidRPr="009B2094">
        <w:rPr>
          <w:spacing w:val="5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указанных</w:t>
      </w:r>
      <w:r w:rsidRPr="009B2094">
        <w:rPr>
          <w:spacing w:val="50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5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Постановлении,</w:t>
      </w:r>
      <w:r w:rsidRPr="009B2094">
        <w:rPr>
          <w:spacing w:val="4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наименованию,</w:t>
      </w:r>
      <w:r w:rsidRPr="009B2094">
        <w:rPr>
          <w:spacing w:val="27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ИНН,</w:t>
      </w:r>
      <w:r w:rsidRPr="009B2094">
        <w:rPr>
          <w:spacing w:val="2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КПП</w:t>
      </w:r>
      <w:r w:rsidRPr="009B2094">
        <w:rPr>
          <w:spacing w:val="26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(при</w:t>
      </w:r>
      <w:r w:rsidRPr="009B2094">
        <w:rPr>
          <w:spacing w:val="2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наличии),</w:t>
      </w:r>
      <w:r w:rsidRPr="009B2094">
        <w:rPr>
          <w:spacing w:val="25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банковским</w:t>
      </w:r>
      <w:r w:rsidRPr="009B2094">
        <w:rPr>
          <w:spacing w:val="2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реквизитам</w:t>
      </w:r>
      <w:r w:rsidRPr="009B2094">
        <w:rPr>
          <w:spacing w:val="2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получателя</w:t>
      </w:r>
      <w:r w:rsidRPr="009B2094">
        <w:rPr>
          <w:spacing w:val="4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денежных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средств,</w:t>
      </w:r>
      <w:r w:rsidRPr="009B2094">
        <w:rPr>
          <w:spacing w:val="-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указанным</w:t>
      </w:r>
      <w:r w:rsidRPr="009B2094">
        <w:rPr>
          <w:sz w:val="24"/>
          <w:szCs w:val="24"/>
          <w:lang w:eastAsia="ru-RU"/>
        </w:rPr>
        <w:t xml:space="preserve"> в</w:t>
      </w:r>
      <w:r w:rsidRPr="009B2094">
        <w:rPr>
          <w:spacing w:val="-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бюджетном</w:t>
      </w:r>
      <w:r w:rsidRPr="009B2094">
        <w:rPr>
          <w:spacing w:val="-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обязательстве;</w:t>
      </w:r>
    </w:p>
    <w:p w:rsidR="00CE352A" w:rsidRPr="009B2094" w:rsidRDefault="00CE352A" w:rsidP="00CE352A">
      <w:pPr>
        <w:widowControl w:val="0"/>
        <w:tabs>
          <w:tab w:val="left" w:pos="126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8"/>
        <w:jc w:val="both"/>
        <w:rPr>
          <w:spacing w:val="-1"/>
          <w:sz w:val="24"/>
          <w:szCs w:val="24"/>
          <w:lang w:eastAsia="ru-RU"/>
        </w:rPr>
      </w:pPr>
      <w:r w:rsidRPr="009B2094">
        <w:rPr>
          <w:spacing w:val="-1"/>
          <w:sz w:val="24"/>
          <w:szCs w:val="24"/>
          <w:lang w:eastAsia="ru-RU"/>
        </w:rPr>
        <w:t xml:space="preserve">       6) соответствие</w:t>
      </w:r>
      <w:r w:rsidRPr="009B2094">
        <w:rPr>
          <w:spacing w:val="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реквизитов</w:t>
      </w:r>
      <w:r w:rsidRPr="009B2094">
        <w:rPr>
          <w:spacing w:val="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Постановления</w:t>
      </w:r>
      <w:r w:rsidRPr="009B2094">
        <w:rPr>
          <w:spacing w:val="6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требованиям</w:t>
      </w:r>
      <w:r w:rsidRPr="009B2094">
        <w:rPr>
          <w:spacing w:val="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бюджетного</w:t>
      </w:r>
      <w:r w:rsidRPr="009B2094">
        <w:rPr>
          <w:spacing w:val="4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законодательства</w:t>
      </w:r>
      <w:r w:rsidRPr="009B2094">
        <w:rPr>
          <w:spacing w:val="2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Российской</w:t>
      </w:r>
      <w:r w:rsidRPr="009B2094">
        <w:rPr>
          <w:spacing w:val="27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Федерации</w:t>
      </w:r>
      <w:r w:rsidRPr="009B2094">
        <w:rPr>
          <w:spacing w:val="24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о</w:t>
      </w:r>
      <w:r w:rsidRPr="009B2094">
        <w:rPr>
          <w:spacing w:val="2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перечислении</w:t>
      </w:r>
      <w:r w:rsidRPr="009B2094">
        <w:rPr>
          <w:spacing w:val="2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средств</w:t>
      </w:r>
      <w:r w:rsidRPr="009B2094">
        <w:rPr>
          <w:spacing w:val="2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на</w:t>
      </w:r>
      <w:r w:rsidRPr="009B2094">
        <w:rPr>
          <w:spacing w:val="4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соответствующие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казначейские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счета;</w:t>
      </w:r>
    </w:p>
    <w:p w:rsidR="00CE352A" w:rsidRPr="009B2094" w:rsidRDefault="00CE352A" w:rsidP="00CE352A">
      <w:pPr>
        <w:widowControl w:val="0"/>
        <w:tabs>
          <w:tab w:val="left" w:pos="12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8"/>
        <w:jc w:val="both"/>
        <w:rPr>
          <w:spacing w:val="-1"/>
          <w:sz w:val="24"/>
          <w:szCs w:val="24"/>
          <w:lang w:eastAsia="ru-RU"/>
        </w:rPr>
      </w:pPr>
      <w:r w:rsidRPr="009B2094">
        <w:rPr>
          <w:spacing w:val="-1"/>
          <w:sz w:val="24"/>
          <w:szCs w:val="24"/>
          <w:lang w:eastAsia="ru-RU"/>
        </w:rPr>
        <w:t xml:space="preserve">       7) идентичность</w:t>
      </w:r>
      <w:r w:rsidRPr="009B2094">
        <w:rPr>
          <w:spacing w:val="3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кода</w:t>
      </w:r>
      <w:r w:rsidRPr="009B2094">
        <w:rPr>
          <w:spacing w:val="3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участника</w:t>
      </w:r>
      <w:r w:rsidRPr="009B2094">
        <w:rPr>
          <w:spacing w:val="3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бюджетного</w:t>
      </w:r>
      <w:r w:rsidRPr="009B2094">
        <w:rPr>
          <w:spacing w:val="3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процесса</w:t>
      </w:r>
      <w:r w:rsidRPr="009B2094">
        <w:rPr>
          <w:spacing w:val="34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по</w:t>
      </w:r>
      <w:r w:rsidRPr="009B2094">
        <w:rPr>
          <w:spacing w:val="3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Сводному</w:t>
      </w:r>
      <w:r w:rsidRPr="009B2094">
        <w:rPr>
          <w:spacing w:val="2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реестру</w:t>
      </w:r>
      <w:r w:rsidRPr="009B2094">
        <w:rPr>
          <w:spacing w:val="-4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по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денежному</w:t>
      </w:r>
      <w:r w:rsidRPr="009B2094">
        <w:rPr>
          <w:spacing w:val="-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обязательству</w:t>
      </w:r>
      <w:r w:rsidRPr="009B2094">
        <w:rPr>
          <w:spacing w:val="-4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и</w:t>
      </w:r>
      <w:r w:rsidRPr="009B2094">
        <w:rPr>
          <w:spacing w:val="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платежу;</w:t>
      </w:r>
    </w:p>
    <w:p w:rsidR="00CE352A" w:rsidRPr="009B2094" w:rsidRDefault="00CE352A" w:rsidP="00CE352A">
      <w:pPr>
        <w:widowControl w:val="0"/>
        <w:tabs>
          <w:tab w:val="left" w:pos="121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1"/>
        <w:jc w:val="both"/>
        <w:rPr>
          <w:spacing w:val="-1"/>
          <w:sz w:val="24"/>
          <w:szCs w:val="24"/>
          <w:lang w:eastAsia="ru-RU"/>
        </w:rPr>
      </w:pPr>
      <w:r w:rsidRPr="009B2094">
        <w:rPr>
          <w:spacing w:val="-1"/>
          <w:sz w:val="24"/>
          <w:szCs w:val="24"/>
          <w:lang w:eastAsia="ru-RU"/>
        </w:rPr>
        <w:t xml:space="preserve">       8) идентичность</w:t>
      </w:r>
      <w:r w:rsidRPr="009B2094">
        <w:rPr>
          <w:spacing w:val="3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кода</w:t>
      </w:r>
      <w:r w:rsidRPr="009B2094">
        <w:rPr>
          <w:spacing w:val="3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(кодов)</w:t>
      </w:r>
      <w:r w:rsidRPr="009B2094">
        <w:rPr>
          <w:spacing w:val="3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классификации</w:t>
      </w:r>
      <w:r w:rsidRPr="009B2094">
        <w:rPr>
          <w:spacing w:val="3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расходов</w:t>
      </w:r>
      <w:r w:rsidRPr="009B2094">
        <w:rPr>
          <w:spacing w:val="2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бюджетов</w:t>
      </w:r>
      <w:r w:rsidRPr="009B2094">
        <w:rPr>
          <w:spacing w:val="3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</w:t>
      </w:r>
      <w:r w:rsidRPr="009B2094">
        <w:rPr>
          <w:spacing w:val="3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денежному</w:t>
      </w:r>
      <w:r w:rsidRPr="009B2094">
        <w:rPr>
          <w:spacing w:val="-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обязательству</w:t>
      </w:r>
      <w:r w:rsidRPr="009B2094">
        <w:rPr>
          <w:spacing w:val="-2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 xml:space="preserve">и </w:t>
      </w:r>
      <w:r w:rsidRPr="009B2094">
        <w:rPr>
          <w:spacing w:val="-1"/>
          <w:sz w:val="24"/>
          <w:szCs w:val="24"/>
          <w:lang w:eastAsia="ru-RU"/>
        </w:rPr>
        <w:t>платежу;</w:t>
      </w:r>
    </w:p>
    <w:p w:rsidR="00CE352A" w:rsidRPr="009B2094" w:rsidRDefault="00CE352A" w:rsidP="00CE352A">
      <w:pPr>
        <w:widowControl w:val="0"/>
        <w:tabs>
          <w:tab w:val="left" w:pos="1372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07"/>
        <w:jc w:val="both"/>
        <w:rPr>
          <w:spacing w:val="-1"/>
          <w:sz w:val="24"/>
          <w:szCs w:val="24"/>
          <w:lang w:eastAsia="ru-RU"/>
        </w:rPr>
      </w:pPr>
      <w:r w:rsidRPr="009B2094">
        <w:rPr>
          <w:spacing w:val="-1"/>
          <w:sz w:val="24"/>
          <w:szCs w:val="24"/>
          <w:lang w:eastAsia="ru-RU"/>
        </w:rPr>
        <w:t xml:space="preserve">        9) идентичность</w:t>
      </w:r>
      <w:r w:rsidRPr="009B2094">
        <w:rPr>
          <w:spacing w:val="4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кода</w:t>
      </w:r>
      <w:r w:rsidRPr="009B2094">
        <w:rPr>
          <w:spacing w:val="4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валюты,</w:t>
      </w:r>
      <w:r w:rsidRPr="009B2094">
        <w:rPr>
          <w:spacing w:val="46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4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которой</w:t>
      </w:r>
      <w:r w:rsidRPr="009B2094">
        <w:rPr>
          <w:spacing w:val="4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принято</w:t>
      </w:r>
      <w:r w:rsidRPr="009B2094">
        <w:rPr>
          <w:spacing w:val="4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денежное</w:t>
      </w:r>
      <w:r w:rsidRPr="009B2094">
        <w:rPr>
          <w:spacing w:val="2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обязательство,</w:t>
      </w:r>
      <w:r w:rsidRPr="009B2094">
        <w:rPr>
          <w:spacing w:val="23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и</w:t>
      </w:r>
      <w:r w:rsidRPr="009B2094">
        <w:rPr>
          <w:spacing w:val="2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кода</w:t>
      </w:r>
      <w:r w:rsidRPr="009B2094">
        <w:rPr>
          <w:spacing w:val="2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валюты,</w:t>
      </w:r>
      <w:r w:rsidRPr="009B2094">
        <w:rPr>
          <w:spacing w:val="25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2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которой</w:t>
      </w:r>
      <w:r w:rsidRPr="009B2094">
        <w:rPr>
          <w:spacing w:val="2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должен</w:t>
      </w:r>
      <w:r w:rsidRPr="009B2094">
        <w:rPr>
          <w:spacing w:val="2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быть</w:t>
      </w:r>
      <w:r w:rsidRPr="009B2094">
        <w:rPr>
          <w:spacing w:val="2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осуществлен</w:t>
      </w:r>
      <w:r w:rsidRPr="009B2094">
        <w:rPr>
          <w:spacing w:val="2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платеж</w:t>
      </w:r>
      <w:r w:rsidRPr="009B2094">
        <w:rPr>
          <w:spacing w:val="2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</w:t>
      </w:r>
      <w:r w:rsidRPr="009B2094">
        <w:rPr>
          <w:spacing w:val="5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Распоряжению;</w:t>
      </w:r>
    </w:p>
    <w:p w:rsidR="00CE352A" w:rsidRPr="009B2094" w:rsidRDefault="00CE352A" w:rsidP="00CE352A">
      <w:pPr>
        <w:widowControl w:val="0"/>
        <w:tabs>
          <w:tab w:val="left" w:pos="135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rPr>
          <w:spacing w:val="-2"/>
          <w:sz w:val="24"/>
          <w:szCs w:val="24"/>
          <w:lang w:eastAsia="ru-RU"/>
        </w:rPr>
      </w:pPr>
      <w:r w:rsidRPr="009B2094">
        <w:rPr>
          <w:spacing w:val="-1"/>
          <w:sz w:val="24"/>
          <w:szCs w:val="24"/>
          <w:lang w:eastAsia="ru-RU"/>
        </w:rPr>
        <w:t xml:space="preserve">        </w:t>
      </w:r>
      <w:proofErr w:type="gramStart"/>
      <w:r w:rsidRPr="009B2094">
        <w:rPr>
          <w:spacing w:val="-1"/>
          <w:sz w:val="24"/>
          <w:szCs w:val="24"/>
          <w:lang w:eastAsia="ru-RU"/>
        </w:rPr>
        <w:t xml:space="preserve">10) </w:t>
      </w:r>
      <w:r w:rsidR="00EC79C7" w:rsidRPr="009B2094">
        <w:rPr>
          <w:spacing w:val="-1"/>
          <w:sz w:val="24"/>
          <w:szCs w:val="24"/>
          <w:lang w:eastAsia="ru-RU"/>
        </w:rPr>
        <w:t>не превышение</w:t>
      </w:r>
      <w:r w:rsidRPr="009B2094">
        <w:rPr>
          <w:spacing w:val="2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суммы</w:t>
      </w:r>
      <w:r w:rsidRPr="009B2094">
        <w:rPr>
          <w:spacing w:val="2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Постановления</w:t>
      </w:r>
      <w:r w:rsidRPr="009B2094">
        <w:rPr>
          <w:spacing w:val="2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над</w:t>
      </w:r>
      <w:r w:rsidRPr="009B2094">
        <w:rPr>
          <w:spacing w:val="2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суммой</w:t>
      </w:r>
      <w:r w:rsidRPr="009B2094">
        <w:rPr>
          <w:spacing w:val="2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неисполненного</w:t>
      </w:r>
      <w:r w:rsidRPr="009B2094">
        <w:rPr>
          <w:spacing w:val="2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денежного</w:t>
      </w:r>
      <w:r w:rsidRPr="009B2094">
        <w:rPr>
          <w:spacing w:val="4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обязательства,</w:t>
      </w:r>
      <w:r w:rsidRPr="009B2094">
        <w:rPr>
          <w:spacing w:val="4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рассчитанной</w:t>
      </w:r>
      <w:r w:rsidRPr="009B2094">
        <w:rPr>
          <w:spacing w:val="47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как</w:t>
      </w:r>
      <w:r w:rsidRPr="009B2094">
        <w:rPr>
          <w:spacing w:val="4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разница</w:t>
      </w:r>
      <w:r w:rsidRPr="009B2094">
        <w:rPr>
          <w:spacing w:val="4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суммы</w:t>
      </w:r>
      <w:r w:rsidRPr="009B2094">
        <w:rPr>
          <w:spacing w:val="4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денежного</w:t>
      </w:r>
      <w:r w:rsidRPr="009B2094">
        <w:rPr>
          <w:spacing w:val="3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обязательства</w:t>
      </w:r>
      <w:r w:rsidRPr="009B2094">
        <w:rPr>
          <w:spacing w:val="37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(в</w:t>
      </w:r>
      <w:r w:rsidRPr="009B2094">
        <w:rPr>
          <w:spacing w:val="35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случае</w:t>
      </w:r>
      <w:r w:rsidRPr="009B2094">
        <w:rPr>
          <w:spacing w:val="3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исполнения</w:t>
      </w:r>
      <w:r w:rsidRPr="009B2094">
        <w:rPr>
          <w:spacing w:val="3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денежного</w:t>
      </w:r>
      <w:r w:rsidRPr="009B2094">
        <w:rPr>
          <w:spacing w:val="3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обязательства</w:t>
      </w:r>
      <w:r w:rsidRPr="009B2094">
        <w:rPr>
          <w:spacing w:val="3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многократно</w:t>
      </w:r>
      <w:r w:rsidRPr="009B2094">
        <w:rPr>
          <w:spacing w:val="39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-</w:t>
      </w:r>
      <w:r w:rsidRPr="009B2094">
        <w:rPr>
          <w:spacing w:val="35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с</w:t>
      </w:r>
      <w:r w:rsidRPr="009B2094">
        <w:rPr>
          <w:spacing w:val="5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учетом</w:t>
      </w:r>
      <w:r w:rsidRPr="009B2094">
        <w:rPr>
          <w:spacing w:val="4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ранее</w:t>
      </w:r>
      <w:r w:rsidRPr="009B2094">
        <w:rPr>
          <w:spacing w:val="46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произведенных</w:t>
      </w:r>
      <w:r w:rsidRPr="009B2094">
        <w:rPr>
          <w:spacing w:val="4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перечислений</w:t>
      </w:r>
      <w:r w:rsidRPr="009B2094">
        <w:rPr>
          <w:spacing w:val="46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по</w:t>
      </w:r>
      <w:r w:rsidRPr="009B2094">
        <w:rPr>
          <w:spacing w:val="4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данному</w:t>
      </w:r>
      <w:r w:rsidRPr="009B2094">
        <w:rPr>
          <w:spacing w:val="4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денежному</w:t>
      </w:r>
      <w:r w:rsidRPr="009B2094">
        <w:rPr>
          <w:spacing w:val="5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обязательству)</w:t>
      </w:r>
      <w:r w:rsidRPr="009B2094">
        <w:rPr>
          <w:spacing w:val="23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и</w:t>
      </w:r>
      <w:r w:rsidRPr="009B2094">
        <w:rPr>
          <w:spacing w:val="23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суммы</w:t>
      </w:r>
      <w:r w:rsidRPr="009B2094">
        <w:rPr>
          <w:spacing w:val="2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ранее</w:t>
      </w:r>
      <w:r w:rsidRPr="009B2094">
        <w:rPr>
          <w:spacing w:val="2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произведенного</w:t>
      </w:r>
      <w:r w:rsidRPr="009B2094">
        <w:rPr>
          <w:spacing w:val="23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2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рамках</w:t>
      </w:r>
      <w:r w:rsidRPr="009B2094">
        <w:rPr>
          <w:spacing w:val="2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соответствующего</w:t>
      </w:r>
      <w:r w:rsidRPr="009B2094">
        <w:rPr>
          <w:spacing w:val="3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бюджетного</w:t>
      </w:r>
      <w:r w:rsidRPr="009B2094">
        <w:rPr>
          <w:spacing w:val="3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обязательства</w:t>
      </w:r>
      <w:r w:rsidRPr="009B2094">
        <w:rPr>
          <w:spacing w:val="3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авансового</w:t>
      </w:r>
      <w:r w:rsidRPr="009B2094">
        <w:rPr>
          <w:spacing w:val="3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платежа,</w:t>
      </w:r>
      <w:r w:rsidRPr="009B2094">
        <w:rPr>
          <w:spacing w:val="32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по</w:t>
      </w:r>
      <w:r w:rsidRPr="009B2094">
        <w:rPr>
          <w:spacing w:val="3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которому</w:t>
      </w:r>
      <w:r w:rsidRPr="009B2094">
        <w:rPr>
          <w:spacing w:val="31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lastRenderedPageBreak/>
        <w:t>не</w:t>
      </w:r>
      <w:r w:rsidRPr="009B2094">
        <w:rPr>
          <w:spacing w:val="3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подтверждена</w:t>
      </w:r>
      <w:r w:rsidRPr="009B2094">
        <w:rPr>
          <w:spacing w:val="4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поставка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товара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(выполнение</w:t>
      </w:r>
      <w:r w:rsidRPr="009B2094">
        <w:rPr>
          <w:spacing w:val="-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работ, оказание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услуг);</w:t>
      </w:r>
      <w:proofErr w:type="gramEnd"/>
    </w:p>
    <w:p w:rsidR="00CE352A" w:rsidRPr="009B2094" w:rsidRDefault="00CE352A" w:rsidP="00CE352A">
      <w:pPr>
        <w:widowControl w:val="0"/>
        <w:tabs>
          <w:tab w:val="left" w:pos="12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0"/>
        <w:jc w:val="both"/>
        <w:rPr>
          <w:spacing w:val="-1"/>
          <w:sz w:val="24"/>
          <w:szCs w:val="24"/>
          <w:lang w:eastAsia="ru-RU"/>
        </w:rPr>
      </w:pPr>
      <w:r w:rsidRPr="009B2094">
        <w:rPr>
          <w:spacing w:val="-1"/>
          <w:sz w:val="24"/>
          <w:szCs w:val="24"/>
          <w:lang w:eastAsia="ru-RU"/>
        </w:rPr>
        <w:t xml:space="preserve">        11) соответствие</w:t>
      </w:r>
      <w:r w:rsidRPr="009B2094">
        <w:rPr>
          <w:spacing w:val="2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кода</w:t>
      </w:r>
      <w:r w:rsidRPr="009B2094">
        <w:rPr>
          <w:spacing w:val="2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классификации</w:t>
      </w:r>
      <w:r w:rsidRPr="009B2094">
        <w:rPr>
          <w:spacing w:val="2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расходов</w:t>
      </w:r>
      <w:r w:rsidRPr="009B2094">
        <w:rPr>
          <w:spacing w:val="2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бюджетов</w:t>
      </w:r>
      <w:r w:rsidRPr="009B2094">
        <w:rPr>
          <w:spacing w:val="22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и</w:t>
      </w:r>
      <w:r w:rsidRPr="009B2094">
        <w:rPr>
          <w:spacing w:val="2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уникального</w:t>
      </w:r>
      <w:r w:rsidRPr="009B2094">
        <w:rPr>
          <w:spacing w:val="3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кода</w:t>
      </w:r>
      <w:r w:rsidRPr="009B2094">
        <w:rPr>
          <w:spacing w:val="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объекта</w:t>
      </w:r>
      <w:r w:rsidRPr="009B2094">
        <w:rPr>
          <w:spacing w:val="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капитального</w:t>
      </w:r>
      <w:r w:rsidRPr="009B2094">
        <w:rPr>
          <w:spacing w:val="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строительства</w:t>
      </w:r>
      <w:r w:rsidRPr="009B2094">
        <w:rPr>
          <w:spacing w:val="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или</w:t>
      </w:r>
      <w:r w:rsidRPr="009B2094">
        <w:rPr>
          <w:spacing w:val="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объекта</w:t>
      </w:r>
      <w:r w:rsidRPr="009B2094">
        <w:rPr>
          <w:spacing w:val="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недвижимого</w:t>
      </w:r>
      <w:r w:rsidRPr="009B2094">
        <w:rPr>
          <w:spacing w:val="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имущества</w:t>
      </w:r>
      <w:r w:rsidRPr="009B2094">
        <w:rPr>
          <w:spacing w:val="3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(мероприятия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информатизации)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денежному</w:t>
      </w:r>
      <w:r w:rsidRPr="009B2094">
        <w:rPr>
          <w:spacing w:val="-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обязательству</w:t>
      </w:r>
      <w:r w:rsidRPr="009B2094">
        <w:rPr>
          <w:spacing w:val="-4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 xml:space="preserve">и </w:t>
      </w:r>
      <w:r w:rsidRPr="009B2094">
        <w:rPr>
          <w:spacing w:val="-1"/>
          <w:sz w:val="24"/>
          <w:szCs w:val="24"/>
          <w:lang w:eastAsia="ru-RU"/>
        </w:rPr>
        <w:t>платежу;</w:t>
      </w:r>
    </w:p>
    <w:p w:rsidR="00CE352A" w:rsidRPr="009B2094" w:rsidRDefault="00CE352A" w:rsidP="00CE352A">
      <w:pPr>
        <w:widowControl w:val="0"/>
        <w:tabs>
          <w:tab w:val="left" w:pos="1520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04"/>
        <w:jc w:val="both"/>
        <w:rPr>
          <w:spacing w:val="-1"/>
          <w:sz w:val="24"/>
          <w:szCs w:val="24"/>
          <w:lang w:eastAsia="ru-RU"/>
        </w:rPr>
      </w:pPr>
      <w:r w:rsidRPr="009B2094">
        <w:rPr>
          <w:spacing w:val="-1"/>
          <w:sz w:val="24"/>
          <w:szCs w:val="24"/>
          <w:lang w:eastAsia="ru-RU"/>
        </w:rPr>
        <w:t xml:space="preserve">       12) </w:t>
      </w:r>
      <w:r w:rsidR="00EC79C7" w:rsidRPr="009B2094">
        <w:rPr>
          <w:spacing w:val="-1"/>
          <w:sz w:val="24"/>
          <w:szCs w:val="24"/>
          <w:lang w:eastAsia="ru-RU"/>
        </w:rPr>
        <w:t>не превышение</w:t>
      </w:r>
      <w:r w:rsidRPr="009B2094">
        <w:rPr>
          <w:spacing w:val="5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размера</w:t>
      </w:r>
      <w:r w:rsidRPr="009B2094">
        <w:rPr>
          <w:spacing w:val="5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авансового</w:t>
      </w:r>
      <w:r w:rsidRPr="009B2094">
        <w:rPr>
          <w:spacing w:val="5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платежа,</w:t>
      </w:r>
      <w:r w:rsidRPr="009B2094">
        <w:rPr>
          <w:spacing w:val="5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указанного</w:t>
      </w:r>
      <w:r w:rsidRPr="009B2094">
        <w:rPr>
          <w:spacing w:val="56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2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Постановлении,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над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суммой</w:t>
      </w:r>
      <w:r w:rsidRPr="009B2094">
        <w:rPr>
          <w:spacing w:val="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авансового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платежа по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бюджетному</w:t>
      </w:r>
      <w:r w:rsidRPr="009B2094">
        <w:rPr>
          <w:spacing w:val="-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 xml:space="preserve">обязательству </w:t>
      </w:r>
      <w:r w:rsidRPr="009B2094">
        <w:rPr>
          <w:sz w:val="24"/>
          <w:szCs w:val="24"/>
          <w:lang w:eastAsia="ru-RU"/>
        </w:rPr>
        <w:t>с</w:t>
      </w:r>
      <w:r w:rsidRPr="009B2094">
        <w:rPr>
          <w:spacing w:val="5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учетом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ранее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осуществленных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авансовых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платежей;</w:t>
      </w:r>
    </w:p>
    <w:p w:rsidR="00CE352A" w:rsidRPr="009B2094" w:rsidRDefault="00CE352A" w:rsidP="00CE352A">
      <w:pPr>
        <w:widowControl w:val="0"/>
        <w:tabs>
          <w:tab w:val="left" w:pos="127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5"/>
        <w:jc w:val="both"/>
        <w:rPr>
          <w:spacing w:val="-1"/>
          <w:sz w:val="24"/>
          <w:szCs w:val="24"/>
          <w:lang w:eastAsia="ru-RU"/>
        </w:rPr>
      </w:pPr>
      <w:bookmarkStart w:id="8" w:name="bookmark7"/>
      <w:bookmarkEnd w:id="8"/>
      <w:r w:rsidRPr="009B2094">
        <w:rPr>
          <w:spacing w:val="-1"/>
          <w:sz w:val="24"/>
          <w:szCs w:val="24"/>
          <w:lang w:eastAsia="ru-RU"/>
        </w:rPr>
        <w:t xml:space="preserve">        </w:t>
      </w:r>
      <w:proofErr w:type="gramStart"/>
      <w:r w:rsidRPr="009B2094">
        <w:rPr>
          <w:spacing w:val="-1"/>
          <w:sz w:val="24"/>
          <w:szCs w:val="24"/>
          <w:lang w:eastAsia="ru-RU"/>
        </w:rPr>
        <w:t>13) соответствие</w:t>
      </w:r>
      <w:r w:rsidRPr="009B2094">
        <w:rPr>
          <w:spacing w:val="2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уникального</w:t>
      </w:r>
      <w:r w:rsidRPr="009B2094">
        <w:rPr>
          <w:spacing w:val="2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номера</w:t>
      </w:r>
      <w:r w:rsidRPr="009B2094">
        <w:rPr>
          <w:spacing w:val="2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реестровой</w:t>
      </w:r>
      <w:r w:rsidRPr="009B2094">
        <w:rPr>
          <w:spacing w:val="2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записи</w:t>
      </w:r>
      <w:r w:rsidRPr="009B2094">
        <w:rPr>
          <w:spacing w:val="21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2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определенном</w:t>
      </w:r>
      <w:r w:rsidRPr="009B2094">
        <w:rPr>
          <w:spacing w:val="3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законодательством</w:t>
      </w:r>
      <w:r w:rsidRPr="009B2094">
        <w:rPr>
          <w:spacing w:val="3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Российской</w:t>
      </w:r>
      <w:r w:rsidRPr="009B2094">
        <w:rPr>
          <w:spacing w:val="3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Федерации</w:t>
      </w:r>
      <w:r w:rsidRPr="009B2094">
        <w:rPr>
          <w:spacing w:val="32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о</w:t>
      </w:r>
      <w:r w:rsidRPr="009B2094">
        <w:rPr>
          <w:spacing w:val="3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контрактной</w:t>
      </w:r>
      <w:r w:rsidRPr="009B2094">
        <w:rPr>
          <w:spacing w:val="31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системе</w:t>
      </w:r>
      <w:r w:rsidRPr="009B2094">
        <w:rPr>
          <w:spacing w:val="32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3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сфере</w:t>
      </w:r>
      <w:r w:rsidRPr="009B2094">
        <w:rPr>
          <w:spacing w:val="3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закупок</w:t>
      </w:r>
      <w:r w:rsidRPr="009B2094">
        <w:rPr>
          <w:spacing w:val="3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товаров,</w:t>
      </w:r>
      <w:r w:rsidRPr="009B2094">
        <w:rPr>
          <w:spacing w:val="3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работ,</w:t>
      </w:r>
      <w:r w:rsidRPr="009B2094">
        <w:rPr>
          <w:spacing w:val="30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услуг</w:t>
      </w:r>
      <w:r w:rsidRPr="009B2094">
        <w:rPr>
          <w:spacing w:val="3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для</w:t>
      </w:r>
      <w:r w:rsidRPr="009B2094">
        <w:rPr>
          <w:spacing w:val="3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обеспечения</w:t>
      </w:r>
      <w:r w:rsidRPr="009B2094">
        <w:rPr>
          <w:spacing w:val="2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государственных</w:t>
      </w:r>
      <w:r w:rsidRPr="009B2094">
        <w:rPr>
          <w:spacing w:val="30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и</w:t>
      </w:r>
      <w:r w:rsidRPr="009B2094">
        <w:rPr>
          <w:spacing w:val="4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муниципальных</w:t>
      </w:r>
      <w:r w:rsidRPr="009B2094">
        <w:rPr>
          <w:spacing w:val="5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нужд</w:t>
      </w:r>
      <w:r w:rsidRPr="009B2094">
        <w:rPr>
          <w:spacing w:val="5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реестре</w:t>
      </w:r>
      <w:r w:rsidRPr="009B2094">
        <w:rPr>
          <w:spacing w:val="5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контрактов,</w:t>
      </w:r>
      <w:r w:rsidRPr="009B2094">
        <w:rPr>
          <w:spacing w:val="5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заключенных</w:t>
      </w:r>
      <w:r w:rsidRPr="009B2094">
        <w:rPr>
          <w:spacing w:val="5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заказчиками,</w:t>
      </w:r>
      <w:r w:rsidRPr="009B2094">
        <w:rPr>
          <w:spacing w:val="51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или</w:t>
      </w:r>
      <w:r w:rsidRPr="009B2094">
        <w:rPr>
          <w:spacing w:val="5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реестре</w:t>
      </w:r>
      <w:r w:rsidRPr="009B2094">
        <w:rPr>
          <w:spacing w:val="3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контрактов,</w:t>
      </w:r>
      <w:r w:rsidRPr="009B2094">
        <w:rPr>
          <w:spacing w:val="3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содержащих</w:t>
      </w:r>
      <w:r w:rsidRPr="009B2094">
        <w:rPr>
          <w:spacing w:val="3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сведения,</w:t>
      </w:r>
      <w:r w:rsidRPr="009B2094">
        <w:rPr>
          <w:spacing w:val="3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составляющие</w:t>
      </w:r>
      <w:r w:rsidRPr="009B2094">
        <w:rPr>
          <w:spacing w:val="3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государственную</w:t>
      </w:r>
      <w:r w:rsidRPr="009B2094">
        <w:rPr>
          <w:spacing w:val="25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тайну</w:t>
      </w:r>
      <w:r w:rsidRPr="009B2094">
        <w:rPr>
          <w:spacing w:val="54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(далее</w:t>
      </w:r>
      <w:r w:rsidRPr="009B2094">
        <w:rPr>
          <w:spacing w:val="5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соответственно</w:t>
      </w:r>
      <w:r w:rsidRPr="009B2094">
        <w:rPr>
          <w:spacing w:val="62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-</w:t>
      </w:r>
      <w:r w:rsidRPr="009B2094">
        <w:rPr>
          <w:spacing w:val="5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реестр</w:t>
      </w:r>
      <w:r w:rsidRPr="009B2094">
        <w:rPr>
          <w:spacing w:val="5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контрактов,</w:t>
      </w:r>
      <w:r w:rsidRPr="009B2094">
        <w:rPr>
          <w:spacing w:val="5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реестр</w:t>
      </w:r>
      <w:r w:rsidRPr="009B2094">
        <w:rPr>
          <w:spacing w:val="5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контрактов,</w:t>
      </w:r>
      <w:r w:rsidRPr="009B2094">
        <w:rPr>
          <w:spacing w:val="3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содержащих</w:t>
      </w:r>
      <w:r w:rsidRPr="009B2094">
        <w:rPr>
          <w:spacing w:val="2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государственную</w:t>
      </w:r>
      <w:r w:rsidRPr="009B2094">
        <w:rPr>
          <w:spacing w:val="2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тайну),</w:t>
      </w:r>
      <w:r w:rsidRPr="009B2094">
        <w:rPr>
          <w:spacing w:val="2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договору</w:t>
      </w:r>
      <w:r w:rsidRPr="009B2094">
        <w:rPr>
          <w:spacing w:val="1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(муниципальному контракту),</w:t>
      </w:r>
      <w:r w:rsidRPr="009B2094">
        <w:rPr>
          <w:spacing w:val="5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подлежащему</w:t>
      </w:r>
      <w:r w:rsidRPr="009B2094">
        <w:rPr>
          <w:spacing w:val="2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включению</w:t>
      </w:r>
      <w:r w:rsidRPr="009B2094">
        <w:rPr>
          <w:spacing w:val="31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2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реестр</w:t>
      </w:r>
      <w:r w:rsidRPr="009B2094">
        <w:rPr>
          <w:spacing w:val="3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контрактов</w:t>
      </w:r>
      <w:r w:rsidRPr="009B2094">
        <w:rPr>
          <w:spacing w:val="2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или</w:t>
      </w:r>
      <w:r w:rsidRPr="009B2094">
        <w:rPr>
          <w:spacing w:val="3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реестр</w:t>
      </w:r>
      <w:r w:rsidRPr="009B2094">
        <w:rPr>
          <w:spacing w:val="3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контрактов,</w:t>
      </w:r>
      <w:r w:rsidRPr="009B2094">
        <w:rPr>
          <w:spacing w:val="5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составляющих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государственную</w:t>
      </w:r>
      <w:proofErr w:type="gramEnd"/>
      <w:r w:rsidRPr="009B2094">
        <w:rPr>
          <w:spacing w:val="-1"/>
          <w:sz w:val="24"/>
          <w:szCs w:val="24"/>
          <w:lang w:eastAsia="ru-RU"/>
        </w:rPr>
        <w:t xml:space="preserve"> тайну,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proofErr w:type="gramStart"/>
      <w:r w:rsidRPr="009B2094">
        <w:rPr>
          <w:spacing w:val="-1"/>
          <w:sz w:val="24"/>
          <w:szCs w:val="24"/>
          <w:lang w:eastAsia="ru-RU"/>
        </w:rPr>
        <w:t>указанных</w:t>
      </w:r>
      <w:proofErr w:type="gramEnd"/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-1"/>
          <w:sz w:val="24"/>
          <w:szCs w:val="24"/>
          <w:lang w:eastAsia="ru-RU"/>
        </w:rPr>
        <w:t xml:space="preserve"> Постановлении.</w:t>
      </w:r>
    </w:p>
    <w:p w:rsidR="00CE352A" w:rsidRPr="009B2094" w:rsidRDefault="00CE352A" w:rsidP="00CE352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8"/>
        <w:jc w:val="both"/>
        <w:rPr>
          <w:spacing w:val="-1"/>
          <w:sz w:val="24"/>
          <w:szCs w:val="24"/>
          <w:lang w:eastAsia="ru-RU"/>
        </w:rPr>
      </w:pPr>
      <w:r w:rsidRPr="009B2094">
        <w:rPr>
          <w:spacing w:val="-1"/>
          <w:sz w:val="24"/>
          <w:szCs w:val="24"/>
          <w:lang w:eastAsia="ru-RU"/>
        </w:rPr>
        <w:t xml:space="preserve">         Проверка,</w:t>
      </w:r>
      <w:r w:rsidRPr="009B2094">
        <w:rPr>
          <w:spacing w:val="5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установленная</w:t>
      </w:r>
      <w:r w:rsidRPr="009B2094">
        <w:rPr>
          <w:spacing w:val="5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настоящим</w:t>
      </w:r>
      <w:r w:rsidRPr="009B2094">
        <w:rPr>
          <w:spacing w:val="5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подпунктом,</w:t>
      </w:r>
      <w:r w:rsidRPr="009B2094">
        <w:rPr>
          <w:spacing w:val="56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не</w:t>
      </w:r>
      <w:r w:rsidRPr="009B2094">
        <w:rPr>
          <w:spacing w:val="5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производится</w:t>
      </w:r>
      <w:r w:rsidRPr="009B2094">
        <w:rPr>
          <w:spacing w:val="59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при</w:t>
      </w:r>
      <w:r w:rsidRPr="009B2094">
        <w:rPr>
          <w:spacing w:val="3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представлении</w:t>
      </w:r>
      <w:r w:rsidRPr="009B2094">
        <w:rPr>
          <w:spacing w:val="4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Постановления</w:t>
      </w:r>
      <w:r w:rsidRPr="009B2094">
        <w:rPr>
          <w:spacing w:val="4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для</w:t>
      </w:r>
      <w:r w:rsidRPr="009B2094">
        <w:rPr>
          <w:spacing w:val="4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осуществления</w:t>
      </w:r>
      <w:r w:rsidRPr="009B2094">
        <w:rPr>
          <w:spacing w:val="4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первого</w:t>
      </w:r>
      <w:r w:rsidRPr="009B2094">
        <w:rPr>
          <w:spacing w:val="4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авансового</w:t>
      </w:r>
      <w:r w:rsidRPr="009B2094">
        <w:rPr>
          <w:spacing w:val="4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платежа</w:t>
      </w:r>
      <w:r w:rsidRPr="009B2094">
        <w:rPr>
          <w:spacing w:val="45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по</w:t>
      </w:r>
      <w:r w:rsidRPr="009B2094">
        <w:rPr>
          <w:spacing w:val="1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договору</w:t>
      </w:r>
      <w:r w:rsidRPr="009B2094">
        <w:rPr>
          <w:spacing w:val="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(муниципальному</w:t>
      </w:r>
      <w:r w:rsidRPr="009B2094">
        <w:rPr>
          <w:spacing w:val="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контракту),</w:t>
      </w:r>
      <w:r w:rsidRPr="009B2094">
        <w:rPr>
          <w:spacing w:val="1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содержащему</w:t>
      </w:r>
      <w:r w:rsidRPr="009B2094">
        <w:rPr>
          <w:spacing w:val="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сведения,</w:t>
      </w:r>
      <w:r w:rsidRPr="009B2094">
        <w:rPr>
          <w:spacing w:val="6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составляющие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государственную</w:t>
      </w:r>
      <w:r w:rsidRPr="009B2094">
        <w:rPr>
          <w:spacing w:val="-1"/>
          <w:sz w:val="24"/>
          <w:szCs w:val="24"/>
          <w:lang w:eastAsia="ru-RU"/>
        </w:rPr>
        <w:t xml:space="preserve"> тайну;</w:t>
      </w:r>
    </w:p>
    <w:p w:rsidR="00CE352A" w:rsidRPr="009B2094" w:rsidRDefault="00CE352A" w:rsidP="00CE352A">
      <w:pPr>
        <w:widowControl w:val="0"/>
        <w:tabs>
          <w:tab w:val="left" w:pos="126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7"/>
        <w:jc w:val="both"/>
        <w:rPr>
          <w:spacing w:val="-1"/>
          <w:sz w:val="24"/>
          <w:szCs w:val="24"/>
          <w:lang w:eastAsia="ru-RU"/>
        </w:rPr>
      </w:pPr>
      <w:r w:rsidRPr="009B2094">
        <w:rPr>
          <w:spacing w:val="-1"/>
          <w:sz w:val="24"/>
          <w:szCs w:val="24"/>
          <w:lang w:eastAsia="ru-RU"/>
        </w:rPr>
        <w:t xml:space="preserve">         14) не превышение</w:t>
      </w:r>
      <w:r w:rsidRPr="009B2094">
        <w:rPr>
          <w:spacing w:val="1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указанной</w:t>
      </w:r>
      <w:r w:rsidRPr="009B2094">
        <w:rPr>
          <w:spacing w:val="14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1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Постановлении</w:t>
      </w:r>
      <w:r w:rsidRPr="009B2094">
        <w:rPr>
          <w:spacing w:val="1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суммы</w:t>
      </w:r>
      <w:r w:rsidRPr="009B2094">
        <w:rPr>
          <w:spacing w:val="1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авансового</w:t>
      </w:r>
      <w:r w:rsidRPr="009B2094">
        <w:rPr>
          <w:spacing w:val="1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платежа</w:t>
      </w:r>
      <w:r w:rsidRPr="009B2094">
        <w:rPr>
          <w:spacing w:val="35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с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учетом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сумм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ранее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произведенных</w:t>
      </w:r>
      <w:r w:rsidRPr="009B2094">
        <w:rPr>
          <w:spacing w:val="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авансовых</w:t>
      </w:r>
      <w:r w:rsidRPr="009B2094">
        <w:rPr>
          <w:spacing w:val="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платежей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</w:t>
      </w:r>
      <w:r w:rsidRPr="009B2094">
        <w:rPr>
          <w:spacing w:val="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соответствующему</w:t>
      </w:r>
      <w:r w:rsidRPr="009B2094">
        <w:rPr>
          <w:spacing w:val="7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бюджетному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2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обязательству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28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 xml:space="preserve">над </w:t>
      </w:r>
      <w:r w:rsidRPr="009B2094">
        <w:rPr>
          <w:spacing w:val="3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предельным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2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размером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2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авансового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3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платежа,</w:t>
      </w:r>
    </w:p>
    <w:p w:rsidR="00CE352A" w:rsidRPr="009B2094" w:rsidRDefault="00CE352A" w:rsidP="00CE352A">
      <w:pPr>
        <w:widowControl w:val="0"/>
        <w:kinsoku w:val="0"/>
        <w:overflowPunct w:val="0"/>
        <w:autoSpaceDE w:val="0"/>
        <w:autoSpaceDN w:val="0"/>
        <w:adjustRightInd w:val="0"/>
        <w:spacing w:before="47" w:after="0" w:line="240" w:lineRule="auto"/>
        <w:ind w:right="122"/>
        <w:jc w:val="both"/>
        <w:rPr>
          <w:spacing w:val="-2"/>
          <w:sz w:val="24"/>
          <w:szCs w:val="24"/>
          <w:lang w:eastAsia="ru-RU"/>
        </w:rPr>
      </w:pPr>
      <w:r w:rsidRPr="009B2094">
        <w:rPr>
          <w:spacing w:val="-1"/>
          <w:sz w:val="24"/>
          <w:szCs w:val="24"/>
          <w:lang w:eastAsia="ru-RU"/>
        </w:rPr>
        <w:t>установленным</w:t>
      </w:r>
      <w:r w:rsidRPr="009B2094">
        <w:rPr>
          <w:spacing w:val="2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федеральным</w:t>
      </w:r>
      <w:r w:rsidRPr="009B2094">
        <w:rPr>
          <w:spacing w:val="2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законодательством,</w:t>
      </w:r>
      <w:r w:rsidRPr="009B2094">
        <w:rPr>
          <w:spacing w:val="2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нормативными</w:t>
      </w:r>
      <w:r w:rsidRPr="009B2094">
        <w:rPr>
          <w:spacing w:val="2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правовыми</w:t>
      </w:r>
      <w:r w:rsidRPr="009B2094">
        <w:rPr>
          <w:spacing w:val="53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актами</w:t>
      </w:r>
      <w:r w:rsidRPr="009B2094">
        <w:rPr>
          <w:spacing w:val="32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Российской</w:t>
      </w:r>
      <w:r w:rsidRPr="009B2094">
        <w:rPr>
          <w:spacing w:val="3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Федерации,</w:t>
      </w:r>
      <w:r w:rsidRPr="009B2094">
        <w:rPr>
          <w:spacing w:val="3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Республики</w:t>
      </w:r>
      <w:r w:rsidRPr="009B2094">
        <w:rPr>
          <w:spacing w:val="3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Крым,  муниципального образования Белогорский район Республики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Крым;</w:t>
      </w:r>
    </w:p>
    <w:p w:rsidR="00CE352A" w:rsidRPr="009B2094" w:rsidRDefault="00CE352A" w:rsidP="00CE352A">
      <w:pPr>
        <w:widowControl w:val="0"/>
        <w:tabs>
          <w:tab w:val="left" w:pos="134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8" w:hanging="380"/>
        <w:jc w:val="both"/>
        <w:rPr>
          <w:spacing w:val="-1"/>
          <w:sz w:val="24"/>
          <w:szCs w:val="24"/>
          <w:lang w:eastAsia="ru-RU"/>
        </w:rPr>
      </w:pPr>
      <w:r w:rsidRPr="009B2094">
        <w:rPr>
          <w:spacing w:val="-1"/>
          <w:sz w:val="24"/>
          <w:szCs w:val="24"/>
          <w:lang w:eastAsia="ru-RU"/>
        </w:rPr>
        <w:t xml:space="preserve">              15) не опережение</w:t>
      </w:r>
      <w:r w:rsidRPr="009B2094">
        <w:rPr>
          <w:spacing w:val="1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графика</w:t>
      </w:r>
      <w:r w:rsidRPr="009B2094">
        <w:rPr>
          <w:spacing w:val="2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внесения</w:t>
      </w:r>
      <w:r w:rsidRPr="009B2094">
        <w:rPr>
          <w:spacing w:val="2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арендной</w:t>
      </w:r>
      <w:r w:rsidRPr="009B2094">
        <w:rPr>
          <w:spacing w:val="2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платы</w:t>
      </w:r>
      <w:r w:rsidRPr="009B2094">
        <w:rPr>
          <w:spacing w:val="2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</w:t>
      </w:r>
      <w:r w:rsidRPr="009B2094">
        <w:rPr>
          <w:spacing w:val="2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бюджетному</w:t>
      </w:r>
      <w:r w:rsidRPr="009B2094">
        <w:rPr>
          <w:spacing w:val="35"/>
          <w:sz w:val="24"/>
          <w:szCs w:val="24"/>
          <w:lang w:eastAsia="ru-RU"/>
        </w:rPr>
        <w:t xml:space="preserve">   </w:t>
      </w:r>
      <w:r w:rsidRPr="009B2094">
        <w:rPr>
          <w:spacing w:val="-1"/>
          <w:sz w:val="24"/>
          <w:szCs w:val="24"/>
          <w:lang w:eastAsia="ru-RU"/>
        </w:rPr>
        <w:t>обязательству,</w:t>
      </w:r>
      <w:r w:rsidRPr="009B2094">
        <w:rPr>
          <w:spacing w:val="3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случае</w:t>
      </w:r>
      <w:r w:rsidRPr="009B2094">
        <w:rPr>
          <w:spacing w:val="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представления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Постановления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для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оплаты</w:t>
      </w:r>
      <w:r w:rsidRPr="009B2094">
        <w:rPr>
          <w:spacing w:val="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денежных</w:t>
      </w:r>
      <w:r w:rsidRPr="009B2094">
        <w:rPr>
          <w:spacing w:val="5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обязательств</w:t>
      </w:r>
      <w:r w:rsidRPr="009B2094">
        <w:rPr>
          <w:spacing w:val="-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договору</w:t>
      </w:r>
      <w:r w:rsidRPr="009B2094">
        <w:rPr>
          <w:spacing w:val="-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аренды;</w:t>
      </w:r>
    </w:p>
    <w:p w:rsidR="00CE352A" w:rsidRPr="009B2094" w:rsidRDefault="00CE352A" w:rsidP="00CE352A">
      <w:pPr>
        <w:widowControl w:val="0"/>
        <w:tabs>
          <w:tab w:val="left" w:pos="129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8"/>
        <w:jc w:val="both"/>
        <w:rPr>
          <w:spacing w:val="-1"/>
          <w:sz w:val="24"/>
          <w:szCs w:val="24"/>
          <w:lang w:eastAsia="ru-RU"/>
        </w:rPr>
      </w:pPr>
      <w:bookmarkStart w:id="9" w:name="bookmark8"/>
      <w:bookmarkEnd w:id="9"/>
      <w:r w:rsidRPr="009B2094">
        <w:rPr>
          <w:spacing w:val="-1"/>
          <w:sz w:val="24"/>
          <w:szCs w:val="24"/>
          <w:lang w:eastAsia="ru-RU"/>
        </w:rPr>
        <w:t xml:space="preserve">         16) наличие</w:t>
      </w:r>
      <w:r w:rsidRPr="009B2094">
        <w:rPr>
          <w:spacing w:val="45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на</w:t>
      </w:r>
      <w:r w:rsidRPr="009B2094">
        <w:rPr>
          <w:spacing w:val="4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официальном</w:t>
      </w:r>
      <w:r w:rsidRPr="009B2094">
        <w:rPr>
          <w:spacing w:val="4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сайте</w:t>
      </w:r>
      <w:r w:rsidRPr="009B2094">
        <w:rPr>
          <w:spacing w:val="44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4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сети</w:t>
      </w:r>
      <w:r w:rsidRPr="009B2094">
        <w:rPr>
          <w:spacing w:val="4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Интернет</w:t>
      </w:r>
      <w:r w:rsidRPr="009B2094">
        <w:rPr>
          <w:spacing w:val="44"/>
          <w:sz w:val="24"/>
          <w:szCs w:val="24"/>
          <w:lang w:eastAsia="ru-RU"/>
        </w:rPr>
        <w:t xml:space="preserve"> </w:t>
      </w:r>
      <w:hyperlink r:id="rId9" w:history="1">
        <w:r w:rsidRPr="009B2094">
          <w:rPr>
            <w:spacing w:val="-1"/>
            <w:sz w:val="24"/>
            <w:szCs w:val="24"/>
            <w:lang w:eastAsia="ru-RU"/>
          </w:rPr>
          <w:t>www.bus.gov.ru,</w:t>
        </w:r>
      </w:hyperlink>
      <w:r w:rsidRPr="009B2094">
        <w:rPr>
          <w:spacing w:val="42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на</w:t>
      </w:r>
      <w:r w:rsidRPr="009B2094">
        <w:rPr>
          <w:spacing w:val="2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котором</w:t>
      </w:r>
      <w:r w:rsidRPr="009B2094">
        <w:rPr>
          <w:spacing w:val="3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подлежит</w:t>
      </w:r>
      <w:r w:rsidRPr="009B2094">
        <w:rPr>
          <w:spacing w:val="3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размещению</w:t>
      </w:r>
      <w:r w:rsidRPr="009B2094">
        <w:rPr>
          <w:spacing w:val="2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информация</w:t>
      </w:r>
      <w:r w:rsidRPr="009B2094">
        <w:rPr>
          <w:spacing w:val="31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о</w:t>
      </w:r>
      <w:r w:rsidRPr="009B2094">
        <w:rPr>
          <w:spacing w:val="3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государственных</w:t>
      </w:r>
      <w:r w:rsidRPr="009B2094">
        <w:rPr>
          <w:spacing w:val="3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(муниципальных)</w:t>
      </w:r>
      <w:r w:rsidRPr="009B2094">
        <w:rPr>
          <w:spacing w:val="1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учреждениях,</w:t>
      </w:r>
      <w:r w:rsidRPr="009B2094">
        <w:rPr>
          <w:spacing w:val="16"/>
          <w:sz w:val="24"/>
          <w:szCs w:val="24"/>
          <w:lang w:eastAsia="ru-RU"/>
        </w:rPr>
        <w:t xml:space="preserve"> муниципального</w:t>
      </w:r>
      <w:r w:rsidRPr="009B2094">
        <w:rPr>
          <w:spacing w:val="1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задания</w:t>
      </w:r>
      <w:r w:rsidRPr="009B2094">
        <w:rPr>
          <w:spacing w:val="1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на</w:t>
      </w:r>
      <w:r w:rsidRPr="009B2094">
        <w:rPr>
          <w:spacing w:val="1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оказание</w:t>
      </w:r>
      <w:r w:rsidRPr="009B2094">
        <w:rPr>
          <w:spacing w:val="29"/>
          <w:sz w:val="24"/>
          <w:szCs w:val="24"/>
          <w:lang w:eastAsia="ru-RU"/>
        </w:rPr>
        <w:t xml:space="preserve"> муниципальных услуг</w:t>
      </w:r>
      <w:r w:rsidRPr="009B2094">
        <w:rPr>
          <w:spacing w:val="1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(выполнение</w:t>
      </w:r>
      <w:r w:rsidRPr="009B2094">
        <w:rPr>
          <w:spacing w:val="1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работ),</w:t>
      </w:r>
      <w:r w:rsidRPr="009B2094">
        <w:rPr>
          <w:spacing w:val="17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на</w:t>
      </w:r>
      <w:r w:rsidRPr="009B2094">
        <w:rPr>
          <w:spacing w:val="1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финансовое</w:t>
      </w:r>
      <w:r w:rsidRPr="009B2094">
        <w:rPr>
          <w:spacing w:val="1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обеспечение</w:t>
      </w:r>
      <w:r w:rsidRPr="009B2094">
        <w:rPr>
          <w:spacing w:val="4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выполнения</w:t>
      </w:r>
      <w:r w:rsidRPr="009B2094">
        <w:rPr>
          <w:spacing w:val="1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которого</w:t>
      </w:r>
      <w:r w:rsidRPr="009B2094">
        <w:rPr>
          <w:spacing w:val="1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осуществляется</w:t>
      </w:r>
      <w:r w:rsidRPr="009B2094">
        <w:rPr>
          <w:spacing w:val="1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перечисление</w:t>
      </w:r>
      <w:r w:rsidRPr="009B2094">
        <w:rPr>
          <w:spacing w:val="13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субсидии</w:t>
      </w:r>
      <w:r w:rsidRPr="009B2094">
        <w:rPr>
          <w:spacing w:val="11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на</w:t>
      </w:r>
      <w:r w:rsidRPr="009B2094">
        <w:rPr>
          <w:spacing w:val="1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основании</w:t>
      </w:r>
      <w:r w:rsidRPr="009B2094">
        <w:rPr>
          <w:spacing w:val="4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Заявки.</w:t>
      </w:r>
    </w:p>
    <w:p w:rsidR="00CE352A" w:rsidRPr="009B2094" w:rsidRDefault="00CE352A" w:rsidP="00CE352A">
      <w:pPr>
        <w:widowControl w:val="0"/>
        <w:numPr>
          <w:ilvl w:val="1"/>
          <w:numId w:val="1"/>
        </w:numPr>
        <w:tabs>
          <w:tab w:val="left" w:pos="11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2" w:firstLine="708"/>
        <w:jc w:val="both"/>
        <w:rPr>
          <w:spacing w:val="-2"/>
          <w:sz w:val="24"/>
          <w:szCs w:val="24"/>
          <w:lang w:eastAsia="ru-RU"/>
        </w:rPr>
      </w:pPr>
      <w:bookmarkStart w:id="10" w:name="bookmark9"/>
      <w:bookmarkEnd w:id="10"/>
      <w:proofErr w:type="gramStart"/>
      <w:r w:rsidRPr="009B2094">
        <w:rPr>
          <w:sz w:val="24"/>
          <w:szCs w:val="24"/>
          <w:lang w:eastAsia="ru-RU"/>
        </w:rPr>
        <w:t>В</w:t>
      </w:r>
      <w:r w:rsidRPr="009B2094">
        <w:rPr>
          <w:spacing w:val="6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случае</w:t>
      </w:r>
      <w:r w:rsidRPr="009B2094">
        <w:rPr>
          <w:spacing w:val="69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если</w:t>
      </w:r>
      <w:r w:rsidRPr="009B2094">
        <w:rPr>
          <w:spacing w:val="69"/>
          <w:sz w:val="24"/>
          <w:szCs w:val="24"/>
          <w:lang w:eastAsia="ru-RU"/>
        </w:rPr>
        <w:t xml:space="preserve"> </w:t>
      </w:r>
      <w:r w:rsidR="00EC79C7" w:rsidRPr="009B2094">
        <w:rPr>
          <w:spacing w:val="-1"/>
          <w:sz w:val="24"/>
          <w:szCs w:val="24"/>
          <w:lang w:eastAsia="ru-RU"/>
        </w:rPr>
        <w:t>Постановление</w:t>
      </w:r>
      <w:r w:rsidRPr="009B2094">
        <w:rPr>
          <w:spacing w:val="6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представляется</w:t>
      </w:r>
      <w:r w:rsidRPr="009B2094">
        <w:rPr>
          <w:spacing w:val="6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для</w:t>
      </w:r>
      <w:r w:rsidRPr="009B2094">
        <w:rPr>
          <w:spacing w:val="6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оплаты</w:t>
      </w:r>
      <w:r w:rsidRPr="009B2094">
        <w:rPr>
          <w:spacing w:val="69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денежного</w:t>
      </w:r>
      <w:r w:rsidRPr="009B2094">
        <w:rPr>
          <w:spacing w:val="3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обязательства,</w:t>
      </w:r>
      <w:r w:rsidRPr="009B2094">
        <w:rPr>
          <w:spacing w:val="4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сформированного</w:t>
      </w:r>
      <w:r w:rsidRPr="009B2094">
        <w:rPr>
          <w:spacing w:val="48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УФК</w:t>
      </w:r>
      <w:r w:rsidRPr="009B2094">
        <w:rPr>
          <w:spacing w:val="44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по</w:t>
      </w:r>
      <w:r w:rsidRPr="009B2094">
        <w:rPr>
          <w:spacing w:val="4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Республике</w:t>
      </w:r>
      <w:r w:rsidRPr="009B2094">
        <w:rPr>
          <w:spacing w:val="47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Крым</w:t>
      </w:r>
      <w:r w:rsidRPr="009B2094">
        <w:rPr>
          <w:spacing w:val="47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4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соответствии</w:t>
      </w:r>
      <w:r w:rsidRPr="009B2094">
        <w:rPr>
          <w:spacing w:val="45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с</w:t>
      </w:r>
      <w:r w:rsidRPr="009B2094">
        <w:rPr>
          <w:spacing w:val="5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порядком</w:t>
      </w:r>
      <w:r w:rsidRPr="009B2094">
        <w:rPr>
          <w:spacing w:val="4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учета</w:t>
      </w:r>
      <w:r w:rsidRPr="009B2094">
        <w:rPr>
          <w:spacing w:val="4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обязательств,</w:t>
      </w:r>
      <w:r w:rsidRPr="009B2094">
        <w:rPr>
          <w:spacing w:val="4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получатель</w:t>
      </w:r>
      <w:r w:rsidRPr="009B2094">
        <w:rPr>
          <w:spacing w:val="4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бюджетных</w:t>
      </w:r>
      <w:r w:rsidRPr="009B2094">
        <w:rPr>
          <w:spacing w:val="4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 xml:space="preserve">средств муниципального образования </w:t>
      </w:r>
      <w:r w:rsidR="00EC79C7" w:rsidRPr="009B2094">
        <w:rPr>
          <w:spacing w:val="-1"/>
          <w:sz w:val="24"/>
          <w:szCs w:val="24"/>
          <w:lang w:eastAsia="ru-RU"/>
        </w:rPr>
        <w:t>Зыбинское сельское поселение Белогорского района</w:t>
      </w:r>
      <w:r w:rsidR="00EC79C7" w:rsidRPr="009B2094">
        <w:rPr>
          <w:spacing w:val="37"/>
          <w:sz w:val="24"/>
          <w:szCs w:val="24"/>
          <w:lang w:eastAsia="ru-RU"/>
        </w:rPr>
        <w:t xml:space="preserve"> </w:t>
      </w:r>
      <w:r w:rsidR="00EC79C7" w:rsidRPr="009B2094">
        <w:rPr>
          <w:spacing w:val="-1"/>
          <w:sz w:val="24"/>
          <w:szCs w:val="24"/>
          <w:lang w:eastAsia="ru-RU"/>
        </w:rPr>
        <w:t>Республики</w:t>
      </w:r>
      <w:r w:rsidR="00EC79C7" w:rsidRPr="009B2094">
        <w:rPr>
          <w:spacing w:val="21"/>
          <w:sz w:val="24"/>
          <w:szCs w:val="24"/>
          <w:lang w:eastAsia="ru-RU"/>
        </w:rPr>
        <w:t xml:space="preserve"> </w:t>
      </w:r>
      <w:r w:rsidR="00EC79C7" w:rsidRPr="009B2094">
        <w:rPr>
          <w:spacing w:val="-1"/>
          <w:sz w:val="24"/>
          <w:szCs w:val="24"/>
          <w:lang w:eastAsia="ru-RU"/>
        </w:rPr>
        <w:t>Крым</w:t>
      </w:r>
      <w:r w:rsidRPr="009B2094">
        <w:rPr>
          <w:spacing w:val="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представляет</w:t>
      </w:r>
      <w:r w:rsidRPr="009B2094">
        <w:rPr>
          <w:spacing w:val="5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5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УФК</w:t>
      </w:r>
      <w:r w:rsidRPr="009B2094">
        <w:rPr>
          <w:spacing w:val="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</w:t>
      </w:r>
      <w:r w:rsidRPr="009B2094">
        <w:rPr>
          <w:spacing w:val="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Республике</w:t>
      </w:r>
      <w:r w:rsidRPr="009B2094">
        <w:rPr>
          <w:spacing w:val="6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Крым</w:t>
      </w:r>
      <w:r w:rsidRPr="009B2094">
        <w:rPr>
          <w:spacing w:val="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вместе</w:t>
      </w:r>
      <w:r w:rsidRPr="009B2094">
        <w:rPr>
          <w:spacing w:val="6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с</w:t>
      </w:r>
      <w:r w:rsidRPr="009B2094">
        <w:rPr>
          <w:spacing w:val="6"/>
          <w:sz w:val="24"/>
          <w:szCs w:val="24"/>
          <w:lang w:eastAsia="ru-RU"/>
        </w:rPr>
        <w:t xml:space="preserve"> </w:t>
      </w:r>
      <w:r w:rsidR="00EC79C7" w:rsidRPr="009B2094">
        <w:rPr>
          <w:spacing w:val="-2"/>
          <w:sz w:val="24"/>
          <w:szCs w:val="24"/>
          <w:lang w:eastAsia="ru-RU"/>
        </w:rPr>
        <w:t>Постановление</w:t>
      </w:r>
      <w:r w:rsidRPr="009B2094">
        <w:rPr>
          <w:spacing w:val="-2"/>
          <w:sz w:val="24"/>
          <w:szCs w:val="24"/>
          <w:lang w:eastAsia="ru-RU"/>
        </w:rPr>
        <w:t>м</w:t>
      </w:r>
      <w:r w:rsidRPr="009B2094">
        <w:rPr>
          <w:spacing w:val="4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указанный</w:t>
      </w:r>
      <w:r w:rsidRPr="009B2094">
        <w:rPr>
          <w:spacing w:val="20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17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нем</w:t>
      </w:r>
      <w:r w:rsidRPr="009B2094">
        <w:rPr>
          <w:spacing w:val="1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документ,</w:t>
      </w:r>
      <w:r w:rsidRPr="009B2094">
        <w:rPr>
          <w:spacing w:val="1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подтверждающий</w:t>
      </w:r>
      <w:r w:rsidRPr="009B2094">
        <w:rPr>
          <w:spacing w:val="1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возникновение</w:t>
      </w:r>
      <w:r w:rsidRPr="009B2094">
        <w:rPr>
          <w:spacing w:val="1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денежного</w:t>
      </w:r>
      <w:r w:rsidRPr="009B2094">
        <w:rPr>
          <w:spacing w:val="2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обязательства,</w:t>
      </w:r>
      <w:r w:rsidRPr="009B2094">
        <w:rPr>
          <w:spacing w:val="34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за</w:t>
      </w:r>
      <w:r w:rsidRPr="009B2094">
        <w:rPr>
          <w:spacing w:val="3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исключением</w:t>
      </w:r>
      <w:r w:rsidRPr="009B2094">
        <w:rPr>
          <w:spacing w:val="3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документов,</w:t>
      </w:r>
      <w:r w:rsidRPr="009B2094">
        <w:rPr>
          <w:spacing w:val="34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содержащих</w:t>
      </w:r>
      <w:r w:rsidRPr="009B2094">
        <w:rPr>
          <w:spacing w:val="3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сведения,</w:t>
      </w:r>
      <w:r w:rsidRPr="009B2094">
        <w:rPr>
          <w:spacing w:val="6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составляющие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государственную</w:t>
      </w:r>
      <w:r w:rsidRPr="009B2094">
        <w:rPr>
          <w:spacing w:val="-1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 xml:space="preserve">и </w:t>
      </w:r>
      <w:r w:rsidRPr="009B2094">
        <w:rPr>
          <w:spacing w:val="-1"/>
          <w:sz w:val="24"/>
          <w:szCs w:val="24"/>
          <w:lang w:eastAsia="ru-RU"/>
        </w:rPr>
        <w:t>иную охраняемую законом</w:t>
      </w:r>
      <w:proofErr w:type="gramEnd"/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тайну.</w:t>
      </w:r>
    </w:p>
    <w:p w:rsidR="00CE352A" w:rsidRPr="009B2094" w:rsidRDefault="00CE352A" w:rsidP="00CE352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26"/>
        <w:jc w:val="both"/>
        <w:rPr>
          <w:spacing w:val="-1"/>
          <w:sz w:val="24"/>
          <w:szCs w:val="24"/>
          <w:lang w:eastAsia="ru-RU"/>
        </w:rPr>
      </w:pPr>
      <w:r w:rsidRPr="009B2094">
        <w:rPr>
          <w:spacing w:val="-1"/>
          <w:sz w:val="24"/>
          <w:szCs w:val="24"/>
          <w:lang w:eastAsia="ru-RU"/>
        </w:rPr>
        <w:t xml:space="preserve">           При</w:t>
      </w:r>
      <w:r w:rsidRPr="009B2094">
        <w:rPr>
          <w:spacing w:val="52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санкционировании</w:t>
      </w:r>
      <w:r w:rsidRPr="009B2094">
        <w:rPr>
          <w:spacing w:val="4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оплаты</w:t>
      </w:r>
      <w:r w:rsidRPr="009B2094">
        <w:rPr>
          <w:spacing w:val="4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денежных</w:t>
      </w:r>
      <w:r w:rsidRPr="009B2094">
        <w:rPr>
          <w:spacing w:val="5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обязатель</w:t>
      </w:r>
      <w:proofErr w:type="gramStart"/>
      <w:r w:rsidRPr="009B2094">
        <w:rPr>
          <w:spacing w:val="-1"/>
          <w:sz w:val="24"/>
          <w:szCs w:val="24"/>
          <w:lang w:eastAsia="ru-RU"/>
        </w:rPr>
        <w:t>ств</w:t>
      </w:r>
      <w:r w:rsidRPr="009B2094">
        <w:rPr>
          <w:spacing w:val="50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5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сл</w:t>
      </w:r>
      <w:proofErr w:type="gramEnd"/>
      <w:r w:rsidRPr="009B2094">
        <w:rPr>
          <w:spacing w:val="-1"/>
          <w:sz w:val="24"/>
          <w:szCs w:val="24"/>
          <w:lang w:eastAsia="ru-RU"/>
        </w:rPr>
        <w:t>учае,</w:t>
      </w:r>
      <w:r w:rsidRPr="009B2094">
        <w:rPr>
          <w:spacing w:val="5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установленном</w:t>
      </w:r>
      <w:r w:rsidRPr="009B2094">
        <w:rPr>
          <w:spacing w:val="2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настоящим</w:t>
      </w:r>
      <w:r w:rsidRPr="009B2094">
        <w:rPr>
          <w:spacing w:val="2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пунктом,</w:t>
      </w:r>
      <w:r w:rsidRPr="009B2094">
        <w:rPr>
          <w:spacing w:val="2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дополнительно</w:t>
      </w:r>
      <w:r w:rsidRPr="009B2094">
        <w:rPr>
          <w:spacing w:val="26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к</w:t>
      </w:r>
      <w:r w:rsidRPr="009B2094">
        <w:rPr>
          <w:spacing w:val="2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направлениям</w:t>
      </w:r>
      <w:r w:rsidRPr="009B2094">
        <w:rPr>
          <w:spacing w:val="2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проверки,</w:t>
      </w:r>
      <w:r w:rsidRPr="009B2094">
        <w:rPr>
          <w:spacing w:val="2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установленным</w:t>
      </w:r>
      <w:r w:rsidRPr="009B2094">
        <w:rPr>
          <w:spacing w:val="55"/>
          <w:sz w:val="24"/>
          <w:szCs w:val="24"/>
          <w:lang w:eastAsia="ru-RU"/>
        </w:rPr>
        <w:t xml:space="preserve"> </w:t>
      </w:r>
      <w:hyperlink w:anchor="bookmark5" w:history="1">
        <w:r w:rsidRPr="009B2094">
          <w:rPr>
            <w:spacing w:val="-1"/>
            <w:sz w:val="24"/>
            <w:szCs w:val="24"/>
            <w:lang w:eastAsia="ru-RU"/>
          </w:rPr>
          <w:t>пунктом</w:t>
        </w:r>
        <w:r w:rsidRPr="009B2094">
          <w:rPr>
            <w:spacing w:val="54"/>
            <w:sz w:val="24"/>
            <w:szCs w:val="24"/>
            <w:lang w:eastAsia="ru-RU"/>
          </w:rPr>
          <w:t xml:space="preserve"> </w:t>
        </w:r>
        <w:r w:rsidRPr="009B2094">
          <w:rPr>
            <w:sz w:val="24"/>
            <w:szCs w:val="24"/>
            <w:lang w:eastAsia="ru-RU"/>
          </w:rPr>
          <w:t>6</w:t>
        </w:r>
      </w:hyperlink>
      <w:r w:rsidRPr="009B2094">
        <w:rPr>
          <w:spacing w:val="5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настоящего</w:t>
      </w:r>
      <w:r w:rsidRPr="009B2094">
        <w:rPr>
          <w:spacing w:val="5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Порядка,</w:t>
      </w:r>
      <w:r w:rsidRPr="009B2094">
        <w:rPr>
          <w:spacing w:val="5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осуществляется</w:t>
      </w:r>
      <w:r w:rsidRPr="009B2094">
        <w:rPr>
          <w:spacing w:val="5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проверка</w:t>
      </w:r>
      <w:r w:rsidRPr="009B2094">
        <w:rPr>
          <w:spacing w:val="3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равенства</w:t>
      </w:r>
      <w:r w:rsidRPr="009B2094">
        <w:rPr>
          <w:spacing w:val="2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сумм</w:t>
      </w:r>
      <w:r w:rsidRPr="009B2094">
        <w:rPr>
          <w:spacing w:val="2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Постановления</w:t>
      </w:r>
      <w:r w:rsidRPr="009B2094">
        <w:rPr>
          <w:spacing w:val="2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сумме</w:t>
      </w:r>
      <w:r w:rsidRPr="009B2094">
        <w:rPr>
          <w:spacing w:val="2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соответствующего</w:t>
      </w:r>
      <w:r w:rsidRPr="009B2094">
        <w:rPr>
          <w:spacing w:val="2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денежного</w:t>
      </w:r>
      <w:r w:rsidRPr="009B2094">
        <w:rPr>
          <w:spacing w:val="3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обязательства.</w:t>
      </w:r>
    </w:p>
    <w:p w:rsidR="00CE352A" w:rsidRPr="009B2094" w:rsidRDefault="00CE352A" w:rsidP="00CE352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spacing w:val="-1"/>
          <w:sz w:val="24"/>
          <w:szCs w:val="24"/>
          <w:lang w:eastAsia="ru-RU"/>
        </w:rPr>
      </w:pPr>
      <w:r w:rsidRPr="009B2094">
        <w:rPr>
          <w:spacing w:val="-1"/>
          <w:sz w:val="24"/>
          <w:szCs w:val="24"/>
          <w:lang w:eastAsia="ru-RU"/>
        </w:rPr>
        <w:t xml:space="preserve">           </w:t>
      </w:r>
      <w:proofErr w:type="gramStart"/>
      <w:r w:rsidRPr="009B2094">
        <w:rPr>
          <w:spacing w:val="-1"/>
          <w:sz w:val="24"/>
          <w:szCs w:val="24"/>
          <w:lang w:eastAsia="ru-RU"/>
        </w:rPr>
        <w:t>При</w:t>
      </w:r>
      <w:r w:rsidRPr="009B2094">
        <w:rPr>
          <w:spacing w:val="1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заключении</w:t>
      </w:r>
      <w:r w:rsidRPr="009B2094">
        <w:rPr>
          <w:spacing w:val="19"/>
          <w:sz w:val="24"/>
          <w:szCs w:val="24"/>
          <w:lang w:eastAsia="ru-RU"/>
        </w:rPr>
        <w:t xml:space="preserve"> муниципального </w:t>
      </w:r>
      <w:r w:rsidRPr="009B2094">
        <w:rPr>
          <w:spacing w:val="-1"/>
          <w:sz w:val="24"/>
          <w:szCs w:val="24"/>
          <w:lang w:eastAsia="ru-RU"/>
        </w:rPr>
        <w:t>контракта</w:t>
      </w:r>
      <w:r w:rsidRPr="009B2094">
        <w:rPr>
          <w:spacing w:val="18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1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соответствии</w:t>
      </w:r>
      <w:r w:rsidRPr="009B2094">
        <w:rPr>
          <w:spacing w:val="19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с</w:t>
      </w:r>
      <w:r w:rsidRPr="009B2094">
        <w:rPr>
          <w:spacing w:val="1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частью</w:t>
      </w:r>
      <w:r w:rsidRPr="009B2094">
        <w:rPr>
          <w:spacing w:val="17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66</w:t>
      </w:r>
      <w:r w:rsidRPr="009B2094">
        <w:rPr>
          <w:spacing w:val="3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статьи</w:t>
      </w:r>
      <w:r w:rsidRPr="009B2094">
        <w:rPr>
          <w:sz w:val="24"/>
          <w:szCs w:val="24"/>
          <w:lang w:eastAsia="ru-RU"/>
        </w:rPr>
        <w:t xml:space="preserve">  </w:t>
      </w:r>
      <w:r w:rsidRPr="009B2094">
        <w:rPr>
          <w:spacing w:val="5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112</w:t>
      </w:r>
      <w:r w:rsidRPr="009B2094">
        <w:rPr>
          <w:sz w:val="24"/>
          <w:szCs w:val="24"/>
          <w:lang w:eastAsia="ru-RU"/>
        </w:rPr>
        <w:t xml:space="preserve">  </w:t>
      </w:r>
      <w:r w:rsidRPr="009B2094">
        <w:rPr>
          <w:spacing w:val="5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Федерального</w:t>
      </w:r>
      <w:r w:rsidRPr="009B2094">
        <w:rPr>
          <w:sz w:val="24"/>
          <w:szCs w:val="24"/>
          <w:lang w:eastAsia="ru-RU"/>
        </w:rPr>
        <w:t xml:space="preserve">  </w:t>
      </w:r>
      <w:r w:rsidRPr="009B2094">
        <w:rPr>
          <w:spacing w:val="5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закона</w:t>
      </w:r>
      <w:r w:rsidRPr="009B2094">
        <w:rPr>
          <w:sz w:val="24"/>
          <w:szCs w:val="24"/>
          <w:lang w:eastAsia="ru-RU"/>
        </w:rPr>
        <w:t xml:space="preserve">  </w:t>
      </w:r>
      <w:r w:rsidRPr="009B2094">
        <w:rPr>
          <w:spacing w:val="56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 xml:space="preserve">от  </w:t>
      </w:r>
      <w:r w:rsidRPr="009B2094">
        <w:rPr>
          <w:spacing w:val="55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 xml:space="preserve">5  </w:t>
      </w:r>
      <w:r w:rsidRPr="009B2094">
        <w:rPr>
          <w:spacing w:val="5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апреля</w:t>
      </w:r>
      <w:r w:rsidRPr="009B2094">
        <w:rPr>
          <w:sz w:val="24"/>
          <w:szCs w:val="24"/>
          <w:lang w:eastAsia="ru-RU"/>
        </w:rPr>
        <w:t xml:space="preserve">  </w:t>
      </w:r>
      <w:r w:rsidRPr="009B2094">
        <w:rPr>
          <w:spacing w:val="5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2013</w:t>
      </w:r>
      <w:r w:rsidRPr="009B2094">
        <w:rPr>
          <w:sz w:val="24"/>
          <w:szCs w:val="24"/>
          <w:lang w:eastAsia="ru-RU"/>
        </w:rPr>
        <w:t xml:space="preserve">  </w:t>
      </w:r>
      <w:r w:rsidRPr="009B2094">
        <w:rPr>
          <w:spacing w:val="59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года</w:t>
      </w:r>
      <w:r w:rsidRPr="009B2094">
        <w:rPr>
          <w:sz w:val="24"/>
          <w:szCs w:val="24"/>
          <w:lang w:eastAsia="ru-RU"/>
        </w:rPr>
        <w:t xml:space="preserve">  </w:t>
      </w:r>
      <w:r w:rsidRPr="009B2094">
        <w:rPr>
          <w:spacing w:val="56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 xml:space="preserve">№  </w:t>
      </w:r>
      <w:r w:rsidRPr="009B2094">
        <w:rPr>
          <w:spacing w:val="56"/>
          <w:sz w:val="24"/>
          <w:szCs w:val="24"/>
          <w:lang w:eastAsia="ru-RU"/>
        </w:rPr>
        <w:t xml:space="preserve"> </w:t>
      </w:r>
      <w:r w:rsidRPr="009B2094">
        <w:rPr>
          <w:spacing w:val="1"/>
          <w:sz w:val="24"/>
          <w:szCs w:val="24"/>
          <w:lang w:eastAsia="ru-RU"/>
        </w:rPr>
        <w:t xml:space="preserve">44-ФЗ </w:t>
      </w:r>
      <w:r w:rsidRPr="009B2094">
        <w:rPr>
          <w:spacing w:val="-1"/>
          <w:sz w:val="24"/>
          <w:szCs w:val="24"/>
          <w:lang w:eastAsia="ru-RU"/>
        </w:rPr>
        <w:t>«О</w:t>
      </w:r>
      <w:r w:rsidRPr="009B2094">
        <w:rPr>
          <w:spacing w:val="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контрактной</w:t>
      </w:r>
      <w:r w:rsidRPr="009B2094">
        <w:rPr>
          <w:spacing w:val="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системе</w:t>
      </w:r>
      <w:r w:rsidRPr="009B2094">
        <w:rPr>
          <w:spacing w:val="6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сфере</w:t>
      </w:r>
      <w:r w:rsidRPr="009B2094">
        <w:rPr>
          <w:spacing w:val="6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закупок</w:t>
      </w:r>
      <w:r w:rsidRPr="009B2094">
        <w:rPr>
          <w:spacing w:val="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товаров,</w:t>
      </w:r>
      <w:r w:rsidRPr="009B2094">
        <w:rPr>
          <w:spacing w:val="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работ,</w:t>
      </w:r>
      <w:r w:rsidRPr="009B2094">
        <w:rPr>
          <w:spacing w:val="5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услуг</w:t>
      </w:r>
      <w:r w:rsidRPr="009B2094">
        <w:rPr>
          <w:spacing w:val="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для</w:t>
      </w:r>
      <w:r w:rsidRPr="009B2094">
        <w:rPr>
          <w:spacing w:val="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обеспечения</w:t>
      </w:r>
      <w:r w:rsidRPr="009B2094">
        <w:rPr>
          <w:spacing w:val="5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государственных</w:t>
      </w:r>
      <w:r w:rsidRPr="009B2094">
        <w:rPr>
          <w:spacing w:val="28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и</w:t>
      </w:r>
      <w:r w:rsidRPr="009B2094">
        <w:rPr>
          <w:spacing w:val="2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муниципальных</w:t>
      </w:r>
      <w:r w:rsidRPr="009B2094">
        <w:rPr>
          <w:spacing w:val="2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нужд»</w:t>
      </w:r>
      <w:r w:rsidRPr="009B2094">
        <w:rPr>
          <w:spacing w:val="26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по</w:t>
      </w:r>
      <w:r w:rsidRPr="009B2094">
        <w:rPr>
          <w:spacing w:val="2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результатам</w:t>
      </w:r>
      <w:r w:rsidRPr="009B2094">
        <w:rPr>
          <w:spacing w:val="2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выбора</w:t>
      </w:r>
      <w:r w:rsidRPr="009B2094">
        <w:rPr>
          <w:spacing w:val="2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поставщика</w:t>
      </w:r>
      <w:r w:rsidRPr="009B2094">
        <w:rPr>
          <w:spacing w:val="4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(подрядчика,</w:t>
      </w:r>
      <w:r w:rsidRPr="009B2094">
        <w:rPr>
          <w:spacing w:val="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исполнителя)</w:t>
      </w:r>
      <w:r w:rsidRPr="009B2094">
        <w:rPr>
          <w:spacing w:val="11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соответствии</w:t>
      </w:r>
      <w:r w:rsidRPr="009B2094">
        <w:rPr>
          <w:spacing w:val="10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с</w:t>
      </w:r>
      <w:r w:rsidRPr="009B2094">
        <w:rPr>
          <w:spacing w:val="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постановлением</w:t>
      </w:r>
      <w:r w:rsidRPr="009B2094">
        <w:rPr>
          <w:spacing w:val="1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Совета</w:t>
      </w:r>
      <w:r w:rsidRPr="009B2094">
        <w:rPr>
          <w:spacing w:val="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министров</w:t>
      </w:r>
      <w:r w:rsidRPr="009B2094">
        <w:rPr>
          <w:spacing w:val="3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Республики</w:t>
      </w:r>
      <w:r w:rsidRPr="009B2094">
        <w:rPr>
          <w:spacing w:val="1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Крым</w:t>
      </w:r>
      <w:r w:rsidRPr="009B2094">
        <w:rPr>
          <w:spacing w:val="15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от</w:t>
      </w:r>
      <w:r w:rsidRPr="009B2094">
        <w:rPr>
          <w:spacing w:val="1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19</w:t>
      </w:r>
      <w:r w:rsidRPr="009B2094">
        <w:rPr>
          <w:spacing w:val="16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мая</w:t>
      </w:r>
      <w:r w:rsidRPr="009B2094">
        <w:rPr>
          <w:spacing w:val="1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2020</w:t>
      </w:r>
      <w:r w:rsidRPr="009B2094">
        <w:rPr>
          <w:spacing w:val="16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года</w:t>
      </w:r>
      <w:r w:rsidRPr="009B2094">
        <w:rPr>
          <w:spacing w:val="15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№</w:t>
      </w:r>
      <w:r w:rsidRPr="009B2094">
        <w:rPr>
          <w:spacing w:val="16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274</w:t>
      </w:r>
      <w:r w:rsidRPr="009B2094">
        <w:rPr>
          <w:spacing w:val="16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«Об</w:t>
      </w:r>
      <w:r w:rsidRPr="009B2094">
        <w:rPr>
          <w:spacing w:val="1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утверждении</w:t>
      </w:r>
      <w:r w:rsidRPr="009B2094">
        <w:rPr>
          <w:spacing w:val="1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Порядка</w:t>
      </w:r>
      <w:r w:rsidRPr="009B2094">
        <w:rPr>
          <w:spacing w:val="4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осуществления</w:t>
      </w:r>
      <w:r w:rsidRPr="009B2094">
        <w:rPr>
          <w:spacing w:val="2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выбора</w:t>
      </w:r>
      <w:r w:rsidRPr="009B2094">
        <w:rPr>
          <w:spacing w:val="2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способа</w:t>
      </w:r>
      <w:proofErr w:type="gramEnd"/>
      <w:r w:rsidRPr="009B2094">
        <w:rPr>
          <w:spacing w:val="22"/>
          <w:sz w:val="24"/>
          <w:szCs w:val="24"/>
          <w:lang w:eastAsia="ru-RU"/>
        </w:rPr>
        <w:t xml:space="preserve"> </w:t>
      </w:r>
      <w:proofErr w:type="gramStart"/>
      <w:r w:rsidRPr="009B2094">
        <w:rPr>
          <w:spacing w:val="-1"/>
          <w:sz w:val="24"/>
          <w:szCs w:val="24"/>
          <w:lang w:eastAsia="ru-RU"/>
        </w:rPr>
        <w:t>определения</w:t>
      </w:r>
      <w:r w:rsidRPr="009B2094">
        <w:rPr>
          <w:spacing w:val="2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поставщика</w:t>
      </w:r>
      <w:r w:rsidRPr="009B2094">
        <w:rPr>
          <w:spacing w:val="2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(подрядчика,</w:t>
      </w:r>
      <w:r w:rsidRPr="009B2094">
        <w:rPr>
          <w:spacing w:val="3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исполнителя)</w:t>
      </w:r>
      <w:r w:rsidRPr="009B2094">
        <w:rPr>
          <w:spacing w:val="2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-1"/>
          <w:sz w:val="24"/>
          <w:szCs w:val="24"/>
          <w:lang w:eastAsia="ru-RU"/>
        </w:rPr>
        <w:t xml:space="preserve"> целях</w:t>
      </w:r>
      <w:r w:rsidRPr="009B2094">
        <w:rPr>
          <w:spacing w:val="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осуществления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отдельных</w:t>
      </w:r>
      <w:r w:rsidRPr="009B2094">
        <w:rPr>
          <w:spacing w:val="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видов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закупок</w:t>
      </w:r>
      <w:r w:rsidRPr="009B2094">
        <w:rPr>
          <w:spacing w:val="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lastRenderedPageBreak/>
        <w:t>для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обеспечения</w:t>
      </w:r>
      <w:r w:rsidRPr="009B2094">
        <w:rPr>
          <w:spacing w:val="4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государственных</w:t>
      </w:r>
      <w:r w:rsidRPr="009B2094">
        <w:rPr>
          <w:spacing w:val="65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и</w:t>
      </w:r>
      <w:r w:rsidRPr="009B2094">
        <w:rPr>
          <w:spacing w:val="6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муниципальных</w:t>
      </w:r>
      <w:r w:rsidRPr="009B2094">
        <w:rPr>
          <w:spacing w:val="65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нужд</w:t>
      </w:r>
      <w:r w:rsidRPr="009B2094">
        <w:rPr>
          <w:spacing w:val="6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Республики</w:t>
      </w:r>
      <w:r w:rsidRPr="009B2094">
        <w:rPr>
          <w:spacing w:val="6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Крым»</w:t>
      </w:r>
      <w:r w:rsidRPr="009B2094">
        <w:rPr>
          <w:spacing w:val="62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и</w:t>
      </w:r>
      <w:r w:rsidRPr="009B2094">
        <w:rPr>
          <w:spacing w:val="6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подлежащих</w:t>
      </w:r>
      <w:r w:rsidRPr="009B2094">
        <w:rPr>
          <w:spacing w:val="3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казначейскому</w:t>
      </w:r>
      <w:r w:rsidRPr="009B2094">
        <w:rPr>
          <w:spacing w:val="5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сопровождению</w:t>
      </w:r>
      <w:r w:rsidRPr="009B2094">
        <w:rPr>
          <w:spacing w:val="57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5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случаях,</w:t>
      </w:r>
      <w:r w:rsidRPr="009B2094">
        <w:rPr>
          <w:spacing w:val="6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установленных</w:t>
      </w:r>
      <w:r w:rsidRPr="009B2094">
        <w:rPr>
          <w:spacing w:val="5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Правительством</w:t>
      </w:r>
      <w:r w:rsidRPr="009B2094">
        <w:rPr>
          <w:spacing w:val="5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Российской</w:t>
      </w:r>
      <w:r w:rsidRPr="009B2094">
        <w:rPr>
          <w:spacing w:val="28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Федерации,</w:t>
      </w:r>
      <w:r w:rsidRPr="009B2094">
        <w:rPr>
          <w:spacing w:val="31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УФК</w:t>
      </w:r>
      <w:r w:rsidRPr="009B2094">
        <w:rPr>
          <w:spacing w:val="24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по</w:t>
      </w:r>
      <w:r w:rsidRPr="009B2094">
        <w:rPr>
          <w:spacing w:val="2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Республике</w:t>
      </w:r>
      <w:r w:rsidRPr="009B2094">
        <w:rPr>
          <w:spacing w:val="2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Крым</w:t>
      </w:r>
      <w:r w:rsidRPr="009B2094">
        <w:rPr>
          <w:spacing w:val="2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при</w:t>
      </w:r>
      <w:r w:rsidRPr="009B2094">
        <w:rPr>
          <w:spacing w:val="2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санкционировании</w:t>
      </w:r>
      <w:r w:rsidRPr="009B2094">
        <w:rPr>
          <w:spacing w:val="3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оплаты</w:t>
      </w:r>
      <w:r w:rsidRPr="009B2094">
        <w:rPr>
          <w:spacing w:val="4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денежных</w:t>
      </w:r>
      <w:r w:rsidRPr="009B2094">
        <w:rPr>
          <w:spacing w:val="4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обязательств</w:t>
      </w:r>
      <w:r w:rsidRPr="009B2094">
        <w:rPr>
          <w:spacing w:val="4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получателя</w:t>
      </w:r>
      <w:r w:rsidRPr="009B2094">
        <w:rPr>
          <w:spacing w:val="4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бюджетных</w:t>
      </w:r>
      <w:r w:rsidRPr="009B2094">
        <w:rPr>
          <w:spacing w:val="4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средств</w:t>
      </w:r>
      <w:r w:rsidRPr="009B2094">
        <w:rPr>
          <w:spacing w:val="4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осуществляет</w:t>
      </w:r>
      <w:r w:rsidRPr="009B2094">
        <w:rPr>
          <w:spacing w:val="5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контроль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перечисления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средств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исключительно</w:t>
      </w:r>
      <w:r w:rsidRPr="009B2094">
        <w:rPr>
          <w:spacing w:val="2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на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счета,</w:t>
      </w:r>
      <w:r w:rsidRPr="009B2094">
        <w:rPr>
          <w:spacing w:val="5"/>
          <w:sz w:val="24"/>
          <w:szCs w:val="24"/>
          <w:lang w:eastAsia="ru-RU"/>
        </w:rPr>
        <w:t xml:space="preserve"> </w:t>
      </w:r>
      <w:r w:rsidRPr="009B2094">
        <w:rPr>
          <w:b/>
          <w:bCs/>
          <w:spacing w:val="-1"/>
          <w:sz w:val="24"/>
          <w:szCs w:val="24"/>
          <w:lang w:eastAsia="ru-RU"/>
        </w:rPr>
        <w:t>открытые</w:t>
      </w:r>
      <w:r w:rsidRPr="009B2094">
        <w:rPr>
          <w:b/>
          <w:bCs/>
          <w:spacing w:val="1"/>
          <w:sz w:val="24"/>
          <w:szCs w:val="24"/>
          <w:lang w:eastAsia="ru-RU"/>
        </w:rPr>
        <w:t xml:space="preserve"> </w:t>
      </w:r>
      <w:r w:rsidRPr="009B2094">
        <w:rPr>
          <w:b/>
          <w:bCs/>
          <w:spacing w:val="-1"/>
          <w:sz w:val="24"/>
          <w:szCs w:val="24"/>
          <w:lang w:eastAsia="ru-RU"/>
        </w:rPr>
        <w:t>органу</w:t>
      </w:r>
      <w:r w:rsidRPr="009B2094">
        <w:rPr>
          <w:b/>
          <w:bCs/>
          <w:spacing w:val="41"/>
          <w:sz w:val="24"/>
          <w:szCs w:val="24"/>
          <w:lang w:eastAsia="ru-RU"/>
        </w:rPr>
        <w:t xml:space="preserve"> </w:t>
      </w:r>
      <w:r w:rsidRPr="009B2094">
        <w:rPr>
          <w:b/>
          <w:bCs/>
          <w:spacing w:val="-1"/>
          <w:sz w:val="24"/>
          <w:szCs w:val="24"/>
          <w:lang w:eastAsia="ru-RU"/>
        </w:rPr>
        <w:t>Федерального</w:t>
      </w:r>
      <w:r w:rsidRPr="009B2094">
        <w:rPr>
          <w:b/>
          <w:bCs/>
          <w:spacing w:val="49"/>
          <w:sz w:val="24"/>
          <w:szCs w:val="24"/>
          <w:lang w:eastAsia="ru-RU"/>
        </w:rPr>
        <w:t xml:space="preserve"> </w:t>
      </w:r>
      <w:r w:rsidRPr="009B2094">
        <w:rPr>
          <w:b/>
          <w:bCs/>
          <w:spacing w:val="-1"/>
          <w:sz w:val="24"/>
          <w:szCs w:val="24"/>
          <w:lang w:eastAsia="ru-RU"/>
        </w:rPr>
        <w:t>казначейства</w:t>
      </w:r>
      <w:r w:rsidRPr="009B2094">
        <w:rPr>
          <w:b/>
          <w:bCs/>
          <w:spacing w:val="4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для</w:t>
      </w:r>
      <w:r w:rsidRPr="009B2094">
        <w:rPr>
          <w:spacing w:val="4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учета</w:t>
      </w:r>
      <w:r w:rsidRPr="009B2094">
        <w:rPr>
          <w:spacing w:val="4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денежных</w:t>
      </w:r>
      <w:r w:rsidRPr="009B2094">
        <w:rPr>
          <w:spacing w:val="48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средств</w:t>
      </w:r>
      <w:r w:rsidRPr="009B2094">
        <w:rPr>
          <w:spacing w:val="4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юридических</w:t>
      </w:r>
      <w:r w:rsidRPr="009B2094">
        <w:rPr>
          <w:spacing w:val="48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лиц,</w:t>
      </w:r>
      <w:r w:rsidRPr="009B2094">
        <w:rPr>
          <w:spacing w:val="49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 xml:space="preserve">не </w:t>
      </w:r>
      <w:r w:rsidRPr="009B2094">
        <w:rPr>
          <w:spacing w:val="-1"/>
          <w:sz w:val="24"/>
          <w:szCs w:val="24"/>
          <w:lang w:eastAsia="ru-RU"/>
        </w:rPr>
        <w:t>являющихся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участниками</w:t>
      </w:r>
      <w:proofErr w:type="gramEnd"/>
      <w:r w:rsidRPr="009B2094">
        <w:rPr>
          <w:spacing w:val="-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бюджетного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процесса.</w:t>
      </w:r>
    </w:p>
    <w:p w:rsidR="00CE352A" w:rsidRPr="009B2094" w:rsidRDefault="00CE352A" w:rsidP="00CE352A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17"/>
        <w:jc w:val="both"/>
        <w:rPr>
          <w:spacing w:val="-1"/>
          <w:sz w:val="24"/>
          <w:szCs w:val="24"/>
          <w:lang w:eastAsia="ru-RU"/>
        </w:rPr>
      </w:pPr>
      <w:r w:rsidRPr="009B2094">
        <w:rPr>
          <w:spacing w:val="-1"/>
          <w:sz w:val="24"/>
          <w:szCs w:val="24"/>
          <w:lang w:eastAsia="ru-RU"/>
        </w:rPr>
        <w:t xml:space="preserve">       Требования</w:t>
      </w:r>
      <w:r w:rsidRPr="009B2094">
        <w:rPr>
          <w:spacing w:val="4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настоящего</w:t>
      </w:r>
      <w:r w:rsidRPr="009B2094">
        <w:rPr>
          <w:spacing w:val="4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пункта</w:t>
      </w:r>
      <w:r w:rsidRPr="009B2094">
        <w:rPr>
          <w:spacing w:val="4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не</w:t>
      </w:r>
      <w:r w:rsidRPr="009B2094">
        <w:rPr>
          <w:spacing w:val="5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применяются</w:t>
      </w:r>
      <w:r w:rsidRPr="009B2094">
        <w:rPr>
          <w:spacing w:val="47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4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отношении</w:t>
      </w:r>
      <w:r w:rsidRPr="009B2094">
        <w:rPr>
          <w:spacing w:val="2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распоряжений</w:t>
      </w:r>
      <w:r w:rsidRPr="009B2094">
        <w:rPr>
          <w:spacing w:val="15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о</w:t>
      </w:r>
      <w:r w:rsidRPr="009B2094">
        <w:rPr>
          <w:spacing w:val="1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перечислении</w:t>
      </w:r>
      <w:r w:rsidRPr="009B2094">
        <w:rPr>
          <w:spacing w:val="1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денежных</w:t>
      </w:r>
      <w:r w:rsidRPr="009B2094">
        <w:rPr>
          <w:spacing w:val="1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средств,</w:t>
      </w:r>
      <w:r w:rsidRPr="009B2094">
        <w:rPr>
          <w:spacing w:val="1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указанных</w:t>
      </w:r>
      <w:r w:rsidRPr="009B2094">
        <w:rPr>
          <w:spacing w:val="17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15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абзацах</w:t>
      </w:r>
      <w:r w:rsidRPr="009B2094">
        <w:rPr>
          <w:spacing w:val="17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2-6</w:t>
      </w:r>
      <w:r w:rsidRPr="009B2094">
        <w:rPr>
          <w:spacing w:val="15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и</w:t>
      </w:r>
      <w:r w:rsidRPr="009B2094">
        <w:rPr>
          <w:spacing w:val="14"/>
          <w:sz w:val="24"/>
          <w:szCs w:val="24"/>
          <w:lang w:eastAsia="ru-RU"/>
        </w:rPr>
        <w:t xml:space="preserve"> </w:t>
      </w:r>
      <w:r w:rsidRPr="009B2094">
        <w:rPr>
          <w:spacing w:val="1"/>
          <w:sz w:val="24"/>
          <w:szCs w:val="24"/>
          <w:lang w:eastAsia="ru-RU"/>
        </w:rPr>
        <w:t>9-</w:t>
      </w:r>
      <w:r w:rsidRPr="009B2094">
        <w:rPr>
          <w:spacing w:val="39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13</w:t>
      </w:r>
      <w:r w:rsidRPr="009B2094">
        <w:rPr>
          <w:spacing w:val="-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пункта</w:t>
      </w:r>
      <w:r w:rsidRPr="009B2094">
        <w:rPr>
          <w:sz w:val="24"/>
          <w:szCs w:val="24"/>
          <w:lang w:eastAsia="ru-RU"/>
        </w:rPr>
        <w:t xml:space="preserve"> 5 </w:t>
      </w:r>
      <w:r w:rsidRPr="009B2094">
        <w:rPr>
          <w:spacing w:val="-1"/>
          <w:sz w:val="24"/>
          <w:szCs w:val="24"/>
          <w:lang w:eastAsia="ru-RU"/>
        </w:rPr>
        <w:t>настоящего</w:t>
      </w:r>
      <w:r w:rsidRPr="009B2094">
        <w:rPr>
          <w:spacing w:val="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Порядка.</w:t>
      </w:r>
    </w:p>
    <w:p w:rsidR="00CE352A" w:rsidRPr="009B2094" w:rsidRDefault="00CE352A" w:rsidP="00CE352A">
      <w:pPr>
        <w:widowControl w:val="0"/>
        <w:numPr>
          <w:ilvl w:val="1"/>
          <w:numId w:val="1"/>
        </w:numPr>
        <w:tabs>
          <w:tab w:val="left" w:pos="1304"/>
        </w:tabs>
        <w:kinsoku w:val="0"/>
        <w:overflowPunct w:val="0"/>
        <w:autoSpaceDE w:val="0"/>
        <w:autoSpaceDN w:val="0"/>
        <w:adjustRightInd w:val="0"/>
        <w:spacing w:before="47" w:after="0" w:line="240" w:lineRule="auto"/>
        <w:ind w:right="104" w:firstLine="708"/>
        <w:jc w:val="both"/>
        <w:rPr>
          <w:spacing w:val="-1"/>
          <w:sz w:val="24"/>
          <w:szCs w:val="24"/>
          <w:lang w:eastAsia="ru-RU"/>
        </w:rPr>
      </w:pPr>
      <w:bookmarkStart w:id="11" w:name="bookmark10"/>
      <w:bookmarkEnd w:id="11"/>
      <w:proofErr w:type="gramStart"/>
      <w:r w:rsidRPr="009B2094">
        <w:rPr>
          <w:sz w:val="24"/>
          <w:szCs w:val="24"/>
          <w:lang w:eastAsia="ru-RU"/>
        </w:rPr>
        <w:t>Для</w:t>
      </w:r>
      <w:r w:rsidRPr="009B2094">
        <w:rPr>
          <w:spacing w:val="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подтверждения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денежного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обязательства,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возникшего</w:t>
      </w:r>
      <w:r w:rsidRPr="009B2094">
        <w:rPr>
          <w:spacing w:val="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</w:t>
      </w:r>
      <w:r w:rsidRPr="009B2094">
        <w:rPr>
          <w:spacing w:val="3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бюджетному обязательству,</w:t>
      </w:r>
      <w:r w:rsidRPr="009B2094">
        <w:rPr>
          <w:spacing w:val="1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обусловленному</w:t>
      </w:r>
      <w:r w:rsidRPr="009B2094">
        <w:rPr>
          <w:spacing w:val="1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договором</w:t>
      </w:r>
      <w:r w:rsidRPr="009B2094">
        <w:rPr>
          <w:spacing w:val="1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(муниципальным</w:t>
      </w:r>
      <w:r w:rsidRPr="009B2094">
        <w:rPr>
          <w:spacing w:val="5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контрактом),</w:t>
      </w:r>
      <w:r w:rsidRPr="009B2094">
        <w:rPr>
          <w:spacing w:val="1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предусматривающим</w:t>
      </w:r>
      <w:r w:rsidRPr="009B2094">
        <w:rPr>
          <w:spacing w:val="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обязанность</w:t>
      </w:r>
      <w:r w:rsidRPr="009B2094">
        <w:rPr>
          <w:spacing w:val="1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получателя</w:t>
      </w:r>
      <w:r w:rsidRPr="009B2094">
        <w:rPr>
          <w:spacing w:val="1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бюджетных</w:t>
      </w:r>
      <w:r w:rsidRPr="009B2094">
        <w:rPr>
          <w:spacing w:val="1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 xml:space="preserve">средств муниципального образования  </w:t>
      </w:r>
      <w:r w:rsidR="00B67A68" w:rsidRPr="009B2094">
        <w:rPr>
          <w:spacing w:val="-1"/>
          <w:sz w:val="24"/>
          <w:szCs w:val="24"/>
          <w:lang w:eastAsia="ru-RU"/>
        </w:rPr>
        <w:t>Зыбинское сельское поселение Белогорского района</w:t>
      </w:r>
      <w:r w:rsidR="00B67A68" w:rsidRPr="009B2094">
        <w:rPr>
          <w:spacing w:val="37"/>
          <w:sz w:val="24"/>
          <w:szCs w:val="24"/>
          <w:lang w:eastAsia="ru-RU"/>
        </w:rPr>
        <w:t xml:space="preserve"> </w:t>
      </w:r>
      <w:r w:rsidR="00B67A68" w:rsidRPr="009B2094">
        <w:rPr>
          <w:spacing w:val="-1"/>
          <w:sz w:val="24"/>
          <w:szCs w:val="24"/>
          <w:lang w:eastAsia="ru-RU"/>
        </w:rPr>
        <w:t>Республики</w:t>
      </w:r>
      <w:r w:rsidR="00B67A68" w:rsidRPr="009B2094">
        <w:rPr>
          <w:spacing w:val="21"/>
          <w:sz w:val="24"/>
          <w:szCs w:val="24"/>
          <w:lang w:eastAsia="ru-RU"/>
        </w:rPr>
        <w:t xml:space="preserve"> </w:t>
      </w:r>
      <w:r w:rsidR="00B67A68" w:rsidRPr="009B2094">
        <w:rPr>
          <w:spacing w:val="-1"/>
          <w:sz w:val="24"/>
          <w:szCs w:val="24"/>
          <w:lang w:eastAsia="ru-RU"/>
        </w:rPr>
        <w:t>Крым</w:t>
      </w:r>
      <w:r w:rsidR="00B67A68" w:rsidRPr="009B2094">
        <w:rPr>
          <w:spacing w:val="18"/>
          <w:sz w:val="24"/>
          <w:szCs w:val="24"/>
          <w:lang w:eastAsia="ru-RU"/>
        </w:rPr>
        <w:t xml:space="preserve"> </w:t>
      </w:r>
      <w:r w:rsidRPr="009B2094">
        <w:rPr>
          <w:spacing w:val="51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-</w:t>
      </w:r>
      <w:r w:rsidRPr="009B2094">
        <w:rPr>
          <w:spacing w:val="52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муниципального</w:t>
      </w:r>
      <w:r w:rsidRPr="009B2094">
        <w:rPr>
          <w:spacing w:val="5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заказчика</w:t>
      </w:r>
      <w:r w:rsidRPr="009B2094">
        <w:rPr>
          <w:spacing w:val="49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по</w:t>
      </w:r>
      <w:r w:rsidRPr="009B2094">
        <w:rPr>
          <w:spacing w:val="5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перечислению</w:t>
      </w:r>
      <w:r w:rsidRPr="009B2094">
        <w:rPr>
          <w:spacing w:val="4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суммы</w:t>
      </w:r>
      <w:r w:rsidRPr="009B2094">
        <w:rPr>
          <w:spacing w:val="3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неустойки</w:t>
      </w:r>
      <w:r w:rsidRPr="009B2094">
        <w:rPr>
          <w:spacing w:val="4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(штрафа,</w:t>
      </w:r>
      <w:r w:rsidRPr="009B2094">
        <w:rPr>
          <w:spacing w:val="4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пеней)</w:t>
      </w:r>
      <w:r w:rsidRPr="009B2094">
        <w:rPr>
          <w:spacing w:val="41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за</w:t>
      </w:r>
      <w:r w:rsidRPr="009B2094">
        <w:rPr>
          <w:spacing w:val="3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нарушение</w:t>
      </w:r>
      <w:r w:rsidRPr="009B2094">
        <w:rPr>
          <w:spacing w:val="4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законодательства</w:t>
      </w:r>
      <w:r w:rsidRPr="009B2094">
        <w:rPr>
          <w:spacing w:val="4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Российской</w:t>
      </w:r>
      <w:r w:rsidRPr="009B2094">
        <w:rPr>
          <w:spacing w:val="3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Федерации</w:t>
      </w:r>
      <w:r w:rsidRPr="009B2094">
        <w:rPr>
          <w:spacing w:val="41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о</w:t>
      </w:r>
      <w:r w:rsidRPr="009B2094">
        <w:rPr>
          <w:spacing w:val="4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контрактной</w:t>
      </w:r>
      <w:r w:rsidRPr="009B2094">
        <w:rPr>
          <w:spacing w:val="4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системе</w:t>
      </w:r>
      <w:r w:rsidRPr="009B2094">
        <w:rPr>
          <w:spacing w:val="42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4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сфере</w:t>
      </w:r>
      <w:r w:rsidRPr="009B2094">
        <w:rPr>
          <w:spacing w:val="4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закупок</w:t>
      </w:r>
      <w:r w:rsidRPr="009B2094">
        <w:rPr>
          <w:spacing w:val="4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товаров,</w:t>
      </w:r>
      <w:r w:rsidRPr="009B2094">
        <w:rPr>
          <w:spacing w:val="4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работ,</w:t>
      </w:r>
      <w:r w:rsidRPr="009B2094">
        <w:rPr>
          <w:spacing w:val="44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услуг</w:t>
      </w:r>
      <w:r w:rsidRPr="009B2094">
        <w:rPr>
          <w:spacing w:val="4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для</w:t>
      </w:r>
      <w:r w:rsidRPr="009B2094">
        <w:rPr>
          <w:spacing w:val="4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обеспечения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государственных</w:t>
      </w:r>
      <w:r w:rsidRPr="009B2094">
        <w:rPr>
          <w:sz w:val="24"/>
          <w:szCs w:val="24"/>
          <w:lang w:eastAsia="ru-RU"/>
        </w:rPr>
        <w:t xml:space="preserve"> и </w:t>
      </w:r>
      <w:r w:rsidRPr="009B2094">
        <w:rPr>
          <w:spacing w:val="-1"/>
          <w:sz w:val="24"/>
          <w:szCs w:val="24"/>
          <w:lang w:eastAsia="ru-RU"/>
        </w:rPr>
        <w:t>муниципальных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нужд</w:t>
      </w:r>
      <w:r w:rsidRPr="009B2094">
        <w:rPr>
          <w:spacing w:val="3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доход</w:t>
      </w:r>
      <w:r w:rsidRPr="009B2094">
        <w:rPr>
          <w:spacing w:val="3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соответствующего</w:t>
      </w:r>
      <w:r w:rsidRPr="009B2094">
        <w:rPr>
          <w:spacing w:val="1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бюджета,</w:t>
      </w:r>
      <w:r w:rsidRPr="009B2094">
        <w:rPr>
          <w:spacing w:val="1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получатель</w:t>
      </w:r>
      <w:r w:rsidRPr="009B2094">
        <w:rPr>
          <w:spacing w:val="1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бюджетных</w:t>
      </w:r>
      <w:proofErr w:type="gramEnd"/>
      <w:r w:rsidRPr="009B2094">
        <w:rPr>
          <w:spacing w:val="14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 xml:space="preserve">средств </w:t>
      </w:r>
      <w:r w:rsidRPr="009B2094">
        <w:rPr>
          <w:spacing w:val="-1"/>
          <w:sz w:val="24"/>
          <w:szCs w:val="24"/>
          <w:lang w:eastAsia="ru-RU"/>
        </w:rPr>
        <w:t xml:space="preserve">муниципального образования  </w:t>
      </w:r>
      <w:r w:rsidR="00B67A68" w:rsidRPr="009B2094">
        <w:rPr>
          <w:spacing w:val="-1"/>
          <w:sz w:val="24"/>
          <w:szCs w:val="24"/>
          <w:lang w:eastAsia="ru-RU"/>
        </w:rPr>
        <w:t>Зыбинское сельское поселение Белогорского района</w:t>
      </w:r>
      <w:r w:rsidR="00B67A68" w:rsidRPr="009B2094">
        <w:rPr>
          <w:spacing w:val="37"/>
          <w:sz w:val="24"/>
          <w:szCs w:val="24"/>
          <w:lang w:eastAsia="ru-RU"/>
        </w:rPr>
        <w:t xml:space="preserve"> </w:t>
      </w:r>
      <w:r w:rsidR="00B67A68" w:rsidRPr="009B2094">
        <w:rPr>
          <w:spacing w:val="-1"/>
          <w:sz w:val="24"/>
          <w:szCs w:val="24"/>
          <w:lang w:eastAsia="ru-RU"/>
        </w:rPr>
        <w:t>Республики</w:t>
      </w:r>
      <w:r w:rsidR="00B67A68" w:rsidRPr="009B2094">
        <w:rPr>
          <w:spacing w:val="21"/>
          <w:sz w:val="24"/>
          <w:szCs w:val="24"/>
          <w:lang w:eastAsia="ru-RU"/>
        </w:rPr>
        <w:t xml:space="preserve"> </w:t>
      </w:r>
      <w:r w:rsidR="00B67A68" w:rsidRPr="009B2094">
        <w:rPr>
          <w:spacing w:val="-1"/>
          <w:sz w:val="24"/>
          <w:szCs w:val="24"/>
          <w:lang w:eastAsia="ru-RU"/>
        </w:rPr>
        <w:t>Крым</w:t>
      </w:r>
      <w:r w:rsidR="00B67A68" w:rsidRPr="009B2094">
        <w:rPr>
          <w:spacing w:val="18"/>
          <w:sz w:val="24"/>
          <w:szCs w:val="24"/>
          <w:lang w:eastAsia="ru-RU"/>
        </w:rPr>
        <w:t xml:space="preserve"> </w:t>
      </w:r>
      <w:r w:rsidRPr="009B2094">
        <w:rPr>
          <w:spacing w:val="6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представляет</w:t>
      </w:r>
      <w:r w:rsidRPr="009B2094">
        <w:rPr>
          <w:spacing w:val="39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36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УФК</w:t>
      </w:r>
      <w:r w:rsidRPr="009B2094">
        <w:rPr>
          <w:spacing w:val="3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</w:t>
      </w:r>
      <w:r w:rsidRPr="009B2094">
        <w:rPr>
          <w:spacing w:val="4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Республике</w:t>
      </w:r>
      <w:r w:rsidRPr="009B2094">
        <w:rPr>
          <w:spacing w:val="39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Крым</w:t>
      </w:r>
      <w:r w:rsidRPr="009B2094">
        <w:rPr>
          <w:spacing w:val="36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не</w:t>
      </w:r>
      <w:r w:rsidRPr="009B2094">
        <w:rPr>
          <w:spacing w:val="3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позднее</w:t>
      </w:r>
      <w:r w:rsidRPr="009B2094">
        <w:rPr>
          <w:spacing w:val="3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представления</w:t>
      </w:r>
      <w:r w:rsidRPr="009B2094">
        <w:rPr>
          <w:spacing w:val="2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Постановления</w:t>
      </w:r>
      <w:r w:rsidRPr="009B2094">
        <w:rPr>
          <w:spacing w:val="67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на</w:t>
      </w:r>
      <w:r w:rsidRPr="009B2094">
        <w:rPr>
          <w:spacing w:val="6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оплату</w:t>
      </w:r>
      <w:r w:rsidRPr="009B2094">
        <w:rPr>
          <w:spacing w:val="6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денежного</w:t>
      </w:r>
      <w:r w:rsidRPr="009B2094">
        <w:rPr>
          <w:spacing w:val="6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обязательства</w:t>
      </w:r>
      <w:r w:rsidRPr="009B2094">
        <w:rPr>
          <w:spacing w:val="6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договору</w:t>
      </w:r>
      <w:r w:rsidRPr="009B2094">
        <w:rPr>
          <w:spacing w:val="4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(муниципальному контракту)</w:t>
      </w:r>
      <w:r w:rsidRPr="009B2094">
        <w:rPr>
          <w:spacing w:val="56"/>
          <w:sz w:val="24"/>
          <w:szCs w:val="24"/>
          <w:lang w:eastAsia="ru-RU"/>
        </w:rPr>
        <w:t xml:space="preserve"> </w:t>
      </w:r>
      <w:r w:rsidR="00EC79C7" w:rsidRPr="009B2094">
        <w:rPr>
          <w:spacing w:val="-1"/>
          <w:sz w:val="24"/>
          <w:szCs w:val="24"/>
          <w:lang w:eastAsia="ru-RU"/>
        </w:rPr>
        <w:t>Постановление</w:t>
      </w:r>
      <w:r w:rsidRPr="009B2094">
        <w:rPr>
          <w:spacing w:val="56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на</w:t>
      </w:r>
      <w:r w:rsidRPr="009B2094">
        <w:rPr>
          <w:spacing w:val="5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перечисление</w:t>
      </w:r>
      <w:r w:rsidRPr="009B2094">
        <w:rPr>
          <w:spacing w:val="56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55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доход</w:t>
      </w:r>
      <w:r w:rsidRPr="009B2094">
        <w:rPr>
          <w:spacing w:val="4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соответствующего</w:t>
      </w:r>
      <w:r w:rsidRPr="009B2094">
        <w:rPr>
          <w:spacing w:val="2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бюджета</w:t>
      </w:r>
      <w:r w:rsidRPr="009B2094">
        <w:rPr>
          <w:spacing w:val="2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суммы</w:t>
      </w:r>
      <w:r w:rsidRPr="009B2094">
        <w:rPr>
          <w:spacing w:val="2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неустойки</w:t>
      </w:r>
      <w:r w:rsidRPr="009B2094">
        <w:rPr>
          <w:spacing w:val="2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(штрафа,</w:t>
      </w:r>
      <w:r w:rsidRPr="009B2094">
        <w:rPr>
          <w:spacing w:val="2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пеней)</w:t>
      </w:r>
      <w:r w:rsidRPr="009B2094">
        <w:rPr>
          <w:spacing w:val="2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</w:t>
      </w:r>
      <w:r w:rsidRPr="009B2094">
        <w:rPr>
          <w:spacing w:val="21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данному</w:t>
      </w:r>
      <w:r w:rsidRPr="009B2094">
        <w:rPr>
          <w:spacing w:val="6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договору</w:t>
      </w:r>
      <w:r w:rsidRPr="009B2094">
        <w:rPr>
          <w:spacing w:val="-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 xml:space="preserve">(муниципальному </w:t>
      </w:r>
      <w:r w:rsidRPr="009B2094">
        <w:rPr>
          <w:spacing w:val="-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контракту).</w:t>
      </w:r>
    </w:p>
    <w:p w:rsidR="00CE352A" w:rsidRPr="009B2094" w:rsidRDefault="00CE352A" w:rsidP="00CE352A">
      <w:pPr>
        <w:widowControl w:val="0"/>
        <w:numPr>
          <w:ilvl w:val="1"/>
          <w:numId w:val="1"/>
        </w:numPr>
        <w:tabs>
          <w:tab w:val="left" w:pos="110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6" w:firstLine="708"/>
        <w:jc w:val="both"/>
        <w:rPr>
          <w:spacing w:val="-1"/>
          <w:sz w:val="24"/>
          <w:szCs w:val="24"/>
          <w:lang w:eastAsia="ru-RU"/>
        </w:rPr>
      </w:pPr>
      <w:bookmarkStart w:id="12" w:name="bookmark11"/>
      <w:bookmarkEnd w:id="12"/>
      <w:r w:rsidRPr="009B2094">
        <w:rPr>
          <w:spacing w:val="-1"/>
          <w:sz w:val="24"/>
          <w:szCs w:val="24"/>
          <w:lang w:eastAsia="ru-RU"/>
        </w:rPr>
        <w:t>При</w:t>
      </w:r>
      <w:r w:rsidRPr="009B2094">
        <w:rPr>
          <w:spacing w:val="1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санкционировании</w:t>
      </w:r>
      <w:r w:rsidRPr="009B2094">
        <w:rPr>
          <w:spacing w:val="1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оплаты</w:t>
      </w:r>
      <w:r w:rsidRPr="009B2094">
        <w:rPr>
          <w:spacing w:val="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денежных</w:t>
      </w:r>
      <w:r w:rsidRPr="009B2094">
        <w:rPr>
          <w:spacing w:val="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обязательств</w:t>
      </w:r>
      <w:r w:rsidRPr="009B2094">
        <w:rPr>
          <w:spacing w:val="10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по</w:t>
      </w:r>
      <w:r w:rsidRPr="009B2094">
        <w:rPr>
          <w:spacing w:val="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расходам</w:t>
      </w:r>
      <w:r w:rsidRPr="009B2094">
        <w:rPr>
          <w:spacing w:val="8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по</w:t>
      </w:r>
      <w:r w:rsidRPr="009B2094">
        <w:rPr>
          <w:spacing w:val="3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публичным</w:t>
      </w:r>
      <w:r w:rsidRPr="009B2094">
        <w:rPr>
          <w:spacing w:val="2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нормативным</w:t>
      </w:r>
      <w:r w:rsidRPr="009B2094">
        <w:rPr>
          <w:spacing w:val="2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обязательствам</w:t>
      </w:r>
      <w:r w:rsidRPr="009B2094">
        <w:rPr>
          <w:spacing w:val="2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осуществляется</w:t>
      </w:r>
      <w:r w:rsidRPr="009B2094">
        <w:rPr>
          <w:spacing w:val="2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проверка</w:t>
      </w:r>
      <w:r w:rsidRPr="009B2094">
        <w:rPr>
          <w:spacing w:val="3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Постановления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следующим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направлениям:</w:t>
      </w:r>
    </w:p>
    <w:p w:rsidR="00CE352A" w:rsidRPr="009B2094" w:rsidRDefault="00CE352A" w:rsidP="00CE352A">
      <w:pPr>
        <w:widowControl w:val="0"/>
        <w:numPr>
          <w:ilvl w:val="0"/>
          <w:numId w:val="5"/>
        </w:numPr>
        <w:tabs>
          <w:tab w:val="left" w:pos="1292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07" w:firstLine="708"/>
        <w:jc w:val="both"/>
        <w:rPr>
          <w:spacing w:val="-1"/>
          <w:sz w:val="24"/>
          <w:szCs w:val="24"/>
          <w:lang w:eastAsia="ru-RU"/>
        </w:rPr>
      </w:pPr>
      <w:r w:rsidRPr="009B2094">
        <w:rPr>
          <w:spacing w:val="-1"/>
          <w:sz w:val="24"/>
          <w:szCs w:val="24"/>
          <w:lang w:eastAsia="ru-RU"/>
        </w:rPr>
        <w:t>соответствие</w:t>
      </w:r>
      <w:r w:rsidRPr="009B2094">
        <w:rPr>
          <w:spacing w:val="3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указанных</w:t>
      </w:r>
      <w:r w:rsidRPr="009B2094">
        <w:rPr>
          <w:spacing w:val="37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3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Постановлении</w:t>
      </w:r>
      <w:r w:rsidRPr="009B2094">
        <w:rPr>
          <w:spacing w:val="3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кодов</w:t>
      </w:r>
      <w:r w:rsidRPr="009B2094">
        <w:rPr>
          <w:spacing w:val="3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классификации</w:t>
      </w:r>
      <w:r w:rsidRPr="009B2094">
        <w:rPr>
          <w:spacing w:val="3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расходов</w:t>
      </w:r>
      <w:r w:rsidRPr="009B2094">
        <w:rPr>
          <w:spacing w:val="3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 xml:space="preserve">бюджета муниципального образования  </w:t>
      </w:r>
      <w:r w:rsidR="00B67A68" w:rsidRPr="009B2094">
        <w:rPr>
          <w:spacing w:val="-1"/>
          <w:sz w:val="24"/>
          <w:szCs w:val="24"/>
          <w:lang w:eastAsia="ru-RU"/>
        </w:rPr>
        <w:t>Зыбинское сельское поселение Белогорского района</w:t>
      </w:r>
      <w:r w:rsidR="00B67A68" w:rsidRPr="009B2094">
        <w:rPr>
          <w:spacing w:val="37"/>
          <w:sz w:val="24"/>
          <w:szCs w:val="24"/>
          <w:lang w:eastAsia="ru-RU"/>
        </w:rPr>
        <w:t xml:space="preserve"> </w:t>
      </w:r>
      <w:r w:rsidR="00B67A68" w:rsidRPr="009B2094">
        <w:rPr>
          <w:spacing w:val="-1"/>
          <w:sz w:val="24"/>
          <w:szCs w:val="24"/>
          <w:lang w:eastAsia="ru-RU"/>
        </w:rPr>
        <w:t>Республики</w:t>
      </w:r>
      <w:r w:rsidR="00B67A68" w:rsidRPr="009B2094">
        <w:rPr>
          <w:spacing w:val="21"/>
          <w:sz w:val="24"/>
          <w:szCs w:val="24"/>
          <w:lang w:eastAsia="ru-RU"/>
        </w:rPr>
        <w:t xml:space="preserve"> </w:t>
      </w:r>
      <w:r w:rsidR="00B67A68" w:rsidRPr="009B2094">
        <w:rPr>
          <w:spacing w:val="-1"/>
          <w:sz w:val="24"/>
          <w:szCs w:val="24"/>
          <w:lang w:eastAsia="ru-RU"/>
        </w:rPr>
        <w:t>Крым</w:t>
      </w:r>
      <w:r w:rsidR="00B67A68" w:rsidRPr="009B2094">
        <w:rPr>
          <w:spacing w:val="18"/>
          <w:sz w:val="24"/>
          <w:szCs w:val="24"/>
          <w:lang w:eastAsia="ru-RU"/>
        </w:rPr>
        <w:t xml:space="preserve"> </w:t>
      </w:r>
      <w:r w:rsidRPr="009B2094">
        <w:rPr>
          <w:spacing w:val="3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кодам</w:t>
      </w:r>
      <w:r w:rsidRPr="009B2094">
        <w:rPr>
          <w:spacing w:val="3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бюджетной</w:t>
      </w:r>
      <w:r w:rsidRPr="009B2094">
        <w:rPr>
          <w:spacing w:val="3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классификации</w:t>
      </w:r>
      <w:r w:rsidRPr="009B2094">
        <w:rPr>
          <w:spacing w:val="3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Российской</w:t>
      </w:r>
      <w:r w:rsidRPr="009B2094">
        <w:rPr>
          <w:spacing w:val="33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Федерации,</w:t>
      </w:r>
      <w:r w:rsidRPr="009B2094">
        <w:rPr>
          <w:spacing w:val="2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действующим</w:t>
      </w:r>
      <w:r w:rsidRPr="009B2094">
        <w:rPr>
          <w:spacing w:val="33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3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текущем</w:t>
      </w:r>
      <w:r w:rsidRPr="009B2094">
        <w:rPr>
          <w:spacing w:val="3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финансовом</w:t>
      </w:r>
      <w:r w:rsidRPr="009B2094">
        <w:rPr>
          <w:spacing w:val="33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году</w:t>
      </w:r>
      <w:r w:rsidRPr="009B2094">
        <w:rPr>
          <w:spacing w:val="29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на</w:t>
      </w:r>
      <w:r w:rsidRPr="009B2094">
        <w:rPr>
          <w:spacing w:val="33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момент</w:t>
      </w:r>
      <w:r w:rsidRPr="009B2094">
        <w:rPr>
          <w:spacing w:val="4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представления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Постановления;</w:t>
      </w:r>
    </w:p>
    <w:p w:rsidR="00CE352A" w:rsidRPr="009B2094" w:rsidRDefault="00CE352A" w:rsidP="00CE352A">
      <w:pPr>
        <w:widowControl w:val="0"/>
        <w:numPr>
          <w:ilvl w:val="0"/>
          <w:numId w:val="5"/>
        </w:numPr>
        <w:tabs>
          <w:tab w:val="left" w:pos="12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1" w:firstLine="708"/>
        <w:jc w:val="both"/>
        <w:rPr>
          <w:spacing w:val="-1"/>
          <w:sz w:val="24"/>
          <w:szCs w:val="24"/>
          <w:lang w:eastAsia="ru-RU"/>
        </w:rPr>
      </w:pPr>
      <w:r w:rsidRPr="009B2094">
        <w:rPr>
          <w:spacing w:val="-1"/>
          <w:sz w:val="24"/>
          <w:szCs w:val="24"/>
          <w:lang w:eastAsia="ru-RU"/>
        </w:rPr>
        <w:t>соответствие</w:t>
      </w:r>
      <w:r w:rsidRPr="009B2094">
        <w:rPr>
          <w:spacing w:val="1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указанных</w:t>
      </w:r>
      <w:r w:rsidRPr="009B2094">
        <w:rPr>
          <w:spacing w:val="11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Постановлении</w:t>
      </w:r>
      <w:r w:rsidRPr="009B2094">
        <w:rPr>
          <w:spacing w:val="9"/>
          <w:sz w:val="24"/>
          <w:szCs w:val="24"/>
          <w:lang w:eastAsia="ru-RU"/>
        </w:rPr>
        <w:t xml:space="preserve"> </w:t>
      </w:r>
      <w:proofErr w:type="gramStart"/>
      <w:r w:rsidRPr="009B2094">
        <w:rPr>
          <w:spacing w:val="-1"/>
          <w:sz w:val="24"/>
          <w:szCs w:val="24"/>
          <w:lang w:eastAsia="ru-RU"/>
        </w:rPr>
        <w:t>кодов</w:t>
      </w:r>
      <w:r w:rsidRPr="009B2094">
        <w:rPr>
          <w:spacing w:val="9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видов</w:t>
      </w:r>
      <w:r w:rsidRPr="009B2094">
        <w:rPr>
          <w:spacing w:val="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расходов</w:t>
      </w:r>
      <w:r w:rsidRPr="009B2094">
        <w:rPr>
          <w:spacing w:val="2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классификации</w:t>
      </w:r>
      <w:r w:rsidRPr="009B2094">
        <w:rPr>
          <w:spacing w:val="55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расходов</w:t>
      </w:r>
      <w:r w:rsidRPr="009B2094">
        <w:rPr>
          <w:spacing w:val="5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бюджета</w:t>
      </w:r>
      <w:r w:rsidRPr="009B2094">
        <w:rPr>
          <w:spacing w:val="5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муниципального образования</w:t>
      </w:r>
      <w:proofErr w:type="gramEnd"/>
      <w:r w:rsidRPr="009B2094">
        <w:rPr>
          <w:spacing w:val="-1"/>
          <w:sz w:val="24"/>
          <w:szCs w:val="24"/>
          <w:lang w:eastAsia="ru-RU"/>
        </w:rPr>
        <w:t xml:space="preserve">  Белогорский район Республики Крым 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Республики</w:t>
      </w:r>
      <w:r w:rsidRPr="009B2094">
        <w:rPr>
          <w:spacing w:val="58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Крым</w:t>
      </w:r>
      <w:r w:rsidRPr="009B2094">
        <w:rPr>
          <w:spacing w:val="5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текстовому</w:t>
      </w:r>
      <w:r w:rsidRPr="009B2094">
        <w:rPr>
          <w:spacing w:val="5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назначению</w:t>
      </w:r>
      <w:r w:rsidRPr="009B2094">
        <w:rPr>
          <w:spacing w:val="5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платежа,</w:t>
      </w:r>
      <w:r w:rsidRPr="009B2094">
        <w:rPr>
          <w:spacing w:val="49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исходя</w:t>
      </w:r>
      <w:r w:rsidRPr="009B2094">
        <w:rPr>
          <w:spacing w:val="50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из</w:t>
      </w:r>
      <w:r w:rsidRPr="009B2094">
        <w:rPr>
          <w:spacing w:val="4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содержания</w:t>
      </w:r>
      <w:r w:rsidRPr="009B2094">
        <w:rPr>
          <w:spacing w:val="5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текста</w:t>
      </w:r>
      <w:r w:rsidRPr="009B2094">
        <w:rPr>
          <w:spacing w:val="5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назначения</w:t>
      </w:r>
      <w:r w:rsidRPr="009B2094">
        <w:rPr>
          <w:spacing w:val="5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платежа,</w:t>
      </w:r>
      <w:r w:rsidRPr="009B2094">
        <w:rPr>
          <w:spacing w:val="51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5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соответствии</w:t>
      </w:r>
      <w:r w:rsidRPr="009B2094">
        <w:rPr>
          <w:spacing w:val="50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с</w:t>
      </w:r>
      <w:r w:rsidRPr="009B2094">
        <w:rPr>
          <w:spacing w:val="5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порядком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применения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бюджетной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классификации;</w:t>
      </w:r>
    </w:p>
    <w:p w:rsidR="00CE352A" w:rsidRPr="009B2094" w:rsidRDefault="00B67A68" w:rsidP="00CE352A">
      <w:pPr>
        <w:widowControl w:val="0"/>
        <w:numPr>
          <w:ilvl w:val="0"/>
          <w:numId w:val="5"/>
        </w:numPr>
        <w:tabs>
          <w:tab w:val="left" w:pos="124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0" w:firstLine="708"/>
        <w:jc w:val="both"/>
        <w:rPr>
          <w:spacing w:val="-1"/>
          <w:sz w:val="24"/>
          <w:szCs w:val="24"/>
          <w:lang w:eastAsia="ru-RU"/>
        </w:rPr>
      </w:pPr>
      <w:r w:rsidRPr="009B2094">
        <w:rPr>
          <w:spacing w:val="-1"/>
          <w:sz w:val="24"/>
          <w:szCs w:val="24"/>
          <w:lang w:eastAsia="ru-RU"/>
        </w:rPr>
        <w:t>не превышение</w:t>
      </w:r>
      <w:r w:rsidR="00CE352A" w:rsidRPr="009B2094">
        <w:rPr>
          <w:spacing w:val="59"/>
          <w:sz w:val="24"/>
          <w:szCs w:val="24"/>
          <w:lang w:eastAsia="ru-RU"/>
        </w:rPr>
        <w:t xml:space="preserve"> </w:t>
      </w:r>
      <w:r w:rsidR="00CE352A" w:rsidRPr="009B2094">
        <w:rPr>
          <w:spacing w:val="-1"/>
          <w:sz w:val="24"/>
          <w:szCs w:val="24"/>
          <w:lang w:eastAsia="ru-RU"/>
        </w:rPr>
        <w:t>сумм,</w:t>
      </w:r>
      <w:r w:rsidR="00CE352A" w:rsidRPr="009B2094">
        <w:rPr>
          <w:spacing w:val="60"/>
          <w:sz w:val="24"/>
          <w:szCs w:val="24"/>
          <w:lang w:eastAsia="ru-RU"/>
        </w:rPr>
        <w:t xml:space="preserve"> </w:t>
      </w:r>
      <w:r w:rsidR="00CE352A" w:rsidRPr="009B2094">
        <w:rPr>
          <w:spacing w:val="-1"/>
          <w:sz w:val="24"/>
          <w:szCs w:val="24"/>
          <w:lang w:eastAsia="ru-RU"/>
        </w:rPr>
        <w:t>указанных</w:t>
      </w:r>
      <w:r w:rsidR="00CE352A" w:rsidRPr="009B2094">
        <w:rPr>
          <w:spacing w:val="57"/>
          <w:sz w:val="24"/>
          <w:szCs w:val="24"/>
          <w:lang w:eastAsia="ru-RU"/>
        </w:rPr>
        <w:t xml:space="preserve"> </w:t>
      </w:r>
      <w:r w:rsidR="00CE352A" w:rsidRPr="009B2094">
        <w:rPr>
          <w:sz w:val="24"/>
          <w:szCs w:val="24"/>
          <w:lang w:eastAsia="ru-RU"/>
        </w:rPr>
        <w:t>в</w:t>
      </w:r>
      <w:r w:rsidR="00CE352A" w:rsidRPr="009B2094">
        <w:rPr>
          <w:spacing w:val="58"/>
          <w:sz w:val="24"/>
          <w:szCs w:val="24"/>
          <w:lang w:eastAsia="ru-RU"/>
        </w:rPr>
        <w:t xml:space="preserve"> </w:t>
      </w:r>
      <w:r w:rsidR="00CE352A" w:rsidRPr="009B2094">
        <w:rPr>
          <w:spacing w:val="-1"/>
          <w:sz w:val="24"/>
          <w:szCs w:val="24"/>
          <w:lang w:eastAsia="ru-RU"/>
        </w:rPr>
        <w:t>Постановлении,</w:t>
      </w:r>
      <w:r w:rsidR="00CE352A" w:rsidRPr="009B2094">
        <w:rPr>
          <w:spacing w:val="56"/>
          <w:sz w:val="24"/>
          <w:szCs w:val="24"/>
          <w:lang w:eastAsia="ru-RU"/>
        </w:rPr>
        <w:t xml:space="preserve"> </w:t>
      </w:r>
      <w:r w:rsidR="00CE352A" w:rsidRPr="009B2094">
        <w:rPr>
          <w:sz w:val="24"/>
          <w:szCs w:val="24"/>
          <w:lang w:eastAsia="ru-RU"/>
        </w:rPr>
        <w:t>над</w:t>
      </w:r>
      <w:r w:rsidR="00CE352A" w:rsidRPr="009B2094">
        <w:rPr>
          <w:spacing w:val="57"/>
          <w:sz w:val="24"/>
          <w:szCs w:val="24"/>
          <w:lang w:eastAsia="ru-RU"/>
        </w:rPr>
        <w:t xml:space="preserve"> </w:t>
      </w:r>
      <w:r w:rsidR="00CE352A" w:rsidRPr="009B2094">
        <w:rPr>
          <w:sz w:val="24"/>
          <w:szCs w:val="24"/>
          <w:lang w:eastAsia="ru-RU"/>
        </w:rPr>
        <w:t>остатками</w:t>
      </w:r>
      <w:r w:rsidR="00CE352A" w:rsidRPr="009B2094">
        <w:rPr>
          <w:spacing w:val="45"/>
          <w:sz w:val="24"/>
          <w:szCs w:val="24"/>
          <w:lang w:eastAsia="ru-RU"/>
        </w:rPr>
        <w:t xml:space="preserve"> </w:t>
      </w:r>
      <w:r w:rsidR="00CE352A" w:rsidRPr="009B2094">
        <w:rPr>
          <w:spacing w:val="-1"/>
          <w:sz w:val="24"/>
          <w:szCs w:val="24"/>
          <w:lang w:eastAsia="ru-RU"/>
        </w:rPr>
        <w:t>соответствующих</w:t>
      </w:r>
      <w:r w:rsidR="00CE352A" w:rsidRPr="009B2094">
        <w:rPr>
          <w:spacing w:val="7"/>
          <w:sz w:val="24"/>
          <w:szCs w:val="24"/>
          <w:lang w:eastAsia="ru-RU"/>
        </w:rPr>
        <w:t xml:space="preserve"> </w:t>
      </w:r>
      <w:r w:rsidR="00CE352A" w:rsidRPr="009B2094">
        <w:rPr>
          <w:spacing w:val="-1"/>
          <w:sz w:val="24"/>
          <w:szCs w:val="24"/>
          <w:lang w:eastAsia="ru-RU"/>
        </w:rPr>
        <w:t>бюджетных</w:t>
      </w:r>
      <w:r w:rsidR="00CE352A" w:rsidRPr="009B2094">
        <w:rPr>
          <w:spacing w:val="9"/>
          <w:sz w:val="24"/>
          <w:szCs w:val="24"/>
          <w:lang w:eastAsia="ru-RU"/>
        </w:rPr>
        <w:t xml:space="preserve"> </w:t>
      </w:r>
      <w:r w:rsidR="00CE352A" w:rsidRPr="009B2094">
        <w:rPr>
          <w:spacing w:val="-1"/>
          <w:sz w:val="24"/>
          <w:szCs w:val="24"/>
          <w:lang w:eastAsia="ru-RU"/>
        </w:rPr>
        <w:t>ассигнований,</w:t>
      </w:r>
      <w:r w:rsidR="00CE352A" w:rsidRPr="009B2094">
        <w:rPr>
          <w:spacing w:val="5"/>
          <w:sz w:val="24"/>
          <w:szCs w:val="24"/>
          <w:lang w:eastAsia="ru-RU"/>
        </w:rPr>
        <w:t xml:space="preserve"> </w:t>
      </w:r>
      <w:r w:rsidR="00CE352A" w:rsidRPr="009B2094">
        <w:rPr>
          <w:spacing w:val="-1"/>
          <w:sz w:val="24"/>
          <w:szCs w:val="24"/>
          <w:lang w:eastAsia="ru-RU"/>
        </w:rPr>
        <w:t>учтенных</w:t>
      </w:r>
      <w:r w:rsidR="00CE352A" w:rsidRPr="009B2094">
        <w:rPr>
          <w:spacing w:val="7"/>
          <w:sz w:val="24"/>
          <w:szCs w:val="24"/>
          <w:lang w:eastAsia="ru-RU"/>
        </w:rPr>
        <w:t xml:space="preserve"> </w:t>
      </w:r>
      <w:r w:rsidR="00CE352A" w:rsidRPr="009B2094">
        <w:rPr>
          <w:sz w:val="24"/>
          <w:szCs w:val="24"/>
          <w:lang w:eastAsia="ru-RU"/>
        </w:rPr>
        <w:t>на</w:t>
      </w:r>
      <w:r w:rsidR="00CE352A" w:rsidRPr="009B2094">
        <w:rPr>
          <w:spacing w:val="5"/>
          <w:sz w:val="24"/>
          <w:szCs w:val="24"/>
          <w:lang w:eastAsia="ru-RU"/>
        </w:rPr>
        <w:t xml:space="preserve"> </w:t>
      </w:r>
      <w:r w:rsidR="00CE352A" w:rsidRPr="009B2094">
        <w:rPr>
          <w:spacing w:val="-1"/>
          <w:sz w:val="24"/>
          <w:szCs w:val="24"/>
          <w:lang w:eastAsia="ru-RU"/>
        </w:rPr>
        <w:t>лицевом</w:t>
      </w:r>
      <w:r w:rsidR="00CE352A" w:rsidRPr="009B2094">
        <w:rPr>
          <w:spacing w:val="6"/>
          <w:sz w:val="24"/>
          <w:szCs w:val="24"/>
          <w:lang w:eastAsia="ru-RU"/>
        </w:rPr>
        <w:t xml:space="preserve"> </w:t>
      </w:r>
      <w:r w:rsidR="00CE352A" w:rsidRPr="009B2094">
        <w:rPr>
          <w:spacing w:val="-1"/>
          <w:sz w:val="24"/>
          <w:szCs w:val="24"/>
          <w:lang w:eastAsia="ru-RU"/>
        </w:rPr>
        <w:t>счете</w:t>
      </w:r>
      <w:r w:rsidR="00CE352A" w:rsidRPr="009B2094">
        <w:rPr>
          <w:spacing w:val="41"/>
          <w:sz w:val="24"/>
          <w:szCs w:val="24"/>
          <w:lang w:eastAsia="ru-RU"/>
        </w:rPr>
        <w:t xml:space="preserve"> </w:t>
      </w:r>
      <w:r w:rsidR="00CE352A" w:rsidRPr="009B2094">
        <w:rPr>
          <w:spacing w:val="-1"/>
          <w:sz w:val="24"/>
          <w:szCs w:val="24"/>
          <w:lang w:eastAsia="ru-RU"/>
        </w:rPr>
        <w:t>получателя</w:t>
      </w:r>
      <w:r w:rsidR="00CE352A" w:rsidRPr="009B2094">
        <w:rPr>
          <w:sz w:val="24"/>
          <w:szCs w:val="24"/>
          <w:lang w:eastAsia="ru-RU"/>
        </w:rPr>
        <w:t xml:space="preserve"> </w:t>
      </w:r>
      <w:r w:rsidR="00CE352A" w:rsidRPr="009B2094">
        <w:rPr>
          <w:spacing w:val="-1"/>
          <w:sz w:val="24"/>
          <w:szCs w:val="24"/>
          <w:lang w:eastAsia="ru-RU"/>
        </w:rPr>
        <w:t>бюджетных</w:t>
      </w:r>
      <w:r w:rsidR="00CE352A" w:rsidRPr="009B2094">
        <w:rPr>
          <w:spacing w:val="1"/>
          <w:sz w:val="24"/>
          <w:szCs w:val="24"/>
          <w:lang w:eastAsia="ru-RU"/>
        </w:rPr>
        <w:t xml:space="preserve"> </w:t>
      </w:r>
      <w:r w:rsidR="00CE352A" w:rsidRPr="009B2094">
        <w:rPr>
          <w:spacing w:val="-1"/>
          <w:sz w:val="24"/>
          <w:szCs w:val="24"/>
          <w:lang w:eastAsia="ru-RU"/>
        </w:rPr>
        <w:t>средств.</w:t>
      </w:r>
    </w:p>
    <w:p w:rsidR="00CE352A" w:rsidRPr="009B2094" w:rsidRDefault="00CE352A" w:rsidP="00CE352A">
      <w:pPr>
        <w:widowControl w:val="0"/>
        <w:numPr>
          <w:ilvl w:val="1"/>
          <w:numId w:val="1"/>
        </w:numPr>
        <w:tabs>
          <w:tab w:val="left" w:pos="148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0" w:firstLine="708"/>
        <w:jc w:val="both"/>
        <w:rPr>
          <w:spacing w:val="-1"/>
          <w:sz w:val="24"/>
          <w:szCs w:val="24"/>
          <w:lang w:eastAsia="ru-RU"/>
        </w:rPr>
      </w:pPr>
      <w:bookmarkStart w:id="13" w:name="bookmark12"/>
      <w:bookmarkEnd w:id="13"/>
      <w:r w:rsidRPr="009B2094">
        <w:rPr>
          <w:spacing w:val="-2"/>
          <w:sz w:val="24"/>
          <w:szCs w:val="24"/>
          <w:lang w:eastAsia="ru-RU"/>
        </w:rPr>
        <w:t>При</w:t>
      </w:r>
      <w:r w:rsidRPr="009B2094">
        <w:rPr>
          <w:spacing w:val="3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санкционировании</w:t>
      </w:r>
      <w:r w:rsidRPr="009B2094">
        <w:rPr>
          <w:spacing w:val="3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оплаты</w:t>
      </w:r>
      <w:r w:rsidRPr="009B2094">
        <w:rPr>
          <w:spacing w:val="3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денежных</w:t>
      </w:r>
      <w:r w:rsidRPr="009B2094">
        <w:rPr>
          <w:spacing w:val="3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обязательств</w:t>
      </w:r>
      <w:r w:rsidRPr="009B2094">
        <w:rPr>
          <w:spacing w:val="38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по</w:t>
      </w:r>
      <w:r w:rsidRPr="009B2094">
        <w:rPr>
          <w:spacing w:val="3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перечислениям</w:t>
      </w:r>
      <w:r w:rsidRPr="009B2094">
        <w:rPr>
          <w:spacing w:val="1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</w:t>
      </w:r>
      <w:r w:rsidRPr="009B2094">
        <w:rPr>
          <w:spacing w:val="1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источникам</w:t>
      </w:r>
      <w:r w:rsidRPr="009B2094">
        <w:rPr>
          <w:spacing w:val="1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финансирования</w:t>
      </w:r>
      <w:r w:rsidRPr="009B2094">
        <w:rPr>
          <w:spacing w:val="1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дефицита</w:t>
      </w:r>
      <w:r w:rsidRPr="009B2094">
        <w:rPr>
          <w:spacing w:val="1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 xml:space="preserve">бюджета муниципального образования  </w:t>
      </w:r>
      <w:r w:rsidR="00B67A68" w:rsidRPr="009B2094">
        <w:rPr>
          <w:spacing w:val="-1"/>
          <w:sz w:val="24"/>
          <w:szCs w:val="24"/>
          <w:lang w:eastAsia="ru-RU"/>
        </w:rPr>
        <w:t>Зыбинское сельское поселение Белогорского района</w:t>
      </w:r>
      <w:r w:rsidR="00B67A68" w:rsidRPr="009B2094">
        <w:rPr>
          <w:spacing w:val="37"/>
          <w:sz w:val="24"/>
          <w:szCs w:val="24"/>
          <w:lang w:eastAsia="ru-RU"/>
        </w:rPr>
        <w:t xml:space="preserve"> </w:t>
      </w:r>
      <w:r w:rsidR="00B67A68" w:rsidRPr="009B2094">
        <w:rPr>
          <w:spacing w:val="-1"/>
          <w:sz w:val="24"/>
          <w:szCs w:val="24"/>
          <w:lang w:eastAsia="ru-RU"/>
        </w:rPr>
        <w:t>Республики</w:t>
      </w:r>
      <w:r w:rsidR="00B67A68" w:rsidRPr="009B2094">
        <w:rPr>
          <w:spacing w:val="21"/>
          <w:sz w:val="24"/>
          <w:szCs w:val="24"/>
          <w:lang w:eastAsia="ru-RU"/>
        </w:rPr>
        <w:t xml:space="preserve"> </w:t>
      </w:r>
      <w:r w:rsidR="00B67A68" w:rsidRPr="009B2094">
        <w:rPr>
          <w:spacing w:val="-1"/>
          <w:sz w:val="24"/>
          <w:szCs w:val="24"/>
          <w:lang w:eastAsia="ru-RU"/>
        </w:rPr>
        <w:t>Крым</w:t>
      </w:r>
      <w:r w:rsidR="00B67A68" w:rsidRPr="009B2094">
        <w:rPr>
          <w:spacing w:val="1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11"/>
          <w:sz w:val="24"/>
          <w:szCs w:val="24"/>
          <w:lang w:eastAsia="ru-RU"/>
        </w:rPr>
        <w:t xml:space="preserve">  </w:t>
      </w:r>
      <w:r w:rsidRPr="009B2094">
        <w:rPr>
          <w:spacing w:val="-1"/>
          <w:sz w:val="24"/>
          <w:szCs w:val="24"/>
          <w:lang w:eastAsia="ru-RU"/>
        </w:rPr>
        <w:t>осуществляется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проверка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Постановления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следующим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направлениям:</w:t>
      </w:r>
    </w:p>
    <w:p w:rsidR="00CE352A" w:rsidRPr="009B2094" w:rsidRDefault="00CE352A" w:rsidP="00CE352A">
      <w:pPr>
        <w:widowControl w:val="0"/>
        <w:numPr>
          <w:ilvl w:val="0"/>
          <w:numId w:val="4"/>
        </w:numPr>
        <w:tabs>
          <w:tab w:val="left" w:pos="129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8" w:firstLine="708"/>
        <w:jc w:val="both"/>
        <w:rPr>
          <w:spacing w:val="-1"/>
          <w:sz w:val="24"/>
          <w:szCs w:val="24"/>
          <w:lang w:eastAsia="ru-RU"/>
        </w:rPr>
      </w:pPr>
      <w:r w:rsidRPr="009B2094">
        <w:rPr>
          <w:spacing w:val="-1"/>
          <w:sz w:val="24"/>
          <w:szCs w:val="24"/>
          <w:lang w:eastAsia="ru-RU"/>
        </w:rPr>
        <w:t>соответствие</w:t>
      </w:r>
      <w:r w:rsidRPr="009B2094">
        <w:rPr>
          <w:spacing w:val="3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указанных</w:t>
      </w:r>
      <w:r w:rsidRPr="009B2094">
        <w:rPr>
          <w:spacing w:val="37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3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Постановлении</w:t>
      </w:r>
      <w:r w:rsidRPr="009B2094">
        <w:rPr>
          <w:spacing w:val="35"/>
          <w:sz w:val="24"/>
          <w:szCs w:val="24"/>
          <w:lang w:eastAsia="ru-RU"/>
        </w:rPr>
        <w:t xml:space="preserve"> </w:t>
      </w:r>
      <w:proofErr w:type="gramStart"/>
      <w:r w:rsidRPr="009B2094">
        <w:rPr>
          <w:spacing w:val="-1"/>
          <w:sz w:val="24"/>
          <w:szCs w:val="24"/>
          <w:lang w:eastAsia="ru-RU"/>
        </w:rPr>
        <w:t>кодов</w:t>
      </w:r>
      <w:r w:rsidRPr="009B2094">
        <w:rPr>
          <w:spacing w:val="3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классификации</w:t>
      </w:r>
      <w:r w:rsidRPr="009B2094">
        <w:rPr>
          <w:spacing w:val="3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источников</w:t>
      </w:r>
      <w:r w:rsidRPr="009B2094">
        <w:rPr>
          <w:spacing w:val="6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финансирования</w:t>
      </w:r>
      <w:r w:rsidRPr="009B2094">
        <w:rPr>
          <w:spacing w:val="6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дефицита</w:t>
      </w:r>
      <w:r w:rsidRPr="009B2094">
        <w:rPr>
          <w:spacing w:val="6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бюджета муниципального образования</w:t>
      </w:r>
      <w:proofErr w:type="gramEnd"/>
      <w:r w:rsidRPr="009B2094">
        <w:rPr>
          <w:spacing w:val="-1"/>
          <w:sz w:val="24"/>
          <w:szCs w:val="24"/>
          <w:lang w:eastAsia="ru-RU"/>
        </w:rPr>
        <w:t xml:space="preserve">  </w:t>
      </w:r>
      <w:r w:rsidR="00B67A68" w:rsidRPr="009B2094">
        <w:rPr>
          <w:spacing w:val="-1"/>
          <w:sz w:val="24"/>
          <w:szCs w:val="24"/>
          <w:lang w:eastAsia="ru-RU"/>
        </w:rPr>
        <w:t>Зыбинское сельское поселение Белогорского района</w:t>
      </w:r>
      <w:r w:rsidR="00B67A68" w:rsidRPr="009B2094">
        <w:rPr>
          <w:spacing w:val="37"/>
          <w:sz w:val="24"/>
          <w:szCs w:val="24"/>
          <w:lang w:eastAsia="ru-RU"/>
        </w:rPr>
        <w:t xml:space="preserve"> </w:t>
      </w:r>
      <w:r w:rsidR="00B67A68" w:rsidRPr="009B2094">
        <w:rPr>
          <w:spacing w:val="-1"/>
          <w:sz w:val="24"/>
          <w:szCs w:val="24"/>
          <w:lang w:eastAsia="ru-RU"/>
        </w:rPr>
        <w:t>Республики</w:t>
      </w:r>
      <w:r w:rsidR="00B67A68" w:rsidRPr="009B2094">
        <w:rPr>
          <w:spacing w:val="21"/>
          <w:sz w:val="24"/>
          <w:szCs w:val="24"/>
          <w:lang w:eastAsia="ru-RU"/>
        </w:rPr>
        <w:t xml:space="preserve"> </w:t>
      </w:r>
      <w:r w:rsidR="00B67A68" w:rsidRPr="009B2094">
        <w:rPr>
          <w:spacing w:val="-1"/>
          <w:sz w:val="24"/>
          <w:szCs w:val="24"/>
          <w:lang w:eastAsia="ru-RU"/>
        </w:rPr>
        <w:t>Крым</w:t>
      </w:r>
      <w:r w:rsidR="00B67A68" w:rsidRPr="009B2094">
        <w:rPr>
          <w:spacing w:val="1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кодам</w:t>
      </w:r>
      <w:r w:rsidRPr="009B2094">
        <w:rPr>
          <w:spacing w:val="2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бюджетной</w:t>
      </w:r>
      <w:r w:rsidRPr="009B2094">
        <w:rPr>
          <w:spacing w:val="6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классификации</w:t>
      </w:r>
      <w:r w:rsidRPr="009B2094">
        <w:rPr>
          <w:spacing w:val="60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Российской</w:t>
      </w:r>
      <w:r w:rsidRPr="009B2094">
        <w:rPr>
          <w:spacing w:val="6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Федерации,</w:t>
      </w:r>
      <w:r w:rsidRPr="009B2094">
        <w:rPr>
          <w:spacing w:val="5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действующим</w:t>
      </w:r>
      <w:r w:rsidRPr="009B2094">
        <w:rPr>
          <w:spacing w:val="60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5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текущем</w:t>
      </w:r>
      <w:r w:rsidRPr="009B2094">
        <w:rPr>
          <w:spacing w:val="4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финансовом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году</w:t>
      </w:r>
      <w:r w:rsidRPr="009B2094">
        <w:rPr>
          <w:spacing w:val="-4"/>
          <w:sz w:val="24"/>
          <w:szCs w:val="24"/>
          <w:lang w:eastAsia="ru-RU"/>
        </w:rPr>
        <w:t xml:space="preserve"> </w:t>
      </w:r>
      <w:r w:rsidRPr="009B2094">
        <w:rPr>
          <w:spacing w:val="1"/>
          <w:sz w:val="24"/>
          <w:szCs w:val="24"/>
          <w:lang w:eastAsia="ru-RU"/>
        </w:rPr>
        <w:t>на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момент представления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Постановления;</w:t>
      </w:r>
    </w:p>
    <w:p w:rsidR="00CE352A" w:rsidRPr="009B2094" w:rsidRDefault="00CE352A" w:rsidP="00CE352A">
      <w:pPr>
        <w:widowControl w:val="0"/>
        <w:numPr>
          <w:ilvl w:val="0"/>
          <w:numId w:val="4"/>
        </w:numPr>
        <w:tabs>
          <w:tab w:val="left" w:pos="113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8" w:firstLine="708"/>
        <w:jc w:val="both"/>
        <w:rPr>
          <w:spacing w:val="-1"/>
          <w:sz w:val="24"/>
          <w:szCs w:val="24"/>
          <w:lang w:eastAsia="ru-RU"/>
        </w:rPr>
      </w:pPr>
      <w:r w:rsidRPr="009B2094">
        <w:rPr>
          <w:spacing w:val="-1"/>
          <w:sz w:val="24"/>
          <w:szCs w:val="24"/>
          <w:lang w:eastAsia="ru-RU"/>
        </w:rPr>
        <w:t>соответствие</w:t>
      </w:r>
      <w:r w:rsidRPr="009B2094">
        <w:rPr>
          <w:spacing w:val="2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указанных</w:t>
      </w:r>
      <w:r w:rsidRPr="009B2094">
        <w:rPr>
          <w:spacing w:val="24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2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Постановлении</w:t>
      </w:r>
      <w:r w:rsidRPr="009B2094">
        <w:rPr>
          <w:spacing w:val="23"/>
          <w:sz w:val="24"/>
          <w:szCs w:val="24"/>
          <w:lang w:eastAsia="ru-RU"/>
        </w:rPr>
        <w:t xml:space="preserve"> </w:t>
      </w:r>
      <w:proofErr w:type="gramStart"/>
      <w:r w:rsidRPr="009B2094">
        <w:rPr>
          <w:spacing w:val="-1"/>
          <w:sz w:val="24"/>
          <w:szCs w:val="24"/>
          <w:lang w:eastAsia="ru-RU"/>
        </w:rPr>
        <w:t>кодов</w:t>
      </w:r>
      <w:r w:rsidRPr="009B2094">
        <w:rPr>
          <w:spacing w:val="2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аналитической</w:t>
      </w:r>
      <w:r w:rsidRPr="009B2094">
        <w:rPr>
          <w:spacing w:val="23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группы</w:t>
      </w:r>
      <w:r w:rsidRPr="009B2094">
        <w:rPr>
          <w:spacing w:val="47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вида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источника</w:t>
      </w:r>
      <w:r w:rsidRPr="009B2094">
        <w:rPr>
          <w:spacing w:val="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финансирования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дефицита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бюджета</w:t>
      </w:r>
      <w:proofErr w:type="gramEnd"/>
      <w:r w:rsidRPr="009B2094">
        <w:rPr>
          <w:spacing w:val="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текстовому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назначению</w:t>
      </w:r>
      <w:r w:rsidRPr="009B2094">
        <w:rPr>
          <w:spacing w:val="4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платежа,</w:t>
      </w:r>
      <w:r w:rsidRPr="009B2094">
        <w:rPr>
          <w:spacing w:val="49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исходя</w:t>
      </w:r>
      <w:r w:rsidRPr="009B2094">
        <w:rPr>
          <w:spacing w:val="50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из</w:t>
      </w:r>
      <w:r w:rsidRPr="009B2094">
        <w:rPr>
          <w:spacing w:val="4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содержания</w:t>
      </w:r>
      <w:r w:rsidRPr="009B2094">
        <w:rPr>
          <w:spacing w:val="5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текста</w:t>
      </w:r>
      <w:r w:rsidRPr="009B2094">
        <w:rPr>
          <w:spacing w:val="5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назначения</w:t>
      </w:r>
      <w:r w:rsidRPr="009B2094">
        <w:rPr>
          <w:spacing w:val="5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платежа,</w:t>
      </w:r>
      <w:r w:rsidRPr="009B2094">
        <w:rPr>
          <w:spacing w:val="51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5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соответствии</w:t>
      </w:r>
      <w:r w:rsidRPr="009B2094">
        <w:rPr>
          <w:spacing w:val="50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с</w:t>
      </w:r>
      <w:r w:rsidRPr="009B2094">
        <w:rPr>
          <w:spacing w:val="5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порядком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применения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бюджетной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классификации;</w:t>
      </w:r>
    </w:p>
    <w:p w:rsidR="00CE352A" w:rsidRPr="009B2094" w:rsidRDefault="00B67A68" w:rsidP="00CE352A">
      <w:pPr>
        <w:widowControl w:val="0"/>
        <w:numPr>
          <w:ilvl w:val="0"/>
          <w:numId w:val="4"/>
        </w:numPr>
        <w:tabs>
          <w:tab w:val="left" w:pos="137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6" w:firstLine="708"/>
        <w:jc w:val="both"/>
        <w:rPr>
          <w:spacing w:val="-1"/>
          <w:sz w:val="24"/>
          <w:szCs w:val="24"/>
          <w:lang w:eastAsia="ru-RU"/>
        </w:rPr>
      </w:pPr>
      <w:r w:rsidRPr="009B2094">
        <w:rPr>
          <w:spacing w:val="-1"/>
          <w:sz w:val="24"/>
          <w:szCs w:val="24"/>
          <w:lang w:eastAsia="ru-RU"/>
        </w:rPr>
        <w:lastRenderedPageBreak/>
        <w:t>не превышение</w:t>
      </w:r>
      <w:r w:rsidR="00CE352A" w:rsidRPr="009B2094">
        <w:rPr>
          <w:spacing w:val="46"/>
          <w:sz w:val="24"/>
          <w:szCs w:val="24"/>
          <w:lang w:eastAsia="ru-RU"/>
        </w:rPr>
        <w:t xml:space="preserve"> </w:t>
      </w:r>
      <w:r w:rsidR="00CE352A" w:rsidRPr="009B2094">
        <w:rPr>
          <w:spacing w:val="-1"/>
          <w:sz w:val="24"/>
          <w:szCs w:val="24"/>
          <w:lang w:eastAsia="ru-RU"/>
        </w:rPr>
        <w:t>сумм,</w:t>
      </w:r>
      <w:r w:rsidR="00CE352A" w:rsidRPr="009B2094">
        <w:rPr>
          <w:spacing w:val="49"/>
          <w:sz w:val="24"/>
          <w:szCs w:val="24"/>
          <w:lang w:eastAsia="ru-RU"/>
        </w:rPr>
        <w:t xml:space="preserve"> </w:t>
      </w:r>
      <w:r w:rsidR="00CE352A" w:rsidRPr="009B2094">
        <w:rPr>
          <w:spacing w:val="-1"/>
          <w:sz w:val="24"/>
          <w:szCs w:val="24"/>
          <w:lang w:eastAsia="ru-RU"/>
        </w:rPr>
        <w:t>указанных</w:t>
      </w:r>
      <w:r w:rsidR="00CE352A" w:rsidRPr="009B2094">
        <w:rPr>
          <w:spacing w:val="47"/>
          <w:sz w:val="24"/>
          <w:szCs w:val="24"/>
          <w:lang w:eastAsia="ru-RU"/>
        </w:rPr>
        <w:t xml:space="preserve"> </w:t>
      </w:r>
      <w:r w:rsidR="00CE352A" w:rsidRPr="009B2094">
        <w:rPr>
          <w:sz w:val="24"/>
          <w:szCs w:val="24"/>
          <w:lang w:eastAsia="ru-RU"/>
        </w:rPr>
        <w:t>в</w:t>
      </w:r>
      <w:r w:rsidR="00CE352A" w:rsidRPr="009B2094">
        <w:rPr>
          <w:spacing w:val="47"/>
          <w:sz w:val="24"/>
          <w:szCs w:val="24"/>
          <w:lang w:eastAsia="ru-RU"/>
        </w:rPr>
        <w:t xml:space="preserve"> </w:t>
      </w:r>
      <w:r w:rsidR="00CE352A" w:rsidRPr="009B2094">
        <w:rPr>
          <w:spacing w:val="-1"/>
          <w:sz w:val="24"/>
          <w:szCs w:val="24"/>
          <w:lang w:eastAsia="ru-RU"/>
        </w:rPr>
        <w:t>Постановлении,</w:t>
      </w:r>
      <w:r w:rsidR="00CE352A" w:rsidRPr="009B2094">
        <w:rPr>
          <w:spacing w:val="47"/>
          <w:sz w:val="24"/>
          <w:szCs w:val="24"/>
          <w:lang w:eastAsia="ru-RU"/>
        </w:rPr>
        <w:t xml:space="preserve"> </w:t>
      </w:r>
      <w:r w:rsidR="00CE352A" w:rsidRPr="009B2094">
        <w:rPr>
          <w:spacing w:val="-1"/>
          <w:sz w:val="24"/>
          <w:szCs w:val="24"/>
          <w:lang w:eastAsia="ru-RU"/>
        </w:rPr>
        <w:t>остаткам</w:t>
      </w:r>
      <w:r w:rsidR="00CE352A" w:rsidRPr="009B2094">
        <w:rPr>
          <w:spacing w:val="23"/>
          <w:sz w:val="24"/>
          <w:szCs w:val="24"/>
          <w:lang w:eastAsia="ru-RU"/>
        </w:rPr>
        <w:t xml:space="preserve"> </w:t>
      </w:r>
      <w:r w:rsidR="00CE352A" w:rsidRPr="009B2094">
        <w:rPr>
          <w:spacing w:val="-1"/>
          <w:sz w:val="24"/>
          <w:szCs w:val="24"/>
          <w:lang w:eastAsia="ru-RU"/>
        </w:rPr>
        <w:t>соответствующих</w:t>
      </w:r>
      <w:r w:rsidR="00CE352A" w:rsidRPr="009B2094">
        <w:rPr>
          <w:spacing w:val="7"/>
          <w:sz w:val="24"/>
          <w:szCs w:val="24"/>
          <w:lang w:eastAsia="ru-RU"/>
        </w:rPr>
        <w:t xml:space="preserve"> </w:t>
      </w:r>
      <w:r w:rsidR="00CE352A" w:rsidRPr="009B2094">
        <w:rPr>
          <w:spacing w:val="-1"/>
          <w:sz w:val="24"/>
          <w:szCs w:val="24"/>
          <w:lang w:eastAsia="ru-RU"/>
        </w:rPr>
        <w:t>бюджетных</w:t>
      </w:r>
      <w:r w:rsidR="00CE352A" w:rsidRPr="009B2094">
        <w:rPr>
          <w:spacing w:val="9"/>
          <w:sz w:val="24"/>
          <w:szCs w:val="24"/>
          <w:lang w:eastAsia="ru-RU"/>
        </w:rPr>
        <w:t xml:space="preserve"> </w:t>
      </w:r>
      <w:r w:rsidR="00CE352A" w:rsidRPr="009B2094">
        <w:rPr>
          <w:spacing w:val="-1"/>
          <w:sz w:val="24"/>
          <w:szCs w:val="24"/>
          <w:lang w:eastAsia="ru-RU"/>
        </w:rPr>
        <w:t>ассигнований,</w:t>
      </w:r>
      <w:r w:rsidR="00CE352A" w:rsidRPr="009B2094">
        <w:rPr>
          <w:spacing w:val="5"/>
          <w:sz w:val="24"/>
          <w:szCs w:val="24"/>
          <w:lang w:eastAsia="ru-RU"/>
        </w:rPr>
        <w:t xml:space="preserve"> </w:t>
      </w:r>
      <w:r w:rsidR="00CE352A" w:rsidRPr="009B2094">
        <w:rPr>
          <w:spacing w:val="-1"/>
          <w:sz w:val="24"/>
          <w:szCs w:val="24"/>
          <w:lang w:eastAsia="ru-RU"/>
        </w:rPr>
        <w:t>учтенных</w:t>
      </w:r>
      <w:r w:rsidR="00CE352A" w:rsidRPr="009B2094">
        <w:rPr>
          <w:spacing w:val="7"/>
          <w:sz w:val="24"/>
          <w:szCs w:val="24"/>
          <w:lang w:eastAsia="ru-RU"/>
        </w:rPr>
        <w:t xml:space="preserve"> </w:t>
      </w:r>
      <w:r w:rsidR="00CE352A" w:rsidRPr="009B2094">
        <w:rPr>
          <w:sz w:val="24"/>
          <w:szCs w:val="24"/>
          <w:lang w:eastAsia="ru-RU"/>
        </w:rPr>
        <w:t>на</w:t>
      </w:r>
      <w:r w:rsidR="00CE352A" w:rsidRPr="009B2094">
        <w:rPr>
          <w:spacing w:val="5"/>
          <w:sz w:val="24"/>
          <w:szCs w:val="24"/>
          <w:lang w:eastAsia="ru-RU"/>
        </w:rPr>
        <w:t xml:space="preserve"> </w:t>
      </w:r>
      <w:r w:rsidR="00CE352A" w:rsidRPr="009B2094">
        <w:rPr>
          <w:spacing w:val="-1"/>
          <w:sz w:val="24"/>
          <w:szCs w:val="24"/>
          <w:lang w:eastAsia="ru-RU"/>
        </w:rPr>
        <w:t>лицевом</w:t>
      </w:r>
      <w:r w:rsidR="00CE352A" w:rsidRPr="009B2094">
        <w:rPr>
          <w:spacing w:val="6"/>
          <w:sz w:val="24"/>
          <w:szCs w:val="24"/>
          <w:lang w:eastAsia="ru-RU"/>
        </w:rPr>
        <w:t xml:space="preserve"> </w:t>
      </w:r>
      <w:r w:rsidR="00CE352A" w:rsidRPr="009B2094">
        <w:rPr>
          <w:spacing w:val="-1"/>
          <w:sz w:val="24"/>
          <w:szCs w:val="24"/>
          <w:lang w:eastAsia="ru-RU"/>
        </w:rPr>
        <w:t>счете</w:t>
      </w:r>
      <w:r w:rsidR="00CE352A" w:rsidRPr="009B2094">
        <w:rPr>
          <w:spacing w:val="41"/>
          <w:sz w:val="24"/>
          <w:szCs w:val="24"/>
          <w:lang w:eastAsia="ru-RU"/>
        </w:rPr>
        <w:t xml:space="preserve"> </w:t>
      </w:r>
      <w:r w:rsidR="00CE352A" w:rsidRPr="009B2094">
        <w:rPr>
          <w:spacing w:val="-1"/>
          <w:sz w:val="24"/>
          <w:szCs w:val="24"/>
          <w:lang w:eastAsia="ru-RU"/>
        </w:rPr>
        <w:t>администратора</w:t>
      </w:r>
      <w:r w:rsidR="00CE352A" w:rsidRPr="009B2094">
        <w:rPr>
          <w:sz w:val="24"/>
          <w:szCs w:val="24"/>
          <w:lang w:eastAsia="ru-RU"/>
        </w:rPr>
        <w:t xml:space="preserve"> </w:t>
      </w:r>
      <w:r w:rsidR="00CE352A" w:rsidRPr="009B2094">
        <w:rPr>
          <w:spacing w:val="-1"/>
          <w:sz w:val="24"/>
          <w:szCs w:val="24"/>
          <w:lang w:eastAsia="ru-RU"/>
        </w:rPr>
        <w:t>источников</w:t>
      </w:r>
      <w:r w:rsidR="00CE352A" w:rsidRPr="009B2094">
        <w:rPr>
          <w:spacing w:val="1"/>
          <w:sz w:val="24"/>
          <w:szCs w:val="24"/>
          <w:lang w:eastAsia="ru-RU"/>
        </w:rPr>
        <w:t xml:space="preserve"> </w:t>
      </w:r>
      <w:r w:rsidR="00CE352A" w:rsidRPr="009B2094">
        <w:rPr>
          <w:spacing w:val="-2"/>
          <w:sz w:val="24"/>
          <w:szCs w:val="24"/>
          <w:lang w:eastAsia="ru-RU"/>
        </w:rPr>
        <w:t>внутреннего</w:t>
      </w:r>
      <w:r w:rsidR="00CE352A" w:rsidRPr="009B2094">
        <w:rPr>
          <w:spacing w:val="2"/>
          <w:sz w:val="24"/>
          <w:szCs w:val="24"/>
          <w:lang w:eastAsia="ru-RU"/>
        </w:rPr>
        <w:t xml:space="preserve"> </w:t>
      </w:r>
      <w:r w:rsidR="00CE352A" w:rsidRPr="009B2094">
        <w:rPr>
          <w:spacing w:val="-1"/>
          <w:sz w:val="24"/>
          <w:szCs w:val="24"/>
          <w:lang w:eastAsia="ru-RU"/>
        </w:rPr>
        <w:t>(внешнего)</w:t>
      </w:r>
      <w:r w:rsidR="00CE352A" w:rsidRPr="009B2094">
        <w:rPr>
          <w:spacing w:val="1"/>
          <w:sz w:val="24"/>
          <w:szCs w:val="24"/>
          <w:lang w:eastAsia="ru-RU"/>
        </w:rPr>
        <w:t xml:space="preserve"> </w:t>
      </w:r>
      <w:r w:rsidR="00CE352A" w:rsidRPr="009B2094">
        <w:rPr>
          <w:spacing w:val="-1"/>
          <w:sz w:val="24"/>
          <w:szCs w:val="24"/>
          <w:lang w:eastAsia="ru-RU"/>
        </w:rPr>
        <w:t>финансирования</w:t>
      </w:r>
      <w:r w:rsidR="00CE352A" w:rsidRPr="009B2094">
        <w:rPr>
          <w:spacing w:val="2"/>
          <w:sz w:val="24"/>
          <w:szCs w:val="24"/>
          <w:lang w:eastAsia="ru-RU"/>
        </w:rPr>
        <w:t xml:space="preserve"> </w:t>
      </w:r>
      <w:r w:rsidR="00CE352A" w:rsidRPr="009B2094">
        <w:rPr>
          <w:spacing w:val="-1"/>
          <w:sz w:val="24"/>
          <w:szCs w:val="24"/>
          <w:lang w:eastAsia="ru-RU"/>
        </w:rPr>
        <w:t>дефицита</w:t>
      </w:r>
      <w:r w:rsidR="00CE352A" w:rsidRPr="009B2094">
        <w:rPr>
          <w:spacing w:val="47"/>
          <w:sz w:val="24"/>
          <w:szCs w:val="24"/>
          <w:lang w:eastAsia="ru-RU"/>
        </w:rPr>
        <w:t xml:space="preserve"> </w:t>
      </w:r>
      <w:r w:rsidR="00CE352A" w:rsidRPr="009B2094">
        <w:rPr>
          <w:spacing w:val="-1"/>
          <w:sz w:val="24"/>
          <w:szCs w:val="24"/>
          <w:lang w:eastAsia="ru-RU"/>
        </w:rPr>
        <w:t>бюджета.</w:t>
      </w:r>
    </w:p>
    <w:p w:rsidR="00CE352A" w:rsidRPr="009B2094" w:rsidRDefault="00CE352A" w:rsidP="00CE352A">
      <w:pPr>
        <w:widowControl w:val="0"/>
        <w:tabs>
          <w:tab w:val="left" w:pos="1242"/>
        </w:tabs>
        <w:kinsoku w:val="0"/>
        <w:overflowPunct w:val="0"/>
        <w:autoSpaceDE w:val="0"/>
        <w:autoSpaceDN w:val="0"/>
        <w:adjustRightInd w:val="0"/>
        <w:spacing w:before="47" w:after="0" w:line="240" w:lineRule="auto"/>
        <w:ind w:right="106" w:firstLine="102"/>
        <w:jc w:val="both"/>
        <w:rPr>
          <w:spacing w:val="-1"/>
          <w:sz w:val="24"/>
          <w:szCs w:val="24"/>
          <w:lang w:eastAsia="ru-RU"/>
        </w:rPr>
      </w:pPr>
      <w:r w:rsidRPr="009B2094">
        <w:rPr>
          <w:sz w:val="24"/>
          <w:szCs w:val="24"/>
          <w:lang w:eastAsia="ru-RU"/>
        </w:rPr>
        <w:t xml:space="preserve">        11.  </w:t>
      </w:r>
      <w:proofErr w:type="gramStart"/>
      <w:r w:rsidRPr="009B2094">
        <w:rPr>
          <w:sz w:val="24"/>
          <w:szCs w:val="24"/>
          <w:lang w:eastAsia="ru-RU"/>
        </w:rPr>
        <w:t>В</w:t>
      </w:r>
      <w:r w:rsidRPr="009B2094">
        <w:rPr>
          <w:spacing w:val="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случае</w:t>
      </w:r>
      <w:r w:rsidRPr="009B2094">
        <w:rPr>
          <w:spacing w:val="9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если</w:t>
      </w:r>
      <w:r w:rsidRPr="009B2094">
        <w:rPr>
          <w:spacing w:val="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информация,</w:t>
      </w:r>
      <w:r w:rsidRPr="009B2094">
        <w:rPr>
          <w:spacing w:val="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указанная</w:t>
      </w:r>
      <w:r w:rsidRPr="009B2094">
        <w:rPr>
          <w:spacing w:val="9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Постановлении,</w:t>
      </w:r>
      <w:r w:rsidRPr="009B2094">
        <w:rPr>
          <w:spacing w:val="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или</w:t>
      </w:r>
      <w:r w:rsidRPr="009B2094">
        <w:rPr>
          <w:spacing w:val="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его</w:t>
      </w:r>
      <w:r w:rsidRPr="009B2094">
        <w:rPr>
          <w:spacing w:val="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форма</w:t>
      </w:r>
      <w:r w:rsidRPr="009B2094">
        <w:rPr>
          <w:spacing w:val="37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не</w:t>
      </w:r>
      <w:r w:rsidRPr="009B2094">
        <w:rPr>
          <w:spacing w:val="1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соответствуют</w:t>
      </w:r>
      <w:r w:rsidRPr="009B2094">
        <w:rPr>
          <w:spacing w:val="1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требованиям,</w:t>
      </w:r>
      <w:r w:rsidRPr="009B2094">
        <w:rPr>
          <w:spacing w:val="1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установленным</w:t>
      </w:r>
      <w:r w:rsidRPr="009B2094">
        <w:rPr>
          <w:spacing w:val="18"/>
          <w:sz w:val="24"/>
          <w:szCs w:val="24"/>
          <w:lang w:eastAsia="ru-RU"/>
        </w:rPr>
        <w:t xml:space="preserve"> </w:t>
      </w:r>
      <w:hyperlink w:anchor="bookmark0" w:history="1">
        <w:r w:rsidRPr="009B2094">
          <w:rPr>
            <w:spacing w:val="-1"/>
            <w:sz w:val="24"/>
            <w:szCs w:val="24"/>
            <w:lang w:eastAsia="ru-RU"/>
          </w:rPr>
          <w:t>пунктами</w:t>
        </w:r>
        <w:r w:rsidRPr="009B2094">
          <w:rPr>
            <w:spacing w:val="14"/>
            <w:sz w:val="24"/>
            <w:szCs w:val="24"/>
            <w:lang w:eastAsia="ru-RU"/>
          </w:rPr>
          <w:t xml:space="preserve"> </w:t>
        </w:r>
        <w:r w:rsidRPr="009B2094">
          <w:rPr>
            <w:spacing w:val="1"/>
            <w:sz w:val="24"/>
            <w:szCs w:val="24"/>
            <w:lang w:eastAsia="ru-RU"/>
          </w:rPr>
          <w:t>3</w:t>
        </w:r>
      </w:hyperlink>
      <w:r w:rsidRPr="009B2094">
        <w:rPr>
          <w:spacing w:val="1"/>
          <w:sz w:val="24"/>
          <w:szCs w:val="24"/>
          <w:lang w:eastAsia="ru-RU"/>
        </w:rPr>
        <w:t>,</w:t>
      </w:r>
      <w:r w:rsidRPr="009B2094">
        <w:rPr>
          <w:spacing w:val="13"/>
          <w:sz w:val="24"/>
          <w:szCs w:val="24"/>
          <w:lang w:eastAsia="ru-RU"/>
        </w:rPr>
        <w:t xml:space="preserve"> </w:t>
      </w:r>
      <w:hyperlink w:anchor="bookmark1" w:history="1">
        <w:r w:rsidRPr="009B2094">
          <w:rPr>
            <w:sz w:val="24"/>
            <w:szCs w:val="24"/>
            <w:lang w:eastAsia="ru-RU"/>
          </w:rPr>
          <w:t>4</w:t>
        </w:r>
      </w:hyperlink>
      <w:r w:rsidRPr="009B2094">
        <w:rPr>
          <w:sz w:val="24"/>
          <w:szCs w:val="24"/>
          <w:lang w:eastAsia="ru-RU"/>
        </w:rPr>
        <w:t>,</w:t>
      </w:r>
      <w:r w:rsidRPr="009B2094">
        <w:rPr>
          <w:spacing w:val="13"/>
          <w:sz w:val="24"/>
          <w:szCs w:val="24"/>
          <w:lang w:eastAsia="ru-RU"/>
        </w:rPr>
        <w:t xml:space="preserve"> </w:t>
      </w:r>
      <w:hyperlink w:anchor="bookmark6" w:history="1">
        <w:r w:rsidRPr="009B2094">
          <w:rPr>
            <w:spacing w:val="-1"/>
            <w:sz w:val="24"/>
            <w:szCs w:val="24"/>
            <w:lang w:eastAsia="ru-RU"/>
          </w:rPr>
          <w:t>подпунктами</w:t>
        </w:r>
        <w:r w:rsidRPr="009B2094">
          <w:rPr>
            <w:spacing w:val="12"/>
            <w:sz w:val="24"/>
            <w:szCs w:val="24"/>
            <w:lang w:eastAsia="ru-RU"/>
          </w:rPr>
          <w:t xml:space="preserve"> </w:t>
        </w:r>
        <w:r w:rsidRPr="009B2094">
          <w:rPr>
            <w:sz w:val="24"/>
            <w:szCs w:val="24"/>
            <w:lang w:eastAsia="ru-RU"/>
          </w:rPr>
          <w:t>1</w:t>
        </w:r>
      </w:hyperlink>
      <w:r w:rsidRPr="009B2094">
        <w:rPr>
          <w:spacing w:val="14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-</w:t>
      </w:r>
      <w:r w:rsidRPr="009B2094">
        <w:rPr>
          <w:spacing w:val="35"/>
          <w:sz w:val="24"/>
          <w:szCs w:val="24"/>
          <w:lang w:eastAsia="ru-RU"/>
        </w:rPr>
        <w:t xml:space="preserve"> </w:t>
      </w:r>
      <w:hyperlink w:anchor="bookmark7" w:history="1">
        <w:r w:rsidRPr="009B2094">
          <w:rPr>
            <w:sz w:val="24"/>
            <w:szCs w:val="24"/>
            <w:lang w:eastAsia="ru-RU"/>
          </w:rPr>
          <w:t>13</w:t>
        </w:r>
      </w:hyperlink>
      <w:r w:rsidRPr="009B2094">
        <w:rPr>
          <w:sz w:val="24"/>
          <w:szCs w:val="24"/>
          <w:lang w:eastAsia="ru-RU"/>
        </w:rPr>
        <w:t>,</w:t>
      </w:r>
      <w:r w:rsidRPr="009B2094">
        <w:rPr>
          <w:spacing w:val="27"/>
          <w:sz w:val="24"/>
          <w:szCs w:val="24"/>
          <w:lang w:eastAsia="ru-RU"/>
        </w:rPr>
        <w:t xml:space="preserve"> </w:t>
      </w:r>
      <w:hyperlink w:anchor="bookmark8" w:history="1">
        <w:r w:rsidRPr="009B2094">
          <w:rPr>
            <w:spacing w:val="-1"/>
            <w:sz w:val="24"/>
            <w:szCs w:val="24"/>
            <w:lang w:eastAsia="ru-RU"/>
          </w:rPr>
          <w:t>16</w:t>
        </w:r>
        <w:r w:rsidRPr="009B2094">
          <w:rPr>
            <w:spacing w:val="31"/>
            <w:sz w:val="24"/>
            <w:szCs w:val="24"/>
            <w:lang w:eastAsia="ru-RU"/>
          </w:rPr>
          <w:t xml:space="preserve"> </w:t>
        </w:r>
        <w:r w:rsidRPr="009B2094">
          <w:rPr>
            <w:spacing w:val="-1"/>
            <w:sz w:val="24"/>
            <w:szCs w:val="24"/>
            <w:lang w:eastAsia="ru-RU"/>
          </w:rPr>
          <w:t>пункта</w:t>
        </w:r>
        <w:r w:rsidRPr="009B2094">
          <w:rPr>
            <w:spacing w:val="27"/>
            <w:sz w:val="24"/>
            <w:szCs w:val="24"/>
            <w:lang w:eastAsia="ru-RU"/>
          </w:rPr>
          <w:t xml:space="preserve"> </w:t>
        </w:r>
        <w:r w:rsidRPr="009B2094">
          <w:rPr>
            <w:spacing w:val="1"/>
            <w:sz w:val="24"/>
            <w:szCs w:val="24"/>
            <w:lang w:eastAsia="ru-RU"/>
          </w:rPr>
          <w:t>6</w:t>
        </w:r>
      </w:hyperlink>
      <w:r w:rsidRPr="009B2094">
        <w:rPr>
          <w:spacing w:val="1"/>
          <w:sz w:val="24"/>
          <w:szCs w:val="24"/>
          <w:lang w:eastAsia="ru-RU"/>
        </w:rPr>
        <w:t>,</w:t>
      </w:r>
      <w:r w:rsidRPr="009B2094">
        <w:rPr>
          <w:spacing w:val="27"/>
          <w:sz w:val="24"/>
          <w:szCs w:val="24"/>
          <w:lang w:eastAsia="ru-RU"/>
        </w:rPr>
        <w:t xml:space="preserve"> </w:t>
      </w:r>
      <w:hyperlink w:anchor="bookmark9" w:history="1">
        <w:r w:rsidRPr="009B2094">
          <w:rPr>
            <w:spacing w:val="-1"/>
            <w:sz w:val="24"/>
            <w:szCs w:val="24"/>
            <w:lang w:eastAsia="ru-RU"/>
          </w:rPr>
          <w:t>пунктами</w:t>
        </w:r>
        <w:r w:rsidRPr="009B2094">
          <w:rPr>
            <w:spacing w:val="28"/>
            <w:sz w:val="24"/>
            <w:szCs w:val="24"/>
            <w:lang w:eastAsia="ru-RU"/>
          </w:rPr>
          <w:t xml:space="preserve"> </w:t>
        </w:r>
        <w:r w:rsidRPr="009B2094">
          <w:rPr>
            <w:spacing w:val="1"/>
            <w:sz w:val="24"/>
            <w:szCs w:val="24"/>
            <w:lang w:eastAsia="ru-RU"/>
          </w:rPr>
          <w:t>7</w:t>
        </w:r>
      </w:hyperlink>
      <w:r w:rsidRPr="009B2094">
        <w:rPr>
          <w:spacing w:val="1"/>
          <w:sz w:val="24"/>
          <w:szCs w:val="24"/>
          <w:lang w:eastAsia="ru-RU"/>
        </w:rPr>
        <w:t>,</w:t>
      </w:r>
      <w:r w:rsidRPr="009B2094">
        <w:rPr>
          <w:spacing w:val="29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9</w:t>
      </w:r>
      <w:r w:rsidRPr="009B2094">
        <w:rPr>
          <w:spacing w:val="28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и</w:t>
      </w:r>
      <w:r w:rsidRPr="009B2094">
        <w:rPr>
          <w:spacing w:val="30"/>
          <w:sz w:val="24"/>
          <w:szCs w:val="24"/>
          <w:lang w:eastAsia="ru-RU"/>
        </w:rPr>
        <w:t xml:space="preserve"> </w:t>
      </w:r>
      <w:hyperlink w:anchor="bookmark12" w:history="1">
        <w:r w:rsidRPr="009B2094">
          <w:rPr>
            <w:sz w:val="24"/>
            <w:szCs w:val="24"/>
            <w:lang w:eastAsia="ru-RU"/>
          </w:rPr>
          <w:t>1</w:t>
        </w:r>
      </w:hyperlink>
      <w:r w:rsidRPr="009B2094">
        <w:rPr>
          <w:sz w:val="24"/>
          <w:szCs w:val="24"/>
          <w:lang w:eastAsia="ru-RU"/>
        </w:rPr>
        <w:t>0</w:t>
      </w:r>
      <w:r w:rsidRPr="009B2094">
        <w:rPr>
          <w:spacing w:val="2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настоящего</w:t>
      </w:r>
      <w:r w:rsidRPr="009B2094">
        <w:rPr>
          <w:spacing w:val="3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Порядка,</w:t>
      </w:r>
      <w:r w:rsidRPr="009B2094">
        <w:rPr>
          <w:spacing w:val="2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или</w:t>
      </w:r>
      <w:r w:rsidRPr="009B2094">
        <w:rPr>
          <w:spacing w:val="30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2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случае</w:t>
      </w:r>
      <w:r w:rsidRPr="009B2094">
        <w:rPr>
          <w:spacing w:val="3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установления</w:t>
      </w:r>
      <w:r w:rsidRPr="009B2094">
        <w:rPr>
          <w:spacing w:val="5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нарушения</w:t>
      </w:r>
      <w:r w:rsidRPr="009B2094">
        <w:rPr>
          <w:spacing w:val="5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получателем</w:t>
      </w:r>
      <w:r w:rsidRPr="009B2094">
        <w:rPr>
          <w:spacing w:val="5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бюджетных</w:t>
      </w:r>
      <w:r w:rsidRPr="009B2094">
        <w:rPr>
          <w:spacing w:val="5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средств</w:t>
      </w:r>
      <w:r w:rsidRPr="009B2094">
        <w:rPr>
          <w:spacing w:val="5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 xml:space="preserve">муниципального образования  </w:t>
      </w:r>
      <w:r w:rsidR="00B67A68" w:rsidRPr="009B2094">
        <w:rPr>
          <w:spacing w:val="-1"/>
          <w:sz w:val="24"/>
          <w:szCs w:val="24"/>
          <w:lang w:eastAsia="ru-RU"/>
        </w:rPr>
        <w:t>Зыбинское сельское поселение Белогорского района</w:t>
      </w:r>
      <w:r w:rsidR="00B67A68" w:rsidRPr="009B2094">
        <w:rPr>
          <w:spacing w:val="37"/>
          <w:sz w:val="24"/>
          <w:szCs w:val="24"/>
          <w:lang w:eastAsia="ru-RU"/>
        </w:rPr>
        <w:t xml:space="preserve"> </w:t>
      </w:r>
      <w:r w:rsidR="00B67A68" w:rsidRPr="009B2094">
        <w:rPr>
          <w:spacing w:val="-1"/>
          <w:sz w:val="24"/>
          <w:szCs w:val="24"/>
          <w:lang w:eastAsia="ru-RU"/>
        </w:rPr>
        <w:t>Республики</w:t>
      </w:r>
      <w:r w:rsidR="00B67A68" w:rsidRPr="009B2094">
        <w:rPr>
          <w:spacing w:val="21"/>
          <w:sz w:val="24"/>
          <w:szCs w:val="24"/>
          <w:lang w:eastAsia="ru-RU"/>
        </w:rPr>
        <w:t xml:space="preserve"> </w:t>
      </w:r>
      <w:r w:rsidR="00B67A68" w:rsidRPr="009B2094">
        <w:rPr>
          <w:spacing w:val="-1"/>
          <w:sz w:val="24"/>
          <w:szCs w:val="24"/>
          <w:lang w:eastAsia="ru-RU"/>
        </w:rPr>
        <w:t>Крым</w:t>
      </w:r>
      <w:r w:rsidR="00B67A68" w:rsidRPr="009B2094">
        <w:rPr>
          <w:spacing w:val="18"/>
          <w:sz w:val="24"/>
          <w:szCs w:val="24"/>
          <w:lang w:eastAsia="ru-RU"/>
        </w:rPr>
        <w:t xml:space="preserve"> </w:t>
      </w:r>
      <w:r w:rsidRPr="009B2094">
        <w:rPr>
          <w:spacing w:val="3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условий,</w:t>
      </w:r>
      <w:r w:rsidRPr="009B2094">
        <w:rPr>
          <w:spacing w:val="3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установленных</w:t>
      </w:r>
      <w:r w:rsidRPr="009B2094">
        <w:rPr>
          <w:spacing w:val="39"/>
          <w:sz w:val="24"/>
          <w:szCs w:val="24"/>
          <w:lang w:eastAsia="ru-RU"/>
        </w:rPr>
        <w:t xml:space="preserve"> </w:t>
      </w:r>
      <w:hyperlink w:anchor="bookmark10" w:history="1">
        <w:r w:rsidRPr="009B2094">
          <w:rPr>
            <w:spacing w:val="-1"/>
            <w:sz w:val="24"/>
            <w:szCs w:val="24"/>
            <w:lang w:eastAsia="ru-RU"/>
          </w:rPr>
          <w:t>пунктом</w:t>
        </w:r>
      </w:hyperlink>
      <w:r w:rsidRPr="009B2094">
        <w:rPr>
          <w:spacing w:val="36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8</w:t>
      </w:r>
      <w:r w:rsidRPr="009B2094">
        <w:rPr>
          <w:spacing w:val="3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настоящего</w:t>
      </w:r>
      <w:r w:rsidRPr="009B2094">
        <w:rPr>
          <w:spacing w:val="3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Порядка,</w:t>
      </w:r>
      <w:r w:rsidRPr="009B2094">
        <w:rPr>
          <w:spacing w:val="35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УФК</w:t>
      </w:r>
      <w:r w:rsidRPr="009B2094">
        <w:rPr>
          <w:spacing w:val="3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</w:t>
      </w:r>
      <w:r w:rsidRPr="009B2094">
        <w:rPr>
          <w:spacing w:val="3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Республике</w:t>
      </w:r>
      <w:r w:rsidRPr="009B2094">
        <w:rPr>
          <w:spacing w:val="3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Крым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34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 xml:space="preserve">не </w:t>
      </w:r>
      <w:r w:rsidRPr="009B2094">
        <w:rPr>
          <w:spacing w:val="3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позднее</w:t>
      </w:r>
      <w:proofErr w:type="gramEnd"/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3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сроков,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3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установленных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41"/>
          <w:sz w:val="24"/>
          <w:szCs w:val="24"/>
          <w:lang w:eastAsia="ru-RU"/>
        </w:rPr>
        <w:t xml:space="preserve"> </w:t>
      </w:r>
      <w:hyperlink w:anchor="bookmark0" w:history="1">
        <w:r w:rsidRPr="009B2094">
          <w:rPr>
            <w:spacing w:val="-1"/>
            <w:sz w:val="24"/>
            <w:szCs w:val="24"/>
            <w:lang w:eastAsia="ru-RU"/>
          </w:rPr>
          <w:t>пунктом</w:t>
        </w:r>
        <w:r w:rsidRPr="009B2094">
          <w:rPr>
            <w:sz w:val="24"/>
            <w:szCs w:val="24"/>
            <w:lang w:eastAsia="ru-RU"/>
          </w:rPr>
          <w:t xml:space="preserve"> </w:t>
        </w:r>
        <w:r w:rsidRPr="009B2094">
          <w:rPr>
            <w:spacing w:val="32"/>
            <w:sz w:val="24"/>
            <w:szCs w:val="24"/>
            <w:lang w:eastAsia="ru-RU"/>
          </w:rPr>
          <w:t xml:space="preserve"> </w:t>
        </w:r>
        <w:r w:rsidRPr="009B2094">
          <w:rPr>
            <w:sz w:val="24"/>
            <w:szCs w:val="24"/>
            <w:lang w:eastAsia="ru-RU"/>
          </w:rPr>
          <w:t>3</w:t>
        </w:r>
      </w:hyperlink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3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настоящего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36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 xml:space="preserve">Порядка,  </w:t>
      </w:r>
      <w:r w:rsidRPr="009B2094">
        <w:rPr>
          <w:spacing w:val="-1"/>
          <w:sz w:val="24"/>
          <w:szCs w:val="24"/>
          <w:lang w:eastAsia="ru-RU"/>
        </w:rPr>
        <w:t>направляет</w:t>
      </w:r>
      <w:r w:rsidRPr="009B2094">
        <w:rPr>
          <w:spacing w:val="3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получателю</w:t>
      </w:r>
      <w:r w:rsidRPr="009B2094">
        <w:rPr>
          <w:spacing w:val="3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бюджетных</w:t>
      </w:r>
      <w:r w:rsidRPr="009B2094">
        <w:rPr>
          <w:spacing w:val="4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средств</w:t>
      </w:r>
      <w:r w:rsidRPr="009B2094">
        <w:rPr>
          <w:spacing w:val="3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 xml:space="preserve">муниципального образования  </w:t>
      </w:r>
      <w:r w:rsidR="00B67A68" w:rsidRPr="009B2094">
        <w:rPr>
          <w:spacing w:val="-1"/>
          <w:sz w:val="24"/>
          <w:szCs w:val="24"/>
          <w:lang w:eastAsia="ru-RU"/>
        </w:rPr>
        <w:t>Зыбинское сельское поселение Белогорского района</w:t>
      </w:r>
      <w:r w:rsidR="00B67A68" w:rsidRPr="009B2094">
        <w:rPr>
          <w:spacing w:val="37"/>
          <w:sz w:val="24"/>
          <w:szCs w:val="24"/>
          <w:lang w:eastAsia="ru-RU"/>
        </w:rPr>
        <w:t xml:space="preserve"> </w:t>
      </w:r>
      <w:r w:rsidR="00B67A68" w:rsidRPr="009B2094">
        <w:rPr>
          <w:spacing w:val="-1"/>
          <w:sz w:val="24"/>
          <w:szCs w:val="24"/>
          <w:lang w:eastAsia="ru-RU"/>
        </w:rPr>
        <w:t>Республики</w:t>
      </w:r>
      <w:r w:rsidR="00B67A68" w:rsidRPr="009B2094">
        <w:rPr>
          <w:spacing w:val="21"/>
          <w:sz w:val="24"/>
          <w:szCs w:val="24"/>
          <w:lang w:eastAsia="ru-RU"/>
        </w:rPr>
        <w:t xml:space="preserve"> </w:t>
      </w:r>
      <w:r w:rsidR="00B67A68" w:rsidRPr="009B2094">
        <w:rPr>
          <w:spacing w:val="-1"/>
          <w:sz w:val="24"/>
          <w:szCs w:val="24"/>
          <w:lang w:eastAsia="ru-RU"/>
        </w:rPr>
        <w:t>Крым</w:t>
      </w:r>
      <w:r w:rsidR="00B67A68" w:rsidRPr="009B2094">
        <w:rPr>
          <w:spacing w:val="1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4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уведомление</w:t>
      </w:r>
      <w:r w:rsidRPr="009B2094">
        <w:rPr>
          <w:spacing w:val="35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3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электронной</w:t>
      </w:r>
      <w:r w:rsidRPr="009B2094">
        <w:rPr>
          <w:spacing w:val="59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форме,</w:t>
      </w:r>
      <w:r w:rsidRPr="009B2094">
        <w:rPr>
          <w:spacing w:val="61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содержащее</w:t>
      </w:r>
      <w:r w:rsidRPr="009B2094">
        <w:rPr>
          <w:spacing w:val="61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информацию,</w:t>
      </w:r>
      <w:r w:rsidRPr="009B2094">
        <w:rPr>
          <w:spacing w:val="6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позволяющую</w:t>
      </w:r>
      <w:r w:rsidRPr="009B2094">
        <w:rPr>
          <w:spacing w:val="4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идентифицировать</w:t>
      </w:r>
      <w:r w:rsidRPr="009B2094">
        <w:rPr>
          <w:spacing w:val="30"/>
          <w:sz w:val="24"/>
          <w:szCs w:val="24"/>
          <w:lang w:eastAsia="ru-RU"/>
        </w:rPr>
        <w:t xml:space="preserve"> </w:t>
      </w:r>
      <w:r w:rsidR="00EC79C7" w:rsidRPr="009B2094">
        <w:rPr>
          <w:spacing w:val="-1"/>
          <w:sz w:val="24"/>
          <w:szCs w:val="24"/>
          <w:lang w:eastAsia="ru-RU"/>
        </w:rPr>
        <w:t>Постановление</w:t>
      </w:r>
      <w:r w:rsidRPr="009B2094">
        <w:rPr>
          <w:spacing w:val="-1"/>
          <w:sz w:val="24"/>
          <w:szCs w:val="24"/>
          <w:lang w:eastAsia="ru-RU"/>
        </w:rPr>
        <w:t>,</w:t>
      </w:r>
      <w:r w:rsidRPr="009B2094">
        <w:rPr>
          <w:spacing w:val="3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не</w:t>
      </w:r>
      <w:r w:rsidRPr="009B2094">
        <w:rPr>
          <w:spacing w:val="3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принятое</w:t>
      </w:r>
      <w:r w:rsidRPr="009B2094">
        <w:rPr>
          <w:spacing w:val="34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к</w:t>
      </w:r>
      <w:r w:rsidRPr="009B2094">
        <w:rPr>
          <w:spacing w:val="3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исполнению,</w:t>
      </w:r>
      <w:r w:rsidRPr="009B2094">
        <w:rPr>
          <w:spacing w:val="34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а</w:t>
      </w:r>
      <w:r w:rsidRPr="009B2094">
        <w:rPr>
          <w:spacing w:val="3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также</w:t>
      </w:r>
      <w:r w:rsidRPr="009B2094">
        <w:rPr>
          <w:spacing w:val="3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содержащее</w:t>
      </w:r>
      <w:r w:rsidRPr="009B2094">
        <w:rPr>
          <w:spacing w:val="15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дату</w:t>
      </w:r>
      <w:r w:rsidRPr="009B2094">
        <w:rPr>
          <w:spacing w:val="14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и</w:t>
      </w:r>
      <w:r w:rsidRPr="009B2094">
        <w:rPr>
          <w:spacing w:val="1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причину</w:t>
      </w:r>
      <w:r w:rsidRPr="009B2094">
        <w:rPr>
          <w:spacing w:val="11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отказа,</w:t>
      </w:r>
      <w:r w:rsidRPr="009B2094">
        <w:rPr>
          <w:spacing w:val="1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согласно</w:t>
      </w:r>
      <w:r w:rsidRPr="009B2094">
        <w:rPr>
          <w:spacing w:val="1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правилам</w:t>
      </w:r>
      <w:r w:rsidRPr="009B2094">
        <w:rPr>
          <w:spacing w:val="1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организации</w:t>
      </w:r>
      <w:r w:rsidRPr="009B2094">
        <w:rPr>
          <w:spacing w:val="13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и</w:t>
      </w:r>
      <w:r w:rsidRPr="009B2094">
        <w:rPr>
          <w:spacing w:val="3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функционирования</w:t>
      </w:r>
      <w:r w:rsidRPr="009B2094">
        <w:rPr>
          <w:spacing w:val="-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системы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казначейских</w:t>
      </w:r>
      <w:r w:rsidRPr="009B2094">
        <w:rPr>
          <w:spacing w:val="-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платежей.</w:t>
      </w:r>
    </w:p>
    <w:p w:rsidR="00CE352A" w:rsidRPr="009B2094" w:rsidRDefault="00CE352A" w:rsidP="00CE352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9"/>
        <w:jc w:val="both"/>
        <w:rPr>
          <w:spacing w:val="-2"/>
          <w:sz w:val="24"/>
          <w:szCs w:val="24"/>
          <w:lang w:eastAsia="ru-RU"/>
        </w:rPr>
      </w:pPr>
      <w:r w:rsidRPr="009B2094">
        <w:rPr>
          <w:spacing w:val="-1"/>
          <w:sz w:val="24"/>
          <w:szCs w:val="24"/>
          <w:lang w:eastAsia="ru-RU"/>
        </w:rPr>
        <w:t xml:space="preserve">       Получатель</w:t>
      </w:r>
      <w:r w:rsidRPr="009B2094">
        <w:rPr>
          <w:spacing w:val="6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бюджетных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средств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имеет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право</w:t>
      </w:r>
      <w:r w:rsidRPr="009B2094">
        <w:rPr>
          <w:spacing w:val="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</w:t>
      </w:r>
      <w:r w:rsidRPr="009B2094">
        <w:rPr>
          <w:spacing w:val="6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письменному</w:t>
      </w:r>
      <w:r w:rsidRPr="009B2094">
        <w:rPr>
          <w:spacing w:val="67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запросу</w:t>
      </w:r>
      <w:r w:rsidRPr="009B2094">
        <w:rPr>
          <w:spacing w:val="4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 xml:space="preserve">отозвать </w:t>
      </w:r>
      <w:r w:rsidR="00EC79C7" w:rsidRPr="009B2094">
        <w:rPr>
          <w:spacing w:val="-1"/>
          <w:sz w:val="24"/>
          <w:szCs w:val="24"/>
          <w:lang w:eastAsia="ru-RU"/>
        </w:rPr>
        <w:t>Постановление</w:t>
      </w:r>
      <w:r w:rsidRPr="009B2094">
        <w:rPr>
          <w:spacing w:val="-3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 xml:space="preserve">на </w:t>
      </w:r>
      <w:r w:rsidRPr="009B2094">
        <w:rPr>
          <w:spacing w:val="-1"/>
          <w:sz w:val="24"/>
          <w:szCs w:val="24"/>
          <w:lang w:eastAsia="ru-RU"/>
        </w:rPr>
        <w:t>перечисление</w:t>
      </w:r>
      <w:r w:rsidRPr="009B2094">
        <w:rPr>
          <w:spacing w:val="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денежных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средств.</w:t>
      </w:r>
    </w:p>
    <w:p w:rsidR="00CE352A" w:rsidRPr="009B2094" w:rsidRDefault="00CE352A" w:rsidP="00CE352A">
      <w:pPr>
        <w:widowControl w:val="0"/>
        <w:tabs>
          <w:tab w:val="left" w:pos="1443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01"/>
        <w:jc w:val="both"/>
        <w:rPr>
          <w:spacing w:val="-1"/>
          <w:sz w:val="24"/>
          <w:szCs w:val="24"/>
          <w:lang w:eastAsia="ru-RU"/>
        </w:rPr>
      </w:pPr>
      <w:r w:rsidRPr="009B2094">
        <w:rPr>
          <w:spacing w:val="-2"/>
          <w:sz w:val="24"/>
          <w:szCs w:val="24"/>
          <w:lang w:eastAsia="ru-RU"/>
        </w:rPr>
        <w:t xml:space="preserve">    12. </w:t>
      </w:r>
      <w:proofErr w:type="gramStart"/>
      <w:r w:rsidRPr="009B2094">
        <w:rPr>
          <w:spacing w:val="-2"/>
          <w:sz w:val="24"/>
          <w:szCs w:val="24"/>
          <w:lang w:eastAsia="ru-RU"/>
        </w:rPr>
        <w:t>При</w:t>
      </w:r>
      <w:r w:rsidRPr="009B2094">
        <w:rPr>
          <w:spacing w:val="6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положительном</w:t>
      </w:r>
      <w:r w:rsidRPr="009B2094">
        <w:rPr>
          <w:spacing w:val="6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результате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проверки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6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соответствии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с</w:t>
      </w:r>
      <w:r w:rsidRPr="009B2094">
        <w:rPr>
          <w:spacing w:val="2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требованиями,</w:t>
      </w:r>
      <w:r w:rsidRPr="009B2094">
        <w:rPr>
          <w:spacing w:val="5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установленными</w:t>
      </w:r>
      <w:r w:rsidRPr="009B2094">
        <w:rPr>
          <w:spacing w:val="5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настоящим</w:t>
      </w:r>
      <w:r w:rsidRPr="009B2094">
        <w:rPr>
          <w:spacing w:val="5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Порядком,</w:t>
      </w:r>
      <w:r w:rsidRPr="009B2094">
        <w:rPr>
          <w:spacing w:val="53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5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Постановлении,</w:t>
      </w:r>
      <w:r w:rsidRPr="009B2094">
        <w:rPr>
          <w:spacing w:val="3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представленном</w:t>
      </w:r>
      <w:r w:rsidRPr="009B2094">
        <w:rPr>
          <w:spacing w:val="4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на</w:t>
      </w:r>
      <w:r w:rsidRPr="009B2094">
        <w:rPr>
          <w:spacing w:val="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бумажном</w:t>
      </w:r>
      <w:r w:rsidRPr="009B2094">
        <w:rPr>
          <w:spacing w:val="4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носителе,</w:t>
      </w:r>
      <w:r w:rsidRPr="009B2094">
        <w:rPr>
          <w:spacing w:val="5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УФК</w:t>
      </w:r>
      <w:r w:rsidRPr="009B2094">
        <w:rPr>
          <w:spacing w:val="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</w:t>
      </w:r>
      <w:r w:rsidRPr="009B2094">
        <w:rPr>
          <w:spacing w:val="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Республике</w:t>
      </w:r>
      <w:r w:rsidRPr="009B2094">
        <w:rPr>
          <w:spacing w:val="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Крым</w:t>
      </w:r>
      <w:r w:rsidRPr="009B2094">
        <w:rPr>
          <w:spacing w:val="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проставляет</w:t>
      </w:r>
      <w:r w:rsidRPr="009B2094">
        <w:rPr>
          <w:spacing w:val="4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отметку,</w:t>
      </w:r>
      <w:r w:rsidRPr="009B2094">
        <w:rPr>
          <w:spacing w:val="44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подтверждающую</w:t>
      </w:r>
      <w:r w:rsidRPr="009B2094">
        <w:rPr>
          <w:spacing w:val="4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санкционирование</w:t>
      </w:r>
      <w:r w:rsidRPr="009B2094">
        <w:rPr>
          <w:spacing w:val="4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оплаты</w:t>
      </w:r>
      <w:r w:rsidRPr="009B2094">
        <w:rPr>
          <w:spacing w:val="4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денежных</w:t>
      </w:r>
      <w:r w:rsidRPr="009B2094">
        <w:rPr>
          <w:spacing w:val="4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обязательств</w:t>
      </w:r>
      <w:r w:rsidRPr="009B2094">
        <w:rPr>
          <w:spacing w:val="6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получателя</w:t>
      </w:r>
      <w:r w:rsidRPr="009B2094">
        <w:rPr>
          <w:spacing w:val="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бюджетных</w:t>
      </w:r>
      <w:r w:rsidRPr="009B2094">
        <w:rPr>
          <w:spacing w:val="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 xml:space="preserve">средств муниципального образования  </w:t>
      </w:r>
      <w:r w:rsidR="00B67A68" w:rsidRPr="009B2094">
        <w:rPr>
          <w:spacing w:val="-1"/>
          <w:sz w:val="24"/>
          <w:szCs w:val="24"/>
          <w:lang w:eastAsia="ru-RU"/>
        </w:rPr>
        <w:t>Зыбинское сельское поселение Белогорского района</w:t>
      </w:r>
      <w:r w:rsidR="00B67A68" w:rsidRPr="009B2094">
        <w:rPr>
          <w:spacing w:val="37"/>
          <w:sz w:val="24"/>
          <w:szCs w:val="24"/>
          <w:lang w:eastAsia="ru-RU"/>
        </w:rPr>
        <w:t xml:space="preserve"> </w:t>
      </w:r>
      <w:r w:rsidR="00B67A68" w:rsidRPr="009B2094">
        <w:rPr>
          <w:spacing w:val="-1"/>
          <w:sz w:val="24"/>
          <w:szCs w:val="24"/>
          <w:lang w:eastAsia="ru-RU"/>
        </w:rPr>
        <w:t>Республики</w:t>
      </w:r>
      <w:r w:rsidR="00B67A68" w:rsidRPr="009B2094">
        <w:rPr>
          <w:spacing w:val="21"/>
          <w:sz w:val="24"/>
          <w:szCs w:val="24"/>
          <w:lang w:eastAsia="ru-RU"/>
        </w:rPr>
        <w:t xml:space="preserve"> </w:t>
      </w:r>
      <w:r w:rsidR="00B67A68" w:rsidRPr="009B2094">
        <w:rPr>
          <w:spacing w:val="-1"/>
          <w:sz w:val="24"/>
          <w:szCs w:val="24"/>
          <w:lang w:eastAsia="ru-RU"/>
        </w:rPr>
        <w:t>Крым</w:t>
      </w:r>
      <w:r w:rsidR="00B67A68" w:rsidRPr="009B2094">
        <w:rPr>
          <w:spacing w:val="1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 xml:space="preserve"> (администратора</w:t>
      </w:r>
      <w:r w:rsidRPr="009B2094">
        <w:rPr>
          <w:spacing w:val="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источников</w:t>
      </w:r>
      <w:r w:rsidRPr="009B2094">
        <w:rPr>
          <w:spacing w:val="3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финансирования</w:t>
      </w:r>
      <w:r w:rsidRPr="009B2094">
        <w:rPr>
          <w:spacing w:val="3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дефицита</w:t>
      </w:r>
      <w:r w:rsidRPr="009B2094">
        <w:rPr>
          <w:spacing w:val="3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бюджета</w:t>
      </w:r>
      <w:r w:rsidRPr="009B2094">
        <w:rPr>
          <w:spacing w:val="3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Республики</w:t>
      </w:r>
      <w:r w:rsidRPr="009B2094">
        <w:rPr>
          <w:spacing w:val="3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Крым)</w:t>
      </w:r>
      <w:r w:rsidRPr="009B2094">
        <w:rPr>
          <w:spacing w:val="34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с</w:t>
      </w:r>
      <w:r w:rsidRPr="009B2094">
        <w:rPr>
          <w:spacing w:val="3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указанием</w:t>
      </w:r>
      <w:r w:rsidRPr="009B2094">
        <w:rPr>
          <w:spacing w:val="3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даты,</w:t>
      </w:r>
      <w:r w:rsidRPr="009B2094">
        <w:rPr>
          <w:spacing w:val="3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подписи,</w:t>
      </w:r>
      <w:r w:rsidRPr="009B2094">
        <w:rPr>
          <w:spacing w:val="4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расшифровки</w:t>
      </w:r>
      <w:r w:rsidRPr="009B2094">
        <w:rPr>
          <w:spacing w:val="44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подписи,</w:t>
      </w:r>
      <w:r w:rsidRPr="009B2094">
        <w:rPr>
          <w:spacing w:val="4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содержащей</w:t>
      </w:r>
      <w:r w:rsidRPr="009B2094">
        <w:rPr>
          <w:spacing w:val="4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фамилию,</w:t>
      </w:r>
      <w:r w:rsidRPr="009B2094">
        <w:rPr>
          <w:spacing w:val="4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инициалы</w:t>
      </w:r>
      <w:r w:rsidRPr="009B2094">
        <w:rPr>
          <w:spacing w:val="3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ответственного</w:t>
      </w:r>
      <w:r w:rsidRPr="009B2094">
        <w:rPr>
          <w:spacing w:val="5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исполнителя</w:t>
      </w:r>
      <w:r w:rsidRPr="009B2094">
        <w:rPr>
          <w:spacing w:val="54"/>
          <w:sz w:val="24"/>
          <w:szCs w:val="24"/>
          <w:lang w:eastAsia="ru-RU"/>
        </w:rPr>
        <w:t xml:space="preserve"> </w:t>
      </w:r>
      <w:r w:rsidRPr="009B2094">
        <w:rPr>
          <w:spacing w:val="1"/>
          <w:sz w:val="24"/>
          <w:szCs w:val="24"/>
          <w:lang w:eastAsia="ru-RU"/>
        </w:rPr>
        <w:t>УФК</w:t>
      </w:r>
      <w:r w:rsidRPr="009B2094">
        <w:rPr>
          <w:spacing w:val="5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</w:t>
      </w:r>
      <w:proofErr w:type="gramEnd"/>
      <w:r w:rsidRPr="009B2094">
        <w:rPr>
          <w:spacing w:val="5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Республике</w:t>
      </w:r>
      <w:r w:rsidRPr="009B2094">
        <w:rPr>
          <w:spacing w:val="5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Крым,</w:t>
      </w:r>
      <w:r w:rsidRPr="009B2094">
        <w:rPr>
          <w:spacing w:val="55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и</w:t>
      </w:r>
      <w:r w:rsidRPr="009B2094">
        <w:rPr>
          <w:spacing w:val="57"/>
          <w:sz w:val="24"/>
          <w:szCs w:val="24"/>
          <w:lang w:eastAsia="ru-RU"/>
        </w:rPr>
        <w:t xml:space="preserve"> </w:t>
      </w:r>
      <w:r w:rsidR="00EC79C7" w:rsidRPr="009B2094">
        <w:rPr>
          <w:spacing w:val="-1"/>
          <w:sz w:val="24"/>
          <w:szCs w:val="24"/>
          <w:lang w:eastAsia="ru-RU"/>
        </w:rPr>
        <w:t>Постановление</w:t>
      </w:r>
      <w:r w:rsidRPr="009B2094">
        <w:rPr>
          <w:spacing w:val="2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принимается</w:t>
      </w:r>
      <w:r w:rsidRPr="009B2094">
        <w:rPr>
          <w:sz w:val="24"/>
          <w:szCs w:val="24"/>
          <w:lang w:eastAsia="ru-RU"/>
        </w:rPr>
        <w:t xml:space="preserve"> к</w:t>
      </w:r>
      <w:r w:rsidRPr="009B2094">
        <w:rPr>
          <w:spacing w:val="-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исполнению.</w:t>
      </w:r>
    </w:p>
    <w:p w:rsidR="00CE352A" w:rsidRPr="009B2094" w:rsidRDefault="00CE352A" w:rsidP="00CE352A">
      <w:pPr>
        <w:widowControl w:val="0"/>
        <w:tabs>
          <w:tab w:val="left" w:pos="135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99"/>
        <w:jc w:val="both"/>
        <w:rPr>
          <w:sz w:val="24"/>
          <w:szCs w:val="24"/>
          <w:lang w:eastAsia="ru-RU"/>
        </w:rPr>
      </w:pPr>
      <w:r w:rsidRPr="009B2094">
        <w:rPr>
          <w:spacing w:val="-1"/>
          <w:sz w:val="24"/>
          <w:szCs w:val="24"/>
          <w:lang w:eastAsia="ru-RU"/>
        </w:rPr>
        <w:t xml:space="preserve">      13. </w:t>
      </w:r>
      <w:proofErr w:type="gramStart"/>
      <w:r w:rsidRPr="009B2094">
        <w:rPr>
          <w:spacing w:val="-1"/>
          <w:sz w:val="24"/>
          <w:szCs w:val="24"/>
          <w:lang w:eastAsia="ru-RU"/>
        </w:rPr>
        <w:t>Представление</w:t>
      </w:r>
      <w:r w:rsidRPr="009B2094">
        <w:rPr>
          <w:spacing w:val="51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и</w:t>
      </w:r>
      <w:r w:rsidRPr="009B2094">
        <w:rPr>
          <w:spacing w:val="5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хранение</w:t>
      </w:r>
      <w:r w:rsidRPr="009B2094">
        <w:rPr>
          <w:spacing w:val="5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Постановления</w:t>
      </w:r>
      <w:r w:rsidRPr="009B2094">
        <w:rPr>
          <w:spacing w:val="5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для</w:t>
      </w:r>
      <w:r w:rsidRPr="009B2094">
        <w:rPr>
          <w:spacing w:val="5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санкционирования</w:t>
      </w:r>
      <w:r w:rsidRPr="009B2094">
        <w:rPr>
          <w:spacing w:val="2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оплаты</w:t>
      </w:r>
      <w:r w:rsidRPr="009B2094">
        <w:rPr>
          <w:spacing w:val="62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денежных</w:t>
      </w:r>
      <w:r w:rsidRPr="009B2094">
        <w:rPr>
          <w:spacing w:val="6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обязательств</w:t>
      </w:r>
      <w:r w:rsidRPr="009B2094">
        <w:rPr>
          <w:spacing w:val="6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получателей</w:t>
      </w:r>
      <w:r w:rsidRPr="009B2094">
        <w:rPr>
          <w:spacing w:val="5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бюджетных</w:t>
      </w:r>
      <w:r w:rsidRPr="009B2094">
        <w:rPr>
          <w:spacing w:val="6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средств</w:t>
      </w:r>
      <w:r w:rsidRPr="009B2094">
        <w:rPr>
          <w:spacing w:val="61"/>
          <w:sz w:val="24"/>
          <w:szCs w:val="24"/>
          <w:lang w:eastAsia="ru-RU"/>
        </w:rPr>
        <w:t xml:space="preserve">   </w:t>
      </w:r>
      <w:r w:rsidRPr="009B2094">
        <w:rPr>
          <w:spacing w:val="-1"/>
          <w:sz w:val="24"/>
          <w:szCs w:val="24"/>
          <w:lang w:eastAsia="ru-RU"/>
        </w:rPr>
        <w:t xml:space="preserve">муниципального образования  </w:t>
      </w:r>
      <w:r w:rsidR="00B67A68" w:rsidRPr="009B2094">
        <w:rPr>
          <w:spacing w:val="-1"/>
          <w:sz w:val="24"/>
          <w:szCs w:val="24"/>
          <w:lang w:eastAsia="ru-RU"/>
        </w:rPr>
        <w:t>Зыбинское сельское поселение Белогорского района</w:t>
      </w:r>
      <w:r w:rsidR="00B67A68" w:rsidRPr="009B2094">
        <w:rPr>
          <w:spacing w:val="37"/>
          <w:sz w:val="24"/>
          <w:szCs w:val="24"/>
          <w:lang w:eastAsia="ru-RU"/>
        </w:rPr>
        <w:t xml:space="preserve"> </w:t>
      </w:r>
      <w:r w:rsidR="00B67A68" w:rsidRPr="009B2094">
        <w:rPr>
          <w:spacing w:val="-1"/>
          <w:sz w:val="24"/>
          <w:szCs w:val="24"/>
          <w:lang w:eastAsia="ru-RU"/>
        </w:rPr>
        <w:t>Республики</w:t>
      </w:r>
      <w:r w:rsidR="00B67A68" w:rsidRPr="009B2094">
        <w:rPr>
          <w:spacing w:val="21"/>
          <w:sz w:val="24"/>
          <w:szCs w:val="24"/>
          <w:lang w:eastAsia="ru-RU"/>
        </w:rPr>
        <w:t xml:space="preserve"> </w:t>
      </w:r>
      <w:r w:rsidR="00B67A68" w:rsidRPr="009B2094">
        <w:rPr>
          <w:spacing w:val="-1"/>
          <w:sz w:val="24"/>
          <w:szCs w:val="24"/>
          <w:lang w:eastAsia="ru-RU"/>
        </w:rPr>
        <w:t>Крым</w:t>
      </w:r>
      <w:r w:rsidR="00B67A68" w:rsidRPr="009B2094">
        <w:rPr>
          <w:spacing w:val="18"/>
          <w:sz w:val="24"/>
          <w:szCs w:val="24"/>
          <w:lang w:eastAsia="ru-RU"/>
        </w:rPr>
        <w:t xml:space="preserve"> </w:t>
      </w:r>
      <w:r w:rsidRPr="009B2094">
        <w:rPr>
          <w:spacing w:val="2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(администраторов</w:t>
      </w:r>
      <w:r w:rsidRPr="009B2094">
        <w:rPr>
          <w:spacing w:val="2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источников</w:t>
      </w:r>
      <w:r w:rsidRPr="009B2094">
        <w:rPr>
          <w:spacing w:val="2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финансирования</w:t>
      </w:r>
      <w:r w:rsidRPr="009B2094">
        <w:rPr>
          <w:spacing w:val="2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дефицита</w:t>
      </w:r>
      <w:r w:rsidRPr="009B2094">
        <w:rPr>
          <w:spacing w:val="27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бюджета</w:t>
      </w:r>
      <w:r w:rsidRPr="009B2094">
        <w:rPr>
          <w:spacing w:val="-1"/>
          <w:sz w:val="24"/>
          <w:szCs w:val="24"/>
          <w:lang w:eastAsia="ru-RU"/>
        </w:rPr>
        <w:t xml:space="preserve"> муниципального образования </w:t>
      </w:r>
      <w:r w:rsidR="00B67A68" w:rsidRPr="009B2094">
        <w:rPr>
          <w:spacing w:val="-1"/>
          <w:sz w:val="24"/>
          <w:szCs w:val="24"/>
          <w:lang w:eastAsia="ru-RU"/>
        </w:rPr>
        <w:t>Зыбинское сельское поселение Белогорского района</w:t>
      </w:r>
      <w:r w:rsidR="00B67A68" w:rsidRPr="009B2094">
        <w:rPr>
          <w:spacing w:val="37"/>
          <w:sz w:val="24"/>
          <w:szCs w:val="24"/>
          <w:lang w:eastAsia="ru-RU"/>
        </w:rPr>
        <w:t xml:space="preserve"> </w:t>
      </w:r>
      <w:r w:rsidR="00B67A68" w:rsidRPr="009B2094">
        <w:rPr>
          <w:spacing w:val="-1"/>
          <w:sz w:val="24"/>
          <w:szCs w:val="24"/>
          <w:lang w:eastAsia="ru-RU"/>
        </w:rPr>
        <w:t>Республики</w:t>
      </w:r>
      <w:r w:rsidR="00B67A68" w:rsidRPr="009B2094">
        <w:rPr>
          <w:spacing w:val="21"/>
          <w:sz w:val="24"/>
          <w:szCs w:val="24"/>
          <w:lang w:eastAsia="ru-RU"/>
        </w:rPr>
        <w:t xml:space="preserve"> </w:t>
      </w:r>
      <w:r w:rsidR="00B67A68" w:rsidRPr="009B2094">
        <w:rPr>
          <w:spacing w:val="-1"/>
          <w:sz w:val="24"/>
          <w:szCs w:val="24"/>
          <w:lang w:eastAsia="ru-RU"/>
        </w:rPr>
        <w:t>Крым</w:t>
      </w:r>
      <w:r w:rsidRPr="009B2094">
        <w:rPr>
          <w:spacing w:val="-1"/>
          <w:sz w:val="24"/>
          <w:szCs w:val="24"/>
          <w:lang w:eastAsia="ru-RU"/>
        </w:rPr>
        <w:t>м),</w:t>
      </w:r>
      <w:r w:rsidRPr="009B2094">
        <w:rPr>
          <w:spacing w:val="2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содержащего</w:t>
      </w:r>
      <w:r w:rsidRPr="009B2094">
        <w:rPr>
          <w:spacing w:val="2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сведения,</w:t>
      </w:r>
      <w:r w:rsidRPr="009B2094">
        <w:rPr>
          <w:spacing w:val="2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составляющие</w:t>
      </w:r>
      <w:r w:rsidRPr="009B2094">
        <w:rPr>
          <w:spacing w:val="2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государственную</w:t>
      </w:r>
      <w:r w:rsidRPr="009B2094">
        <w:rPr>
          <w:spacing w:val="4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тайну,</w:t>
      </w:r>
      <w:r w:rsidRPr="009B2094">
        <w:rPr>
          <w:spacing w:val="3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осуществляется</w:t>
      </w:r>
      <w:r w:rsidRPr="009B2094">
        <w:rPr>
          <w:spacing w:val="38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3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соответствии</w:t>
      </w:r>
      <w:r w:rsidRPr="009B2094">
        <w:rPr>
          <w:spacing w:val="33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с</w:t>
      </w:r>
      <w:r w:rsidRPr="009B2094">
        <w:rPr>
          <w:spacing w:val="3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настоящим</w:t>
      </w:r>
      <w:r w:rsidRPr="009B2094">
        <w:rPr>
          <w:spacing w:val="3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Порядком</w:t>
      </w:r>
      <w:r w:rsidRPr="009B2094">
        <w:rPr>
          <w:spacing w:val="37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с</w:t>
      </w:r>
      <w:r w:rsidRPr="009B2094">
        <w:rPr>
          <w:spacing w:val="3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соблюдением</w:t>
      </w:r>
      <w:r w:rsidRPr="009B2094">
        <w:rPr>
          <w:spacing w:val="4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норм</w:t>
      </w:r>
      <w:r w:rsidRPr="009B2094">
        <w:rPr>
          <w:spacing w:val="6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законодательства</w:t>
      </w:r>
      <w:r w:rsidRPr="009B2094">
        <w:rPr>
          <w:spacing w:val="6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Российской</w:t>
      </w:r>
      <w:r w:rsidRPr="009B2094">
        <w:rPr>
          <w:spacing w:val="6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Федерации</w:t>
      </w:r>
      <w:r w:rsidRPr="009B2094">
        <w:rPr>
          <w:spacing w:val="62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о</w:t>
      </w:r>
      <w:r w:rsidRPr="009B2094">
        <w:rPr>
          <w:spacing w:val="6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защите</w:t>
      </w:r>
      <w:r w:rsidRPr="009B2094">
        <w:rPr>
          <w:spacing w:val="6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государственной</w:t>
      </w:r>
      <w:r w:rsidRPr="009B2094">
        <w:rPr>
          <w:spacing w:val="29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тайны.</w:t>
      </w:r>
      <w:proofErr w:type="gramEnd"/>
    </w:p>
    <w:p w:rsidR="00CE352A" w:rsidRPr="009B2094" w:rsidRDefault="00CE352A" w:rsidP="00CE352A">
      <w:pPr>
        <w:rPr>
          <w:sz w:val="24"/>
          <w:szCs w:val="24"/>
        </w:rPr>
      </w:pPr>
    </w:p>
    <w:p w:rsidR="00CE352A" w:rsidRPr="009B2094" w:rsidRDefault="00CE352A" w:rsidP="00CE352A">
      <w:pPr>
        <w:rPr>
          <w:sz w:val="24"/>
          <w:szCs w:val="24"/>
        </w:rPr>
      </w:pPr>
    </w:p>
    <w:p w:rsidR="00CE352A" w:rsidRPr="009B2094" w:rsidRDefault="00CE352A" w:rsidP="00CE352A">
      <w:pPr>
        <w:rPr>
          <w:sz w:val="24"/>
          <w:szCs w:val="24"/>
        </w:rPr>
      </w:pPr>
    </w:p>
    <w:p w:rsidR="00A614E8" w:rsidRDefault="00A614E8"/>
    <w:sectPr w:rsidR="00A614E8" w:rsidSect="00D012F9">
      <w:pgSz w:w="11906" w:h="16838"/>
      <w:pgMar w:top="1440" w:right="566" w:bottom="851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02" w:hanging="778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left="102" w:hanging="427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50" w:hanging="427"/>
      </w:pPr>
    </w:lvl>
    <w:lvl w:ilvl="3">
      <w:numFmt w:val="bullet"/>
      <w:lvlText w:val="•"/>
      <w:lvlJc w:val="left"/>
      <w:pPr>
        <w:ind w:left="3025" w:hanging="427"/>
      </w:pPr>
    </w:lvl>
    <w:lvl w:ilvl="4">
      <w:numFmt w:val="bullet"/>
      <w:lvlText w:val="•"/>
      <w:lvlJc w:val="left"/>
      <w:pPr>
        <w:ind w:left="3999" w:hanging="427"/>
      </w:pPr>
    </w:lvl>
    <w:lvl w:ilvl="5">
      <w:numFmt w:val="bullet"/>
      <w:lvlText w:val="•"/>
      <w:lvlJc w:val="left"/>
      <w:pPr>
        <w:ind w:left="4974" w:hanging="427"/>
      </w:pPr>
    </w:lvl>
    <w:lvl w:ilvl="6">
      <w:numFmt w:val="bullet"/>
      <w:lvlText w:val="•"/>
      <w:lvlJc w:val="left"/>
      <w:pPr>
        <w:ind w:left="5948" w:hanging="427"/>
      </w:pPr>
    </w:lvl>
    <w:lvl w:ilvl="7">
      <w:numFmt w:val="bullet"/>
      <w:lvlText w:val="•"/>
      <w:lvlJc w:val="left"/>
      <w:pPr>
        <w:ind w:left="6923" w:hanging="427"/>
      </w:pPr>
    </w:lvl>
    <w:lvl w:ilvl="8">
      <w:numFmt w:val="bullet"/>
      <w:lvlText w:val="•"/>
      <w:lvlJc w:val="left"/>
      <w:pPr>
        <w:ind w:left="7897" w:hanging="427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102" w:hanging="38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76" w:hanging="382"/>
      </w:pPr>
    </w:lvl>
    <w:lvl w:ilvl="2">
      <w:numFmt w:val="bullet"/>
      <w:lvlText w:val="•"/>
      <w:lvlJc w:val="left"/>
      <w:pPr>
        <w:ind w:left="2050" w:hanging="382"/>
      </w:pPr>
    </w:lvl>
    <w:lvl w:ilvl="3">
      <w:numFmt w:val="bullet"/>
      <w:lvlText w:val="•"/>
      <w:lvlJc w:val="left"/>
      <w:pPr>
        <w:ind w:left="3025" w:hanging="382"/>
      </w:pPr>
    </w:lvl>
    <w:lvl w:ilvl="4">
      <w:numFmt w:val="bullet"/>
      <w:lvlText w:val="•"/>
      <w:lvlJc w:val="left"/>
      <w:pPr>
        <w:ind w:left="3999" w:hanging="382"/>
      </w:pPr>
    </w:lvl>
    <w:lvl w:ilvl="5">
      <w:numFmt w:val="bullet"/>
      <w:lvlText w:val="•"/>
      <w:lvlJc w:val="left"/>
      <w:pPr>
        <w:ind w:left="4974" w:hanging="382"/>
      </w:pPr>
    </w:lvl>
    <w:lvl w:ilvl="6">
      <w:numFmt w:val="bullet"/>
      <w:lvlText w:val="•"/>
      <w:lvlJc w:val="left"/>
      <w:pPr>
        <w:ind w:left="5948" w:hanging="382"/>
      </w:pPr>
    </w:lvl>
    <w:lvl w:ilvl="7">
      <w:numFmt w:val="bullet"/>
      <w:lvlText w:val="•"/>
      <w:lvlJc w:val="left"/>
      <w:pPr>
        <w:ind w:left="6923" w:hanging="382"/>
      </w:pPr>
    </w:lvl>
    <w:lvl w:ilvl="8">
      <w:numFmt w:val="bullet"/>
      <w:lvlText w:val="•"/>
      <w:lvlJc w:val="left"/>
      <w:pPr>
        <w:ind w:left="7897" w:hanging="382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)"/>
      <w:lvlJc w:val="left"/>
      <w:pPr>
        <w:ind w:left="102" w:hanging="48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76" w:hanging="482"/>
      </w:pPr>
    </w:lvl>
    <w:lvl w:ilvl="2">
      <w:numFmt w:val="bullet"/>
      <w:lvlText w:val="•"/>
      <w:lvlJc w:val="left"/>
      <w:pPr>
        <w:ind w:left="2050" w:hanging="482"/>
      </w:pPr>
    </w:lvl>
    <w:lvl w:ilvl="3">
      <w:numFmt w:val="bullet"/>
      <w:lvlText w:val="•"/>
      <w:lvlJc w:val="left"/>
      <w:pPr>
        <w:ind w:left="3025" w:hanging="482"/>
      </w:pPr>
    </w:lvl>
    <w:lvl w:ilvl="4">
      <w:numFmt w:val="bullet"/>
      <w:lvlText w:val="•"/>
      <w:lvlJc w:val="left"/>
      <w:pPr>
        <w:ind w:left="3999" w:hanging="482"/>
      </w:pPr>
    </w:lvl>
    <w:lvl w:ilvl="5">
      <w:numFmt w:val="bullet"/>
      <w:lvlText w:val="•"/>
      <w:lvlJc w:val="left"/>
      <w:pPr>
        <w:ind w:left="4974" w:hanging="482"/>
      </w:pPr>
    </w:lvl>
    <w:lvl w:ilvl="6">
      <w:numFmt w:val="bullet"/>
      <w:lvlText w:val="•"/>
      <w:lvlJc w:val="left"/>
      <w:pPr>
        <w:ind w:left="5948" w:hanging="482"/>
      </w:pPr>
    </w:lvl>
    <w:lvl w:ilvl="7">
      <w:numFmt w:val="bullet"/>
      <w:lvlText w:val="•"/>
      <w:lvlJc w:val="left"/>
      <w:pPr>
        <w:ind w:left="6923" w:hanging="482"/>
      </w:pPr>
    </w:lvl>
    <w:lvl w:ilvl="8">
      <w:numFmt w:val="bullet"/>
      <w:lvlText w:val="•"/>
      <w:lvlJc w:val="left"/>
      <w:pPr>
        <w:ind w:left="7897" w:hanging="482"/>
      </w:pPr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)"/>
      <w:lvlJc w:val="left"/>
      <w:pPr>
        <w:ind w:left="102" w:hanging="48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76" w:hanging="482"/>
      </w:pPr>
    </w:lvl>
    <w:lvl w:ilvl="2">
      <w:numFmt w:val="bullet"/>
      <w:lvlText w:val="•"/>
      <w:lvlJc w:val="left"/>
      <w:pPr>
        <w:ind w:left="2050" w:hanging="482"/>
      </w:pPr>
    </w:lvl>
    <w:lvl w:ilvl="3">
      <w:numFmt w:val="bullet"/>
      <w:lvlText w:val="•"/>
      <w:lvlJc w:val="left"/>
      <w:pPr>
        <w:ind w:left="3025" w:hanging="482"/>
      </w:pPr>
    </w:lvl>
    <w:lvl w:ilvl="4">
      <w:numFmt w:val="bullet"/>
      <w:lvlText w:val="•"/>
      <w:lvlJc w:val="left"/>
      <w:pPr>
        <w:ind w:left="3999" w:hanging="482"/>
      </w:pPr>
    </w:lvl>
    <w:lvl w:ilvl="5">
      <w:numFmt w:val="bullet"/>
      <w:lvlText w:val="•"/>
      <w:lvlJc w:val="left"/>
      <w:pPr>
        <w:ind w:left="4974" w:hanging="482"/>
      </w:pPr>
    </w:lvl>
    <w:lvl w:ilvl="6">
      <w:numFmt w:val="bullet"/>
      <w:lvlText w:val="•"/>
      <w:lvlJc w:val="left"/>
      <w:pPr>
        <w:ind w:left="5948" w:hanging="482"/>
      </w:pPr>
    </w:lvl>
    <w:lvl w:ilvl="7">
      <w:numFmt w:val="bullet"/>
      <w:lvlText w:val="•"/>
      <w:lvlJc w:val="left"/>
      <w:pPr>
        <w:ind w:left="6923" w:hanging="482"/>
      </w:pPr>
    </w:lvl>
    <w:lvl w:ilvl="8">
      <w:numFmt w:val="bullet"/>
      <w:lvlText w:val="•"/>
      <w:lvlJc w:val="left"/>
      <w:pPr>
        <w:ind w:left="7897" w:hanging="482"/>
      </w:pPr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%1)"/>
      <w:lvlJc w:val="left"/>
      <w:pPr>
        <w:ind w:left="102" w:hanging="48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76" w:hanging="482"/>
      </w:pPr>
    </w:lvl>
    <w:lvl w:ilvl="2">
      <w:numFmt w:val="bullet"/>
      <w:lvlText w:val="•"/>
      <w:lvlJc w:val="left"/>
      <w:pPr>
        <w:ind w:left="2050" w:hanging="482"/>
      </w:pPr>
    </w:lvl>
    <w:lvl w:ilvl="3">
      <w:numFmt w:val="bullet"/>
      <w:lvlText w:val="•"/>
      <w:lvlJc w:val="left"/>
      <w:pPr>
        <w:ind w:left="3025" w:hanging="482"/>
      </w:pPr>
    </w:lvl>
    <w:lvl w:ilvl="4">
      <w:numFmt w:val="bullet"/>
      <w:lvlText w:val="•"/>
      <w:lvlJc w:val="left"/>
      <w:pPr>
        <w:ind w:left="3999" w:hanging="482"/>
      </w:pPr>
    </w:lvl>
    <w:lvl w:ilvl="5">
      <w:numFmt w:val="bullet"/>
      <w:lvlText w:val="•"/>
      <w:lvlJc w:val="left"/>
      <w:pPr>
        <w:ind w:left="4974" w:hanging="482"/>
      </w:pPr>
    </w:lvl>
    <w:lvl w:ilvl="6">
      <w:numFmt w:val="bullet"/>
      <w:lvlText w:val="•"/>
      <w:lvlJc w:val="left"/>
      <w:pPr>
        <w:ind w:left="5948" w:hanging="482"/>
      </w:pPr>
    </w:lvl>
    <w:lvl w:ilvl="7">
      <w:numFmt w:val="bullet"/>
      <w:lvlText w:val="•"/>
      <w:lvlJc w:val="left"/>
      <w:pPr>
        <w:ind w:left="6923" w:hanging="482"/>
      </w:pPr>
    </w:lvl>
    <w:lvl w:ilvl="8">
      <w:numFmt w:val="bullet"/>
      <w:lvlText w:val="•"/>
      <w:lvlJc w:val="left"/>
      <w:pPr>
        <w:ind w:left="7897" w:hanging="482"/>
      </w:pPr>
    </w:lvl>
  </w:abstractNum>
  <w:abstractNum w:abstractNumId="5">
    <w:nsid w:val="01AF454E"/>
    <w:multiLevelType w:val="hybridMultilevel"/>
    <w:tmpl w:val="F77C15BE"/>
    <w:lvl w:ilvl="0" w:tplc="8F122A8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99" w:hanging="360"/>
      </w:pPr>
    </w:lvl>
    <w:lvl w:ilvl="2" w:tplc="0419001B" w:tentative="1">
      <w:start w:val="1"/>
      <w:numFmt w:val="lowerRoman"/>
      <w:lvlText w:val="%3."/>
      <w:lvlJc w:val="right"/>
      <w:pPr>
        <w:ind w:left="2419" w:hanging="180"/>
      </w:pPr>
    </w:lvl>
    <w:lvl w:ilvl="3" w:tplc="0419000F" w:tentative="1">
      <w:start w:val="1"/>
      <w:numFmt w:val="decimal"/>
      <w:lvlText w:val="%4."/>
      <w:lvlJc w:val="left"/>
      <w:pPr>
        <w:ind w:left="3139" w:hanging="360"/>
      </w:pPr>
    </w:lvl>
    <w:lvl w:ilvl="4" w:tplc="04190019" w:tentative="1">
      <w:start w:val="1"/>
      <w:numFmt w:val="lowerLetter"/>
      <w:lvlText w:val="%5."/>
      <w:lvlJc w:val="left"/>
      <w:pPr>
        <w:ind w:left="3859" w:hanging="360"/>
      </w:pPr>
    </w:lvl>
    <w:lvl w:ilvl="5" w:tplc="0419001B" w:tentative="1">
      <w:start w:val="1"/>
      <w:numFmt w:val="lowerRoman"/>
      <w:lvlText w:val="%6."/>
      <w:lvlJc w:val="right"/>
      <w:pPr>
        <w:ind w:left="4579" w:hanging="180"/>
      </w:pPr>
    </w:lvl>
    <w:lvl w:ilvl="6" w:tplc="0419000F" w:tentative="1">
      <w:start w:val="1"/>
      <w:numFmt w:val="decimal"/>
      <w:lvlText w:val="%7."/>
      <w:lvlJc w:val="left"/>
      <w:pPr>
        <w:ind w:left="5299" w:hanging="360"/>
      </w:pPr>
    </w:lvl>
    <w:lvl w:ilvl="7" w:tplc="04190019" w:tentative="1">
      <w:start w:val="1"/>
      <w:numFmt w:val="lowerLetter"/>
      <w:lvlText w:val="%8."/>
      <w:lvlJc w:val="left"/>
      <w:pPr>
        <w:ind w:left="6019" w:hanging="360"/>
      </w:pPr>
    </w:lvl>
    <w:lvl w:ilvl="8" w:tplc="0419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6">
    <w:nsid w:val="33BB4277"/>
    <w:multiLevelType w:val="multilevel"/>
    <w:tmpl w:val="FE06F4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52A"/>
    <w:rsid w:val="00026080"/>
    <w:rsid w:val="001A3A8B"/>
    <w:rsid w:val="0065583D"/>
    <w:rsid w:val="008C618B"/>
    <w:rsid w:val="009B2094"/>
    <w:rsid w:val="00A614E8"/>
    <w:rsid w:val="00AD7328"/>
    <w:rsid w:val="00B51E97"/>
    <w:rsid w:val="00B67A68"/>
    <w:rsid w:val="00C661EE"/>
    <w:rsid w:val="00CE352A"/>
    <w:rsid w:val="00D012F9"/>
    <w:rsid w:val="00D168D0"/>
    <w:rsid w:val="00DC3BDF"/>
    <w:rsid w:val="00EA7A66"/>
    <w:rsid w:val="00EC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52A"/>
    <w:pPr>
      <w:spacing w:after="160" w:line="259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1"/>
    <w:qFormat/>
    <w:rsid w:val="00CE352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CE35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E35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CE352A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CE3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CE352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352A"/>
    <w:pPr>
      <w:widowControl w:val="0"/>
      <w:shd w:val="clear" w:color="auto" w:fill="FFFFFF"/>
      <w:spacing w:line="240" w:lineRule="auto"/>
      <w:ind w:firstLine="580"/>
    </w:pPr>
    <w:rPr>
      <w:rFonts w:asciiTheme="minorHAnsi" w:eastAsiaTheme="minorHAnsi" w:hAnsiTheme="minorHAnsi" w:cstheme="minorBidi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CE352A"/>
  </w:style>
  <w:style w:type="paragraph" w:styleId="a4">
    <w:name w:val="Body Text"/>
    <w:basedOn w:val="a"/>
    <w:link w:val="a5"/>
    <w:uiPriority w:val="1"/>
    <w:qFormat/>
    <w:rsid w:val="00CE352A"/>
    <w:pPr>
      <w:widowControl w:val="0"/>
      <w:autoSpaceDE w:val="0"/>
      <w:autoSpaceDN w:val="0"/>
      <w:adjustRightInd w:val="0"/>
      <w:spacing w:after="0" w:line="240" w:lineRule="auto"/>
      <w:ind w:left="102" w:firstLine="708"/>
    </w:pPr>
    <w:rPr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1"/>
    <w:rsid w:val="00CE35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1"/>
    <w:qFormat/>
    <w:rsid w:val="00CE352A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E352A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unhideWhenUsed/>
    <w:rsid w:val="00CE352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rsid w:val="00CE352A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Standard">
    <w:name w:val="Standard"/>
    <w:rsid w:val="00CE352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52A"/>
    <w:pPr>
      <w:spacing w:after="160" w:line="259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1"/>
    <w:qFormat/>
    <w:rsid w:val="00CE352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CE35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E35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CE352A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CE3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CE352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352A"/>
    <w:pPr>
      <w:widowControl w:val="0"/>
      <w:shd w:val="clear" w:color="auto" w:fill="FFFFFF"/>
      <w:spacing w:line="240" w:lineRule="auto"/>
      <w:ind w:firstLine="580"/>
    </w:pPr>
    <w:rPr>
      <w:rFonts w:asciiTheme="minorHAnsi" w:eastAsiaTheme="minorHAnsi" w:hAnsiTheme="minorHAnsi" w:cstheme="minorBidi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CE352A"/>
  </w:style>
  <w:style w:type="paragraph" w:styleId="a4">
    <w:name w:val="Body Text"/>
    <w:basedOn w:val="a"/>
    <w:link w:val="a5"/>
    <w:uiPriority w:val="1"/>
    <w:qFormat/>
    <w:rsid w:val="00CE352A"/>
    <w:pPr>
      <w:widowControl w:val="0"/>
      <w:autoSpaceDE w:val="0"/>
      <w:autoSpaceDN w:val="0"/>
      <w:adjustRightInd w:val="0"/>
      <w:spacing w:after="0" w:line="240" w:lineRule="auto"/>
      <w:ind w:left="102" w:firstLine="708"/>
    </w:pPr>
    <w:rPr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1"/>
    <w:rsid w:val="00CE35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1"/>
    <w:qFormat/>
    <w:rsid w:val="00CE352A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E352A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unhideWhenUsed/>
    <w:rsid w:val="00CE352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rsid w:val="00CE352A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Standard">
    <w:name w:val="Standard"/>
    <w:rsid w:val="00CE352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1901AE3B01175080E1BC29F7E9DD8FC324FC253E5DD3FAD090652BC6D46D8152E1680E630CFCF8E01AB0357EBCYFJA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u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FB97F-C46D-4177-BF22-606227C93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4007</Words>
  <Characters>22840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2021-01-14T11:57:00Z</cp:lastPrinted>
  <dcterms:created xsi:type="dcterms:W3CDTF">2021-01-14T13:43:00Z</dcterms:created>
  <dcterms:modified xsi:type="dcterms:W3CDTF">2021-01-28T12:49:00Z</dcterms:modified>
</cp:coreProperties>
</file>