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36" w:rsidRDefault="00346836" w:rsidP="00346836">
      <w:pPr>
        <w:pStyle w:val="af1"/>
        <w:shd w:val="clear" w:color="auto" w:fill="FFFFFF"/>
        <w:spacing w:before="0" w:after="0"/>
        <w:jc w:val="center"/>
        <w:rPr>
          <w:b/>
          <w:bCs/>
        </w:rPr>
      </w:pPr>
      <w:r>
        <w:rPr>
          <w:b/>
          <w:noProof/>
          <w:lang w:eastAsia="ru-RU"/>
        </w:rPr>
        <w:drawing>
          <wp:inline distT="0" distB="0" distL="0" distR="0">
            <wp:extent cx="5238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p w:rsidR="00346836" w:rsidRDefault="00346836" w:rsidP="00346836">
      <w:pPr>
        <w:pStyle w:val="af1"/>
        <w:shd w:val="clear" w:color="auto" w:fill="FFFFFF"/>
        <w:spacing w:before="0" w:after="0"/>
        <w:jc w:val="center"/>
        <w:rPr>
          <w:b/>
          <w:bCs/>
        </w:rPr>
      </w:pPr>
    </w:p>
    <w:p w:rsidR="00346836" w:rsidRDefault="00346836" w:rsidP="00346836">
      <w:pPr>
        <w:pStyle w:val="af1"/>
        <w:shd w:val="clear" w:color="auto" w:fill="FFFFFF"/>
        <w:spacing w:before="0" w:after="0"/>
        <w:jc w:val="center"/>
        <w:rPr>
          <w:bCs/>
        </w:rPr>
      </w:pPr>
      <w:r w:rsidRPr="00AE06D3">
        <w:rPr>
          <w:bCs/>
        </w:rPr>
        <w:t>АДМИНИС</w:t>
      </w:r>
      <w:r>
        <w:rPr>
          <w:bCs/>
        </w:rPr>
        <w:t>ТРАЦИЯ</w:t>
      </w:r>
    </w:p>
    <w:p w:rsidR="00346836" w:rsidRDefault="00346836" w:rsidP="00346836">
      <w:pPr>
        <w:pStyle w:val="af1"/>
        <w:shd w:val="clear" w:color="auto" w:fill="FFFFFF"/>
        <w:spacing w:before="0" w:after="0"/>
        <w:jc w:val="center"/>
        <w:rPr>
          <w:bCs/>
        </w:rPr>
      </w:pPr>
      <w:r>
        <w:rPr>
          <w:bCs/>
        </w:rPr>
        <w:t>Зыбинского сельского поселения</w:t>
      </w:r>
    </w:p>
    <w:p w:rsidR="00346836" w:rsidRDefault="00346836" w:rsidP="00346836">
      <w:pPr>
        <w:pStyle w:val="af1"/>
        <w:shd w:val="clear" w:color="auto" w:fill="FFFFFF"/>
        <w:spacing w:before="0" w:after="0"/>
        <w:jc w:val="center"/>
        <w:rPr>
          <w:bCs/>
        </w:rPr>
      </w:pPr>
      <w:r>
        <w:rPr>
          <w:bCs/>
        </w:rPr>
        <w:t xml:space="preserve">Белогорского района </w:t>
      </w:r>
    </w:p>
    <w:p w:rsidR="00346836" w:rsidRDefault="00346836" w:rsidP="00346836">
      <w:pPr>
        <w:pStyle w:val="af1"/>
        <w:shd w:val="clear" w:color="auto" w:fill="FFFFFF"/>
        <w:spacing w:before="0" w:after="0"/>
        <w:jc w:val="center"/>
        <w:rPr>
          <w:bCs/>
        </w:rPr>
      </w:pPr>
      <w:r>
        <w:rPr>
          <w:bCs/>
        </w:rPr>
        <w:t>Республики Крым</w:t>
      </w:r>
    </w:p>
    <w:p w:rsidR="00346836" w:rsidRPr="00AE06D3" w:rsidRDefault="00346836" w:rsidP="00346836">
      <w:pPr>
        <w:pStyle w:val="af1"/>
        <w:shd w:val="clear" w:color="auto" w:fill="FFFFFF"/>
        <w:spacing w:before="0" w:after="0"/>
        <w:jc w:val="center"/>
        <w:rPr>
          <w:bCs/>
        </w:rPr>
      </w:pPr>
    </w:p>
    <w:p w:rsidR="00346836" w:rsidRDefault="00346836" w:rsidP="00346836">
      <w:pPr>
        <w:pStyle w:val="af1"/>
        <w:shd w:val="clear" w:color="auto" w:fill="FFFFFF"/>
        <w:spacing w:before="0" w:after="0"/>
        <w:jc w:val="center"/>
        <w:rPr>
          <w:b/>
          <w:bCs/>
        </w:rPr>
      </w:pPr>
      <w:r w:rsidRPr="00F648ED">
        <w:rPr>
          <w:b/>
        </w:rPr>
        <w:t>ПОСТАНОВЛЕНИЕ</w:t>
      </w:r>
      <w:r w:rsidRPr="00166314">
        <w:rPr>
          <w:b/>
          <w:bCs/>
        </w:rPr>
        <w:t xml:space="preserve"> </w:t>
      </w:r>
      <w:r w:rsidR="00967D7E">
        <w:rPr>
          <w:b/>
          <w:bCs/>
        </w:rPr>
        <w:t xml:space="preserve">    </w:t>
      </w:r>
      <w:r w:rsidR="008264D7">
        <w:rPr>
          <w:b/>
        </w:rPr>
        <w:t>ПРОЕКТ</w:t>
      </w:r>
      <w:r w:rsidR="00967D7E">
        <w:rPr>
          <w:b/>
          <w:bCs/>
        </w:rPr>
        <w:t xml:space="preserve"> </w:t>
      </w:r>
    </w:p>
    <w:p w:rsidR="00346836" w:rsidRDefault="00346836" w:rsidP="00346836">
      <w:pPr>
        <w:pStyle w:val="af1"/>
        <w:shd w:val="clear" w:color="auto" w:fill="FFFFFF"/>
        <w:spacing w:before="0" w:after="0"/>
        <w:rPr>
          <w:b/>
          <w:bCs/>
        </w:rPr>
      </w:pPr>
    </w:p>
    <w:p w:rsidR="00346836" w:rsidRPr="008B41BD" w:rsidRDefault="00346836" w:rsidP="00346836">
      <w:pPr>
        <w:pStyle w:val="af1"/>
        <w:shd w:val="clear" w:color="auto" w:fill="FFFFFF"/>
        <w:spacing w:before="0" w:after="0"/>
        <w:rPr>
          <w:bCs/>
        </w:rPr>
      </w:pPr>
      <w:bookmarkStart w:id="0" w:name="_GoBack"/>
      <w:bookmarkEnd w:id="0"/>
      <w:r w:rsidRPr="008B41BD">
        <w:rPr>
          <w:bCs/>
        </w:rPr>
        <w:t xml:space="preserve">2021                       </w:t>
      </w:r>
      <w:r w:rsidR="008B41BD" w:rsidRPr="008B41BD">
        <w:rPr>
          <w:bCs/>
        </w:rPr>
        <w:t xml:space="preserve">       </w:t>
      </w:r>
      <w:r w:rsidRPr="008B41BD">
        <w:rPr>
          <w:bCs/>
        </w:rPr>
        <w:t xml:space="preserve">    село Зыбины</w:t>
      </w:r>
      <w:r w:rsidRPr="008B41BD">
        <w:rPr>
          <w:bCs/>
        </w:rPr>
        <w:tab/>
      </w:r>
      <w:r w:rsidRPr="008B41BD">
        <w:rPr>
          <w:bCs/>
        </w:rPr>
        <w:tab/>
      </w:r>
      <w:r w:rsidRPr="008B41BD">
        <w:rPr>
          <w:bCs/>
        </w:rPr>
        <w:tab/>
      </w:r>
      <w:r w:rsidRPr="008B41BD">
        <w:rPr>
          <w:bCs/>
        </w:rPr>
        <w:tab/>
      </w:r>
      <w:r w:rsidRPr="008B41BD">
        <w:rPr>
          <w:bCs/>
        </w:rPr>
        <w:tab/>
        <w:t>№_</w:t>
      </w:r>
    </w:p>
    <w:p w:rsidR="00346836" w:rsidRPr="008B41BD" w:rsidRDefault="00346836" w:rsidP="00346836">
      <w:pPr>
        <w:pStyle w:val="af6"/>
        <w:ind w:firstLine="720"/>
        <w:jc w:val="both"/>
        <w:rPr>
          <w:rFonts w:ascii="Times New Roman" w:hAnsi="Times New Roman"/>
          <w:sz w:val="24"/>
          <w:szCs w:val="24"/>
        </w:rPr>
      </w:pPr>
    </w:p>
    <w:p w:rsidR="004807C6" w:rsidRPr="004807C6" w:rsidRDefault="004807C6" w:rsidP="004807C6">
      <w:pPr>
        <w:widowControl/>
        <w:autoSpaceDE/>
        <w:autoSpaceDN/>
        <w:adjustRightInd/>
        <w:spacing w:line="276" w:lineRule="auto"/>
        <w:ind w:firstLine="0"/>
        <w:jc w:val="center"/>
        <w:rPr>
          <w:rFonts w:ascii="Times New Roman" w:eastAsia="Calibri" w:hAnsi="Times New Roman"/>
          <w:sz w:val="24"/>
          <w:szCs w:val="24"/>
          <w:lang w:eastAsia="en-US"/>
        </w:rPr>
      </w:pPr>
      <w:r w:rsidRPr="004807C6">
        <w:rPr>
          <w:rFonts w:ascii="Times New Roman" w:eastAsia="Calibri" w:hAnsi="Times New Roman"/>
          <w:sz w:val="24"/>
          <w:szCs w:val="24"/>
          <w:lang w:eastAsia="en-US"/>
        </w:rPr>
        <w:t>Об утверждении административного регламента</w:t>
      </w:r>
    </w:p>
    <w:p w:rsidR="004807C6" w:rsidRPr="007D7CDE" w:rsidRDefault="004807C6" w:rsidP="004807C6">
      <w:pPr>
        <w:widowControl/>
        <w:autoSpaceDE/>
        <w:autoSpaceDN/>
        <w:adjustRightInd/>
        <w:ind w:firstLine="0"/>
        <w:jc w:val="center"/>
        <w:rPr>
          <w:rFonts w:ascii="Times New Roman" w:eastAsia="Calibri" w:hAnsi="Times New Roman"/>
          <w:b/>
          <w:sz w:val="24"/>
          <w:szCs w:val="24"/>
          <w:lang w:eastAsia="en-US"/>
        </w:rPr>
      </w:pPr>
      <w:r w:rsidRPr="004807C6">
        <w:rPr>
          <w:rFonts w:ascii="Times New Roman" w:eastAsia="Calibri" w:hAnsi="Times New Roman"/>
          <w:sz w:val="24"/>
          <w:szCs w:val="24"/>
          <w:lang w:eastAsia="en-US"/>
        </w:rPr>
        <w:t>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r w:rsidRPr="007D7CDE">
        <w:rPr>
          <w:rFonts w:ascii="Times New Roman" w:eastAsia="Calibri" w:hAnsi="Times New Roman"/>
          <w:b/>
          <w:sz w:val="24"/>
          <w:szCs w:val="24"/>
          <w:lang w:eastAsia="en-US"/>
        </w:rPr>
        <w:t>»</w:t>
      </w:r>
    </w:p>
    <w:p w:rsidR="004807C6" w:rsidRDefault="004807C6" w:rsidP="00346836">
      <w:pPr>
        <w:pStyle w:val="af6"/>
        <w:ind w:firstLine="720"/>
        <w:jc w:val="both"/>
        <w:rPr>
          <w:rFonts w:ascii="Times New Roman" w:hAnsi="Times New Roman"/>
          <w:sz w:val="24"/>
          <w:szCs w:val="24"/>
        </w:rPr>
      </w:pPr>
    </w:p>
    <w:p w:rsidR="00346836" w:rsidRPr="00922ABD" w:rsidRDefault="00346836" w:rsidP="00346836">
      <w:pPr>
        <w:pStyle w:val="af6"/>
        <w:ind w:firstLine="720"/>
        <w:jc w:val="both"/>
        <w:rPr>
          <w:rFonts w:ascii="Times New Roman" w:hAnsi="Times New Roman"/>
          <w:sz w:val="24"/>
          <w:szCs w:val="24"/>
        </w:rPr>
      </w:pPr>
      <w:r w:rsidRPr="00922ABD">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Законом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10.02.2015 № 41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руководствуясь Уставом муниципального образования </w:t>
      </w:r>
      <w:r>
        <w:rPr>
          <w:rFonts w:ascii="Times New Roman" w:hAnsi="Times New Roman"/>
          <w:sz w:val="24"/>
          <w:szCs w:val="24"/>
        </w:rPr>
        <w:t>Зыбинск</w:t>
      </w:r>
      <w:r w:rsidRPr="00922ABD">
        <w:rPr>
          <w:rFonts w:ascii="Times New Roman" w:hAnsi="Times New Roman"/>
          <w:sz w:val="24"/>
          <w:szCs w:val="24"/>
        </w:rPr>
        <w:t>ого сельского поселения,</w:t>
      </w:r>
      <w:r w:rsidR="008B41BD">
        <w:rPr>
          <w:rFonts w:ascii="Times New Roman" w:hAnsi="Times New Roman"/>
          <w:sz w:val="24"/>
          <w:szCs w:val="24"/>
        </w:rPr>
        <w:t xml:space="preserve"> администрация Зыбинского сельского поселения постановляет:</w:t>
      </w:r>
    </w:p>
    <w:p w:rsidR="008B41BD" w:rsidRDefault="008B41BD" w:rsidP="00346836">
      <w:pPr>
        <w:pStyle w:val="af6"/>
        <w:ind w:firstLine="720"/>
        <w:jc w:val="both"/>
        <w:rPr>
          <w:rFonts w:ascii="Times New Roman" w:hAnsi="Times New Roman"/>
          <w:sz w:val="24"/>
          <w:szCs w:val="24"/>
        </w:rPr>
      </w:pPr>
    </w:p>
    <w:p w:rsidR="00346836" w:rsidRPr="00922ABD" w:rsidRDefault="00346836" w:rsidP="00346836">
      <w:pPr>
        <w:pStyle w:val="af6"/>
        <w:ind w:firstLine="720"/>
        <w:jc w:val="both"/>
        <w:rPr>
          <w:rFonts w:ascii="Times New Roman" w:hAnsi="Times New Roman"/>
          <w:sz w:val="24"/>
          <w:szCs w:val="24"/>
        </w:rPr>
      </w:pPr>
      <w:r w:rsidRPr="00922ABD">
        <w:rPr>
          <w:rFonts w:ascii="Times New Roman" w:hAnsi="Times New Roman"/>
          <w:sz w:val="24"/>
          <w:szCs w:val="24"/>
        </w:rPr>
        <w:t xml:space="preserve">1. Утвердить Административный регламент 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согласно приложению, к настоящему постановлению. </w:t>
      </w:r>
    </w:p>
    <w:p w:rsidR="00346836" w:rsidRPr="00346836" w:rsidRDefault="00346836" w:rsidP="00346836">
      <w:pPr>
        <w:pStyle w:val="af6"/>
        <w:spacing w:line="240" w:lineRule="exact"/>
        <w:ind w:firstLine="618"/>
        <w:jc w:val="both"/>
        <w:rPr>
          <w:rFonts w:ascii="Times New Roman" w:hAnsi="Times New Roman"/>
          <w:sz w:val="24"/>
          <w:szCs w:val="24"/>
        </w:rPr>
      </w:pPr>
      <w:r w:rsidRPr="00346836">
        <w:rPr>
          <w:rFonts w:ascii="Times New Roman" w:hAnsi="Times New Roman"/>
          <w:sz w:val="24"/>
          <w:szCs w:val="24"/>
        </w:rPr>
        <w:t>2. Признать утратившим силу постановление администрации Зыбинского сельского поселения №</w:t>
      </w:r>
      <w:r w:rsidR="009924A4">
        <w:rPr>
          <w:rFonts w:ascii="Times New Roman" w:hAnsi="Times New Roman"/>
          <w:sz w:val="24"/>
          <w:szCs w:val="24"/>
        </w:rPr>
        <w:t xml:space="preserve"> </w:t>
      </w:r>
      <w:r w:rsidRPr="00346836">
        <w:rPr>
          <w:rFonts w:ascii="Times New Roman" w:hAnsi="Times New Roman"/>
          <w:sz w:val="24"/>
          <w:szCs w:val="24"/>
        </w:rPr>
        <w:t>74 от 26.07.2018 «Об утверждении административного регламента 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p>
    <w:p w:rsidR="00346836" w:rsidRPr="00922ABD" w:rsidRDefault="00346836" w:rsidP="00346836">
      <w:pPr>
        <w:ind w:firstLine="618"/>
        <w:rPr>
          <w:rFonts w:ascii="Times New Roman" w:hAnsi="Times New Roman"/>
          <w:sz w:val="24"/>
          <w:szCs w:val="24"/>
        </w:rPr>
      </w:pPr>
      <w:r>
        <w:rPr>
          <w:szCs w:val="24"/>
        </w:rPr>
        <w:t>3</w:t>
      </w:r>
      <w:r>
        <w:rPr>
          <w:rFonts w:ascii="Times New Roman" w:hAnsi="Times New Roman"/>
          <w:sz w:val="24"/>
          <w:szCs w:val="24"/>
        </w:rPr>
        <w:t xml:space="preserve">. </w:t>
      </w:r>
      <w:r w:rsidRPr="00922ABD">
        <w:rPr>
          <w:rFonts w:ascii="Times New Roman" w:hAnsi="Times New Roman"/>
          <w:sz w:val="24"/>
          <w:szCs w:val="24"/>
        </w:rPr>
        <w:t xml:space="preserve">Обнародовать настоящее постановление на информационном стенде в здании администрации </w:t>
      </w:r>
      <w:r>
        <w:rPr>
          <w:rFonts w:ascii="Times New Roman" w:hAnsi="Times New Roman"/>
          <w:sz w:val="24"/>
          <w:szCs w:val="24"/>
        </w:rPr>
        <w:t>Зыбинск</w:t>
      </w:r>
      <w:r w:rsidRPr="00922ABD">
        <w:rPr>
          <w:rFonts w:ascii="Times New Roman" w:hAnsi="Times New Roman"/>
          <w:sz w:val="24"/>
          <w:szCs w:val="24"/>
        </w:rPr>
        <w:t xml:space="preserve">ого сельского поселения Белогорского района и разместить на официальном сайте администрации </w:t>
      </w:r>
      <w:r>
        <w:rPr>
          <w:rFonts w:ascii="Times New Roman" w:hAnsi="Times New Roman"/>
          <w:sz w:val="24"/>
          <w:szCs w:val="24"/>
        </w:rPr>
        <w:t>Зыбинск</w:t>
      </w:r>
      <w:r w:rsidRPr="00922ABD">
        <w:rPr>
          <w:rFonts w:ascii="Times New Roman" w:hAnsi="Times New Roman"/>
          <w:sz w:val="24"/>
          <w:szCs w:val="24"/>
        </w:rPr>
        <w:t>ого сельского поселения Белогорского района в информационно-телекоммуникационной сети «Интернет».</w:t>
      </w:r>
    </w:p>
    <w:p w:rsidR="00346836" w:rsidRPr="00922ABD" w:rsidRDefault="00346836" w:rsidP="00346836">
      <w:pPr>
        <w:pStyle w:val="af6"/>
        <w:ind w:firstLine="720"/>
        <w:jc w:val="both"/>
        <w:rPr>
          <w:rFonts w:ascii="Times New Roman" w:hAnsi="Times New Roman"/>
          <w:sz w:val="24"/>
          <w:szCs w:val="24"/>
        </w:rPr>
      </w:pPr>
      <w:r>
        <w:rPr>
          <w:rFonts w:ascii="Times New Roman" w:hAnsi="Times New Roman"/>
          <w:sz w:val="24"/>
          <w:szCs w:val="24"/>
        </w:rPr>
        <w:t>4</w:t>
      </w:r>
      <w:r w:rsidRPr="00922ABD">
        <w:rPr>
          <w:rFonts w:ascii="Times New Roman" w:hAnsi="Times New Roman"/>
          <w:sz w:val="24"/>
          <w:szCs w:val="24"/>
        </w:rPr>
        <w:t xml:space="preserve">. Настоящее постановление вступает в силу со дня его официального опубликования (обнародования). </w:t>
      </w:r>
    </w:p>
    <w:p w:rsidR="00346836" w:rsidRPr="00922ABD" w:rsidRDefault="00346836" w:rsidP="00346836">
      <w:pPr>
        <w:pStyle w:val="af6"/>
        <w:ind w:firstLine="720"/>
        <w:jc w:val="both"/>
        <w:rPr>
          <w:rFonts w:ascii="Times New Roman" w:hAnsi="Times New Roman"/>
          <w:sz w:val="24"/>
          <w:szCs w:val="24"/>
        </w:rPr>
      </w:pPr>
      <w:r>
        <w:rPr>
          <w:rFonts w:ascii="Times New Roman" w:hAnsi="Times New Roman"/>
          <w:sz w:val="24"/>
          <w:szCs w:val="24"/>
        </w:rPr>
        <w:t>5</w:t>
      </w:r>
      <w:r w:rsidRPr="00922ABD">
        <w:rPr>
          <w:rFonts w:ascii="Times New Roman" w:hAnsi="Times New Roman"/>
          <w:sz w:val="24"/>
          <w:szCs w:val="24"/>
        </w:rPr>
        <w:t>. Контроль за исполнением настоящего постановления оставляю за собой.</w:t>
      </w:r>
    </w:p>
    <w:p w:rsidR="00346836" w:rsidRDefault="00346836" w:rsidP="00346836">
      <w:pPr>
        <w:pStyle w:val="af6"/>
        <w:ind w:left="4820"/>
        <w:jc w:val="both"/>
        <w:rPr>
          <w:rFonts w:ascii="Times New Roman" w:hAnsi="Times New Roman"/>
          <w:sz w:val="24"/>
          <w:szCs w:val="24"/>
        </w:rPr>
      </w:pPr>
    </w:p>
    <w:p w:rsidR="00346836" w:rsidRDefault="00346836" w:rsidP="00346836">
      <w:pPr>
        <w:pStyle w:val="af6"/>
        <w:jc w:val="both"/>
        <w:rPr>
          <w:rFonts w:ascii="Times New Roman" w:hAnsi="Times New Roman"/>
          <w:sz w:val="24"/>
          <w:szCs w:val="24"/>
        </w:rPr>
      </w:pPr>
      <w:r>
        <w:rPr>
          <w:rFonts w:ascii="Times New Roman" w:hAnsi="Times New Roman"/>
          <w:sz w:val="24"/>
          <w:szCs w:val="24"/>
        </w:rPr>
        <w:t>Председатель сельского совета</w:t>
      </w:r>
    </w:p>
    <w:p w:rsidR="00346836" w:rsidRDefault="00346836" w:rsidP="00346836">
      <w:pPr>
        <w:pStyle w:val="af6"/>
        <w:jc w:val="both"/>
        <w:rPr>
          <w:rFonts w:ascii="Times New Roman" w:hAnsi="Times New Roman"/>
          <w:sz w:val="24"/>
          <w:szCs w:val="24"/>
        </w:rPr>
      </w:pPr>
      <w:r>
        <w:rPr>
          <w:rFonts w:ascii="Times New Roman" w:hAnsi="Times New Roman"/>
          <w:sz w:val="24"/>
          <w:szCs w:val="24"/>
        </w:rPr>
        <w:t>Глава администрации Зыбинского сельского поселения                                  Т.А. Книжник</w:t>
      </w:r>
    </w:p>
    <w:p w:rsidR="00346836" w:rsidRDefault="00346836" w:rsidP="00346836">
      <w:pPr>
        <w:pStyle w:val="af6"/>
        <w:jc w:val="both"/>
        <w:rPr>
          <w:rFonts w:ascii="Times New Roman" w:hAnsi="Times New Roman"/>
          <w:sz w:val="24"/>
          <w:szCs w:val="24"/>
        </w:rPr>
      </w:pPr>
      <w:r>
        <w:rPr>
          <w:rFonts w:ascii="Times New Roman" w:hAnsi="Times New Roman"/>
          <w:sz w:val="24"/>
          <w:szCs w:val="24"/>
        </w:rPr>
        <w:lastRenderedPageBreak/>
        <w:t xml:space="preserve"> </w:t>
      </w:r>
    </w:p>
    <w:p w:rsidR="00346836" w:rsidRDefault="00346836" w:rsidP="00346836">
      <w:pPr>
        <w:pStyle w:val="af6"/>
        <w:ind w:left="4820"/>
        <w:jc w:val="both"/>
        <w:rPr>
          <w:rFonts w:ascii="Times New Roman" w:hAnsi="Times New Roman"/>
          <w:sz w:val="24"/>
          <w:szCs w:val="24"/>
        </w:rPr>
      </w:pPr>
    </w:p>
    <w:p w:rsidR="00346836" w:rsidRDefault="00346836"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346836" w:rsidRDefault="00346836" w:rsidP="00346836">
      <w:pPr>
        <w:widowControl/>
        <w:autoSpaceDE/>
        <w:autoSpaceDN/>
        <w:adjustRightInd/>
        <w:spacing w:line="276" w:lineRule="auto"/>
        <w:ind w:firstLine="0"/>
        <w:jc w:val="right"/>
        <w:rPr>
          <w:rFonts w:ascii="Times New Roman" w:eastAsia="Calibri" w:hAnsi="Times New Roman"/>
          <w:b/>
          <w:sz w:val="24"/>
          <w:szCs w:val="24"/>
          <w:lang w:eastAsia="en-US"/>
        </w:rPr>
      </w:pPr>
      <w:r>
        <w:rPr>
          <w:rFonts w:ascii="Times New Roman" w:eastAsia="Calibri" w:hAnsi="Times New Roman"/>
          <w:b/>
          <w:sz w:val="24"/>
          <w:szCs w:val="24"/>
          <w:lang w:eastAsia="en-US"/>
        </w:rPr>
        <w:t>Приложение</w:t>
      </w:r>
    </w:p>
    <w:p w:rsidR="007D7CDE" w:rsidRPr="007D7CDE" w:rsidRDefault="007D7CDE" w:rsidP="007D7CDE">
      <w:pPr>
        <w:widowControl/>
        <w:autoSpaceDE/>
        <w:autoSpaceDN/>
        <w:adjustRightInd/>
        <w:spacing w:line="276" w:lineRule="auto"/>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Административный регламент</w:t>
      </w:r>
    </w:p>
    <w:p w:rsidR="007D7CDE" w:rsidRPr="007D7CDE" w:rsidRDefault="007D7CDE" w:rsidP="003E0983">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7D7CDE" w:rsidRPr="007D7CDE" w:rsidRDefault="007D7CDE" w:rsidP="007D7CDE">
      <w:pPr>
        <w:widowControl/>
        <w:autoSpaceDE/>
        <w:autoSpaceDN/>
        <w:adjustRightInd/>
        <w:spacing w:line="276" w:lineRule="auto"/>
        <w:ind w:firstLine="567"/>
        <w:rPr>
          <w:rFonts w:ascii="Times New Roman" w:eastAsia="Calibri" w:hAnsi="Times New Roman"/>
          <w:sz w:val="24"/>
          <w:szCs w:val="24"/>
          <w:lang w:eastAsia="en-US"/>
        </w:rPr>
      </w:pPr>
    </w:p>
    <w:p w:rsidR="007D7CDE" w:rsidRPr="007D7CDE" w:rsidRDefault="007D7CDE" w:rsidP="007D7CDE">
      <w:pPr>
        <w:widowControl/>
        <w:autoSpaceDE/>
        <w:autoSpaceDN/>
        <w:adjustRightInd/>
        <w:spacing w:line="276" w:lineRule="auto"/>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I. Общие положения</w:t>
      </w:r>
    </w:p>
    <w:p w:rsidR="007D7CDE" w:rsidRPr="007D7CDE" w:rsidRDefault="007D7CDE" w:rsidP="007D7CDE">
      <w:pPr>
        <w:widowControl/>
        <w:autoSpaceDE/>
        <w:autoSpaceDN/>
        <w:adjustRightInd/>
        <w:spacing w:line="276" w:lineRule="auto"/>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 Предмет регулирования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1.1. Административный регламент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346836">
        <w:rPr>
          <w:rFonts w:ascii="Times New Roman" w:eastAsia="Calibri" w:hAnsi="Times New Roman"/>
          <w:sz w:val="24"/>
          <w:szCs w:val="24"/>
          <w:lang w:eastAsia="en-US"/>
        </w:rPr>
        <w:t>Зыбинского</w:t>
      </w:r>
      <w:r w:rsidRPr="007D7CDE">
        <w:rPr>
          <w:rFonts w:ascii="Times New Roman" w:eastAsia="Calibri" w:hAnsi="Times New Roman"/>
          <w:sz w:val="24"/>
          <w:szCs w:val="24"/>
          <w:lang w:eastAsia="en-US"/>
        </w:rPr>
        <w:t xml:space="preserve"> сельского поселения </w:t>
      </w:r>
      <w:r w:rsidR="00346836">
        <w:rPr>
          <w:rFonts w:ascii="Times New Roman" w:eastAsia="Calibri" w:hAnsi="Times New Roman"/>
          <w:sz w:val="24"/>
          <w:szCs w:val="24"/>
          <w:lang w:eastAsia="en-US"/>
        </w:rPr>
        <w:t xml:space="preserve"> Белогорского</w:t>
      </w:r>
      <w:r w:rsidRPr="007D7CDE">
        <w:rPr>
          <w:rFonts w:ascii="Times New Roman" w:eastAsia="Calibri" w:hAnsi="Times New Roman"/>
          <w:sz w:val="24"/>
          <w:szCs w:val="24"/>
          <w:lang w:eastAsia="en-US"/>
        </w:rPr>
        <w:t xml:space="preserve"> района Республики Крым (далее – Орган, Администрация).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упорядочения административных процедур (действий);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сокращения количества документов, предоставляемых гражданами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 Круг заявителей при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2.1. Получателями муниципальной услуги являются физические лица, категории которых установлены статьей 4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2.2. Получение муниципальной услуги льготными категориями граждан осуществляется при соблюдении следующих условий: </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1) гражданин постоянно проживает на территории </w:t>
      </w:r>
      <w:r w:rsidR="00346836">
        <w:rPr>
          <w:rFonts w:ascii="Times New Roman" w:eastAsia="Calibri" w:hAnsi="Times New Roman"/>
          <w:sz w:val="24"/>
          <w:szCs w:val="24"/>
          <w:lang w:eastAsia="en-US"/>
        </w:rPr>
        <w:t xml:space="preserve">Зыбинского сельского поселения Белогорского </w:t>
      </w:r>
      <w:r w:rsidRPr="007D7CDE">
        <w:rPr>
          <w:rFonts w:ascii="Times New Roman" w:eastAsia="Calibri" w:hAnsi="Times New Roman"/>
          <w:sz w:val="24"/>
          <w:szCs w:val="24"/>
          <w:lang w:eastAsia="en-US"/>
        </w:rPr>
        <w:t xml:space="preserve"> района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гражданин, его супруг(а) и несовершеннолетние дети не имеют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 гражданин, его супруг(а) и несовершеннолетние дети не имеют в собственности жилого помещения, в том числе жилого дома, а также не используют жилое помещение на </w:t>
      </w:r>
      <w:r w:rsidRPr="007D7CDE">
        <w:rPr>
          <w:rFonts w:ascii="Times New Roman" w:eastAsia="Calibri" w:hAnsi="Times New Roman"/>
          <w:sz w:val="24"/>
          <w:szCs w:val="24"/>
          <w:lang w:eastAsia="en-US"/>
        </w:rPr>
        <w:lastRenderedPageBreak/>
        <w:t>условиях социального найма. Данное условие не распространяется на льготную категорию граждан, указанную в пунктах 8, 9 и 10 статьи 4 Закона Республики Крым от 15 января 2015 года №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гражданин, его супруг(а) и несовершеннолетние дети не имеют в собственности иного жилого помещения, в том числе жилого дома, за исключением того, в котором они совместно проживают. Данное условие распространяется на категорию граждан, указанную в пунктах 8, 9 и 10 статьи 4 Закона Республики Крым от 15 января 2015 года №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5) гражданин, его супруг(а) и несовершеннолетние дети не отчуждали жилое помещение, в том числе жилой дом. Данное условие не распространяется на категорию граждан, указанную в пунктах 8 и 10 статьи 4 Закона Республики Крым от 15 января 2015 года № 66-ЗРК/2015.</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 Требования к порядку информирования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публичное письменное консультирование (посредством размещения информации):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индивидуальное консультирование по справочным телефонным номерам Органа и многофункциональный центр;</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посредством индивидуального устного информирования.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На информационных стендах Органа, в местах предоставления муниципальной услуги, размещается следующая информация: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исчерпывающая информация о порядке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выдержки из Административного регламента и приложения к нему;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адрес официального сайта ГБУ РК «МФЦ», на котором можно узнать адрес и графики работы многофункциональных центров;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выдержки из нормативных правовых актов по наиболее часто задаваемым вопросам;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формы заявлений;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перечень оснований для отказа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 порядок обжалования решений, действий или бездействия должностных лиц, предоставляющих муниципальную услугу.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3.3. Сектор информирования и ожидания многофункциональных центров включает в себя: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перечень государственных и муниципальных услуг, предоставление которых организовано в многофункциональном центре;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сроки предоставления государственных и муниципальных услуг;</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режим работы и адреса иных многофункциональных центров и привлекаемых организаций, находящихся на территории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иную информацию, необходимую для получения государственной 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г) стулья, кресельные секции, скамьи (</w:t>
      </w:r>
      <w:proofErr w:type="spellStart"/>
      <w:r w:rsidRPr="007D7CDE">
        <w:rPr>
          <w:rFonts w:ascii="Times New Roman" w:eastAsia="Calibri" w:hAnsi="Times New Roman"/>
          <w:sz w:val="24"/>
          <w:szCs w:val="24"/>
          <w:lang w:eastAsia="en-US"/>
        </w:rPr>
        <w:t>банкетки</w:t>
      </w:r>
      <w:proofErr w:type="spellEnd"/>
      <w:r w:rsidRPr="007D7CDE">
        <w:rPr>
          <w:rFonts w:ascii="Times New Roman" w:eastAsia="Calibri" w:hAnsi="Times New Roman"/>
          <w:sz w:val="24"/>
          <w:szCs w:val="24"/>
          <w:lang w:eastAsia="en-US"/>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 электронную систему управления очередью.</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w:t>
      </w:r>
      <w:r w:rsidRPr="007D7CDE">
        <w:rPr>
          <w:rFonts w:ascii="Times New Roman" w:eastAsia="Calibri" w:hAnsi="Times New Roman"/>
          <w:sz w:val="24"/>
          <w:szCs w:val="24"/>
          <w:lang w:eastAsia="en-US"/>
        </w:rPr>
        <w:lastRenderedPageBreak/>
        <w:t xml:space="preserve">графике работы, требуемых документах) также предоставляются с использованием средств </w:t>
      </w:r>
      <w:proofErr w:type="spellStart"/>
      <w:r w:rsidRPr="007D7CDE">
        <w:rPr>
          <w:rFonts w:ascii="Times New Roman" w:eastAsia="Calibri" w:hAnsi="Times New Roman"/>
          <w:sz w:val="24"/>
          <w:szCs w:val="24"/>
          <w:lang w:eastAsia="en-US"/>
        </w:rPr>
        <w:t>автоинформирования</w:t>
      </w:r>
      <w:proofErr w:type="spellEnd"/>
      <w:r w:rsidRPr="007D7CDE">
        <w:rPr>
          <w:rFonts w:ascii="Times New Roman" w:eastAsia="Calibri" w:hAnsi="Times New Roman"/>
          <w:sz w:val="24"/>
          <w:szCs w:val="24"/>
          <w:lang w:eastAsia="en-US"/>
        </w:rPr>
        <w:t xml:space="preserve"> (при наличии). При </w:t>
      </w:r>
      <w:proofErr w:type="spellStart"/>
      <w:r w:rsidRPr="007D7CDE">
        <w:rPr>
          <w:rFonts w:ascii="Times New Roman" w:eastAsia="Calibri" w:hAnsi="Times New Roman"/>
          <w:sz w:val="24"/>
          <w:szCs w:val="24"/>
          <w:lang w:eastAsia="en-US"/>
        </w:rPr>
        <w:t>автоинформировании</w:t>
      </w:r>
      <w:proofErr w:type="spellEnd"/>
      <w:r w:rsidRPr="007D7CDE">
        <w:rPr>
          <w:rFonts w:ascii="Times New Roman" w:eastAsia="Calibri" w:hAnsi="Times New Roman"/>
          <w:sz w:val="24"/>
          <w:szCs w:val="24"/>
          <w:lang w:eastAsia="en-US"/>
        </w:rPr>
        <w:t xml:space="preserve"> обеспечивается круглосуточное предоставление справочной информации.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3.5. Индивидуальное консультирование по почте (по электронной почте).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 Время ожидания заявителя при индивидуальном консультировании при личном обращении не должно превышать 15 минут.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при ответе на телефонные звонки, устные и письменные обращения должны отвечать вежливо и корректно;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ответы на письменные обращения даются в простой, четкой и понятной форме в письменном виде и должны содержать: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ответы на поставленные вопросы;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должность, фамилию и инициалы лица, подписавшего ответ;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фамилию и инициалы исполнителя;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наименование структурного подразделения-исполнителя;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номер телефона исполнителя;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3.8. На ЕПГУ, РПГУ и официальном сайте Органа размещается следующая информация: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круг заявителей;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срок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5) размер государственной пошлины, взимаемой за предоставление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6) исчерпывающий перечень оснований для приостановления или отказа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8) формы заявлений (уведомлений, сообщений), используемые при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7D7CDE">
        <w:rPr>
          <w:rFonts w:ascii="Times New Roman" w:eastAsia="Calibri" w:hAnsi="Times New Roman"/>
          <w:sz w:val="24"/>
          <w:szCs w:val="24"/>
          <w:lang w:eastAsia="en-US"/>
        </w:rPr>
        <w:t>т.ч</w:t>
      </w:r>
      <w:proofErr w:type="spellEnd"/>
      <w:r w:rsidRPr="007D7CDE">
        <w:rPr>
          <w:rFonts w:ascii="Times New Roman" w:eastAsia="Calibri" w:hAnsi="Times New Roman"/>
          <w:sz w:val="24"/>
          <w:szCs w:val="24"/>
          <w:lang w:eastAsia="en-US"/>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К справочной информации относится: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Информация о предоставлении муниципальной услуги должна быть доступна для инвалидов.</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II. Стандарт предоставления муниципальной услуги</w:t>
      </w:r>
    </w:p>
    <w:p w:rsidR="00346836"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4. Наименование муниципальной услуги</w:t>
      </w:r>
    </w:p>
    <w:p w:rsidR="007D7CDE" w:rsidRPr="007D7CDE" w:rsidRDefault="007D7CDE" w:rsidP="00346836">
      <w:pPr>
        <w:widowControl/>
        <w:autoSpaceDE/>
        <w:autoSpaceDN/>
        <w:adjustRightInd/>
        <w:ind w:firstLine="0"/>
        <w:jc w:val="center"/>
        <w:rPr>
          <w:rFonts w:ascii="Times New Roman" w:eastAsia="Calibri" w:hAnsi="Times New Roman"/>
          <w:sz w:val="24"/>
          <w:szCs w:val="24"/>
          <w:lang w:eastAsia="en-US"/>
        </w:rPr>
      </w:pPr>
      <w:r w:rsidRPr="007D7CDE">
        <w:rPr>
          <w:rFonts w:ascii="Times New Roman" w:eastAsia="Calibri" w:hAnsi="Times New Roman"/>
          <w:sz w:val="24"/>
          <w:szCs w:val="24"/>
          <w:lang w:eastAsia="en-US"/>
        </w:rPr>
        <w:t>4.1.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5. Наименование органа, предоставляющего муниципальную услугу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5.1. Муниципальную услугу предоставляет администрация </w:t>
      </w:r>
      <w:r w:rsidR="00346836">
        <w:rPr>
          <w:rFonts w:ascii="Times New Roman" w:eastAsia="Calibri" w:hAnsi="Times New Roman"/>
          <w:sz w:val="24"/>
          <w:szCs w:val="24"/>
          <w:lang w:eastAsia="en-US"/>
        </w:rPr>
        <w:t>Зыбинского</w:t>
      </w:r>
      <w:r w:rsidRPr="007D7CDE">
        <w:rPr>
          <w:rFonts w:ascii="Times New Roman" w:eastAsia="Calibri" w:hAnsi="Times New Roman"/>
          <w:sz w:val="24"/>
          <w:szCs w:val="24"/>
          <w:lang w:eastAsia="en-US"/>
        </w:rPr>
        <w:t xml:space="preserve"> сельского поселения </w:t>
      </w:r>
      <w:r w:rsidR="00346836">
        <w:rPr>
          <w:rFonts w:ascii="Times New Roman" w:eastAsia="Calibri" w:hAnsi="Times New Roman"/>
          <w:sz w:val="24"/>
          <w:szCs w:val="24"/>
          <w:lang w:eastAsia="en-US"/>
        </w:rPr>
        <w:t xml:space="preserve">Белогорского </w:t>
      </w:r>
      <w:r w:rsidRPr="007D7CDE">
        <w:rPr>
          <w:rFonts w:ascii="Times New Roman" w:eastAsia="Calibri" w:hAnsi="Times New Roman"/>
          <w:sz w:val="24"/>
          <w:szCs w:val="24"/>
          <w:lang w:eastAsia="en-US"/>
        </w:rPr>
        <w:t xml:space="preserve"> района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предоставлении муниципальной услуги Орган взаимодействует с:</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территориальным органом Государственного учреждения - Отделения Пенсионного фонда Российской Федерации по Республике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органами регистрационного учета граждан Российской Федерации по месту пребывания и по месту жительства;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Государственным комитетом по государственной регистрации и кадастру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органами технической инвентаризации.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5.2. Муниципальная услуга может предоставляться в многофункциональном центре в части: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приема, регистрации и передачи в Орган заявления и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информирования о порядке предоставления муниципальной услуги, о ходе выполнения запроса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выдачи результата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27.07.2010 № 210-ФЗ «Об организации предоставления государственных и муниципальных услуг».</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6. Описание результата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6.1. Результатом предоставления муниципальной услуги является: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постановление о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 (далее - учет);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постановление об отказе в постановке заявителя на учет;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постановки на учет гражданина: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постановление о предварительном согласовании предоставления земельного участка (при необходимости)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постановление о предоставлении земельного участка в собственность бесплатно или договор аренды земельного участка (в случае если заявлено о предоставлении земельного участка в аренду).</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7. Срок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7.1. Постановление о постановке на учет или об отказе в постановке на учет принимается Органом в течение 45 рабочих дней со дня подачи Заявления и направляется заявителю не позднее 5 рабочих дней со дня его принятия.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Постановление о предварительном согласовании предоставления земельного участка (при необходимости) и постановление о предоставлении земельного участка в собственность бесплатно издаются Органом в срок не позднее 2 месяцев со дня поступления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7.2. 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Многофункциональный центр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постановке заявителя в очередь на получение бесплатно в собственность земельного участка или об отказе в постановке в такую очередь.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 не позднее 5 рабочих дней со дня принятия решения посредством почтового отправления по указанному в заявлении почтовому адресу.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7.5. Приостановление предоставления муниципальной услуги не предусмотрено.</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8. Перечень нормативных правовых актов, регулирующих отношения, возникающие в связи с предоставлением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8.1. Перечень нормативных правовых актов, регулирующих предоставление муниципальной услуги размещен на ЕПГУ, РПГУ и официальном сайте администрации http://</w:t>
      </w:r>
      <w:r w:rsidR="00346836">
        <w:rPr>
          <w:rFonts w:ascii="Times New Roman" w:eastAsia="Calibri" w:hAnsi="Times New Roman"/>
          <w:sz w:val="24"/>
          <w:szCs w:val="24"/>
          <w:lang w:eastAsia="en-US"/>
        </w:rPr>
        <w:t>зыбинскон-сп.рф</w:t>
      </w:r>
      <w:r w:rsidRPr="007D7CDE">
        <w:rPr>
          <w:rFonts w:ascii="Times New Roman" w:eastAsia="Calibri" w:hAnsi="Times New Roman"/>
          <w:sz w:val="24"/>
          <w:szCs w:val="24"/>
          <w:lang w:eastAsia="en-US"/>
        </w:rPr>
        <w:t>.</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9.1. Перечень документов, обязательных к предоставлению заявителем: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для категорий граждан, указанных в пунктах 1-7 части 1 статьи 4 Закона N 66-ЗРК/2015, по форме согласно приложению 1 к настоящему административному регламенту;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для категории граждан, указанной в пункте 8 части 1 статьи 4 Закона N 66-ЗРК/2015, по форме согласно приложению 2 к настоящему административному регламенту;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для категории граждан, указанной в пункте 9 части 1 статьи 4 Закона N 66-ЗРК/2015, по форме согласно приложению 3 к настоящему административному регламенту;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для категории граждан, указанной в пункте 10 части 1 статьи 4 Закона N 66-ЗРК/2015, по форме согласно приложению 4 к настоящему административному регламенту.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Заявлении также указываются сведения о лицах, совместно проживающих с заявителем: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фамилия, имя и отчество (при наличии);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дата и место рождения;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документ, удостоверяющий личность (вид, серия и номер, когда и каким органом, учреждением выдан);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степень родства.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К Заявлению прилагаются следующие документы: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копия документа, удостоверяющего права (полномочия) представителя заявителя, если заявление предоставлено представителем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копии документов, подтверждающих принадлежность заявителя к категории граждан, указанной в части 1 статьи 4 Закона N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копия документа, подтверждающего факт постоянного проживания заявителя на территории соответствующего муниципального района, городского округа Республики Крым более 5 лет, предшествующих дате подачи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если место регистрации заявителя не совпадает с местом проживания, прилагается решение суда.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5) копия свидетельства о браке, копии свидетельств о рождении детей, копии паспортов членов семьи;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6) расписка супруга (супруги) (если имеется) об отсутствии недвижимого имущества по форме согласно приложению 5 к настоящему административному регламенту;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об отсутствии недвижимого имущества по форме согласно приложению 5 к настоящему административному регламенту (для категории граждан, указанной в пункте 8 части 1 статьи 4 Закона N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8) расписка проживающих совместно с заявителем в жилом помещении, в том числе жилом доме, его совершеннолетних детей, родителей, а также иных лиц, признанных членами семьи заявителя в судебном порядке, об отсутствии недвижимого имущества по форме согласно приложению 5 к настоящему административному регламенту (для категории граждан, указанной в пункте 9 части 1 статьи 4 Закона N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9) копия решения суда об усыновлении ребенка (в случае усыновления несовершеннолетнего ребенка);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10) копия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 территориальном органе Государственного учреждения - Отделения Пенсионного фонда Российской Федерации по Республике Крым - сведения о страховом номере индивидуального лицевого счета (СНИЛС) в системе индивидуального (персонифицированного) учета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 органе регистрационного учета граждан Российской Федерации по месту пребывания и по месту жительства - сведения о лицах, проживающих совместно с заявителем;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 в Государственном комитете по государственной регистрации и кадастру Республики Крым и органах технической инвентаризации - информация относительно наличия у </w:t>
      </w:r>
      <w:r w:rsidRPr="007D7CDE">
        <w:rPr>
          <w:rFonts w:ascii="Times New Roman" w:eastAsia="Calibri" w:hAnsi="Times New Roman"/>
          <w:sz w:val="24"/>
          <w:szCs w:val="24"/>
          <w:lang w:eastAsia="en-US"/>
        </w:rPr>
        <w:lastRenderedPageBreak/>
        <w:t>заявителя, его супруга(и) и несовершеннолетних детей, а также для категории граждан, указанных в пункте 8 части 1 статьи 4 Закона Республики Крым от 15 января 2015 года № 66-ЗРК/2015,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а для категории граждан, указанных в пункте 9 части 1 статьи 4 Закона Республики Крым от 15 января 2015 года № 66-ЗРК/2015, - проживающих совместно с заявителем в жилом помещении, в том числе жилом доме, его совершеннолетних детей, родителей, а также иных лиц, признанных членами семьи заявителя в судебном порядке: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собственности жилого помещения, в том числе жилого дома (за исключением категории граждан, указанных в пунктах 8, 9 и 10 части 1 статьи 4 Закона Республики Крым от 15 января 2015 года №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собственности иного жилого помещения, в том числе жилого дома, за исключением того, в котором они совместно проживают (для категории граждан, указанных в пунктах 8, 9 и 10 части 1 статьи 4 Закона Республики Крым от 15 января 2015 года №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отчужденного земельного участка;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отчужденного жилого помещения, в том числе жилого дома (за исключением категорий граждан, указанных в пунктах 8 и 10 части 1 статьи 4 Закона Республики Крым от 15 января 2015 года № 66-ЗРК/2015).</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11. Указание на запрет требовать от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11.1. Орган, предоставляющий муниципальную услугу не вправе: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w:t>
      </w:r>
      <w:r w:rsidRPr="007D7CDE">
        <w:rPr>
          <w:rFonts w:ascii="Times New Roman" w:eastAsia="Calibri" w:hAnsi="Times New Roman"/>
          <w:sz w:val="24"/>
          <w:szCs w:val="24"/>
          <w:lang w:eastAsia="en-US"/>
        </w:rPr>
        <w:lastRenderedPageBreak/>
        <w:t>муниципальных услуг, за исключением документов, указанных в части 6 статьи 7 Федерального закона № 210-ФЗ;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требовать от заявителя предоставления документов, подтверждающих внесение заявителем платы за предоставление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12. Исчерпывающий перечень оснований для отказа в приеме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12.1. Основания для отказа в приеме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непредставление документов, указанных в подпунктах 1-10 пункта 9.1 настоящего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13. Исчерпывающий перечень оснований для приостановления или отказа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13.1. Оснований для приостановления предоставления муниципальной услуги законодательством Российской Федерации не предусмотрено.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13.2. Основаниями для отказа в предоставлении муниципальной услуги являются: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10.1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2) предоставление документов в ненадлежащий орган;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обращение за оказанием муниципальной услуги ненадлежащего лица;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представителем не представлена оформленная в установленном порядке доверенность на осуществление действий;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5) несоответствие заявителя требованиям статей 4, 5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а также включение его в Список ранее в другом или том же муниципальном районе.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Отказ в предоставлении муниципальной услуги не препятствует повторному обращению за предоставлением муниципальной услуги.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14. Перечень услуг, которые являются необходимыми и обязательными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14.1. Услуги, которые являются необходимыми и обязательными для предоставления муниципальной услуги отсутствуют.</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15. Порядок, размер и основания взимания государственной пошлины или иной платы, взимаемой за предоставление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15.1. Плата за предоставление муниципальной услуги не взимается.</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16.1. Плата за предоставление услуг, которые являются необходимыми и обязательными для предоставления муниципальной услуги отсутствует.</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18. Срок и порядок регистрации запроса заявителя о предоставлении муниципальной услуги, в том числе в электронной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7D7CDE">
        <w:rPr>
          <w:rFonts w:ascii="Times New Roman" w:eastAsia="Calibri" w:hAnsi="Times New Roman"/>
          <w:b/>
          <w:sz w:val="24"/>
          <w:szCs w:val="24"/>
          <w:lang w:eastAsia="en-US"/>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Заявители, обратившиеся в Орган, непосредственно информируются: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об исчерпывающем перечне документов, необходимых для предоставления муниципальной услуги, их комплектности;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 порядке оказания муниципальной услуги, в том числе о документах, не требуемых от заявителя при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 правильности оформления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об источниках получения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 порядке, сроках оформления документов, необходимых для предоставления муниципальной услуги, возможности их получения;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об исчерпывающем перечне оснований для отказа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19.2. Помещения, в которых предоставляется муниципальная услуга: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оборудуются световым информационным табло;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комплектуется необходимым оборудованием в целях создания комфортных условий для получателей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w:t>
      </w:r>
      <w:proofErr w:type="spellStart"/>
      <w:r w:rsidRPr="007D7CDE">
        <w:rPr>
          <w:rFonts w:ascii="Times New Roman" w:eastAsia="Calibri" w:hAnsi="Times New Roman"/>
          <w:sz w:val="24"/>
          <w:szCs w:val="24"/>
          <w:lang w:eastAsia="en-US"/>
        </w:rPr>
        <w:t>сурдопереводчика</w:t>
      </w:r>
      <w:proofErr w:type="spellEnd"/>
      <w:r w:rsidRPr="007D7CDE">
        <w:rPr>
          <w:rFonts w:ascii="Times New Roman" w:eastAsia="Calibri" w:hAnsi="Times New Roman"/>
          <w:sz w:val="24"/>
          <w:szCs w:val="24"/>
          <w:lang w:eastAsia="en-US"/>
        </w:rPr>
        <w:t xml:space="preserve"> и </w:t>
      </w:r>
      <w:proofErr w:type="spellStart"/>
      <w:r w:rsidRPr="007D7CDE">
        <w:rPr>
          <w:rFonts w:ascii="Times New Roman" w:eastAsia="Calibri" w:hAnsi="Times New Roman"/>
          <w:sz w:val="24"/>
          <w:szCs w:val="24"/>
          <w:lang w:eastAsia="en-US"/>
        </w:rPr>
        <w:t>тифлосурдопереводчика</w:t>
      </w:r>
      <w:proofErr w:type="spellEnd"/>
      <w:r w:rsidRPr="007D7CDE">
        <w:rPr>
          <w:rFonts w:ascii="Times New Roman" w:eastAsia="Calibri" w:hAnsi="Times New Roman"/>
          <w:sz w:val="24"/>
          <w:szCs w:val="24"/>
          <w:lang w:eastAsia="en-US"/>
        </w:rPr>
        <w:t>.</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19.3. Требования к залу ожидания.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Места ожидания должны быть оборудованы стульями, кресельными секциями, скамьями.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Количество мест ожидания определяется исходя из фактической нагрузки и возможностей для их размещения.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19.4. Требования к местам для заполнения запросов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19.5. Требования к информационным стендам с образцами их заполнения и перечнем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условия для беспрепятственного доступа к объектам, местам отдыха и к предоставляемым в них услугам;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сопровождение инвалидов, имеющих стойкие расстройства функции зрения и самостоятельного передвижения, и оказание им помощи на объекте;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содействие инвалиду при входе в здание и выходе из него, информирование инвалида о доступных маршрутах общественного транспорта;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D7CDE">
        <w:rPr>
          <w:rFonts w:ascii="Times New Roman" w:eastAsia="Calibri" w:hAnsi="Times New Roman"/>
          <w:sz w:val="24"/>
          <w:szCs w:val="24"/>
          <w:lang w:eastAsia="en-US"/>
        </w:rPr>
        <w:t>сурдопереводчика</w:t>
      </w:r>
      <w:proofErr w:type="spellEnd"/>
      <w:r w:rsidRPr="007D7CDE">
        <w:rPr>
          <w:rFonts w:ascii="Times New Roman" w:eastAsia="Calibri" w:hAnsi="Times New Roman"/>
          <w:sz w:val="24"/>
          <w:szCs w:val="24"/>
          <w:lang w:eastAsia="en-US"/>
        </w:rPr>
        <w:t xml:space="preserve"> и </w:t>
      </w:r>
      <w:proofErr w:type="spellStart"/>
      <w:r w:rsidRPr="007D7CDE">
        <w:rPr>
          <w:rFonts w:ascii="Times New Roman" w:eastAsia="Calibri" w:hAnsi="Times New Roman"/>
          <w:sz w:val="24"/>
          <w:szCs w:val="24"/>
          <w:lang w:eastAsia="en-US"/>
        </w:rPr>
        <w:t>тифлосурдопереводчика</w:t>
      </w:r>
      <w:proofErr w:type="spellEnd"/>
      <w:r w:rsidRPr="007D7CDE">
        <w:rPr>
          <w:rFonts w:ascii="Times New Roman" w:eastAsia="Calibri" w:hAnsi="Times New Roman"/>
          <w:sz w:val="24"/>
          <w:szCs w:val="24"/>
          <w:lang w:eastAsia="en-US"/>
        </w:rPr>
        <w:t>;</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w:t>
      </w:r>
      <w:r w:rsidRPr="007D7CDE">
        <w:rPr>
          <w:rFonts w:ascii="Times New Roman" w:eastAsia="Calibri" w:hAnsi="Times New Roman"/>
          <w:sz w:val="24"/>
          <w:szCs w:val="24"/>
          <w:lang w:eastAsia="en-US"/>
        </w:rPr>
        <w:lastRenderedPageBreak/>
        <w:t>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20. Показатели доступности и качества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20.1. Показателями доступности предоставления муниципальной услуги являются: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услуга по экстерриториальному принципу через многофункциональный центр не предоставляется;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нарушений сроков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некомпетентности специалистов;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21. Иные требования и особенности предоставления муниципальной услуги в электронной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21.1. Особенности предоставления муниципальной услуги в электронном виде.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w:t>
      </w:r>
      <w:r w:rsidRPr="007D7CDE">
        <w:rPr>
          <w:rFonts w:ascii="Times New Roman" w:eastAsia="Calibri" w:hAnsi="Times New Roman"/>
          <w:sz w:val="24"/>
          <w:szCs w:val="24"/>
          <w:lang w:eastAsia="en-US"/>
        </w:rPr>
        <w:lastRenderedPageBreak/>
        <w:t>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21.2.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22. Исчерпывающий перечень административных процедур при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22.1. Предоставление муниципальной услуги включает в себя следующие административные процедуры: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прием и регистрация заявления и документов, обязательных к предоставлению;</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рассмотрение представленных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формирование и направление межведомственных запросов;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принятие решения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5) выдача или направление заявителю результата предоставления муниципальной услуги.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23. Прием и регистрация заявления и документов, обязательных к предоставлению</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23.1. Основанием для начала административной процедуры является поступление в Орган соответствующего заявления. Запрос (заявление) представляется заявителем (представителем заявителя) в Орган, посредством почтовой связи или в электронной форме через РПГУ, либо при личном обращении в многофункциональный центр.</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ходе приема заявления и прилагаемых к нему документов специалист осуществляет их проверку 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правильность оформления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комплектность приложенных к заявлению документов, указанных в пункте 9.1 настоящего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 отсутствие в заявлении и прилагаемых к заявлению документах записей, выполненных карандашом.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23.3. 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23.9. Процедуры, устанавливаемые пунктами 23.1. – 23.2. осуществляются в течение 15 минут.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Орган.</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24. Рассмотрение представленных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24.1. 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Заявление регистрируется и передается руководителю Органа или уполномоченному лицу Органа. Руководитель Органа или 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Должностное лицо, ответственное за рассмотрение поступившего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проверяет комплектность полученных документов и сведений, в них содержащихся;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24.2. Критерием принятия решения является отсутствия оснований для отказа в приеме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24.3. Результатом исполнения административной процедуры является формирование учетного дела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Максимальный срок выполнения административной процедуры составляет 4 рабочих дня.</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25. Формирование и направление межведомственных запросов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Для рассмотрения заявления специалист Органа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В случае представления заявителем документов, предусмотренных пунктом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течение 1 рабочего дня, следующего за днем получения запрашиваемой информации (документов), специалист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Органа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25.2. Критерием принятия решения является необходимость формирования и направления межведомственных запросов.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Максимальный срок административной процедуры составляет: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срок подготовки и направления межведомственного запроса – 1 рабочий день;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26. Принятие решения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Специалист Органа на основании сведений: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принимает решение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подготавливает постановление о постановке на учет или об отказе в постановке на учет;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направляет подготовленный результат предоставления муниципальной услуги на подпись Главе Органа (лицу, им уполномоченному).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26.2. Критерием принятия решения является отсутствие оснований для отказа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26.3. Результатом исполнения административной процедуры является подписанный результат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26.4.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Общий срок принятия постановления о постановке на учет или об отказе в постановке на учет составляет не более 45 рабочих дней со дня поступления заявления.</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lastRenderedPageBreak/>
        <w:t>27. Выдача или направление заявителю результата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27.1. Основанием для начала административной процедуры является подписанный результат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Постановление о постановке на учет или об отказе в постановке на учет направляются Органом заявителю (представителю заявителя) одним из способов, указанным в заявлении: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5 рабочих дней со дня принятия решения посредством почтового отправления по указанному в заявлении почтовому адресу.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обращении заявителя или представителя заявителя за результатом оказания муниципальной услуги в Орган, специалист Органа: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устанавливает личность заявителя или представителя заявителя, в том числе проверяет документ, удостоверяющий личность;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проверяет полномочия представителя заявителя действовать от имени заявителя при получении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знакомит заявителя или представителя заявителя с перечнем выдаваемых документов (оглашает названия выдаваемых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выдает документы заявителю или представителю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срока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27.4. Критерием принятия решения является подписанный результат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27.7. После направления заявителю решения о постановке заявителя в очередь на получение бесплатно в собственность земельного участка, Орган обеспечивает самостоятельно выбор земель или земельных участков, находящихся в государственной или муниципальной собственности, из которых возможно образование земельных участков для предоставления гражданам, и (или)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 установленном Советом министров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 ведения личного подсобного хозяйства, садоводства для собственных нужд в границах населенного пункта, Администрация сельского поселения может обратиться за передачей данного земельного участка в муниципальную собственность в порядке, установленном в соответствии с Законом №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отсутствия в муниципальной собственности земельных участков для предоставления под индивидуальное жилищное строительство гражданам, Орган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 порядке.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27.8. При наличии подходящего земельного участка, находящегося в государственной или муниципальной собственности, определенного схемой расположения земельного участка на кадастровом плане территории или проектом межевания территории специалист Органа: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сообщает заявителю о возможности получения определенного земельного участка, в том числе подлежащего образованию, который находится в муниципальной собственности. Уведомление гражданина, стоящего в очереди, о возможности предоставления земельного участка (с указанием месторасположения и площади земельного участка) осуществляется почтовым отправлением с уведомлением о вручении. Гражданин вправе получить уведомление о возможности предоставления земельного участка лично под роспись;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принимает решение о предварительном согласовании предоставления земельного участка (при необходимости). Срок действия решений о предварительном согласовании предоставления земельного участка составляет два года.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Максимальный срок исполнения административной процедуры – 2 месяца со дня поступления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27.9. Если гражданин в течение 30 дней со дня получения им уведомления не представил письменное согласие на получение предлагаемого участка, земельный участок предлагается следующему по очереди гражданину, стоящему в очереди.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Если гражданин в течение 30 дней со дня получения им уведомления представил письменное согласие на получение предлагаемого участка, Глава Администрации принимает решение о предоставлении земельного участка в собственность бесплатно или подписывает и направляет заявителю договор аренды земельного участка (в случае если заявлено о предоставлении земельного участка в аренду).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27.10. Направление гражданину решения о предоставлении земельного участка в собственность бесплатно или договора аренды земельного участка осуществляется в порядке, установленном пунктами 27.1-27.3 настоящего регламента.</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28.1. Получение информации о порядке и сроках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Посредством ЕПГУ и РПГУ обеспечивается возможность информирования заявителя в части: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доступа заявителей к сведениям об услуге;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копирования в электронной форме запроса и иных документов, необходимых для получения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3) подачи заявителем с использованием информационно-телекоммуникационных технологий запроса о предоставлении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5) получения результата предоставления услуги в электронной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6) осуществления оценки качества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На официальном сайте органа, предоставляющего услугу обеспечивается возможность: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доступа заявителей к сведениям об услуге;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копирования в электронной форме запроса и иных документов, необходимых для получения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осуществления оценки качества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28.3. Формирование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формировании запроса заявителю обеспечивается: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а) возможность копирования и сохранения запроса, необходимого для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б) возможность печати на бумажном носителе копии электронной формы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г) возможность вернуться на любой из этапов заполнения электронной формы запроса без потери ранее введенной информации;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7D7CDE">
        <w:rPr>
          <w:rFonts w:ascii="Times New Roman" w:eastAsia="Calibri" w:hAnsi="Times New Roman"/>
          <w:sz w:val="24"/>
          <w:szCs w:val="24"/>
          <w:lang w:eastAsia="en-US"/>
        </w:rPr>
        <w:lastRenderedPageBreak/>
        <w:t>квалифицированной электронной подписи (в случае, если представитель заявителя действует на основании доверенности), либо нотариусом.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28.4. Прием и регистрация органом (организацией) запроса и иных документов, необходимых для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Заявитель имеет право подать заявление в электронной форме с использованием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Сформированный запрос, направляется в орган, предоставляющий услугу посредством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После регистрации заявление направляется в структурное подразделение, ответственное за предоставление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Плата за предоставление муниципальной услуги не взимается.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28.7. Получение результата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28.8. Получение сведений о ходе выполнения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bookmarkStart w:id="1" w:name="sub_710"/>
      <w:r w:rsidRPr="007D7CDE">
        <w:rPr>
          <w:rFonts w:ascii="Times New Roman" w:eastAsia="Calibri" w:hAnsi="Times New Roman"/>
          <w:sz w:val="24"/>
          <w:szCs w:val="24"/>
          <w:lang w:eastAsia="en-US"/>
        </w:rPr>
        <w:t>Заявитель имеет возможность получения информации о ходе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bookmarkStart w:id="2" w:name="sub_720"/>
      <w:bookmarkEnd w:id="1"/>
      <w:r w:rsidRPr="007D7CDE">
        <w:rPr>
          <w:rFonts w:ascii="Times New Roman" w:eastAsia="Calibri" w:hAnsi="Times New Roman"/>
          <w:sz w:val="24"/>
          <w:szCs w:val="24"/>
          <w:lang w:eastAsia="en-US"/>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w:t>
      </w:r>
      <w:r w:rsidRPr="007D7CDE">
        <w:rPr>
          <w:rFonts w:ascii="Times New Roman" w:eastAsia="Calibri" w:hAnsi="Times New Roman"/>
          <w:sz w:val="24"/>
          <w:szCs w:val="24"/>
          <w:lang w:eastAsia="en-US"/>
        </w:rPr>
        <w:lastRenderedPageBreak/>
        <w:t>выполнения соответствующего действия, на адрес электронной почты или посредством РПГУ (в случае, если заявление подавалось через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bookmarkStart w:id="3" w:name="sub_730"/>
      <w:bookmarkEnd w:id="2"/>
      <w:r w:rsidRPr="007D7CDE">
        <w:rPr>
          <w:rFonts w:ascii="Times New Roman" w:eastAsia="Calibri" w:hAnsi="Times New Roman"/>
          <w:sz w:val="24"/>
          <w:szCs w:val="24"/>
          <w:lang w:eastAsia="en-US"/>
        </w:rPr>
        <w:t>При предоставлении услуги посредством РПГУ в личном кабинете заявителя отображаются статусы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а) заявление зарегистрировано – информационная система органа власти зарегистрировала заявление (промежуточный статус);</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б) заявление принято к рассмотрению - заявление принято к рассмотрению (Промежуточный статус);</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промежуточные результаты по заявлению – выполнение промежуточных этапов рассмотрения заявления (промежуточный статус);</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г) услуга оказана – услуга исполнена. Результат передан в «Личный кабинет» заявителя (финальный статус);</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 отказано в предоставлении услуги - отказано в предоставлении услуги (финальный статус).</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Дополнительно к статусу, информационная система органа, предоставляющего услугу, может передавать комментарий.</w:t>
      </w:r>
      <w:bookmarkEnd w:id="3"/>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Если заявитель подавал заявку на предоставление услуги через РПГУ, то информацию о ходе предоставления услуги заявитель может посмотреть в «Личном кабинете» на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Для просмотра сведений о ходе и результате предоставления услуги через личный кабинет РПГУ заявителю необходимо: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а) авторизоваться на РПГУ (войти в личный кабинет);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б) найти в личном кабинете соответствующую заявку;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просмотреть информацию о ходе и результате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28.9. Осуществление оценки качества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29. Порядок выполнения административных процедур (действий) многофункциональным центром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 сроках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 необходимых документах для получения муниципальной услуги (по видам справок);</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w:t>
      </w:r>
      <w:r w:rsidRPr="007D7CDE">
        <w:rPr>
          <w:rFonts w:ascii="Times New Roman" w:eastAsia="Calibri" w:hAnsi="Times New Roman"/>
          <w:sz w:val="24"/>
          <w:szCs w:val="24"/>
          <w:lang w:eastAsia="en-US"/>
        </w:rPr>
        <w:lastRenderedPageBreak/>
        <w:t>заявителя в соответствии с Федеральным законом от 02.05.2006 № 59-ФЗ «О порядке рассмотрения обращений граждан Российской Федерации».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Прием документов, полученных почтовым отправлением, либо в электронной форме не допускается.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обращении в многофункциональный центр заявитель предоставляет документы, указанные в пункте 9.1. настоящего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ходе приема документов, необходимых для организации предоставления муниципальной услуги, работник многофункционального центра: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Сообщает заявителю о дате получения результата муниципальной услуги, согласно пунктам 7.1., 7.2. настоящего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устанавливает личность заявителя или представителя заявителя, в том числе проверяет документ, удостоверяющий личность;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проверяет полномочия представителя заявителя действовать от имени заявителя при получении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знакомит заявителя или представителя заявителя с перечнем выдаваемых документов (оглашает названия выдаваемых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выдает документы заявителю или представителю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Прием документов, полученных в электронной форме не допускается.</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30. Порядок исправления допущенных опечаток и ошибок в выданных в результате предоставления муниципальной услуги документах</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30.3. Критерием принятия решения по административной процедуре является наличие или отсутствие таких опечаток и (или) ошибок.</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w:t>
      </w:r>
      <w:r w:rsidRPr="007D7CDE">
        <w:rPr>
          <w:rFonts w:ascii="Times New Roman" w:eastAsia="Calibri" w:hAnsi="Times New Roman"/>
          <w:sz w:val="24"/>
          <w:szCs w:val="24"/>
          <w:lang w:eastAsia="en-US"/>
        </w:rPr>
        <w:lastRenderedPageBreak/>
        <w:t>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IV. Формы контроля за исполнением административного регламента</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w:t>
      </w:r>
      <w:r w:rsidR="0017602B">
        <w:rPr>
          <w:rFonts w:ascii="Times New Roman" w:eastAsia="Calibri" w:hAnsi="Times New Roman"/>
          <w:sz w:val="24"/>
          <w:szCs w:val="24"/>
          <w:lang w:eastAsia="en-US"/>
        </w:rPr>
        <w:t>Зыбинского</w:t>
      </w:r>
      <w:r w:rsidRPr="007D7CDE">
        <w:rPr>
          <w:rFonts w:ascii="Times New Roman" w:eastAsia="Calibri" w:hAnsi="Times New Roman"/>
          <w:sz w:val="24"/>
          <w:szCs w:val="24"/>
          <w:lang w:eastAsia="en-US"/>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Срок проведения таких проверок не должен превышать 20 календарных дней.</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lastRenderedPageBreak/>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35. Информация для заявителя о его праве подать жалобу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35.1.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36. Предмет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36.1. Нарушение срока регистрации запроса (комплексного запроса)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D7CDE">
        <w:rPr>
          <w:rFonts w:ascii="Times New Roman" w:eastAsia="Calibri" w:hAnsi="Times New Roman"/>
          <w:sz w:val="24"/>
          <w:szCs w:val="24"/>
          <w:lang w:eastAsia="en-US"/>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36.8. Нарушение срока или порядка выдачи документов по результатам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37. Органы государственной власти, организации должностные лица, которым может быть направлена жалоба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администрацию </w:t>
      </w:r>
      <w:r w:rsidR="0017602B">
        <w:rPr>
          <w:rFonts w:ascii="Times New Roman" w:eastAsia="Calibri" w:hAnsi="Times New Roman"/>
          <w:sz w:val="24"/>
          <w:szCs w:val="24"/>
          <w:lang w:eastAsia="en-US"/>
        </w:rPr>
        <w:t xml:space="preserve">Белогорского </w:t>
      </w:r>
      <w:r w:rsidRPr="007D7CDE">
        <w:rPr>
          <w:rFonts w:ascii="Times New Roman" w:eastAsia="Calibri" w:hAnsi="Times New Roman"/>
          <w:sz w:val="24"/>
          <w:szCs w:val="24"/>
          <w:lang w:eastAsia="en-US"/>
        </w:rPr>
        <w:t xml:space="preserve"> района.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Органе для заявителей предусматривается наличие на видном месте книги жалоб и предложений.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многофункциональный центр для заявителей предусматривается наличие на видном месте книги жалоб и предложений.</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38. Порядок подачи и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Жалоба должна содержать: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39. Сроки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40. Результат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40.1. По результатам рассмотрения жалобы принимается одно из следующих решений: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в удовлетворении жалобы отказывается.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41. Порядок информирования заявителя о результатах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42. Порядок обжалования решения по жалобе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44. Способы информирования заявителей о порядке подачи и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7D7CDE" w:rsidRPr="007D7CDE" w:rsidRDefault="007D7CDE" w:rsidP="00346836">
      <w:pPr>
        <w:widowControl/>
        <w:autoSpaceDE/>
        <w:autoSpaceDN/>
        <w:adjustRightInd/>
        <w:ind w:firstLine="0"/>
        <w:rPr>
          <w:rFonts w:ascii="Times New Roman" w:eastAsia="Calibri" w:hAnsi="Times New Roman"/>
          <w:sz w:val="24"/>
          <w:szCs w:val="24"/>
          <w:lang w:eastAsia="en-US"/>
        </w:rPr>
      </w:pPr>
      <w:r w:rsidRPr="007D7CDE">
        <w:rPr>
          <w:rFonts w:ascii="Times New Roman" w:eastAsia="Calibri" w:hAnsi="Times New Roman"/>
          <w:sz w:val="24"/>
          <w:szCs w:val="24"/>
          <w:lang w:eastAsia="en-US"/>
        </w:rPr>
        <w:br w:type="page"/>
      </w:r>
    </w:p>
    <w:p w:rsidR="007D7CDE" w:rsidRPr="0017602B" w:rsidRDefault="007D7CDE" w:rsidP="007D7CDE">
      <w:pPr>
        <w:widowControl/>
        <w:autoSpaceDE/>
        <w:autoSpaceDN/>
        <w:adjustRightInd/>
        <w:spacing w:line="276" w:lineRule="auto"/>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lastRenderedPageBreak/>
        <w:t>Приложение №1</w:t>
      </w:r>
    </w:p>
    <w:p w:rsidR="007D7CDE" w:rsidRPr="0017602B" w:rsidRDefault="007D7CDE" w:rsidP="00E770A0">
      <w:pPr>
        <w:widowControl/>
        <w:autoSpaceDE/>
        <w:autoSpaceDN/>
        <w:adjustRightInd/>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t>к административному регламенту</w:t>
      </w:r>
    </w:p>
    <w:p w:rsidR="007D7CDE" w:rsidRPr="0017602B" w:rsidRDefault="007D7CDE" w:rsidP="00E770A0">
      <w:pPr>
        <w:widowControl/>
        <w:autoSpaceDE/>
        <w:autoSpaceDN/>
        <w:adjustRightInd/>
        <w:ind w:firstLine="0"/>
        <w:rPr>
          <w:rFonts w:ascii="Times New Roman" w:eastAsia="Calibri" w:hAnsi="Times New Roman"/>
          <w:sz w:val="24"/>
          <w:szCs w:val="24"/>
          <w:lang w:eastAsia="en-US"/>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(наименование органа местного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самоуправления городского округа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городского или сельского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поселения Республики Крым)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серия _______ номер 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выдан ________ "___" __________________ года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(адрес регистрации по месту жительства)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Почтовый адрес для направления почтового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сообщения (корреспонденции) 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 представителя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представителя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серия ____________ номер 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выдан ____________ "__" ______________ года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Заявление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о постановке в очередь и предоставлении</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земельного участка для индивидуального жилищного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строительства, ведения личного подсобного хозяйства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в границах населенного пункта, садоводства для собственных нужд</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собственность________________________________________________</w:t>
      </w:r>
      <w:r w:rsidR="00E770A0">
        <w:rPr>
          <w:rFonts w:ascii="Times New Roman" w:hAnsi="Times New Roman"/>
          <w:sz w:val="24"/>
          <w:szCs w:val="24"/>
        </w:rPr>
        <w:t>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 обладаю правом на бесплатное предоставление в собственность земельного участка, поскольку в соответствии с частью 1 ста</w:t>
      </w:r>
      <w:r w:rsidR="00E770A0">
        <w:rPr>
          <w:rFonts w:ascii="Times New Roman" w:hAnsi="Times New Roman"/>
          <w:sz w:val="24"/>
          <w:szCs w:val="24"/>
        </w:rPr>
        <w:t>тьи 4 Закона (нужное отметить):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0"/>
        <w:gridCol w:w="3360"/>
        <w:gridCol w:w="5460"/>
      </w:tblGrid>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являюсь ветераном Великой Отечественной войны;</w:t>
            </w:r>
          </w:p>
        </w:tc>
      </w:tr>
      <w:tr w:rsidR="007D7CDE" w:rsidRPr="0017602B" w:rsidTr="00346836">
        <w:tc>
          <w:tcPr>
            <w:tcW w:w="560" w:type="dxa"/>
            <w:tcBorders>
              <w:top w:val="single" w:sz="4" w:space="0" w:color="auto"/>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являюсь инвалидом Великой Отечественной войны;</w:t>
            </w:r>
          </w:p>
        </w:tc>
      </w:tr>
      <w:tr w:rsidR="007D7CDE" w:rsidRPr="0017602B" w:rsidTr="00346836">
        <w:tc>
          <w:tcPr>
            <w:tcW w:w="560" w:type="dxa"/>
            <w:tcBorders>
              <w:top w:val="single" w:sz="4" w:space="0" w:color="auto"/>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являюсь ветераном боевых действий;</w:t>
            </w:r>
          </w:p>
        </w:tc>
      </w:tr>
      <w:tr w:rsidR="007D7CDE" w:rsidRPr="0017602B" w:rsidTr="00346836">
        <w:tc>
          <w:tcPr>
            <w:tcW w:w="560" w:type="dxa"/>
            <w:tcBorders>
              <w:top w:val="single" w:sz="4" w:space="0" w:color="auto"/>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являюсь инвалидом боевых действий;</w:t>
            </w:r>
          </w:p>
        </w:tc>
      </w:tr>
      <w:tr w:rsidR="007D7CDE" w:rsidRPr="0017602B" w:rsidTr="00346836">
        <w:tc>
          <w:tcPr>
            <w:tcW w:w="560" w:type="dxa"/>
            <w:tcBorders>
              <w:top w:val="single" w:sz="4" w:space="0" w:color="auto"/>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являюсь подвергшимся политическим репрессиям и подлежащим</w:t>
            </w:r>
          </w:p>
        </w:tc>
      </w:tr>
      <w:tr w:rsidR="007D7CDE" w:rsidRPr="0017602B" w:rsidTr="00346836">
        <w:tc>
          <w:tcPr>
            <w:tcW w:w="560" w:type="dxa"/>
            <w:tcBorders>
              <w:top w:val="single" w:sz="4" w:space="0" w:color="auto"/>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реабилитации либо пострадавшим от политических репрессий;</w:t>
            </w:r>
          </w:p>
        </w:tc>
      </w:tr>
      <w:tr w:rsidR="007D7CDE" w:rsidRPr="0017602B" w:rsidTr="00346836">
        <w:tc>
          <w:tcPr>
            <w:tcW w:w="560" w:type="dxa"/>
            <w:tcBorders>
              <w:top w:val="nil"/>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являюсь бывшим несовершеннолетним узником концлагерей, гетто, других мест</w:t>
            </w:r>
          </w:p>
        </w:tc>
      </w:tr>
      <w:tr w:rsidR="007D7CDE" w:rsidRPr="0017602B" w:rsidTr="00346836">
        <w:tc>
          <w:tcPr>
            <w:tcW w:w="560" w:type="dxa"/>
            <w:tcBorders>
              <w:top w:val="single" w:sz="4" w:space="0" w:color="auto"/>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принудительного содержания, созданных фашистами и их союзниками в период Второй мировой войны, признанным инвалидом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r>
      <w:tr w:rsidR="007D7CDE" w:rsidRPr="0017602B" w:rsidTr="00346836">
        <w:tc>
          <w:tcPr>
            <w:tcW w:w="560" w:type="dxa"/>
            <w:tcBorders>
              <w:top w:val="nil"/>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являюсь инвалидом вследствие Чернобыльской катастрофы.</w:t>
            </w:r>
          </w:p>
        </w:tc>
      </w:tr>
      <w:tr w:rsidR="007D7CDE" w:rsidRPr="0017602B" w:rsidTr="00346836">
        <w:tc>
          <w:tcPr>
            <w:tcW w:w="10080" w:type="dxa"/>
            <w:gridSpan w:val="4"/>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и соответствую следующим условиям:</w:t>
            </w:r>
          </w:p>
        </w:tc>
      </w:tr>
      <w:tr w:rsidR="007D7CDE" w:rsidRPr="0017602B" w:rsidTr="00346836">
        <w:tc>
          <w:tcPr>
            <w:tcW w:w="4620" w:type="dxa"/>
            <w:gridSpan w:val="3"/>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постоянно проживаю на территории</w:t>
            </w:r>
          </w:p>
        </w:tc>
        <w:tc>
          <w:tcPr>
            <w:tcW w:w="5460" w:type="dxa"/>
            <w:tcBorders>
              <w:top w:val="nil"/>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17602B" w:rsidTr="00346836">
        <w:tc>
          <w:tcPr>
            <w:tcW w:w="4620" w:type="dxa"/>
            <w:gridSpan w:val="3"/>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460" w:type="dxa"/>
            <w:tcBorders>
              <w:top w:val="single" w:sz="4" w:space="0" w:color="auto"/>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соответствующий муниципальный район, городской округ Республики Крым)</w:t>
            </w:r>
          </w:p>
        </w:tc>
      </w:tr>
      <w:tr w:rsidR="007D7CDE" w:rsidRPr="0017602B" w:rsidTr="00346836">
        <w:tc>
          <w:tcPr>
            <w:tcW w:w="10080" w:type="dxa"/>
            <w:gridSpan w:val="4"/>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более пяти лет, предшествующих дате подачи заявления о предоставлении земельного участка;</w:t>
            </w: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700" w:type="dxa"/>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w:t>
            </w:r>
          </w:p>
        </w:tc>
        <w:tc>
          <w:tcPr>
            <w:tcW w:w="8820" w:type="dxa"/>
            <w:gridSpan w:val="2"/>
            <w:tcBorders>
              <w:top w:val="nil"/>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E770A0" w:rsidTr="00346836">
        <w:tc>
          <w:tcPr>
            <w:tcW w:w="560" w:type="dxa"/>
            <w:tcBorders>
              <w:top w:val="single" w:sz="4" w:space="0" w:color="auto"/>
              <w:left w:val="nil"/>
              <w:bottom w:val="nil"/>
              <w:right w:val="nil"/>
            </w:tcBorders>
          </w:tcPr>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2"/>
                <w:szCs w:val="22"/>
              </w:rPr>
            </w:pPr>
          </w:p>
        </w:tc>
        <w:tc>
          <w:tcPr>
            <w:tcW w:w="9520" w:type="dxa"/>
            <w:gridSpan w:val="3"/>
            <w:tcBorders>
              <w:top w:val="nil"/>
              <w:left w:val="nil"/>
              <w:bottom w:val="nil"/>
              <w:right w:val="nil"/>
            </w:tcBorders>
          </w:tcPr>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E770A0">
              <w:rPr>
                <w:rFonts w:ascii="Times New Roman" w:hAnsi="Times New Roman"/>
                <w:sz w:val="22"/>
                <w:szCs w:val="22"/>
              </w:rPr>
              <w:t>(указать членов семьи: супруг (а), мои совместно проживающие несовершеннолетние дети)</w:t>
            </w:r>
          </w:p>
        </w:tc>
      </w:tr>
    </w:tbl>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0"/>
        <w:gridCol w:w="140"/>
        <w:gridCol w:w="8680"/>
      </w:tblGrid>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700" w:type="dxa"/>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w:t>
            </w:r>
          </w:p>
        </w:tc>
        <w:tc>
          <w:tcPr>
            <w:tcW w:w="8820" w:type="dxa"/>
            <w:gridSpan w:val="2"/>
            <w:tcBorders>
              <w:top w:val="nil"/>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17602B" w:rsidTr="00346836">
        <w:tc>
          <w:tcPr>
            <w:tcW w:w="560" w:type="dxa"/>
            <w:tcBorders>
              <w:top w:val="single" w:sz="4" w:space="0" w:color="auto"/>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E770A0">
              <w:rPr>
                <w:rFonts w:ascii="Times New Roman" w:hAnsi="Times New Roman"/>
                <w:sz w:val="22"/>
                <w:szCs w:val="22"/>
              </w:rPr>
              <w:t>(указать членов семьи: супруг (а), мои совместно проживающие несовершеннолетние дети</w:t>
            </w:r>
            <w:r w:rsidRPr="0017602B">
              <w:rPr>
                <w:rFonts w:ascii="Times New Roman" w:hAnsi="Times New Roman"/>
                <w:sz w:val="24"/>
                <w:szCs w:val="24"/>
              </w:rPr>
              <w:t>)</w:t>
            </w:r>
          </w:p>
        </w:tc>
      </w:tr>
      <w:tr w:rsidR="007D7CDE" w:rsidRPr="0017602B" w:rsidTr="00346836">
        <w:tc>
          <w:tcPr>
            <w:tcW w:w="10080" w:type="dxa"/>
            <w:gridSpan w:val="4"/>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не имею (ем) в собственности жилого помещения, в том числе жилого дома, либо не использую (ем) жилое помещение на условиях социального найма;</w:t>
            </w: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40" w:type="dxa"/>
            <w:gridSpan w:val="2"/>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w:t>
            </w:r>
          </w:p>
        </w:tc>
        <w:tc>
          <w:tcPr>
            <w:tcW w:w="8680" w:type="dxa"/>
            <w:tcBorders>
              <w:top w:val="nil"/>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E770A0" w:rsidTr="00346836">
        <w:tc>
          <w:tcPr>
            <w:tcW w:w="560" w:type="dxa"/>
            <w:tcBorders>
              <w:top w:val="single" w:sz="4" w:space="0" w:color="auto"/>
              <w:left w:val="nil"/>
              <w:bottom w:val="nil"/>
              <w:right w:val="nil"/>
            </w:tcBorders>
          </w:tcPr>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2"/>
                <w:szCs w:val="22"/>
              </w:rPr>
            </w:pPr>
          </w:p>
        </w:tc>
        <w:tc>
          <w:tcPr>
            <w:tcW w:w="9520" w:type="dxa"/>
            <w:gridSpan w:val="3"/>
            <w:tcBorders>
              <w:top w:val="nil"/>
              <w:left w:val="nil"/>
              <w:bottom w:val="nil"/>
              <w:right w:val="nil"/>
            </w:tcBorders>
          </w:tcPr>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E770A0">
              <w:rPr>
                <w:rFonts w:ascii="Times New Roman" w:hAnsi="Times New Roman"/>
                <w:sz w:val="22"/>
                <w:szCs w:val="22"/>
              </w:rPr>
              <w:t>(указать членов семьи: супруг (а), мои совместно проживающие несовершеннолетние дети)</w:t>
            </w:r>
          </w:p>
        </w:tc>
      </w:tr>
    </w:tbl>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не отчуждал(и) жилое помещение, в том числе жилой дом.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 г.  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 час _______________ мин. "___" ___________________ г.</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(время и дата принятия заявления заполняется лицом, принявшим заявление)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(должность, фамилия, инициалы лица, принявшего заявление, его подпись)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Настоящим заявлением я, 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в соответствии с Федеральным законом от 27 июля 2006 года N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 ___________ г. 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субъекта персональных данных)</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lastRenderedPageBreak/>
        <w:t>Приложение к заявлению гражданина 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(Ф.И.О.)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расписка супруга (и), документ, удостоверяющий полномочия представителя, если с заявлением обращается представитель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Указать вид документа, на чье имя он выдан, дату его выдачи, серию и номер - при наличии):</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Общее количество листов прилагаемых документов: 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(указать)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Заявитель       ______________________________ 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(или доверенное лицо)        (указать Ф.И.О.)           (подпись)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E770A0" w:rsidRDefault="00E770A0" w:rsidP="00E770A0">
      <w:pPr>
        <w:widowControl/>
        <w:autoSpaceDE/>
        <w:autoSpaceDN/>
        <w:adjustRightInd/>
        <w:ind w:firstLine="0"/>
        <w:jc w:val="right"/>
        <w:rPr>
          <w:rFonts w:ascii="Times New Roman" w:eastAsia="Calibri" w:hAnsi="Times New Roman"/>
          <w:sz w:val="24"/>
          <w:szCs w:val="24"/>
          <w:lang w:eastAsia="en-US"/>
        </w:rPr>
      </w:pPr>
    </w:p>
    <w:p w:rsidR="007D7CDE" w:rsidRPr="0017602B" w:rsidRDefault="007D7CDE" w:rsidP="00E770A0">
      <w:pPr>
        <w:widowControl/>
        <w:autoSpaceDE/>
        <w:autoSpaceDN/>
        <w:adjustRightInd/>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lastRenderedPageBreak/>
        <w:t>Приложение №2</w:t>
      </w:r>
    </w:p>
    <w:p w:rsidR="007D7CDE" w:rsidRPr="0017602B" w:rsidRDefault="007D7CDE" w:rsidP="00E770A0">
      <w:pPr>
        <w:widowControl/>
        <w:autoSpaceDE/>
        <w:autoSpaceDN/>
        <w:adjustRightInd/>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t>к административному регламенту</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(наименование органа местного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самоуправления городского округа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городского или сельского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поселения Республики Крым)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серия _______ номер 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выдан ________ "___" __________________ года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(адрес регистрации по месту жительства)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Почтовый адрес для направления почтового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сообщения (корреспонденции) 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 представителя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представителя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серия ____________ номер 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выдан ____________ "__" ______________ года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Заявление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о постановке в очередь и предоставлении земельного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участка для индивидуального жилищного строительства,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ведения личного подсобного хозяйства в границах населенного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b/>
          <w:bCs/>
          <w:sz w:val="24"/>
          <w:szCs w:val="24"/>
        </w:rPr>
      </w:pPr>
      <w:r w:rsidRPr="0017602B">
        <w:rPr>
          <w:rFonts w:ascii="Times New Roman" w:hAnsi="Times New Roman"/>
          <w:b/>
          <w:bCs/>
          <w:sz w:val="24"/>
          <w:szCs w:val="24"/>
        </w:rPr>
        <w:t>пункта, садоводства для собственных нужд</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 ______________________</w:t>
      </w:r>
      <w:r w:rsidR="00E770A0">
        <w:rPr>
          <w:rFonts w:ascii="Times New Roman" w:hAnsi="Times New Roman"/>
          <w:sz w:val="24"/>
          <w:szCs w:val="24"/>
        </w:rPr>
        <w:t>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вид разрешенного использования земельного участка: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Я обладаю правом на бесплатное предоставление в собственность земельного участка, поскольку в соответствии с частью 1 статьи 4 Закона принадлежу к числу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и соответствую следующим условиям: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постоянно проживаю на территории </w:t>
      </w:r>
      <w:r w:rsidR="00125DE8" w:rsidRPr="0017602B">
        <w:rPr>
          <w:rFonts w:ascii="Times New Roman" w:hAnsi="Times New Roman"/>
          <w:sz w:val="24"/>
          <w:szCs w:val="24"/>
        </w:rPr>
        <w:t>_______________</w:t>
      </w:r>
      <w:r w:rsidRPr="0017602B">
        <w:rPr>
          <w:rFonts w:ascii="Times New Roman" w:hAnsi="Times New Roman"/>
          <w:sz w:val="24"/>
          <w:szCs w:val="24"/>
        </w:rPr>
        <w:t xml:space="preserve"> района Республики Крым более пяти лет, предшествующих дате подачи заявления о предоставлении земельного участка;</w:t>
      </w:r>
    </w:p>
    <w:tbl>
      <w:tblPr>
        <w:tblW w:w="10365" w:type="dxa"/>
        <w:tblCellMar>
          <w:top w:w="15" w:type="dxa"/>
          <w:left w:w="15" w:type="dxa"/>
          <w:bottom w:w="15" w:type="dxa"/>
          <w:right w:w="15" w:type="dxa"/>
        </w:tblCellMar>
        <w:tblLook w:val="04A0" w:firstRow="1" w:lastRow="0" w:firstColumn="1" w:lastColumn="0" w:noHBand="0" w:noVBand="1"/>
      </w:tblPr>
      <w:tblGrid>
        <w:gridCol w:w="240"/>
        <w:gridCol w:w="525"/>
        <w:gridCol w:w="9600"/>
      </w:tblGrid>
      <w:tr w:rsidR="007D7CDE" w:rsidRPr="0017602B" w:rsidTr="00346836">
        <w:tc>
          <w:tcPr>
            <w:tcW w:w="240" w:type="dxa"/>
            <w:tcBorders>
              <w:top w:val="single" w:sz="6" w:space="0" w:color="000000"/>
              <w:left w:val="single" w:sz="6" w:space="0" w:color="000000"/>
              <w:bottom w:val="single" w:sz="6" w:space="0" w:color="000000"/>
              <w:right w:val="single" w:sz="6" w:space="0" w:color="000000"/>
            </w:tcBorders>
            <w:hideMark/>
          </w:tcPr>
          <w:p w:rsidR="007D7CDE" w:rsidRPr="0017602B" w:rsidRDefault="007D7CDE" w:rsidP="00E770A0">
            <w:pPr>
              <w:widowControl/>
              <w:autoSpaceDE/>
              <w:autoSpaceDN/>
              <w:adjustRightInd/>
              <w:ind w:firstLine="0"/>
              <w:jc w:val="left"/>
              <w:rPr>
                <w:rFonts w:ascii="Times New Roman" w:hAnsi="Times New Roman"/>
                <w:sz w:val="24"/>
                <w:szCs w:val="24"/>
              </w:rPr>
            </w:pPr>
            <w:r w:rsidRPr="0017602B">
              <w:rPr>
                <w:rFonts w:ascii="Times New Roman" w:hAnsi="Times New Roman"/>
                <w:sz w:val="24"/>
                <w:szCs w:val="24"/>
              </w:rPr>
              <w:lastRenderedPageBreak/>
              <w:t> </w:t>
            </w:r>
          </w:p>
        </w:tc>
        <w:tc>
          <w:tcPr>
            <w:tcW w:w="525" w:type="dxa"/>
            <w:tcBorders>
              <w:left w:val="single" w:sz="6" w:space="0" w:color="000000"/>
            </w:tcBorders>
            <w:hideMark/>
          </w:tcPr>
          <w:p w:rsidR="007D7CDE" w:rsidRPr="0017602B" w:rsidRDefault="007D7CDE" w:rsidP="00E770A0">
            <w:pPr>
              <w:widowControl/>
              <w:autoSpaceDE/>
              <w:autoSpaceDN/>
              <w:adjustRightInd/>
              <w:ind w:firstLine="0"/>
              <w:jc w:val="left"/>
              <w:rPr>
                <w:rFonts w:ascii="Times New Roman" w:hAnsi="Times New Roman"/>
                <w:sz w:val="24"/>
                <w:szCs w:val="24"/>
              </w:rPr>
            </w:pPr>
            <w:r w:rsidRPr="0017602B">
              <w:rPr>
                <w:rFonts w:ascii="Times New Roman" w:hAnsi="Times New Roman"/>
                <w:sz w:val="24"/>
                <w:szCs w:val="24"/>
              </w:rPr>
              <w:t>я,</w:t>
            </w:r>
          </w:p>
        </w:tc>
        <w:tc>
          <w:tcPr>
            <w:tcW w:w="9525" w:type="dxa"/>
            <w:tcBorders>
              <w:bottom w:val="single" w:sz="6" w:space="0" w:color="000000"/>
            </w:tcBorders>
            <w:hideMark/>
          </w:tcPr>
          <w:p w:rsidR="007D7CDE" w:rsidRPr="0017602B" w:rsidRDefault="007D7CDE" w:rsidP="00E770A0">
            <w:pPr>
              <w:widowControl/>
              <w:autoSpaceDE/>
              <w:autoSpaceDN/>
              <w:adjustRightInd/>
              <w:ind w:firstLine="0"/>
              <w:jc w:val="left"/>
              <w:rPr>
                <w:rFonts w:ascii="Times New Roman" w:hAnsi="Times New Roman"/>
                <w:sz w:val="24"/>
                <w:szCs w:val="24"/>
              </w:rPr>
            </w:pPr>
            <w:r w:rsidRPr="0017602B">
              <w:rPr>
                <w:rFonts w:ascii="Times New Roman" w:hAnsi="Times New Roman"/>
                <w:sz w:val="24"/>
                <w:szCs w:val="24"/>
              </w:rPr>
              <w:t> </w:t>
            </w:r>
          </w:p>
        </w:tc>
      </w:tr>
      <w:tr w:rsidR="007D7CDE" w:rsidRPr="0017602B" w:rsidTr="00346836">
        <w:tc>
          <w:tcPr>
            <w:tcW w:w="10365" w:type="dxa"/>
            <w:gridSpan w:val="3"/>
            <w:hideMark/>
          </w:tcPr>
          <w:p w:rsidR="007D7CDE" w:rsidRPr="0017602B" w:rsidRDefault="007D7CDE" w:rsidP="00E770A0">
            <w:pPr>
              <w:widowControl/>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мои совместно проживающие несовершеннолетние дети и (или) совершеннолетние дети)</w:t>
            </w:r>
          </w:p>
        </w:tc>
      </w:tr>
    </w:tbl>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tbl>
      <w:tblPr>
        <w:tblW w:w="10365" w:type="dxa"/>
        <w:tblCellMar>
          <w:top w:w="15" w:type="dxa"/>
          <w:left w:w="15" w:type="dxa"/>
          <w:bottom w:w="15" w:type="dxa"/>
          <w:right w:w="15" w:type="dxa"/>
        </w:tblCellMar>
        <w:tblLook w:val="04A0" w:firstRow="1" w:lastRow="0" w:firstColumn="1" w:lastColumn="0" w:noHBand="0" w:noVBand="1"/>
      </w:tblPr>
      <w:tblGrid>
        <w:gridCol w:w="240"/>
        <w:gridCol w:w="525"/>
        <w:gridCol w:w="9600"/>
      </w:tblGrid>
      <w:tr w:rsidR="007D7CDE" w:rsidRPr="0017602B" w:rsidTr="00346836">
        <w:tc>
          <w:tcPr>
            <w:tcW w:w="240" w:type="dxa"/>
            <w:tcBorders>
              <w:top w:val="single" w:sz="6" w:space="0" w:color="000000"/>
              <w:left w:val="single" w:sz="6" w:space="0" w:color="000000"/>
              <w:bottom w:val="single" w:sz="6" w:space="0" w:color="000000"/>
              <w:right w:val="single" w:sz="6" w:space="0" w:color="000000"/>
            </w:tcBorders>
            <w:hideMark/>
          </w:tcPr>
          <w:p w:rsidR="007D7CDE" w:rsidRPr="0017602B" w:rsidRDefault="007D7CDE" w:rsidP="00E770A0">
            <w:pPr>
              <w:widowControl/>
              <w:autoSpaceDE/>
              <w:autoSpaceDN/>
              <w:adjustRightInd/>
              <w:ind w:firstLine="0"/>
              <w:jc w:val="left"/>
              <w:rPr>
                <w:rFonts w:ascii="Times New Roman" w:hAnsi="Times New Roman"/>
                <w:sz w:val="24"/>
                <w:szCs w:val="24"/>
              </w:rPr>
            </w:pPr>
            <w:r w:rsidRPr="0017602B">
              <w:rPr>
                <w:rFonts w:ascii="Times New Roman" w:hAnsi="Times New Roman"/>
                <w:sz w:val="24"/>
                <w:szCs w:val="24"/>
              </w:rPr>
              <w:t> </w:t>
            </w:r>
          </w:p>
        </w:tc>
        <w:tc>
          <w:tcPr>
            <w:tcW w:w="525" w:type="dxa"/>
            <w:tcBorders>
              <w:left w:val="single" w:sz="6" w:space="0" w:color="000000"/>
            </w:tcBorders>
            <w:hideMark/>
          </w:tcPr>
          <w:p w:rsidR="007D7CDE" w:rsidRPr="0017602B" w:rsidRDefault="007D7CDE" w:rsidP="00E770A0">
            <w:pPr>
              <w:widowControl/>
              <w:autoSpaceDE/>
              <w:autoSpaceDN/>
              <w:adjustRightInd/>
              <w:ind w:firstLine="0"/>
              <w:jc w:val="left"/>
              <w:rPr>
                <w:rFonts w:ascii="Times New Roman" w:hAnsi="Times New Roman"/>
                <w:sz w:val="24"/>
                <w:szCs w:val="24"/>
              </w:rPr>
            </w:pPr>
            <w:r w:rsidRPr="0017602B">
              <w:rPr>
                <w:rFonts w:ascii="Times New Roman" w:hAnsi="Times New Roman"/>
                <w:sz w:val="24"/>
                <w:szCs w:val="24"/>
              </w:rPr>
              <w:t>я,</w:t>
            </w:r>
          </w:p>
        </w:tc>
        <w:tc>
          <w:tcPr>
            <w:tcW w:w="9525" w:type="dxa"/>
            <w:tcBorders>
              <w:bottom w:val="single" w:sz="6" w:space="0" w:color="000000"/>
            </w:tcBorders>
            <w:hideMark/>
          </w:tcPr>
          <w:p w:rsidR="007D7CDE" w:rsidRPr="0017602B" w:rsidRDefault="007D7CDE" w:rsidP="00E770A0">
            <w:pPr>
              <w:widowControl/>
              <w:autoSpaceDE/>
              <w:autoSpaceDN/>
              <w:adjustRightInd/>
              <w:ind w:firstLine="0"/>
              <w:jc w:val="left"/>
              <w:rPr>
                <w:rFonts w:ascii="Times New Roman" w:hAnsi="Times New Roman"/>
                <w:sz w:val="24"/>
                <w:szCs w:val="24"/>
              </w:rPr>
            </w:pPr>
            <w:r w:rsidRPr="0017602B">
              <w:rPr>
                <w:rFonts w:ascii="Times New Roman" w:hAnsi="Times New Roman"/>
                <w:sz w:val="24"/>
                <w:szCs w:val="24"/>
              </w:rPr>
              <w:t> </w:t>
            </w:r>
          </w:p>
        </w:tc>
      </w:tr>
      <w:tr w:rsidR="007D7CDE" w:rsidRPr="0017602B" w:rsidTr="00346836">
        <w:tc>
          <w:tcPr>
            <w:tcW w:w="10365" w:type="dxa"/>
            <w:gridSpan w:val="3"/>
            <w:hideMark/>
          </w:tcPr>
          <w:p w:rsidR="007D7CDE" w:rsidRPr="0017602B" w:rsidRDefault="007D7CDE" w:rsidP="00E770A0">
            <w:pPr>
              <w:widowControl/>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(а), мои совместно проживающие несовершеннолетние дети и (или) совершеннолетние дети) </w:t>
            </w:r>
          </w:p>
        </w:tc>
      </w:tr>
    </w:tbl>
    <w:p w:rsidR="007D7CDE" w:rsidRPr="0017602B" w:rsidRDefault="007D7CDE" w:rsidP="00E770A0">
      <w:pPr>
        <w:widowControl/>
        <w:autoSpaceDE/>
        <w:autoSpaceDN/>
        <w:adjustRightInd/>
        <w:ind w:firstLine="0"/>
        <w:rPr>
          <w:rFonts w:ascii="Times New Roman" w:hAnsi="Times New Roman"/>
          <w:sz w:val="24"/>
          <w:szCs w:val="24"/>
        </w:rPr>
      </w:pPr>
      <w:r w:rsidRPr="0017602B">
        <w:rPr>
          <w:rFonts w:ascii="Times New Roman" w:hAnsi="Times New Roman"/>
          <w:sz w:val="24"/>
          <w:szCs w:val="24"/>
        </w:rPr>
        <w:t> не имею (ем) в собственности иного жилого помещения, в том числе жилого дома, за исключением того, в котором совместно проживаем.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 ____________ г. 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 час _________ мин. "___" _______________________г.</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(время и дата принятия заявления заполняется лицом,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принявшим заявление)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______________________________________________________________________</w:t>
      </w:r>
      <w:r w:rsidR="00E770A0">
        <w:rPr>
          <w:rFonts w:ascii="Times New Roman" w:hAnsi="Times New Roman"/>
          <w:sz w:val="24"/>
          <w:szCs w:val="24"/>
        </w:rPr>
        <w:t>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(должность, фамилия, инициалы лица, при</w:t>
      </w:r>
      <w:r w:rsidR="00E770A0">
        <w:rPr>
          <w:rFonts w:ascii="Times New Roman" w:hAnsi="Times New Roman"/>
          <w:sz w:val="24"/>
          <w:szCs w:val="24"/>
        </w:rPr>
        <w:t>нявшего заявление, его подпись)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Настоящим заявлением я, 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в соответствии с Федеральным законом от 27 июля 2006 года N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 _________ г. 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субъекта персональных данных)</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Приложение к заявлению гражданина 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w:t>
      </w:r>
      <w:r w:rsidR="00E770A0">
        <w:rPr>
          <w:rFonts w:ascii="Times New Roman" w:hAnsi="Times New Roman"/>
          <w:sz w:val="24"/>
          <w:szCs w:val="24"/>
        </w:rPr>
        <w:t xml:space="preserve">                       (Ф.И.О.)</w:t>
      </w:r>
      <w:r w:rsidRPr="0017602B">
        <w:rPr>
          <w:rFonts w:ascii="Times New Roman" w:hAnsi="Times New Roman"/>
          <w:sz w:val="24"/>
          <w:szCs w:val="24"/>
        </w:rPr>
        <w:t>_________________________________________________________________________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при необходимости: расписка супруга (и) и совершеннолетних детей, документ, удостоверяющий полномочия представителя, если с заявлением обращается представитель заявителя.  Указать вид документа, на чье имя он выдан, дату его выдачи, серию и номер - при наличии):_______________________________________________</w:t>
      </w:r>
      <w:r w:rsidR="00E770A0">
        <w:rPr>
          <w:rFonts w:ascii="Times New Roman" w:hAnsi="Times New Roman"/>
          <w:sz w:val="24"/>
          <w:szCs w:val="24"/>
        </w:rPr>
        <w:t>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w:t>
      </w:r>
      <w:r w:rsidR="00E770A0">
        <w:rPr>
          <w:rFonts w:ascii="Times New Roman" w:hAnsi="Times New Roman"/>
          <w:sz w:val="24"/>
          <w:szCs w:val="24"/>
        </w:rPr>
        <w:t>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w:t>
      </w:r>
      <w:r w:rsidR="00E770A0">
        <w:rPr>
          <w:rFonts w:ascii="Times New Roman" w:hAnsi="Times New Roman"/>
          <w:sz w:val="24"/>
          <w:szCs w:val="24"/>
        </w:rPr>
        <w:t>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Общее количество листов прилагаемых документов: 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(указать)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Заявитель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(или доверенное лицо) ___________________________  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(указать Ф.И.О.)            (подпись)</w:t>
      </w:r>
    </w:p>
    <w:p w:rsidR="007D7CDE" w:rsidRPr="0017602B" w:rsidRDefault="007D7CDE" w:rsidP="00E770A0">
      <w:pPr>
        <w:widowControl/>
        <w:autoSpaceDE/>
        <w:autoSpaceDN/>
        <w:adjustRightInd/>
        <w:ind w:firstLine="0"/>
        <w:jc w:val="left"/>
        <w:rPr>
          <w:rFonts w:ascii="Times New Roman" w:eastAsia="Calibri" w:hAnsi="Times New Roman"/>
          <w:sz w:val="24"/>
          <w:szCs w:val="24"/>
          <w:lang w:eastAsia="en-US"/>
        </w:rPr>
      </w:pPr>
      <w:r w:rsidRPr="0017602B">
        <w:rPr>
          <w:rFonts w:ascii="Times New Roman" w:eastAsia="Calibri" w:hAnsi="Times New Roman"/>
          <w:sz w:val="24"/>
          <w:szCs w:val="24"/>
          <w:lang w:eastAsia="en-US"/>
        </w:rPr>
        <w:br w:type="page"/>
      </w:r>
    </w:p>
    <w:p w:rsidR="007D7CDE" w:rsidRPr="0017602B" w:rsidRDefault="007D7CDE" w:rsidP="007D7CDE">
      <w:pPr>
        <w:widowControl/>
        <w:autoSpaceDE/>
        <w:autoSpaceDN/>
        <w:adjustRightInd/>
        <w:spacing w:line="276" w:lineRule="auto"/>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lastRenderedPageBreak/>
        <w:t>Приложение №3</w:t>
      </w:r>
    </w:p>
    <w:p w:rsidR="007D7CDE" w:rsidRPr="0017602B" w:rsidRDefault="007D7CDE" w:rsidP="007D7CDE">
      <w:pPr>
        <w:widowControl/>
        <w:autoSpaceDE/>
        <w:autoSpaceDN/>
        <w:adjustRightInd/>
        <w:spacing w:line="276" w:lineRule="auto"/>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t>к административному регламенту</w:t>
      </w:r>
    </w:p>
    <w:p w:rsidR="007D7CDE" w:rsidRPr="0017602B" w:rsidRDefault="007D7CDE" w:rsidP="00E770A0">
      <w:pPr>
        <w:widowControl/>
        <w:autoSpaceDE/>
        <w:autoSpaceDN/>
        <w:adjustRightInd/>
        <w:ind w:firstLine="0"/>
        <w:rPr>
          <w:rFonts w:ascii="Times New Roman" w:eastAsia="Calibri" w:hAnsi="Times New Roman"/>
          <w:sz w:val="24"/>
          <w:szCs w:val="24"/>
          <w:lang w:eastAsia="en-US"/>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(наименование органа местного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самоуправления городского округа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городского или сельского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поселения Республики Крым)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серия _______ номер 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выдан ________ "___" __________________ года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(адрес регистрации по месту жительства)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Почтовый адрес для направления почтового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сообщения (корреспонденции) 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 представителя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представителя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серия ____________ номер 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выдан ____________ "__" ______________ года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Заявление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о постановке в очередь и предоставлении земельного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участка для индивидуального жилищного строительства,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ведения личного подсобного хозяйства в границах</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населенного пункта, садоводства для собственных нужд</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w:t>
      </w:r>
      <w:r w:rsidR="00E770A0">
        <w:rPr>
          <w:rFonts w:ascii="Times New Roman" w:hAnsi="Times New Roman"/>
          <w:sz w:val="24"/>
          <w:szCs w:val="24"/>
        </w:rPr>
        <w:t>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 обладаю правом на бесплатное предоставление в собственность земельного участка, поскольку в соответствии с частью 1 статьи 4 Закона 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 и соответствую следующим условиям: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постоянно проживаю на территории 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(указать соответствующий муниципальный</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район, городской округ Республики Крым)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lastRenderedPageBreak/>
        <w:t>более пяти лет, предшествующих дате подачи заявления о предоставлении земельного участка;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7D7CDE" w:rsidRPr="0017602B" w:rsidTr="00346836">
        <w:tc>
          <w:tcPr>
            <w:tcW w:w="42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w:t>
            </w:r>
          </w:p>
        </w:tc>
        <w:tc>
          <w:tcPr>
            <w:tcW w:w="9100" w:type="dxa"/>
            <w:tcBorders>
              <w:top w:val="nil"/>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17602B" w:rsidTr="00346836">
        <w:tc>
          <w:tcPr>
            <w:tcW w:w="420" w:type="dxa"/>
            <w:tcBorders>
              <w:top w:val="single" w:sz="4" w:space="0" w:color="auto"/>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660" w:type="dxa"/>
            <w:gridSpan w:val="2"/>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(указать членов семьи: супруг(а),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7D7CDE" w:rsidRPr="0017602B" w:rsidTr="00346836">
        <w:tc>
          <w:tcPr>
            <w:tcW w:w="42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w:t>
            </w:r>
          </w:p>
        </w:tc>
        <w:tc>
          <w:tcPr>
            <w:tcW w:w="9100" w:type="dxa"/>
            <w:tcBorders>
              <w:top w:val="nil"/>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17602B" w:rsidTr="00346836">
        <w:tc>
          <w:tcPr>
            <w:tcW w:w="420" w:type="dxa"/>
            <w:tcBorders>
              <w:top w:val="single" w:sz="4" w:space="0" w:color="auto"/>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100" w:type="dxa"/>
            <w:tcBorders>
              <w:top w:val="single" w:sz="4" w:space="0" w:color="auto"/>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не имею (ем) в собственности иного жилого помещения, в том числе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жилого дома, за исключением того, в котором совместно проживаем;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7D7CDE" w:rsidRPr="0017602B" w:rsidTr="00346836">
        <w:tc>
          <w:tcPr>
            <w:tcW w:w="42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w:t>
            </w:r>
          </w:p>
        </w:tc>
        <w:tc>
          <w:tcPr>
            <w:tcW w:w="9100" w:type="dxa"/>
            <w:tcBorders>
              <w:top w:val="nil"/>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17602B" w:rsidTr="00346836">
        <w:tc>
          <w:tcPr>
            <w:tcW w:w="420" w:type="dxa"/>
            <w:tcBorders>
              <w:top w:val="single" w:sz="4" w:space="0" w:color="auto"/>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100" w:type="dxa"/>
            <w:tcBorders>
              <w:top w:val="single" w:sz="4" w:space="0" w:color="auto"/>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не отчуждал(и) жилое помещение, в том числе жилой дом.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 ___________ ___ г. 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 час ___________ мин. "____" _____________________ г.</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(время и дата принятия заявления заполняется лицом,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принявшим заявление)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(должность, фамилия, инициалы лица, принявшего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заявление, его подпись)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Настоящим заявлением я, 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в соответствии с Федеральным законом от 27 июля 2006 года N 152-ФЗ</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"О персональных данных" даю согласие на обработку предоставленных</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персональных данных, в том числе автоматизированную, а также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их распространение.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 ___________ г. 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субъекта персональных данных)</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Приложение к заявлению гражданина 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(Ф.И.О.)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расписка супруга (и), совершеннолетних детей, родителей, а также иных лица, признанных членами семьи заявителя в судебном порядке, документ, удостоверяющий полномочия представителя, если с заявлением обращается представитель заявителя. Указать вид документа, на чье имя он выдан, дату его выдачи, серию и номер - при наличии):</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Общее количество листов прилагаемых документов: 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(указать)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Заявитель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(или доверенное лицо) ____________________  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(указать Ф.И.О.)            (подпись)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autoSpaceDE/>
        <w:autoSpaceDN/>
        <w:adjustRightInd/>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br w:type="page"/>
      </w:r>
      <w:r w:rsidRPr="0017602B">
        <w:rPr>
          <w:rFonts w:ascii="Times New Roman" w:eastAsia="Calibri" w:hAnsi="Times New Roman"/>
          <w:sz w:val="24"/>
          <w:szCs w:val="24"/>
          <w:lang w:eastAsia="en-US"/>
        </w:rPr>
        <w:lastRenderedPageBreak/>
        <w:t>Приложение №4</w:t>
      </w:r>
    </w:p>
    <w:p w:rsidR="007D7CDE" w:rsidRPr="0017602B" w:rsidRDefault="007D7CDE" w:rsidP="00E770A0">
      <w:pPr>
        <w:widowControl/>
        <w:autoSpaceDE/>
        <w:autoSpaceDN/>
        <w:adjustRightInd/>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t>к административному регламенту</w:t>
      </w:r>
    </w:p>
    <w:p w:rsidR="007D7CDE" w:rsidRPr="0017602B" w:rsidRDefault="007D7CDE" w:rsidP="00E770A0">
      <w:pPr>
        <w:widowControl/>
        <w:autoSpaceDE/>
        <w:autoSpaceDN/>
        <w:adjustRightInd/>
        <w:ind w:firstLine="0"/>
        <w:rPr>
          <w:rFonts w:ascii="Times New Roman" w:eastAsia="Calibri" w:hAnsi="Times New Roman"/>
          <w:sz w:val="24"/>
          <w:szCs w:val="24"/>
          <w:lang w:eastAsia="en-US"/>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(наименование органа местного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самоуправления городского округа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городского или сельского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поселения Республики Крым)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серия _______ номер 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выдан ________ "___" __________________ года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(адрес регистрации по месту жительства)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Почтовый адрес для направления почтового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сообщения (корреспонденции) 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 представителя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представителя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серия ____________ номер 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выдан ____________ "__" ______________ года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Заявление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о постановке в очередь и предоставлении земельного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участка для индивидуального жилищного строительства,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ведения личного подсобного хозяйства в границах населенного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пункта, садоводства для собственных нужд</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w:t>
      </w:r>
      <w:r w:rsidR="00E770A0">
        <w:rPr>
          <w:rFonts w:ascii="Times New Roman" w:hAnsi="Times New Roman"/>
          <w:sz w:val="24"/>
          <w:szCs w:val="24"/>
        </w:rPr>
        <w:t>часток бесплатно в собственность__________________________________________________________________</w:t>
      </w:r>
    </w:p>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E770A0">
        <w:rPr>
          <w:rFonts w:ascii="Times New Roman" w:hAnsi="Times New Roman"/>
          <w:sz w:val="22"/>
          <w:szCs w:val="22"/>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 обладаю правом на бесплатное предоставление в собственность земельного участка, поскольку в соответствии с частью 1 статьи 4 Закона принадлежу к числу лиц, воспитывающих ребенка-инвалида, включая усыновленных и принятых под опеку (попечительство), и соответствую следующим условиям: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постоянно проживаю на территории ______________________________</w:t>
      </w:r>
    </w:p>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2"/>
          <w:szCs w:val="22"/>
        </w:rPr>
      </w:pPr>
      <w:r w:rsidRPr="00E770A0">
        <w:rPr>
          <w:rFonts w:ascii="Times New Roman" w:hAnsi="Times New Roman"/>
          <w:sz w:val="22"/>
          <w:szCs w:val="22"/>
        </w:rPr>
        <w:t xml:space="preserve">                         (указать соответствующий муниципальный</w:t>
      </w:r>
    </w:p>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2"/>
          <w:szCs w:val="22"/>
        </w:rPr>
      </w:pPr>
      <w:r w:rsidRPr="00E770A0">
        <w:rPr>
          <w:rFonts w:ascii="Times New Roman" w:hAnsi="Times New Roman"/>
          <w:sz w:val="22"/>
          <w:szCs w:val="22"/>
        </w:rPr>
        <w:t xml:space="preserve">                         район, городской округ Республики Крым)</w:t>
      </w:r>
    </w:p>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2"/>
          <w:szCs w:val="22"/>
        </w:rPr>
      </w:pPr>
      <w:r w:rsidRPr="00E770A0">
        <w:rPr>
          <w:rFonts w:ascii="Times New Roman" w:hAnsi="Times New Roman"/>
          <w:sz w:val="22"/>
          <w:szCs w:val="22"/>
        </w:rPr>
        <w:t>более пяти лет, предшествующих дате подачи заявления о</w:t>
      </w:r>
    </w:p>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2"/>
          <w:szCs w:val="22"/>
        </w:rPr>
      </w:pPr>
      <w:r w:rsidRPr="00E770A0">
        <w:rPr>
          <w:rFonts w:ascii="Times New Roman" w:hAnsi="Times New Roman"/>
          <w:sz w:val="22"/>
          <w:szCs w:val="22"/>
        </w:rPr>
        <w:t>предоставлении земельного участка;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7D7CDE" w:rsidRPr="0017602B" w:rsidTr="00346836">
        <w:tc>
          <w:tcPr>
            <w:tcW w:w="42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w:t>
            </w:r>
          </w:p>
        </w:tc>
        <w:tc>
          <w:tcPr>
            <w:tcW w:w="9100" w:type="dxa"/>
            <w:tcBorders>
              <w:top w:val="nil"/>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E770A0" w:rsidTr="00346836">
        <w:tc>
          <w:tcPr>
            <w:tcW w:w="420" w:type="dxa"/>
            <w:tcBorders>
              <w:top w:val="single" w:sz="4" w:space="0" w:color="auto"/>
              <w:left w:val="nil"/>
              <w:bottom w:val="nil"/>
              <w:right w:val="nil"/>
            </w:tcBorders>
          </w:tcPr>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2"/>
                <w:szCs w:val="22"/>
              </w:rPr>
            </w:pPr>
          </w:p>
        </w:tc>
        <w:tc>
          <w:tcPr>
            <w:tcW w:w="560" w:type="dxa"/>
            <w:tcBorders>
              <w:top w:val="nil"/>
              <w:left w:val="nil"/>
              <w:bottom w:val="nil"/>
              <w:right w:val="nil"/>
            </w:tcBorders>
          </w:tcPr>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2"/>
                <w:szCs w:val="22"/>
              </w:rPr>
            </w:pPr>
          </w:p>
        </w:tc>
        <w:tc>
          <w:tcPr>
            <w:tcW w:w="9100" w:type="dxa"/>
            <w:tcBorders>
              <w:top w:val="single" w:sz="4" w:space="0" w:color="auto"/>
              <w:left w:val="nil"/>
              <w:bottom w:val="nil"/>
              <w:right w:val="nil"/>
            </w:tcBorders>
          </w:tcPr>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E770A0">
              <w:rPr>
                <w:rFonts w:ascii="Times New Roman" w:hAnsi="Times New Roman"/>
                <w:sz w:val="22"/>
                <w:szCs w:val="22"/>
              </w:rPr>
              <w:t>(указать членов семьи: супруг(а), мои совместно проживающие несовершеннолетние дети)</w:t>
            </w:r>
          </w:p>
        </w:tc>
      </w:tr>
    </w:tbl>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7D7CDE" w:rsidRPr="0017602B" w:rsidTr="00E770A0">
        <w:tc>
          <w:tcPr>
            <w:tcW w:w="420" w:type="dxa"/>
            <w:tcBorders>
              <w:top w:val="single" w:sz="4" w:space="0" w:color="auto"/>
              <w:bottom w:val="single" w:sz="4" w:space="0" w:color="auto"/>
              <w:right w:val="single" w:sz="4" w:space="0" w:color="auto"/>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я,</w:t>
            </w:r>
          </w:p>
        </w:tc>
        <w:tc>
          <w:tcPr>
            <w:tcW w:w="9100" w:type="dxa"/>
            <w:tcBorders>
              <w:top w:val="nil"/>
              <w:left w:val="nil"/>
              <w:bottom w:val="single" w:sz="4" w:space="0" w:color="auto"/>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17602B" w:rsidTr="00E770A0">
        <w:tc>
          <w:tcPr>
            <w:tcW w:w="420" w:type="dxa"/>
            <w:tcBorders>
              <w:top w:val="single" w:sz="4" w:space="0" w:color="auto"/>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9100" w:type="dxa"/>
            <w:tcBorders>
              <w:top w:val="single" w:sz="4" w:space="0" w:color="auto"/>
              <w:left w:val="nil"/>
              <w:bottom w:val="nil"/>
              <w:right w:val="nil"/>
            </w:tcBorders>
          </w:tcPr>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w:t>
            </w:r>
            <w:r w:rsidRPr="00E770A0">
              <w:rPr>
                <w:rFonts w:ascii="Times New Roman" w:hAnsi="Times New Roman"/>
                <w:sz w:val="22"/>
                <w:szCs w:val="22"/>
              </w:rPr>
              <w:t>указать членов семьи: супруг (а), мои совместно проживающие несовершеннолетние дети)</w:t>
            </w:r>
          </w:p>
        </w:tc>
      </w:tr>
    </w:tbl>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не имею (ем) в собственности иного жилого помещения, в том числе жилого дома, за исключением того, в котором совместно проживаем.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 ____________ г. 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 час _____________ мин. "___" ______________________г.</w:t>
      </w:r>
    </w:p>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2"/>
          <w:szCs w:val="22"/>
        </w:rPr>
      </w:pPr>
      <w:r w:rsidRPr="0017602B">
        <w:rPr>
          <w:rFonts w:ascii="Times New Roman" w:hAnsi="Times New Roman"/>
          <w:sz w:val="24"/>
          <w:szCs w:val="24"/>
        </w:rPr>
        <w:t xml:space="preserve">         </w:t>
      </w:r>
      <w:r w:rsidRPr="00E770A0">
        <w:rPr>
          <w:rFonts w:ascii="Times New Roman" w:hAnsi="Times New Roman"/>
          <w:sz w:val="22"/>
          <w:szCs w:val="22"/>
        </w:rPr>
        <w:t>(время и дата принятия заявления заполняется лицом,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E770A0">
        <w:rPr>
          <w:rFonts w:ascii="Times New Roman" w:hAnsi="Times New Roman"/>
          <w:sz w:val="22"/>
          <w:szCs w:val="22"/>
        </w:rPr>
        <w:t xml:space="preserve">                     принявшим заявление</w:t>
      </w:r>
      <w:r w:rsidRPr="0017602B">
        <w:rPr>
          <w:rFonts w:ascii="Times New Roman" w:hAnsi="Times New Roman"/>
          <w:sz w:val="24"/>
          <w:szCs w:val="24"/>
        </w:rPr>
        <w:t>)</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(должность, фамилия, инициалы лица, принявшего заявление, его подпись)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Настоящим заявлением я, 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в соответствии с Федеральным законом от 27 июля 2006 года N 152-ФЗ</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"О персональных данных" даю согласие на обработку предоставленных</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персональных данных, в том числе автоматизированную, а также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их распространение.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 __________ г. 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субъекта персональных данных)</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Приложение к заявлению гражданина 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(Ф.И.О.)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w:t>
      </w:r>
    </w:p>
    <w:p w:rsidR="007D7CDE" w:rsidRPr="00E770A0"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2"/>
          <w:szCs w:val="22"/>
        </w:rPr>
      </w:pPr>
      <w:r w:rsidRPr="00E770A0">
        <w:rPr>
          <w:rFonts w:ascii="Times New Roman" w:hAnsi="Times New Roman"/>
          <w:sz w:val="22"/>
          <w:szCs w:val="22"/>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расписка супруга (и), документ, удостоверяющий полномочия представителя, если с заявлением обращается представитель заявителя. Указать вид документа, на чье имя он выдан, дату его выдачи, серию и номер - при наличии):</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w:t>
      </w:r>
      <w:r w:rsidR="00E770A0">
        <w:rPr>
          <w:rFonts w:ascii="Times New Roman" w:hAnsi="Times New Roman"/>
          <w:sz w:val="24"/>
          <w:szCs w:val="24"/>
        </w:rPr>
        <w:t>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Общее количество листов прилагаемых документов: 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(указать)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Заявитель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(или доверенное лицо) _______________________  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(указать Ф.И.О.)           (подпись)</w:t>
      </w:r>
    </w:p>
    <w:p w:rsidR="007D7CDE" w:rsidRPr="0017602B" w:rsidRDefault="007D7CDE" w:rsidP="00E770A0">
      <w:pPr>
        <w:widowControl/>
        <w:autoSpaceDE/>
        <w:autoSpaceDN/>
        <w:adjustRightInd/>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lastRenderedPageBreak/>
        <w:t>Приложение №5</w:t>
      </w:r>
    </w:p>
    <w:p w:rsidR="007D7CDE" w:rsidRPr="0017602B" w:rsidRDefault="007D7CDE" w:rsidP="00E770A0">
      <w:pPr>
        <w:widowControl/>
        <w:autoSpaceDE/>
        <w:autoSpaceDN/>
        <w:adjustRightInd/>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t>к административному регламенту</w:t>
      </w:r>
    </w:p>
    <w:p w:rsidR="007D7CDE" w:rsidRPr="0017602B" w:rsidRDefault="007D7CDE" w:rsidP="00E770A0">
      <w:pPr>
        <w:widowControl/>
        <w:autoSpaceDE/>
        <w:autoSpaceDN/>
        <w:adjustRightInd/>
        <w:ind w:firstLine="0"/>
        <w:rPr>
          <w:rFonts w:ascii="Times New Roman" w:eastAsia="Calibri" w:hAnsi="Times New Roman"/>
          <w:sz w:val="24"/>
          <w:szCs w:val="24"/>
          <w:lang w:eastAsia="en-US"/>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(наименование органа местного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самоуправления городского округа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городского или сельского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поселения Республики Крым)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серия _______ номер 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выдан ________ "___" __________________ года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(адрес регистрации по месту жительства)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Почтовый адрес для направления почтового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сообщения (корреспонденции) 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 представителя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представителя заявителя</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серия ____________ номер 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выдан ____________ "__" ______________ года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b/>
          <w:bCs/>
          <w:sz w:val="24"/>
          <w:szCs w:val="24"/>
        </w:rPr>
        <w:t>Расписка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E770A0"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К</w:t>
      </w:r>
      <w:r>
        <w:rPr>
          <w:rFonts w:ascii="Times New Roman" w:hAnsi="Times New Roman"/>
          <w:sz w:val="24"/>
          <w:szCs w:val="24"/>
        </w:rPr>
        <w:t xml:space="preserve"> </w:t>
      </w:r>
      <w:r w:rsidR="007D7CDE" w:rsidRPr="0017602B">
        <w:rPr>
          <w:rFonts w:ascii="Times New Roman" w:hAnsi="Times New Roman"/>
          <w:sz w:val="24"/>
          <w:szCs w:val="24"/>
        </w:rPr>
        <w:t>заявлению _______________________________________</w:t>
      </w:r>
      <w:r>
        <w:rPr>
          <w:rFonts w:ascii="Times New Roman" w:hAnsi="Times New Roman"/>
          <w:sz w:val="24"/>
          <w:szCs w:val="24"/>
        </w:rPr>
        <w:t>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супруга (родителя, опекуна, попечителя, члена семьи), Ф.И.О.) о постановке в очередь и предоставлении земельного участка для индивидуального жилищного строительства, ведения садоводства для собственных нужд или личного подсобного хозяйства в границах населенного пункта)</w:t>
      </w:r>
    </w:p>
    <w:p w:rsidR="007D7CDE" w:rsidRPr="0017602B" w:rsidRDefault="00E770A0"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Pr>
          <w:rFonts w:ascii="Times New Roman" w:hAnsi="Times New Roman"/>
          <w:sz w:val="24"/>
          <w:szCs w:val="24"/>
        </w:rPr>
        <w:t>Я,</w:t>
      </w:r>
      <w:r w:rsidR="007D7CDE" w:rsidRPr="0017602B">
        <w:rPr>
          <w:rFonts w:ascii="Times New Roman" w:hAnsi="Times New Roman"/>
          <w:sz w:val="24"/>
          <w:szCs w:val="24"/>
        </w:rPr>
        <w:t>________________________________________________</w:t>
      </w:r>
      <w:r>
        <w:rPr>
          <w:rFonts w:ascii="Times New Roman" w:hAnsi="Times New Roman"/>
          <w:sz w:val="24"/>
          <w:szCs w:val="24"/>
        </w:rPr>
        <w:t>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Ф.И.О.)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обладаю правом на бесплатное предоставление в собственность (аренду) земельного участка в соответствии с частью 1 статьи 4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Республики Крым) и сообщаю, что:</w:t>
      </w:r>
      <w:r w:rsidR="00E770A0">
        <w:rPr>
          <w:rFonts w:ascii="Times New Roman" w:hAnsi="Times New Roman"/>
          <w:sz w:val="24"/>
          <w:szCs w:val="24"/>
        </w:rPr>
        <w:t xml:space="preserve"> я,</w:t>
      </w:r>
      <w:r w:rsidRPr="0017602B">
        <w:rPr>
          <w:rFonts w:ascii="Times New Roman" w:hAnsi="Times New Roman"/>
          <w:sz w:val="24"/>
          <w:szCs w:val="24"/>
        </w:rPr>
        <w:t>______________</w:t>
      </w:r>
      <w:r w:rsidR="00E770A0">
        <w:rPr>
          <w:rFonts w:ascii="Times New Roman" w:hAnsi="Times New Roman"/>
          <w:sz w:val="24"/>
          <w:szCs w:val="24"/>
        </w:rPr>
        <w:t>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w:t>
      </w:r>
      <w:r w:rsidRPr="0017602B">
        <w:rPr>
          <w:rFonts w:ascii="Times New Roman" w:hAnsi="Times New Roman"/>
          <w:sz w:val="24"/>
          <w:szCs w:val="24"/>
        </w:rPr>
        <w:lastRenderedPageBreak/>
        <w:t>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r w:rsidR="00E770A0">
        <w:rPr>
          <w:rFonts w:ascii="Times New Roman" w:hAnsi="Times New Roman"/>
          <w:sz w:val="24"/>
          <w:szCs w:val="24"/>
        </w:rPr>
        <w:t xml:space="preserve"> </w:t>
      </w:r>
      <w:proofErr w:type="spellStart"/>
      <w:r w:rsidR="00E770A0">
        <w:rPr>
          <w:rFonts w:ascii="Times New Roman" w:hAnsi="Times New Roman"/>
          <w:sz w:val="24"/>
          <w:szCs w:val="24"/>
        </w:rPr>
        <w:t>я,</w:t>
      </w:r>
      <w:r w:rsidRPr="0017602B">
        <w:rPr>
          <w:rFonts w:ascii="Times New Roman" w:hAnsi="Times New Roman"/>
          <w:sz w:val="24"/>
          <w:szCs w:val="24"/>
        </w:rPr>
        <w:t>_______________</w:t>
      </w:r>
      <w:r w:rsidR="00E770A0">
        <w:rPr>
          <w:rFonts w:ascii="Times New Roman" w:hAnsi="Times New Roman"/>
          <w:sz w:val="24"/>
          <w:szCs w:val="24"/>
        </w:rPr>
        <w:t>__________________</w:t>
      </w:r>
      <w:r w:rsidRPr="0017602B">
        <w:rPr>
          <w:rFonts w:ascii="Times New Roman" w:hAnsi="Times New Roman"/>
          <w:sz w:val="24"/>
          <w:szCs w:val="24"/>
        </w:rPr>
        <w:t>о</w:t>
      </w:r>
      <w:proofErr w:type="spellEnd"/>
      <w:r w:rsidRPr="0017602B">
        <w:rPr>
          <w:rFonts w:ascii="Times New Roman" w:hAnsi="Times New Roman"/>
          <w:sz w:val="24"/>
          <w:szCs w:val="24"/>
        </w:rPr>
        <w:t xml:space="preserve">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не имею(ем) в собственности жилого помещения, в том числе жилого дома, а также не используют жилое помещение на условиях социального найма. Данное условие не распространяется на категорию граждан, указанную в пунктах 8, 9 и 10 части 1 статьи 4 Закона;</w:t>
      </w:r>
      <w:r w:rsidR="00E770A0">
        <w:rPr>
          <w:rFonts w:ascii="Times New Roman" w:hAnsi="Times New Roman"/>
          <w:sz w:val="24"/>
          <w:szCs w:val="24"/>
        </w:rPr>
        <w:t>я,</w:t>
      </w:r>
      <w:r w:rsidRPr="0017602B">
        <w:rPr>
          <w:rFonts w:ascii="Times New Roman" w:hAnsi="Times New Roman"/>
          <w:sz w:val="24"/>
          <w:szCs w:val="24"/>
        </w:rPr>
        <w:t>_______________________________________________</w:t>
      </w:r>
      <w:r w:rsidR="00E770A0">
        <w:rPr>
          <w:rFonts w:ascii="Times New Roman" w:hAnsi="Times New Roman"/>
          <w:sz w:val="24"/>
          <w:szCs w:val="24"/>
        </w:rPr>
        <w:t>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не имею(ем) в собственности иного жилого помещения, в том числе жилого дома, за исключением того, в котором совместно проживаем. Данное условие распространяется на категорию граждан, указанную в пунктах 8, 9 и 10 части 1 статьи 4 Закона;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я, _______________________________________________</w:t>
      </w:r>
      <w:r w:rsidR="00E770A0">
        <w:rPr>
          <w:rFonts w:ascii="Times New Roman" w:hAnsi="Times New Roman"/>
          <w:sz w:val="24"/>
          <w:szCs w:val="24"/>
        </w:rPr>
        <w:t>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не отчуждал(ли) жилое помещение, в том числе жилой дом. Данное условие не распространяется на категорию граждан, указанную в пунктах 8 и 10 части 1 статьи 4 Закона.</w:t>
      </w:r>
    </w:p>
    <w:p w:rsidR="007D7CDE" w:rsidRPr="0017602B" w:rsidRDefault="00E770A0"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Pr>
          <w:rFonts w:ascii="Times New Roman" w:hAnsi="Times New Roman"/>
          <w:sz w:val="24"/>
          <w:szCs w:val="24"/>
        </w:rPr>
        <w:t>Я</w:t>
      </w:r>
      <w:r w:rsidR="007D7CDE" w:rsidRPr="0017602B">
        <w:rPr>
          <w:rFonts w:ascii="Times New Roman" w:hAnsi="Times New Roman"/>
          <w:sz w:val="24"/>
          <w:szCs w:val="24"/>
        </w:rPr>
        <w:t>__________________________________________________</w:t>
      </w:r>
      <w:r>
        <w:rPr>
          <w:rFonts w:ascii="Times New Roman" w:hAnsi="Times New Roman"/>
          <w:sz w:val="24"/>
          <w:szCs w:val="24"/>
        </w:rPr>
        <w:t>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Ф.И.О.)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даю согласие на бесплатное получение земельного участка в собственность (аренду) моим _____________________________________________________</w:t>
      </w:r>
      <w:r w:rsidR="00E770A0">
        <w:rPr>
          <w:rFonts w:ascii="Times New Roman" w:hAnsi="Times New Roman"/>
          <w:sz w:val="24"/>
          <w:szCs w:val="24"/>
        </w:rPr>
        <w:t>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17602B">
        <w:rPr>
          <w:rFonts w:ascii="Times New Roman" w:hAnsi="Times New Roman"/>
          <w:sz w:val="24"/>
          <w:szCs w:val="24"/>
        </w:rPr>
        <w:t>(указать кем: супругом (родителем, опекуном, попе</w:t>
      </w:r>
      <w:r w:rsidR="00E770A0">
        <w:rPr>
          <w:rFonts w:ascii="Times New Roman" w:hAnsi="Times New Roman"/>
          <w:sz w:val="24"/>
          <w:szCs w:val="24"/>
        </w:rPr>
        <w:t>чителем, членом семьи), Ф.И.О.)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 _____________ г. 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гражданина)</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 час ___________  мин. "___" ___________________ г.</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(время и дата принятия заявления заполняется лицом,</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принявшим заявление)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(должность, фамилия, инициалы лица, принявшего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заявление, его подпись)</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Настоящей распиской я, 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(фамилия, имя, отчество)</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в соответствии с Федеральным законом от 27 июля 2006 года N 152-ФЗ</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"О персональных данных" даю согласие на обработку предоставленных</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персональных данных, в том числе автоматизированную, а также их</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распространение.</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"___" __________ г. ______________________________________________</w:t>
      </w:r>
    </w:p>
    <w:p w:rsidR="007D7CDE"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w:t>
      </w:r>
    </w:p>
    <w:p w:rsidR="004C1AF0" w:rsidRPr="0017602B" w:rsidRDefault="007D7CDE" w:rsidP="00E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17602B">
        <w:rPr>
          <w:rFonts w:ascii="Times New Roman" w:hAnsi="Times New Roman"/>
          <w:sz w:val="24"/>
          <w:szCs w:val="24"/>
        </w:rPr>
        <w:t xml:space="preserve">                           субъекта персональных данных)</w:t>
      </w:r>
    </w:p>
    <w:sectPr w:rsidR="004C1AF0" w:rsidRPr="0017602B" w:rsidSect="008B41B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7"/>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sz w:val="20"/>
        <w:szCs w:val="20"/>
        <w:lang w:val="ru-RU"/>
      </w:rPr>
    </w:lvl>
    <w:lvl w:ilvl="1">
      <w:start w:val="1"/>
      <w:numFmt w:val="bullet"/>
      <w:lvlText w:val=""/>
      <w:lvlJc w:val="left"/>
      <w:pPr>
        <w:tabs>
          <w:tab w:val="num" w:pos="1080"/>
        </w:tabs>
        <w:ind w:left="1080" w:hanging="360"/>
      </w:pPr>
      <w:rPr>
        <w:rFonts w:ascii="Symbol" w:hAnsi="Symbol" w:cs="Times New Roman" w:hint="default"/>
        <w:sz w:val="20"/>
        <w:szCs w:val="20"/>
        <w:lang w:val="ru-RU"/>
      </w:rPr>
    </w:lvl>
    <w:lvl w:ilvl="2">
      <w:start w:val="1"/>
      <w:numFmt w:val="bullet"/>
      <w:lvlText w:val=""/>
      <w:lvlJc w:val="left"/>
      <w:pPr>
        <w:tabs>
          <w:tab w:val="num" w:pos="1440"/>
        </w:tabs>
        <w:ind w:left="1440" w:hanging="360"/>
      </w:pPr>
      <w:rPr>
        <w:rFonts w:ascii="Symbol" w:hAnsi="Symbol" w:cs="Times New Roman" w:hint="default"/>
        <w:sz w:val="20"/>
        <w:szCs w:val="20"/>
        <w:lang w:val="ru-RU"/>
      </w:rPr>
    </w:lvl>
    <w:lvl w:ilvl="3">
      <w:start w:val="1"/>
      <w:numFmt w:val="bullet"/>
      <w:lvlText w:val=""/>
      <w:lvlJc w:val="left"/>
      <w:pPr>
        <w:tabs>
          <w:tab w:val="num" w:pos="1800"/>
        </w:tabs>
        <w:ind w:left="1800" w:hanging="360"/>
      </w:pPr>
      <w:rPr>
        <w:rFonts w:ascii="Symbol" w:hAnsi="Symbol" w:cs="Times New Roman" w:hint="default"/>
        <w:sz w:val="20"/>
        <w:szCs w:val="20"/>
        <w:lang w:val="ru-RU"/>
      </w:rPr>
    </w:lvl>
    <w:lvl w:ilvl="4">
      <w:start w:val="1"/>
      <w:numFmt w:val="bullet"/>
      <w:lvlText w:val=""/>
      <w:lvlJc w:val="left"/>
      <w:pPr>
        <w:tabs>
          <w:tab w:val="num" w:pos="2160"/>
        </w:tabs>
        <w:ind w:left="2160" w:hanging="360"/>
      </w:pPr>
      <w:rPr>
        <w:rFonts w:ascii="Symbol" w:hAnsi="Symbol" w:cs="Times New Roman" w:hint="default"/>
        <w:sz w:val="20"/>
        <w:szCs w:val="20"/>
        <w:lang w:val="ru-RU"/>
      </w:rPr>
    </w:lvl>
    <w:lvl w:ilvl="5">
      <w:start w:val="1"/>
      <w:numFmt w:val="bullet"/>
      <w:lvlText w:val=""/>
      <w:lvlJc w:val="left"/>
      <w:pPr>
        <w:tabs>
          <w:tab w:val="num" w:pos="2520"/>
        </w:tabs>
        <w:ind w:left="2520" w:hanging="360"/>
      </w:pPr>
      <w:rPr>
        <w:rFonts w:ascii="Symbol" w:hAnsi="Symbol" w:cs="Times New Roman" w:hint="default"/>
        <w:sz w:val="20"/>
        <w:szCs w:val="20"/>
        <w:lang w:val="ru-RU"/>
      </w:rPr>
    </w:lvl>
    <w:lvl w:ilvl="6">
      <w:start w:val="1"/>
      <w:numFmt w:val="bullet"/>
      <w:lvlText w:val=""/>
      <w:lvlJc w:val="left"/>
      <w:pPr>
        <w:tabs>
          <w:tab w:val="num" w:pos="2880"/>
        </w:tabs>
        <w:ind w:left="2880" w:hanging="360"/>
      </w:pPr>
      <w:rPr>
        <w:rFonts w:ascii="Symbol" w:hAnsi="Symbol" w:cs="Times New Roman" w:hint="default"/>
        <w:sz w:val="20"/>
        <w:szCs w:val="20"/>
        <w:lang w:val="ru-RU"/>
      </w:rPr>
    </w:lvl>
    <w:lvl w:ilvl="7">
      <w:start w:val="1"/>
      <w:numFmt w:val="bullet"/>
      <w:lvlText w:val=""/>
      <w:lvlJc w:val="left"/>
      <w:pPr>
        <w:tabs>
          <w:tab w:val="num" w:pos="3240"/>
        </w:tabs>
        <w:ind w:left="3240" w:hanging="360"/>
      </w:pPr>
      <w:rPr>
        <w:rFonts w:ascii="Symbol" w:hAnsi="Symbol" w:cs="Times New Roman" w:hint="default"/>
        <w:sz w:val="20"/>
        <w:szCs w:val="20"/>
        <w:lang w:val="ru-RU"/>
      </w:rPr>
    </w:lvl>
    <w:lvl w:ilvl="8">
      <w:start w:val="1"/>
      <w:numFmt w:val="bullet"/>
      <w:lvlText w:val=""/>
      <w:lvlJc w:val="left"/>
      <w:pPr>
        <w:tabs>
          <w:tab w:val="num" w:pos="3600"/>
        </w:tabs>
        <w:ind w:left="3600" w:hanging="360"/>
      </w:pPr>
      <w:rPr>
        <w:rFonts w:ascii="Symbol" w:hAnsi="Symbol" w:cs="Times New Roman" w:hint="default"/>
        <w:sz w:val="20"/>
        <w:szCs w:val="20"/>
        <w:lang w:val="ru-RU"/>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25"/>
  </w:num>
  <w:num w:numId="5">
    <w:abstractNumId w:val="24"/>
  </w:num>
  <w:num w:numId="6">
    <w:abstractNumId w:val="22"/>
  </w:num>
  <w:num w:numId="7">
    <w:abstractNumId w:val="20"/>
  </w:num>
  <w:num w:numId="8">
    <w:abstractNumId w:val="21"/>
  </w:num>
  <w:num w:numId="9">
    <w:abstractNumId w:val="12"/>
  </w:num>
  <w:num w:numId="10">
    <w:abstractNumId w:val="17"/>
  </w:num>
  <w:num w:numId="11">
    <w:abstractNumId w:val="5"/>
  </w:num>
  <w:num w:numId="12">
    <w:abstractNumId w:val="18"/>
  </w:num>
  <w:num w:numId="13">
    <w:abstractNumId w:val="23"/>
  </w:num>
  <w:num w:numId="14">
    <w:abstractNumId w:val="11"/>
  </w:num>
  <w:num w:numId="15">
    <w:abstractNumId w:val="10"/>
  </w:num>
  <w:num w:numId="16">
    <w:abstractNumId w:val="9"/>
  </w:num>
  <w:num w:numId="17">
    <w:abstractNumId w:val="7"/>
  </w:num>
  <w:num w:numId="18">
    <w:abstractNumId w:val="19"/>
  </w:num>
  <w:num w:numId="19">
    <w:abstractNumId w:val="6"/>
  </w:num>
  <w:num w:numId="20">
    <w:abstractNumId w:val="3"/>
  </w:num>
  <w:num w:numId="21">
    <w:abstractNumId w:val="15"/>
  </w:num>
  <w:num w:numId="22">
    <w:abstractNumId w:val="14"/>
  </w:num>
  <w:num w:numId="23">
    <w:abstractNumId w:val="4"/>
  </w:num>
  <w:num w:numId="24">
    <w:abstractNumId w:val="8"/>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53"/>
    <w:rsid w:val="000F2670"/>
    <w:rsid w:val="00125DE8"/>
    <w:rsid w:val="0017602B"/>
    <w:rsid w:val="002477ED"/>
    <w:rsid w:val="002D7A75"/>
    <w:rsid w:val="00346836"/>
    <w:rsid w:val="003E0983"/>
    <w:rsid w:val="004807C6"/>
    <w:rsid w:val="004C1AF0"/>
    <w:rsid w:val="004E344F"/>
    <w:rsid w:val="006B1EBC"/>
    <w:rsid w:val="007D7CDE"/>
    <w:rsid w:val="007E1F53"/>
    <w:rsid w:val="008264D7"/>
    <w:rsid w:val="008B41BD"/>
    <w:rsid w:val="00967D7E"/>
    <w:rsid w:val="009924A4"/>
    <w:rsid w:val="00C209D6"/>
    <w:rsid w:val="00E7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7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2D7A75"/>
    <w:pPr>
      <w:spacing w:before="75"/>
      <w:ind w:firstLine="0"/>
      <w:jc w:val="center"/>
      <w:outlineLvl w:val="0"/>
    </w:pPr>
    <w:rPr>
      <w:b/>
      <w:bCs/>
      <w:sz w:val="24"/>
      <w:szCs w:val="24"/>
      <w:u w:val="single"/>
    </w:rPr>
  </w:style>
  <w:style w:type="paragraph" w:styleId="2">
    <w:name w:val="heading 2"/>
    <w:basedOn w:val="a"/>
    <w:next w:val="a"/>
    <w:link w:val="20"/>
    <w:qFormat/>
    <w:rsid w:val="007D7CDE"/>
    <w:pPr>
      <w:keepNext/>
      <w:widowControl/>
      <w:autoSpaceDE/>
      <w:autoSpaceDN/>
      <w:adjustRightInd/>
      <w:spacing w:before="240" w:after="60"/>
      <w:ind w:firstLine="0"/>
      <w:jc w:val="left"/>
      <w:outlineLvl w:val="1"/>
    </w:pPr>
    <w:rPr>
      <w:rFonts w:ascii="Cambria" w:eastAsia="Calibri" w:hAnsi="Cambria" w:cs="Cambria"/>
      <w:b/>
      <w:bCs/>
      <w:i/>
      <w:iCs/>
      <w:sz w:val="28"/>
      <w:szCs w:val="28"/>
    </w:rPr>
  </w:style>
  <w:style w:type="paragraph" w:styleId="3">
    <w:name w:val="heading 3"/>
    <w:basedOn w:val="a"/>
    <w:next w:val="a"/>
    <w:link w:val="30"/>
    <w:unhideWhenUsed/>
    <w:qFormat/>
    <w:rsid w:val="007D7CDE"/>
    <w:pPr>
      <w:keepNext/>
      <w:widowControl/>
      <w:suppressAutoHyphens/>
      <w:autoSpaceDE/>
      <w:autoSpaceDN/>
      <w:adjustRightInd/>
      <w:spacing w:before="240" w:after="60"/>
      <w:ind w:firstLine="0"/>
      <w:jc w:val="left"/>
      <w:outlineLvl w:val="2"/>
    </w:pPr>
    <w:rPr>
      <w:rFonts w:ascii="Cambria" w:hAnsi="Cambria"/>
      <w:color w:val="243F60"/>
      <w:sz w:val="24"/>
      <w:szCs w:val="24"/>
    </w:rPr>
  </w:style>
  <w:style w:type="paragraph" w:styleId="4">
    <w:name w:val="heading 4"/>
    <w:basedOn w:val="a"/>
    <w:next w:val="a"/>
    <w:link w:val="40"/>
    <w:unhideWhenUsed/>
    <w:qFormat/>
    <w:rsid w:val="007D7CDE"/>
    <w:pPr>
      <w:keepNext/>
      <w:widowControl/>
      <w:suppressAutoHyphens/>
      <w:autoSpaceDE/>
      <w:autoSpaceDN/>
      <w:adjustRightInd/>
      <w:spacing w:before="240" w:after="60"/>
      <w:ind w:firstLine="0"/>
      <w:jc w:val="left"/>
      <w:outlineLvl w:val="3"/>
    </w:pPr>
    <w:rPr>
      <w:rFonts w:ascii="Cambria"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A75"/>
    <w:rPr>
      <w:rFonts w:ascii="Arial" w:eastAsia="Times New Roman" w:hAnsi="Arial" w:cs="Times New Roman"/>
      <w:b/>
      <w:bCs/>
      <w:sz w:val="24"/>
      <w:szCs w:val="24"/>
      <w:u w:val="single"/>
      <w:lang w:eastAsia="ru-RU"/>
    </w:rPr>
  </w:style>
  <w:style w:type="character" w:customStyle="1" w:styleId="a3">
    <w:name w:val="Цветовое выделение для Нормальный"/>
    <w:rsid w:val="002D7A75"/>
  </w:style>
  <w:style w:type="paragraph" w:styleId="a4">
    <w:name w:val="Balloon Text"/>
    <w:basedOn w:val="a"/>
    <w:link w:val="a5"/>
    <w:unhideWhenUsed/>
    <w:rsid w:val="002D7A75"/>
    <w:rPr>
      <w:rFonts w:ascii="Tahoma" w:hAnsi="Tahoma" w:cs="Tahoma"/>
      <w:sz w:val="16"/>
      <w:szCs w:val="16"/>
    </w:rPr>
  </w:style>
  <w:style w:type="character" w:customStyle="1" w:styleId="a5">
    <w:name w:val="Текст выноски Знак"/>
    <w:basedOn w:val="a0"/>
    <w:link w:val="a4"/>
    <w:rsid w:val="002D7A75"/>
    <w:rPr>
      <w:rFonts w:ascii="Tahoma" w:eastAsia="Times New Roman" w:hAnsi="Tahoma" w:cs="Tahoma"/>
      <w:sz w:val="16"/>
      <w:szCs w:val="16"/>
      <w:lang w:eastAsia="ru-RU"/>
    </w:rPr>
  </w:style>
  <w:style w:type="paragraph" w:customStyle="1" w:styleId="a6">
    <w:name w:val="Нормальный (лев. подпись)"/>
    <w:basedOn w:val="a"/>
    <w:next w:val="a"/>
    <w:rsid w:val="002477ED"/>
    <w:pPr>
      <w:ind w:firstLine="0"/>
      <w:jc w:val="left"/>
    </w:pPr>
  </w:style>
  <w:style w:type="paragraph" w:customStyle="1" w:styleId="a7">
    <w:name w:val="Нормальный (прав. подпись)"/>
    <w:basedOn w:val="a"/>
    <w:next w:val="a"/>
    <w:rsid w:val="002477ED"/>
    <w:pPr>
      <w:ind w:firstLine="0"/>
      <w:jc w:val="right"/>
    </w:pPr>
  </w:style>
  <w:style w:type="character" w:styleId="a8">
    <w:name w:val="Hyperlink"/>
    <w:rsid w:val="00C209D6"/>
    <w:rPr>
      <w:color w:val="0000FF"/>
      <w:u w:val="single"/>
    </w:rPr>
  </w:style>
  <w:style w:type="character" w:customStyle="1" w:styleId="4Exact">
    <w:name w:val="Основной текст (4) Exact"/>
    <w:basedOn w:val="a0"/>
    <w:link w:val="41"/>
    <w:rsid w:val="004E344F"/>
    <w:rPr>
      <w:rFonts w:ascii="Microsoft Sans Serif" w:eastAsia="Microsoft Sans Serif" w:hAnsi="Microsoft Sans Serif" w:cs="Microsoft Sans Serif"/>
      <w:spacing w:val="-2"/>
      <w:sz w:val="36"/>
      <w:szCs w:val="36"/>
      <w:shd w:val="clear" w:color="auto" w:fill="FFFFFF"/>
    </w:rPr>
  </w:style>
  <w:style w:type="paragraph" w:customStyle="1" w:styleId="41">
    <w:name w:val="Основной текст (4)"/>
    <w:basedOn w:val="a"/>
    <w:link w:val="4Exact"/>
    <w:rsid w:val="004E344F"/>
    <w:pPr>
      <w:shd w:val="clear" w:color="auto" w:fill="FFFFFF"/>
      <w:autoSpaceDE/>
      <w:autoSpaceDN/>
      <w:adjustRightInd/>
      <w:spacing w:line="0" w:lineRule="atLeast"/>
      <w:ind w:firstLine="0"/>
      <w:jc w:val="left"/>
    </w:pPr>
    <w:rPr>
      <w:rFonts w:ascii="Microsoft Sans Serif" w:eastAsia="Microsoft Sans Serif" w:hAnsi="Microsoft Sans Serif" w:cs="Microsoft Sans Serif"/>
      <w:spacing w:val="-2"/>
      <w:sz w:val="36"/>
      <w:szCs w:val="36"/>
      <w:lang w:eastAsia="en-US"/>
    </w:rPr>
  </w:style>
  <w:style w:type="paragraph" w:styleId="a9">
    <w:name w:val="List Paragraph"/>
    <w:aliases w:val="Абзац списка нумерованный"/>
    <w:basedOn w:val="a"/>
    <w:link w:val="aa"/>
    <w:uiPriority w:val="34"/>
    <w:qFormat/>
    <w:rsid w:val="007D7CDE"/>
    <w:pPr>
      <w:ind w:left="720"/>
      <w:contextualSpacing/>
    </w:pPr>
  </w:style>
  <w:style w:type="character" w:customStyle="1" w:styleId="20">
    <w:name w:val="Заголовок 2 Знак"/>
    <w:basedOn w:val="a0"/>
    <w:link w:val="2"/>
    <w:rsid w:val="007D7CDE"/>
    <w:rPr>
      <w:rFonts w:ascii="Cambria" w:eastAsia="Calibri" w:hAnsi="Cambria" w:cs="Cambria"/>
      <w:b/>
      <w:bCs/>
      <w:i/>
      <w:iCs/>
      <w:sz w:val="28"/>
      <w:szCs w:val="28"/>
      <w:lang w:eastAsia="ru-RU"/>
    </w:rPr>
  </w:style>
  <w:style w:type="character" w:customStyle="1" w:styleId="30">
    <w:name w:val="Заголовок 3 Знак"/>
    <w:basedOn w:val="a0"/>
    <w:link w:val="3"/>
    <w:rsid w:val="007D7CDE"/>
    <w:rPr>
      <w:rFonts w:ascii="Cambria" w:eastAsia="Times New Roman" w:hAnsi="Cambria" w:cs="Times New Roman"/>
      <w:color w:val="243F60"/>
      <w:sz w:val="24"/>
      <w:szCs w:val="24"/>
      <w:lang w:eastAsia="ru-RU"/>
    </w:rPr>
  </w:style>
  <w:style w:type="character" w:customStyle="1" w:styleId="40">
    <w:name w:val="Заголовок 4 Знак"/>
    <w:basedOn w:val="a0"/>
    <w:link w:val="4"/>
    <w:rsid w:val="007D7CDE"/>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D7CDE"/>
  </w:style>
  <w:style w:type="character" w:customStyle="1" w:styleId="WW8Num1z0">
    <w:name w:val="WW8Num1z0"/>
    <w:rsid w:val="007D7CDE"/>
  </w:style>
  <w:style w:type="character" w:customStyle="1" w:styleId="WW8Num1z1">
    <w:name w:val="WW8Num1z1"/>
    <w:rsid w:val="007D7CDE"/>
  </w:style>
  <w:style w:type="character" w:customStyle="1" w:styleId="WW8Num1z2">
    <w:name w:val="WW8Num1z2"/>
    <w:rsid w:val="007D7CDE"/>
  </w:style>
  <w:style w:type="character" w:customStyle="1" w:styleId="WW8Num1z3">
    <w:name w:val="WW8Num1z3"/>
    <w:rsid w:val="007D7CDE"/>
  </w:style>
  <w:style w:type="character" w:customStyle="1" w:styleId="WW8Num1z4">
    <w:name w:val="WW8Num1z4"/>
    <w:rsid w:val="007D7CDE"/>
  </w:style>
  <w:style w:type="character" w:customStyle="1" w:styleId="WW8Num1z5">
    <w:name w:val="WW8Num1z5"/>
    <w:rsid w:val="007D7CDE"/>
  </w:style>
  <w:style w:type="character" w:customStyle="1" w:styleId="WW8Num1z6">
    <w:name w:val="WW8Num1z6"/>
    <w:rsid w:val="007D7CDE"/>
  </w:style>
  <w:style w:type="character" w:customStyle="1" w:styleId="WW8Num1z7">
    <w:name w:val="WW8Num1z7"/>
    <w:rsid w:val="007D7CDE"/>
  </w:style>
  <w:style w:type="character" w:customStyle="1" w:styleId="WW8Num1z8">
    <w:name w:val="WW8Num1z8"/>
    <w:rsid w:val="007D7CDE"/>
  </w:style>
  <w:style w:type="character" w:customStyle="1" w:styleId="WW8Num2z0">
    <w:name w:val="WW8Num2z0"/>
    <w:rsid w:val="007D7CDE"/>
    <w:rPr>
      <w:rFonts w:ascii="Symbol" w:hAnsi="Symbol" w:cs="OpenSymbol"/>
    </w:rPr>
  </w:style>
  <w:style w:type="character" w:customStyle="1" w:styleId="WW8Num3z0">
    <w:name w:val="WW8Num3z0"/>
    <w:rsid w:val="007D7CDE"/>
    <w:rPr>
      <w:rFonts w:ascii="Times New Roman" w:hAnsi="Times New Roman" w:cs="Times New Roman" w:hint="default"/>
      <w:sz w:val="20"/>
      <w:szCs w:val="20"/>
      <w:lang w:val="ru-RU"/>
    </w:rPr>
  </w:style>
  <w:style w:type="character" w:customStyle="1" w:styleId="WW8Num3z1">
    <w:name w:val="WW8Num3z1"/>
    <w:rsid w:val="007D7CDE"/>
  </w:style>
  <w:style w:type="character" w:customStyle="1" w:styleId="WW8Num3z2">
    <w:name w:val="WW8Num3z2"/>
    <w:rsid w:val="007D7CDE"/>
  </w:style>
  <w:style w:type="character" w:customStyle="1" w:styleId="WW8Num3z3">
    <w:name w:val="WW8Num3z3"/>
    <w:rsid w:val="007D7CDE"/>
  </w:style>
  <w:style w:type="character" w:customStyle="1" w:styleId="WW8Num3z4">
    <w:name w:val="WW8Num3z4"/>
    <w:rsid w:val="007D7CDE"/>
  </w:style>
  <w:style w:type="character" w:customStyle="1" w:styleId="WW8Num3z5">
    <w:name w:val="WW8Num3z5"/>
    <w:rsid w:val="007D7CDE"/>
  </w:style>
  <w:style w:type="character" w:customStyle="1" w:styleId="WW8Num3z6">
    <w:name w:val="WW8Num3z6"/>
    <w:rsid w:val="007D7CDE"/>
  </w:style>
  <w:style w:type="character" w:customStyle="1" w:styleId="WW8Num3z7">
    <w:name w:val="WW8Num3z7"/>
    <w:rsid w:val="007D7CDE"/>
  </w:style>
  <w:style w:type="character" w:customStyle="1" w:styleId="WW8Num3z8">
    <w:name w:val="WW8Num3z8"/>
    <w:rsid w:val="007D7CDE"/>
  </w:style>
  <w:style w:type="character" w:customStyle="1" w:styleId="WW8Num4z0">
    <w:name w:val="WW8Num4z0"/>
    <w:rsid w:val="007D7CDE"/>
    <w:rPr>
      <w:rFonts w:ascii="Symbol" w:hAnsi="Symbol" w:cs="Symbol" w:hint="default"/>
      <w:sz w:val="20"/>
      <w:szCs w:val="20"/>
    </w:rPr>
  </w:style>
  <w:style w:type="character" w:customStyle="1" w:styleId="WW8Num4z1">
    <w:name w:val="WW8Num4z1"/>
    <w:rsid w:val="007D7CDE"/>
    <w:rPr>
      <w:rFonts w:ascii="Courier New" w:hAnsi="Courier New" w:cs="Courier New" w:hint="default"/>
    </w:rPr>
  </w:style>
  <w:style w:type="character" w:customStyle="1" w:styleId="WW8Num4z2">
    <w:name w:val="WW8Num4z2"/>
    <w:rsid w:val="007D7CDE"/>
    <w:rPr>
      <w:rFonts w:ascii="Wingdings" w:hAnsi="Wingdings" w:cs="Wingdings" w:hint="default"/>
    </w:rPr>
  </w:style>
  <w:style w:type="character" w:customStyle="1" w:styleId="13">
    <w:name w:val="Основной шрифт абзаца1"/>
    <w:rsid w:val="007D7CDE"/>
  </w:style>
  <w:style w:type="character" w:customStyle="1" w:styleId="ab">
    <w:name w:val="Маркеры списка"/>
    <w:rsid w:val="007D7CDE"/>
    <w:rPr>
      <w:rFonts w:ascii="OpenSymbol" w:eastAsia="OpenSymbol" w:hAnsi="OpenSymbol" w:cs="OpenSymbol"/>
    </w:rPr>
  </w:style>
  <w:style w:type="paragraph" w:styleId="ac">
    <w:name w:val="Title"/>
    <w:basedOn w:val="a"/>
    <w:next w:val="ad"/>
    <w:link w:val="ae"/>
    <w:qFormat/>
    <w:rsid w:val="007D7CDE"/>
    <w:pPr>
      <w:keepNext/>
      <w:widowControl/>
      <w:suppressAutoHyphens/>
      <w:autoSpaceDE/>
      <w:autoSpaceDN/>
      <w:adjustRightInd/>
      <w:spacing w:before="240" w:after="120"/>
      <w:ind w:firstLine="0"/>
      <w:jc w:val="left"/>
    </w:pPr>
    <w:rPr>
      <w:rFonts w:eastAsia="Arial Unicode MS" w:cs="Mangal"/>
      <w:sz w:val="28"/>
      <w:szCs w:val="28"/>
      <w:lang w:eastAsia="ar-SA"/>
    </w:rPr>
  </w:style>
  <w:style w:type="character" w:customStyle="1" w:styleId="ae">
    <w:name w:val="Название Знак"/>
    <w:basedOn w:val="a0"/>
    <w:link w:val="ac"/>
    <w:rsid w:val="007D7CDE"/>
    <w:rPr>
      <w:rFonts w:ascii="Arial" w:eastAsia="Arial Unicode MS" w:hAnsi="Arial" w:cs="Mangal"/>
      <w:sz w:val="28"/>
      <w:szCs w:val="28"/>
      <w:lang w:eastAsia="ar-SA"/>
    </w:rPr>
  </w:style>
  <w:style w:type="paragraph" w:styleId="ad">
    <w:name w:val="Body Text"/>
    <w:basedOn w:val="a"/>
    <w:link w:val="af"/>
    <w:rsid w:val="007D7CDE"/>
    <w:pPr>
      <w:widowControl/>
      <w:suppressAutoHyphens/>
      <w:autoSpaceDE/>
      <w:autoSpaceDN/>
      <w:adjustRightInd/>
      <w:spacing w:after="120"/>
      <w:ind w:firstLine="0"/>
      <w:jc w:val="left"/>
    </w:pPr>
    <w:rPr>
      <w:rFonts w:ascii="Times New Roman" w:hAnsi="Times New Roman"/>
      <w:sz w:val="24"/>
      <w:szCs w:val="24"/>
      <w:lang w:eastAsia="ar-SA"/>
    </w:rPr>
  </w:style>
  <w:style w:type="character" w:customStyle="1" w:styleId="af">
    <w:name w:val="Основной текст Знак"/>
    <w:basedOn w:val="a0"/>
    <w:link w:val="ad"/>
    <w:rsid w:val="007D7CDE"/>
    <w:rPr>
      <w:rFonts w:ascii="Times New Roman" w:eastAsia="Times New Roman" w:hAnsi="Times New Roman" w:cs="Times New Roman"/>
      <w:sz w:val="24"/>
      <w:szCs w:val="24"/>
      <w:lang w:eastAsia="ar-SA"/>
    </w:rPr>
  </w:style>
  <w:style w:type="paragraph" w:styleId="af0">
    <w:name w:val="List"/>
    <w:basedOn w:val="ad"/>
    <w:rsid w:val="007D7CDE"/>
    <w:rPr>
      <w:rFonts w:cs="Mangal"/>
    </w:rPr>
  </w:style>
  <w:style w:type="paragraph" w:customStyle="1" w:styleId="14">
    <w:name w:val="Название1"/>
    <w:basedOn w:val="a"/>
    <w:rsid w:val="007D7CDE"/>
    <w:pPr>
      <w:widowControl/>
      <w:suppressLineNumbers/>
      <w:suppressAutoHyphens/>
      <w:autoSpaceDE/>
      <w:autoSpaceDN/>
      <w:adjustRightInd/>
      <w:spacing w:before="120" w:after="120"/>
      <w:ind w:firstLine="0"/>
      <w:jc w:val="left"/>
    </w:pPr>
    <w:rPr>
      <w:rFonts w:ascii="Times New Roman" w:hAnsi="Times New Roman" w:cs="Mangal"/>
      <w:i/>
      <w:iCs/>
      <w:sz w:val="24"/>
      <w:szCs w:val="24"/>
      <w:lang w:eastAsia="ar-SA"/>
    </w:rPr>
  </w:style>
  <w:style w:type="paragraph" w:customStyle="1" w:styleId="15">
    <w:name w:val="Указатель1"/>
    <w:basedOn w:val="a"/>
    <w:rsid w:val="007D7CDE"/>
    <w:pPr>
      <w:widowControl/>
      <w:suppressLineNumbers/>
      <w:suppressAutoHyphens/>
      <w:autoSpaceDE/>
      <w:autoSpaceDN/>
      <w:adjustRightInd/>
      <w:ind w:firstLine="0"/>
      <w:jc w:val="left"/>
    </w:pPr>
    <w:rPr>
      <w:rFonts w:ascii="Times New Roman" w:hAnsi="Times New Roman" w:cs="Mangal"/>
      <w:sz w:val="24"/>
      <w:szCs w:val="24"/>
      <w:lang w:eastAsia="ar-SA"/>
    </w:rPr>
  </w:style>
  <w:style w:type="paragraph" w:styleId="af1">
    <w:name w:val="Normal (Web)"/>
    <w:basedOn w:val="a"/>
    <w:qFormat/>
    <w:rsid w:val="007D7CDE"/>
    <w:pPr>
      <w:widowControl/>
      <w:suppressAutoHyphens/>
      <w:autoSpaceDE/>
      <w:autoSpaceDN/>
      <w:adjustRightInd/>
      <w:spacing w:before="280" w:after="280"/>
      <w:ind w:firstLine="0"/>
      <w:jc w:val="left"/>
    </w:pPr>
    <w:rPr>
      <w:rFonts w:ascii="Times New Roman" w:hAnsi="Times New Roman"/>
      <w:sz w:val="24"/>
      <w:szCs w:val="24"/>
      <w:lang w:eastAsia="ar-SA"/>
    </w:rPr>
  </w:style>
  <w:style w:type="paragraph" w:customStyle="1" w:styleId="16">
    <w:name w:val="Без интервала1"/>
    <w:basedOn w:val="a"/>
    <w:rsid w:val="007D7CDE"/>
    <w:pPr>
      <w:widowControl/>
      <w:autoSpaceDE/>
      <w:autoSpaceDN/>
      <w:adjustRightInd/>
      <w:ind w:firstLine="0"/>
      <w:jc w:val="left"/>
    </w:pPr>
    <w:rPr>
      <w:rFonts w:ascii="Calibri" w:hAnsi="Calibri"/>
      <w:i/>
      <w:iCs/>
      <w:lang w:val="en-US" w:eastAsia="en-US"/>
    </w:rPr>
  </w:style>
  <w:style w:type="paragraph" w:styleId="af2">
    <w:name w:val="header"/>
    <w:basedOn w:val="a"/>
    <w:link w:val="af3"/>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3">
    <w:name w:val="Верхний колонтитул Знак"/>
    <w:basedOn w:val="a0"/>
    <w:link w:val="af2"/>
    <w:rsid w:val="007D7CDE"/>
    <w:rPr>
      <w:rFonts w:ascii="Times New Roman" w:eastAsia="Times New Roman" w:hAnsi="Times New Roman" w:cs="Times New Roman"/>
      <w:sz w:val="24"/>
      <w:szCs w:val="24"/>
      <w:lang w:eastAsia="ar-SA"/>
    </w:rPr>
  </w:style>
  <w:style w:type="paragraph" w:styleId="af4">
    <w:name w:val="footer"/>
    <w:basedOn w:val="a"/>
    <w:link w:val="af5"/>
    <w:uiPriority w:val="99"/>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5">
    <w:name w:val="Нижний колонтитул Знак"/>
    <w:basedOn w:val="a0"/>
    <w:link w:val="af4"/>
    <w:uiPriority w:val="99"/>
    <w:rsid w:val="007D7CDE"/>
    <w:rPr>
      <w:rFonts w:ascii="Times New Roman" w:eastAsia="Times New Roman" w:hAnsi="Times New Roman" w:cs="Times New Roman"/>
      <w:sz w:val="24"/>
      <w:szCs w:val="24"/>
      <w:lang w:eastAsia="ar-SA"/>
    </w:rPr>
  </w:style>
  <w:style w:type="paragraph" w:customStyle="1" w:styleId="31">
    <w:name w:val="Заголовок 31"/>
    <w:basedOn w:val="a"/>
    <w:next w:val="a"/>
    <w:semiHidden/>
    <w:unhideWhenUsed/>
    <w:qFormat/>
    <w:rsid w:val="007D7CDE"/>
    <w:pPr>
      <w:keepNext/>
      <w:keepLines/>
      <w:widowControl/>
      <w:autoSpaceDE/>
      <w:autoSpaceDN/>
      <w:adjustRightInd/>
      <w:spacing w:before="40"/>
      <w:ind w:firstLine="0"/>
      <w:jc w:val="left"/>
      <w:outlineLvl w:val="2"/>
    </w:pPr>
    <w:rPr>
      <w:rFonts w:ascii="Cambria" w:hAnsi="Cambria"/>
      <w:color w:val="243F60"/>
      <w:sz w:val="24"/>
      <w:szCs w:val="24"/>
    </w:rPr>
  </w:style>
  <w:style w:type="paragraph" w:customStyle="1" w:styleId="410">
    <w:name w:val="Заголовок 41"/>
    <w:basedOn w:val="a"/>
    <w:next w:val="a"/>
    <w:semiHidden/>
    <w:unhideWhenUsed/>
    <w:qFormat/>
    <w:rsid w:val="007D7CDE"/>
    <w:pPr>
      <w:keepNext/>
      <w:keepLines/>
      <w:widowControl/>
      <w:autoSpaceDE/>
      <w:autoSpaceDN/>
      <w:adjustRightInd/>
      <w:spacing w:before="200"/>
      <w:ind w:firstLine="0"/>
      <w:jc w:val="left"/>
      <w:outlineLvl w:val="3"/>
    </w:pPr>
    <w:rPr>
      <w:rFonts w:ascii="Cambria" w:hAnsi="Cambria"/>
      <w:b/>
      <w:bCs/>
      <w:i/>
      <w:iCs/>
      <w:color w:val="4F81BD"/>
      <w:sz w:val="28"/>
      <w:szCs w:val="28"/>
    </w:rPr>
  </w:style>
  <w:style w:type="numbering" w:customStyle="1" w:styleId="110">
    <w:name w:val="Нет списка11"/>
    <w:next w:val="a2"/>
    <w:uiPriority w:val="99"/>
    <w:semiHidden/>
    <w:unhideWhenUsed/>
    <w:rsid w:val="007D7CDE"/>
  </w:style>
  <w:style w:type="paragraph" w:customStyle="1" w:styleId="ConsPlusNormal">
    <w:name w:val="ConsPlusNormal"/>
    <w:link w:val="ConsPlusNormal0"/>
    <w:uiPriority w:val="99"/>
    <w:rsid w:val="007D7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7D7CDE"/>
    <w:pPr>
      <w:widowControl/>
      <w:autoSpaceDE/>
      <w:autoSpaceDN/>
      <w:adjustRightInd/>
      <w:spacing w:before="100" w:beforeAutospacing="1" w:after="100" w:afterAutospacing="1"/>
      <w:ind w:firstLine="0"/>
      <w:jc w:val="left"/>
    </w:pPr>
    <w:rPr>
      <w:rFonts w:ascii="Tahoma" w:hAnsi="Tahoma"/>
      <w:lang w:val="en-US" w:eastAsia="en-US"/>
    </w:rPr>
  </w:style>
  <w:style w:type="character" w:customStyle="1" w:styleId="22">
    <w:name w:val="Основной текст (2) + Полужирный"/>
    <w:rsid w:val="007D7CD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7D7CDE"/>
    <w:rPr>
      <w:b/>
      <w:bCs/>
      <w:shd w:val="clear" w:color="auto" w:fill="FFFFFF"/>
    </w:rPr>
  </w:style>
  <w:style w:type="character" w:customStyle="1" w:styleId="23">
    <w:name w:val="Основной текст (2)_"/>
    <w:link w:val="210"/>
    <w:rsid w:val="007D7CDE"/>
    <w:rPr>
      <w:shd w:val="clear" w:color="auto" w:fill="FFFFFF"/>
    </w:rPr>
  </w:style>
  <w:style w:type="paragraph" w:customStyle="1" w:styleId="50">
    <w:name w:val="Основной текст (5)"/>
    <w:basedOn w:val="a"/>
    <w:link w:val="5"/>
    <w:rsid w:val="007D7CDE"/>
    <w:pPr>
      <w:shd w:val="clear" w:color="auto" w:fill="FFFFFF"/>
      <w:autoSpaceDE/>
      <w:autoSpaceDN/>
      <w:adjustRightInd/>
      <w:spacing w:before="660" w:after="240" w:line="298" w:lineRule="exact"/>
      <w:ind w:firstLine="0"/>
    </w:pPr>
    <w:rPr>
      <w:rFonts w:asciiTheme="minorHAnsi" w:eastAsiaTheme="minorHAnsi" w:hAnsiTheme="minorHAnsi" w:cstheme="minorBidi"/>
      <w:b/>
      <w:bCs/>
      <w:sz w:val="22"/>
      <w:szCs w:val="22"/>
      <w:lang w:eastAsia="en-US"/>
    </w:rPr>
  </w:style>
  <w:style w:type="paragraph" w:customStyle="1" w:styleId="210">
    <w:name w:val="Основной текст (2)1"/>
    <w:basedOn w:val="a"/>
    <w:link w:val="23"/>
    <w:rsid w:val="007D7CDE"/>
    <w:pPr>
      <w:shd w:val="clear" w:color="auto" w:fill="FFFFFF"/>
      <w:autoSpaceDE/>
      <w:autoSpaceDN/>
      <w:adjustRightInd/>
      <w:spacing w:line="274" w:lineRule="exact"/>
      <w:ind w:firstLine="0"/>
    </w:pPr>
    <w:rPr>
      <w:rFonts w:asciiTheme="minorHAnsi" w:eastAsiaTheme="minorHAnsi" w:hAnsiTheme="minorHAnsi" w:cstheme="minorBidi"/>
      <w:sz w:val="22"/>
      <w:szCs w:val="22"/>
      <w:lang w:eastAsia="en-US"/>
    </w:rPr>
  </w:style>
  <w:style w:type="paragraph" w:styleId="af6">
    <w:name w:val="No Spacing"/>
    <w:link w:val="af7"/>
    <w:uiPriority w:val="1"/>
    <w:qFormat/>
    <w:rsid w:val="007D7CDE"/>
    <w:pPr>
      <w:spacing w:after="0" w:line="240" w:lineRule="auto"/>
    </w:pPr>
    <w:rPr>
      <w:rFonts w:ascii="Calibri" w:eastAsia="Times New Roman" w:hAnsi="Calibri" w:cs="Times New Roman"/>
    </w:rPr>
  </w:style>
  <w:style w:type="character" w:customStyle="1" w:styleId="17">
    <w:name w:val="Заголовок №1_"/>
    <w:link w:val="18"/>
    <w:rsid w:val="007D7CDE"/>
    <w:rPr>
      <w:b/>
      <w:bCs/>
      <w:shd w:val="clear" w:color="auto" w:fill="FFFFFF"/>
    </w:rPr>
  </w:style>
  <w:style w:type="paragraph" w:customStyle="1" w:styleId="18">
    <w:name w:val="Заголовок №1"/>
    <w:basedOn w:val="a"/>
    <w:link w:val="17"/>
    <w:rsid w:val="007D7CDE"/>
    <w:pPr>
      <w:shd w:val="clear" w:color="auto" w:fill="FFFFFF"/>
      <w:autoSpaceDE/>
      <w:autoSpaceDN/>
      <w:adjustRightInd/>
      <w:spacing w:before="240" w:line="274" w:lineRule="exact"/>
      <w:ind w:hanging="1580"/>
      <w:jc w:val="center"/>
      <w:outlineLvl w:val="0"/>
    </w:pPr>
    <w:rPr>
      <w:rFonts w:asciiTheme="minorHAnsi" w:eastAsiaTheme="minorHAnsi" w:hAnsiTheme="minorHAnsi" w:cstheme="minorBidi"/>
      <w:b/>
      <w:bCs/>
      <w:sz w:val="22"/>
      <w:szCs w:val="22"/>
      <w:lang w:eastAsia="en-US"/>
    </w:rPr>
  </w:style>
  <w:style w:type="table" w:styleId="af8">
    <w:name w:val="Table Grid"/>
    <w:basedOn w:val="a1"/>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uiPriority w:val="99"/>
    <w:rsid w:val="007D7CDE"/>
    <w:rPr>
      <w:color w:val="106BBE"/>
    </w:rPr>
  </w:style>
  <w:style w:type="character" w:customStyle="1" w:styleId="afa">
    <w:name w:val="Цветовое выделение"/>
    <w:uiPriority w:val="99"/>
    <w:rsid w:val="007D7CDE"/>
    <w:rPr>
      <w:b/>
      <w:bCs/>
      <w:color w:val="26282F"/>
    </w:rPr>
  </w:style>
  <w:style w:type="paragraph" w:styleId="afb">
    <w:name w:val="footnote text"/>
    <w:basedOn w:val="a"/>
    <w:link w:val="afc"/>
    <w:uiPriority w:val="99"/>
    <w:rsid w:val="007D7CDE"/>
    <w:pPr>
      <w:widowControl/>
      <w:adjustRightInd/>
      <w:ind w:firstLine="0"/>
      <w:jc w:val="left"/>
    </w:pPr>
    <w:rPr>
      <w:rFonts w:ascii="Times New Roman" w:hAnsi="Times New Roman"/>
    </w:rPr>
  </w:style>
  <w:style w:type="character" w:customStyle="1" w:styleId="afc">
    <w:name w:val="Текст сноски Знак"/>
    <w:basedOn w:val="a0"/>
    <w:link w:val="afb"/>
    <w:uiPriority w:val="99"/>
    <w:rsid w:val="007D7CDE"/>
    <w:rPr>
      <w:rFonts w:ascii="Times New Roman" w:eastAsia="Times New Roman" w:hAnsi="Times New Roman" w:cs="Times New Roman"/>
      <w:sz w:val="20"/>
      <w:szCs w:val="20"/>
      <w:lang w:eastAsia="ru-RU"/>
    </w:rPr>
  </w:style>
  <w:style w:type="character" w:styleId="afd">
    <w:name w:val="footnote reference"/>
    <w:uiPriority w:val="99"/>
    <w:rsid w:val="007D7CDE"/>
    <w:rPr>
      <w:vertAlign w:val="superscript"/>
    </w:rPr>
  </w:style>
  <w:style w:type="paragraph" w:styleId="afe">
    <w:name w:val="Body Text Indent"/>
    <w:basedOn w:val="a"/>
    <w:link w:val="aff"/>
    <w:rsid w:val="007D7CDE"/>
    <w:pPr>
      <w:widowControl/>
      <w:adjustRightInd/>
      <w:spacing w:after="120"/>
      <w:ind w:left="283" w:firstLine="0"/>
      <w:jc w:val="left"/>
    </w:pPr>
    <w:rPr>
      <w:rFonts w:ascii="Times New Roman" w:hAnsi="Times New Roman"/>
    </w:rPr>
  </w:style>
  <w:style w:type="character" w:customStyle="1" w:styleId="aff">
    <w:name w:val="Основной текст с отступом Знак"/>
    <w:basedOn w:val="a0"/>
    <w:link w:val="afe"/>
    <w:rsid w:val="007D7CDE"/>
    <w:rPr>
      <w:rFonts w:ascii="Times New Roman" w:eastAsia="Times New Roman" w:hAnsi="Times New Roman" w:cs="Times New Roman"/>
      <w:sz w:val="20"/>
      <w:szCs w:val="20"/>
      <w:lang w:eastAsia="ru-RU"/>
    </w:rPr>
  </w:style>
  <w:style w:type="paragraph" w:styleId="aff0">
    <w:name w:val="endnote text"/>
    <w:basedOn w:val="a"/>
    <w:link w:val="aff1"/>
    <w:uiPriority w:val="99"/>
    <w:unhideWhenUsed/>
    <w:rsid w:val="007D7CDE"/>
    <w:pPr>
      <w:autoSpaceDE/>
      <w:autoSpaceDN/>
      <w:adjustRightInd/>
      <w:ind w:firstLine="0"/>
      <w:jc w:val="left"/>
    </w:pPr>
    <w:rPr>
      <w:rFonts w:ascii="Arial Unicode MS" w:eastAsia="Arial Unicode MS" w:hAnsi="Arial Unicode MS" w:cs="Arial Unicode MS"/>
      <w:lang w:bidi="ru-RU"/>
    </w:rPr>
  </w:style>
  <w:style w:type="character" w:customStyle="1" w:styleId="aff1">
    <w:name w:val="Текст концевой сноски Знак"/>
    <w:basedOn w:val="a0"/>
    <w:link w:val="aff0"/>
    <w:uiPriority w:val="99"/>
    <w:rsid w:val="007D7CDE"/>
    <w:rPr>
      <w:rFonts w:ascii="Arial Unicode MS" w:eastAsia="Arial Unicode MS" w:hAnsi="Arial Unicode MS" w:cs="Arial Unicode MS"/>
      <w:sz w:val="20"/>
      <w:szCs w:val="20"/>
      <w:lang w:eastAsia="ru-RU" w:bidi="ru-RU"/>
    </w:rPr>
  </w:style>
  <w:style w:type="character" w:customStyle="1" w:styleId="6">
    <w:name w:val="Основной текст (6)_"/>
    <w:link w:val="60"/>
    <w:rsid w:val="007D7CDE"/>
    <w:rPr>
      <w:b/>
      <w:bCs/>
      <w:sz w:val="18"/>
      <w:szCs w:val="18"/>
      <w:shd w:val="clear" w:color="auto" w:fill="FFFFFF"/>
    </w:rPr>
  </w:style>
  <w:style w:type="paragraph" w:customStyle="1" w:styleId="60">
    <w:name w:val="Основной текст (6)"/>
    <w:basedOn w:val="a"/>
    <w:link w:val="6"/>
    <w:rsid w:val="007D7CDE"/>
    <w:pPr>
      <w:shd w:val="clear" w:color="auto" w:fill="FFFFFF"/>
      <w:autoSpaceDE/>
      <w:autoSpaceDN/>
      <w:adjustRightInd/>
      <w:spacing w:before="60" w:line="269" w:lineRule="exact"/>
      <w:ind w:firstLine="0"/>
      <w:jc w:val="center"/>
    </w:pPr>
    <w:rPr>
      <w:rFonts w:asciiTheme="minorHAnsi" w:eastAsiaTheme="minorHAnsi" w:hAnsiTheme="minorHAnsi" w:cstheme="minorBidi"/>
      <w:b/>
      <w:bCs/>
      <w:sz w:val="18"/>
      <w:szCs w:val="18"/>
      <w:lang w:eastAsia="en-US"/>
    </w:rPr>
  </w:style>
  <w:style w:type="paragraph" w:customStyle="1" w:styleId="aff2">
    <w:name w:val="Нормальный (таблица)"/>
    <w:basedOn w:val="a"/>
    <w:next w:val="a"/>
    <w:uiPriority w:val="99"/>
    <w:rsid w:val="007D7CDE"/>
    <w:pPr>
      <w:ind w:firstLine="0"/>
    </w:pPr>
    <w:rPr>
      <w:rFonts w:cs="Arial"/>
      <w:sz w:val="26"/>
      <w:szCs w:val="26"/>
    </w:rPr>
  </w:style>
  <w:style w:type="paragraph" w:customStyle="1" w:styleId="aff3">
    <w:name w:val="Прижатый влево"/>
    <w:basedOn w:val="a"/>
    <w:next w:val="a"/>
    <w:rsid w:val="007D7CDE"/>
    <w:pPr>
      <w:ind w:firstLine="0"/>
      <w:jc w:val="left"/>
    </w:pPr>
    <w:rPr>
      <w:rFonts w:cs="Arial"/>
      <w:sz w:val="26"/>
      <w:szCs w:val="26"/>
    </w:rPr>
  </w:style>
  <w:style w:type="character" w:customStyle="1" w:styleId="24">
    <w:name w:val="Заголовок №2_"/>
    <w:link w:val="25"/>
    <w:locked/>
    <w:rsid w:val="007D7CDE"/>
    <w:rPr>
      <w:b/>
      <w:bCs/>
      <w:sz w:val="32"/>
      <w:szCs w:val="32"/>
      <w:shd w:val="clear" w:color="auto" w:fill="FFFFFF"/>
    </w:rPr>
  </w:style>
  <w:style w:type="paragraph" w:customStyle="1" w:styleId="25">
    <w:name w:val="Заголовок №2"/>
    <w:basedOn w:val="a"/>
    <w:link w:val="24"/>
    <w:rsid w:val="007D7CDE"/>
    <w:pPr>
      <w:shd w:val="clear" w:color="auto" w:fill="FFFFFF"/>
      <w:autoSpaceDE/>
      <w:autoSpaceDN/>
      <w:adjustRightInd/>
      <w:spacing w:after="660" w:line="240" w:lineRule="atLeast"/>
      <w:ind w:firstLine="0"/>
      <w:jc w:val="center"/>
      <w:outlineLvl w:val="1"/>
    </w:pPr>
    <w:rPr>
      <w:rFonts w:asciiTheme="minorHAnsi" w:eastAsiaTheme="minorHAnsi" w:hAnsiTheme="minorHAnsi" w:cstheme="minorBidi"/>
      <w:b/>
      <w:bCs/>
      <w:sz w:val="32"/>
      <w:szCs w:val="32"/>
      <w:lang w:eastAsia="en-US"/>
    </w:rPr>
  </w:style>
  <w:style w:type="character" w:customStyle="1" w:styleId="3Exact">
    <w:name w:val="Основной текст (3) Exact"/>
    <w:rsid w:val="007D7CDE"/>
    <w:rPr>
      <w:rFonts w:ascii="Arial" w:eastAsia="Times New Roman" w:hAnsi="Arial" w:cs="Arial" w:hint="default"/>
      <w:b/>
      <w:bCs/>
      <w:strike w:val="0"/>
      <w:dstrike w:val="0"/>
      <w:sz w:val="22"/>
      <w:szCs w:val="22"/>
      <w:u w:val="none"/>
      <w:effect w:val="none"/>
    </w:rPr>
  </w:style>
  <w:style w:type="character" w:customStyle="1" w:styleId="32">
    <w:name w:val="Основной текст (3)_"/>
    <w:link w:val="33"/>
    <w:rsid w:val="007D7CDE"/>
    <w:rPr>
      <w:b/>
      <w:bCs/>
      <w:sz w:val="28"/>
      <w:szCs w:val="28"/>
      <w:shd w:val="clear" w:color="auto" w:fill="FFFFFF"/>
    </w:rPr>
  </w:style>
  <w:style w:type="paragraph" w:customStyle="1" w:styleId="33">
    <w:name w:val="Основной текст (3)"/>
    <w:basedOn w:val="a"/>
    <w:link w:val="32"/>
    <w:rsid w:val="007D7CDE"/>
    <w:pPr>
      <w:shd w:val="clear" w:color="auto" w:fill="FFFFFF"/>
      <w:autoSpaceDE/>
      <w:autoSpaceDN/>
      <w:adjustRightInd/>
      <w:spacing w:before="240" w:after="240" w:line="322" w:lineRule="exact"/>
      <w:ind w:firstLine="0"/>
      <w:jc w:val="center"/>
    </w:pPr>
    <w:rPr>
      <w:rFonts w:asciiTheme="minorHAnsi" w:eastAsiaTheme="minorHAnsi" w:hAnsiTheme="minorHAnsi" w:cstheme="minorBidi"/>
      <w:b/>
      <w:bCs/>
      <w:sz w:val="28"/>
      <w:szCs w:val="28"/>
      <w:lang w:eastAsia="en-US"/>
    </w:rPr>
  </w:style>
  <w:style w:type="numbering" w:customStyle="1" w:styleId="1110">
    <w:name w:val="Нет списка111"/>
    <w:next w:val="a2"/>
    <w:uiPriority w:val="99"/>
    <w:semiHidden/>
    <w:unhideWhenUsed/>
    <w:rsid w:val="007D7CDE"/>
  </w:style>
  <w:style w:type="paragraph" w:customStyle="1" w:styleId="19">
    <w:name w:val="Абзац списка1"/>
    <w:basedOn w:val="a"/>
    <w:rsid w:val="007D7CDE"/>
    <w:pPr>
      <w:widowControl/>
      <w:autoSpaceDE/>
      <w:autoSpaceDN/>
      <w:adjustRightInd/>
      <w:ind w:left="720" w:firstLine="0"/>
    </w:pPr>
    <w:rPr>
      <w:rFonts w:ascii="Calibri" w:hAnsi="Calibri" w:cs="Calibri"/>
      <w:sz w:val="22"/>
      <w:szCs w:val="22"/>
      <w:lang w:eastAsia="en-US"/>
    </w:rPr>
  </w:style>
  <w:style w:type="paragraph" w:customStyle="1" w:styleId="consplusnormal1">
    <w:name w:val="consplusnormal"/>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0">
    <w:name w:val="20"/>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1">
    <w:name w:val="Обычный (веб)20"/>
    <w:basedOn w:val="a"/>
    <w:rsid w:val="007D7CDE"/>
    <w:pPr>
      <w:widowControl/>
      <w:autoSpaceDE/>
      <w:autoSpaceDN/>
      <w:adjustRightInd/>
      <w:ind w:firstLine="0"/>
    </w:pPr>
    <w:rPr>
      <w:rFonts w:ascii="Times New Roman" w:eastAsia="Calibri" w:hAnsi="Times New Roman"/>
      <w:color w:val="000000"/>
      <w:sz w:val="24"/>
      <w:szCs w:val="24"/>
      <w:lang w:eastAsia="ar-SA"/>
    </w:rPr>
  </w:style>
  <w:style w:type="paragraph" w:customStyle="1" w:styleId="ConsPlusNonformat">
    <w:name w:val="ConsPlusNonformat"/>
    <w:rsid w:val="007D7CD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D7CDE"/>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7D7CDE"/>
    <w:pPr>
      <w:widowControl/>
      <w:autoSpaceDE/>
      <w:autoSpaceDN/>
      <w:adjustRightInd/>
      <w:spacing w:after="120" w:line="480" w:lineRule="auto"/>
      <w:ind w:firstLine="0"/>
      <w:jc w:val="left"/>
    </w:pPr>
    <w:rPr>
      <w:rFonts w:ascii="Times New Roman" w:eastAsia="Calibri" w:hAnsi="Times New Roman"/>
      <w:sz w:val="28"/>
      <w:szCs w:val="28"/>
    </w:rPr>
  </w:style>
  <w:style w:type="character" w:customStyle="1" w:styleId="27">
    <w:name w:val="Основной текст 2 Знак"/>
    <w:basedOn w:val="a0"/>
    <w:link w:val="26"/>
    <w:rsid w:val="007D7CDE"/>
    <w:rPr>
      <w:rFonts w:ascii="Times New Roman" w:eastAsia="Calibri" w:hAnsi="Times New Roman" w:cs="Times New Roman"/>
      <w:sz w:val="28"/>
      <w:szCs w:val="28"/>
      <w:lang w:eastAsia="ru-RU"/>
    </w:rPr>
  </w:style>
  <w:style w:type="paragraph" w:customStyle="1" w:styleId="ConsPlusTitle">
    <w:name w:val="ConsPlusTitle"/>
    <w:rsid w:val="007D7CD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a">
    <w:name w:val="Абзац Уровень 1"/>
    <w:basedOn w:val="a"/>
    <w:rsid w:val="007D7CDE"/>
    <w:pPr>
      <w:suppressAutoHyphens/>
      <w:spacing w:line="360" w:lineRule="auto"/>
      <w:ind w:left="928" w:hanging="360"/>
    </w:pPr>
    <w:rPr>
      <w:rFonts w:ascii="Times New Roman" w:eastAsia="Calibri" w:hAnsi="Times New Roman"/>
      <w:sz w:val="28"/>
      <w:szCs w:val="28"/>
      <w:lang w:eastAsia="ar-SA"/>
    </w:rPr>
  </w:style>
  <w:style w:type="paragraph" w:customStyle="1" w:styleId="aff4">
    <w:name w:val="МУ Обычный стиль"/>
    <w:basedOn w:val="a"/>
    <w:autoRedefine/>
    <w:rsid w:val="007D7CDE"/>
    <w:pPr>
      <w:widowControl/>
      <w:tabs>
        <w:tab w:val="left" w:pos="0"/>
      </w:tabs>
      <w:autoSpaceDE/>
      <w:autoSpaceDN/>
      <w:adjustRightInd/>
      <w:ind w:right="-2" w:firstLine="851"/>
    </w:pPr>
    <w:rPr>
      <w:rFonts w:ascii="Times New Roman" w:eastAsia="Calibri" w:hAnsi="Times New Roman"/>
      <w:sz w:val="24"/>
      <w:szCs w:val="24"/>
      <w:lang w:val="en-US"/>
    </w:rPr>
  </w:style>
  <w:style w:type="paragraph" w:customStyle="1" w:styleId="aff5">
    <w:name w:val="Заголовок Приложения"/>
    <w:basedOn w:val="2"/>
    <w:rsid w:val="007D7CDE"/>
    <w:pPr>
      <w:keepLines/>
      <w:widowControl w:val="0"/>
      <w:suppressAutoHyphens/>
      <w:autoSpaceDE w:val="0"/>
      <w:autoSpaceDN w:val="0"/>
      <w:adjustRightInd w:val="0"/>
      <w:spacing w:before="120" w:after="240" w:line="360" w:lineRule="auto"/>
    </w:pPr>
  </w:style>
  <w:style w:type="character" w:styleId="aff6">
    <w:name w:val="Strong"/>
    <w:uiPriority w:val="22"/>
    <w:qFormat/>
    <w:rsid w:val="007D7CDE"/>
    <w:rPr>
      <w:rFonts w:cs="Times New Roman"/>
      <w:b/>
      <w:bCs/>
    </w:rPr>
  </w:style>
  <w:style w:type="character" w:customStyle="1" w:styleId="TitleChar">
    <w:name w:val="Title Char"/>
    <w:locked/>
    <w:rsid w:val="007D7CDE"/>
    <w:rPr>
      <w:rFonts w:ascii="Cambria" w:hAnsi="Cambria" w:cs="Cambria"/>
      <w:b/>
      <w:bCs/>
      <w:kern w:val="28"/>
      <w:sz w:val="32"/>
      <w:szCs w:val="32"/>
    </w:rPr>
  </w:style>
  <w:style w:type="paragraph" w:styleId="aff7">
    <w:name w:val="Subtitle"/>
    <w:basedOn w:val="a"/>
    <w:next w:val="ad"/>
    <w:link w:val="aff8"/>
    <w:qFormat/>
    <w:rsid w:val="007D7CDE"/>
    <w:pPr>
      <w:keepNext/>
      <w:widowControl/>
      <w:suppressAutoHyphens/>
      <w:autoSpaceDE/>
      <w:autoSpaceDN/>
      <w:adjustRightInd/>
      <w:spacing w:before="240" w:after="120"/>
      <w:ind w:firstLine="0"/>
      <w:jc w:val="center"/>
    </w:pPr>
    <w:rPr>
      <w:rFonts w:eastAsia="MS Mincho" w:cs="Arial"/>
      <w:i/>
      <w:iCs/>
      <w:sz w:val="28"/>
      <w:szCs w:val="28"/>
      <w:lang w:eastAsia="ar-SA"/>
    </w:rPr>
  </w:style>
  <w:style w:type="character" w:customStyle="1" w:styleId="aff8">
    <w:name w:val="Подзаголовок Знак"/>
    <w:basedOn w:val="a0"/>
    <w:link w:val="aff7"/>
    <w:rsid w:val="007D7CDE"/>
    <w:rPr>
      <w:rFonts w:ascii="Arial" w:eastAsia="MS Mincho" w:hAnsi="Arial" w:cs="Arial"/>
      <w:i/>
      <w:iCs/>
      <w:sz w:val="28"/>
      <w:szCs w:val="28"/>
      <w:lang w:eastAsia="ar-SA"/>
    </w:rPr>
  </w:style>
  <w:style w:type="paragraph" w:customStyle="1" w:styleId="ConsNormal">
    <w:name w:val="ConsNormal"/>
    <w:rsid w:val="007D7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7D7CDE"/>
    <w:rPr>
      <w:rFonts w:cs="Times New Roman"/>
    </w:rPr>
  </w:style>
  <w:style w:type="paragraph" w:customStyle="1" w:styleId="uni">
    <w:name w:val="uni"/>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9">
    <w:name w:val="Emphasis"/>
    <w:uiPriority w:val="20"/>
    <w:qFormat/>
    <w:rsid w:val="007D7CDE"/>
    <w:rPr>
      <w:i/>
      <w:iCs/>
    </w:rPr>
  </w:style>
  <w:style w:type="paragraph" w:customStyle="1" w:styleId="28">
    <w:name w:val="2"/>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00">
    <w:name w:val="a0"/>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printj">
    <w:name w:val="printj"/>
    <w:basedOn w:val="a"/>
    <w:rsid w:val="007D7CDE"/>
    <w:pPr>
      <w:widowControl/>
      <w:autoSpaceDE/>
      <w:autoSpaceDN/>
      <w:adjustRightInd/>
      <w:spacing w:before="144" w:after="288"/>
      <w:ind w:firstLine="0"/>
    </w:pPr>
    <w:rPr>
      <w:rFonts w:ascii="Times New Roman" w:hAnsi="Times New Roman"/>
      <w:sz w:val="24"/>
      <w:szCs w:val="24"/>
    </w:rPr>
  </w:style>
  <w:style w:type="paragraph" w:styleId="29">
    <w:name w:val="Body Text Indent 2"/>
    <w:basedOn w:val="a"/>
    <w:link w:val="2a"/>
    <w:rsid w:val="007D7CDE"/>
    <w:pPr>
      <w:widowControl/>
      <w:autoSpaceDE/>
      <w:autoSpaceDN/>
      <w:adjustRightInd/>
      <w:spacing w:after="120" w:line="480" w:lineRule="auto"/>
      <w:ind w:left="283" w:firstLine="0"/>
      <w:jc w:val="left"/>
    </w:pPr>
    <w:rPr>
      <w:rFonts w:ascii="Times New Roman" w:eastAsia="Calibri" w:hAnsi="Times New Roman"/>
      <w:sz w:val="28"/>
      <w:szCs w:val="28"/>
    </w:rPr>
  </w:style>
  <w:style w:type="character" w:customStyle="1" w:styleId="2a">
    <w:name w:val="Основной текст с отступом 2 Знак"/>
    <w:basedOn w:val="a0"/>
    <w:link w:val="29"/>
    <w:rsid w:val="007D7CDE"/>
    <w:rPr>
      <w:rFonts w:ascii="Times New Roman" w:eastAsia="Calibri" w:hAnsi="Times New Roman" w:cs="Times New Roman"/>
      <w:sz w:val="28"/>
      <w:szCs w:val="28"/>
      <w:lang w:eastAsia="ru-RU"/>
    </w:rPr>
  </w:style>
  <w:style w:type="paragraph" w:customStyle="1" w:styleId="s1">
    <w:name w:val="s1"/>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Bodytext">
    <w:name w:val="Body text_"/>
    <w:link w:val="1b"/>
    <w:uiPriority w:val="99"/>
    <w:rsid w:val="007D7CDE"/>
    <w:rPr>
      <w:shd w:val="clear" w:color="auto" w:fill="FFFFFF"/>
    </w:rPr>
  </w:style>
  <w:style w:type="paragraph" w:customStyle="1" w:styleId="1b">
    <w:name w:val="Основной текст1"/>
    <w:basedOn w:val="a"/>
    <w:link w:val="Bodytext"/>
    <w:uiPriority w:val="99"/>
    <w:rsid w:val="007D7CDE"/>
    <w:pPr>
      <w:shd w:val="clear" w:color="auto" w:fill="FFFFFF"/>
      <w:autoSpaceDE/>
      <w:autoSpaceDN/>
      <w:adjustRightInd/>
      <w:spacing w:line="288" w:lineRule="exact"/>
      <w:ind w:firstLine="0"/>
      <w:jc w:val="left"/>
    </w:pPr>
    <w:rPr>
      <w:rFonts w:asciiTheme="minorHAnsi" w:eastAsiaTheme="minorHAnsi" w:hAnsiTheme="minorHAnsi" w:cstheme="minorBidi"/>
      <w:sz w:val="22"/>
      <w:szCs w:val="22"/>
      <w:lang w:eastAsia="en-US"/>
    </w:rPr>
  </w:style>
  <w:style w:type="character" w:customStyle="1" w:styleId="Bodytext9">
    <w:name w:val="Body text + 9"/>
    <w:aliases w:val="5 pt,Bold,Italic"/>
    <w:uiPriority w:val="99"/>
    <w:rsid w:val="007D7CDE"/>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7D7CDE"/>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7D7CDE"/>
    <w:rPr>
      <w:b/>
      <w:bCs/>
      <w:shd w:val="clear" w:color="auto" w:fill="FFFFFF"/>
    </w:rPr>
  </w:style>
  <w:style w:type="character" w:customStyle="1" w:styleId="Bodytext20">
    <w:name w:val="Body text (2)"/>
    <w:uiPriority w:val="99"/>
    <w:rsid w:val="007D7CDE"/>
  </w:style>
  <w:style w:type="paragraph" w:customStyle="1" w:styleId="Bodytext21">
    <w:name w:val="Body text (2)1"/>
    <w:basedOn w:val="a"/>
    <w:link w:val="Bodytext2"/>
    <w:uiPriority w:val="99"/>
    <w:rsid w:val="007D7CDE"/>
    <w:pPr>
      <w:shd w:val="clear" w:color="auto" w:fill="FFFFFF"/>
      <w:autoSpaceDE/>
      <w:autoSpaceDN/>
      <w:adjustRightInd/>
      <w:spacing w:before="300" w:line="302" w:lineRule="exact"/>
      <w:ind w:firstLine="0"/>
    </w:pPr>
    <w:rPr>
      <w:rFonts w:asciiTheme="minorHAnsi" w:eastAsiaTheme="minorHAnsi" w:hAnsiTheme="minorHAnsi" w:cstheme="minorBidi"/>
      <w:b/>
      <w:bCs/>
      <w:sz w:val="22"/>
      <w:szCs w:val="22"/>
      <w:lang w:eastAsia="en-US"/>
    </w:rPr>
  </w:style>
  <w:style w:type="paragraph" w:customStyle="1" w:styleId="formattext">
    <w:name w:val="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a80">
    <w:name w:val="a8"/>
    <w:rsid w:val="007D7CDE"/>
  </w:style>
  <w:style w:type="paragraph" w:customStyle="1" w:styleId="1-">
    <w:name w:val="Рег. Заголовок 1-го уровня регламента"/>
    <w:basedOn w:val="1"/>
    <w:uiPriority w:val="99"/>
    <w:qFormat/>
    <w:rsid w:val="007D7CDE"/>
    <w:pPr>
      <w:keepNext/>
      <w:widowControl/>
      <w:autoSpaceDE/>
      <w:autoSpaceDN/>
      <w:adjustRightInd/>
      <w:spacing w:before="240" w:after="240" w:line="276" w:lineRule="auto"/>
    </w:pPr>
    <w:rPr>
      <w:rFonts w:ascii="Times New Roman" w:hAnsi="Times New Roman"/>
      <w:iCs/>
      <w:sz w:val="28"/>
      <w:szCs w:val="28"/>
      <w:u w:val="none"/>
    </w:rPr>
  </w:style>
  <w:style w:type="table" w:customStyle="1" w:styleId="1c">
    <w:name w:val="Сетка таблицы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D7CDE"/>
    <w:rPr>
      <w:rFonts w:ascii="Arial" w:eastAsia="Times New Roman" w:hAnsi="Arial" w:cs="Arial"/>
      <w:sz w:val="20"/>
      <w:szCs w:val="20"/>
      <w:lang w:eastAsia="ru-RU"/>
    </w:rPr>
  </w:style>
  <w:style w:type="numbering" w:customStyle="1" w:styleId="2b">
    <w:name w:val="Нет списка2"/>
    <w:next w:val="a2"/>
    <w:uiPriority w:val="99"/>
    <w:semiHidden/>
    <w:unhideWhenUsed/>
    <w:rsid w:val="007D7CDE"/>
  </w:style>
  <w:style w:type="table" w:customStyle="1" w:styleId="2c">
    <w:name w:val="Сетка таблицы2"/>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D7CDE"/>
    <w:pPr>
      <w:numPr>
        <w:numId w:val="21"/>
      </w:numPr>
      <w:ind w:left="0" w:firstLine="720"/>
    </w:pPr>
  </w:style>
  <w:style w:type="paragraph" w:customStyle="1" w:styleId="111">
    <w:name w:val="Рег. 1.1.1"/>
    <w:basedOn w:val="a"/>
    <w:qFormat/>
    <w:rsid w:val="007D7CDE"/>
    <w:pPr>
      <w:widowControl/>
      <w:numPr>
        <w:ilvl w:val="2"/>
        <w:numId w:val="21"/>
      </w:numPr>
      <w:autoSpaceDE/>
      <w:autoSpaceDN/>
      <w:adjustRightInd/>
      <w:spacing w:line="276" w:lineRule="auto"/>
      <w:ind w:left="1145"/>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7D7CDE"/>
    <w:pPr>
      <w:numPr>
        <w:ilvl w:val="1"/>
        <w:numId w:val="21"/>
      </w:numPr>
      <w:ind w:left="0" w:firstLine="720"/>
    </w:pPr>
  </w:style>
  <w:style w:type="character" w:customStyle="1" w:styleId="aa">
    <w:name w:val="Абзац списка Знак"/>
    <w:aliases w:val="Абзац списка нумерованный Знак"/>
    <w:link w:val="a9"/>
    <w:uiPriority w:val="34"/>
    <w:locked/>
    <w:rsid w:val="007D7CDE"/>
    <w:rPr>
      <w:rFonts w:ascii="Arial" w:eastAsia="Times New Roman" w:hAnsi="Arial" w:cs="Times New Roman"/>
      <w:sz w:val="20"/>
      <w:szCs w:val="20"/>
      <w:lang w:eastAsia="ru-RU"/>
    </w:rPr>
  </w:style>
  <w:style w:type="paragraph" w:customStyle="1" w:styleId="1111">
    <w:name w:val="1.1.1.1"/>
    <w:basedOn w:val="42"/>
    <w:link w:val="11110"/>
    <w:qFormat/>
    <w:rsid w:val="007D7CDE"/>
    <w:pPr>
      <w:spacing w:after="200"/>
    </w:pPr>
    <w:rPr>
      <w:sz w:val="24"/>
      <w:szCs w:val="22"/>
      <w:lang w:eastAsia="en-US"/>
    </w:rPr>
  </w:style>
  <w:style w:type="character" w:customStyle="1" w:styleId="11110">
    <w:name w:val="1.1.1.1 Знак"/>
    <w:link w:val="1111"/>
    <w:rsid w:val="007D7CDE"/>
    <w:rPr>
      <w:rFonts w:ascii="Times New Roman" w:eastAsia="Calibri" w:hAnsi="Times New Roman" w:cs="Times New Roman"/>
      <w:sz w:val="24"/>
    </w:rPr>
  </w:style>
  <w:style w:type="paragraph" w:styleId="42">
    <w:name w:val="List Number 4"/>
    <w:basedOn w:val="a"/>
    <w:rsid w:val="007D7CDE"/>
    <w:pPr>
      <w:widowControl/>
      <w:autoSpaceDE/>
      <w:autoSpaceDN/>
      <w:adjustRightInd/>
      <w:ind w:left="1429" w:hanging="360"/>
      <w:contextualSpacing/>
      <w:jc w:val="left"/>
    </w:pPr>
    <w:rPr>
      <w:rFonts w:ascii="Times New Roman" w:eastAsia="Calibri" w:hAnsi="Times New Roman"/>
      <w:sz w:val="28"/>
      <w:szCs w:val="28"/>
    </w:rPr>
  </w:style>
  <w:style w:type="character" w:customStyle="1" w:styleId="FontStyle13">
    <w:name w:val="Font Style13"/>
    <w:rsid w:val="007D7CDE"/>
    <w:rPr>
      <w:rFonts w:ascii="Times New Roman" w:hAnsi="Times New Roman" w:cs="Times New Roman"/>
      <w:sz w:val="22"/>
      <w:szCs w:val="22"/>
    </w:rPr>
  </w:style>
  <w:style w:type="numbering" w:customStyle="1" w:styleId="34">
    <w:name w:val="Нет списка3"/>
    <w:next w:val="a2"/>
    <w:uiPriority w:val="99"/>
    <w:semiHidden/>
    <w:unhideWhenUsed/>
    <w:rsid w:val="007D7CDE"/>
  </w:style>
  <w:style w:type="table" w:customStyle="1" w:styleId="35">
    <w:name w:val="Сетка таблицы3"/>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7C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headertext">
    <w:name w:val="header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a">
    <w:name w:val="annotation reference"/>
    <w:uiPriority w:val="99"/>
    <w:unhideWhenUsed/>
    <w:rsid w:val="007D7CDE"/>
    <w:rPr>
      <w:sz w:val="16"/>
      <w:szCs w:val="16"/>
    </w:rPr>
  </w:style>
  <w:style w:type="paragraph" w:styleId="affb">
    <w:name w:val="annotation text"/>
    <w:basedOn w:val="a"/>
    <w:link w:val="affc"/>
    <w:unhideWhenUsed/>
    <w:rsid w:val="007D7CDE"/>
    <w:pPr>
      <w:widowControl/>
      <w:autoSpaceDE/>
      <w:autoSpaceDN/>
      <w:adjustRightInd/>
      <w:ind w:firstLine="0"/>
      <w:jc w:val="left"/>
    </w:pPr>
    <w:rPr>
      <w:rFonts w:ascii="Times New Roman" w:eastAsia="Calibri" w:hAnsi="Times New Roman"/>
    </w:rPr>
  </w:style>
  <w:style w:type="character" w:customStyle="1" w:styleId="affc">
    <w:name w:val="Текст примечания Знак"/>
    <w:basedOn w:val="a0"/>
    <w:link w:val="affb"/>
    <w:rsid w:val="007D7CDE"/>
    <w:rPr>
      <w:rFonts w:ascii="Times New Roman" w:eastAsia="Calibri" w:hAnsi="Times New Roman" w:cs="Times New Roman"/>
      <w:sz w:val="20"/>
      <w:szCs w:val="20"/>
      <w:lang w:eastAsia="ru-RU"/>
    </w:rPr>
  </w:style>
  <w:style w:type="table" w:customStyle="1" w:styleId="43">
    <w:name w:val="Сетка таблицы4"/>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7D7CDE"/>
  </w:style>
  <w:style w:type="table" w:customStyle="1" w:styleId="51">
    <w:name w:val="Сетка таблицы5"/>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аблицы (моноширинный)"/>
    <w:basedOn w:val="a"/>
    <w:next w:val="a"/>
    <w:uiPriority w:val="99"/>
    <w:rsid w:val="007D7CDE"/>
    <w:pPr>
      <w:ind w:firstLine="0"/>
      <w:jc w:val="left"/>
    </w:pPr>
    <w:rPr>
      <w:rFonts w:ascii="Courier New" w:hAnsi="Courier New" w:cs="Courier New"/>
      <w:sz w:val="24"/>
      <w:szCs w:val="24"/>
    </w:rPr>
  </w:style>
  <w:style w:type="character" w:customStyle="1" w:styleId="411">
    <w:name w:val="Заголовок 4 Знак1"/>
    <w:semiHidden/>
    <w:rsid w:val="007D7CDE"/>
    <w:rPr>
      <w:rFonts w:ascii="Calibri" w:eastAsia="Times New Roman" w:hAnsi="Calibri" w:cs="Times New Roman"/>
      <w:b/>
      <w:bCs/>
      <w:sz w:val="28"/>
      <w:szCs w:val="28"/>
      <w:lang w:eastAsia="ar-SA"/>
    </w:rPr>
  </w:style>
  <w:style w:type="character" w:customStyle="1" w:styleId="310">
    <w:name w:val="Заголовок 3 Знак1"/>
    <w:semiHidden/>
    <w:rsid w:val="007D7CDE"/>
    <w:rPr>
      <w:rFonts w:ascii="Calibri Light" w:eastAsia="Times New Roman" w:hAnsi="Calibri Light" w:cs="Times New Roman"/>
      <w:b/>
      <w:bCs/>
      <w:sz w:val="26"/>
      <w:szCs w:val="26"/>
      <w:lang w:eastAsia="ar-SA"/>
    </w:rPr>
  </w:style>
  <w:style w:type="numbering" w:customStyle="1" w:styleId="52">
    <w:name w:val="Нет списка5"/>
    <w:next w:val="a2"/>
    <w:uiPriority w:val="99"/>
    <w:semiHidden/>
    <w:unhideWhenUsed/>
    <w:rsid w:val="007D7CDE"/>
  </w:style>
  <w:style w:type="character" w:customStyle="1" w:styleId="affe">
    <w:name w:val="Активная гипертекстовая ссылка"/>
    <w:uiPriority w:val="99"/>
    <w:rsid w:val="007D7CDE"/>
    <w:rPr>
      <w:b w:val="0"/>
      <w:bCs w:val="0"/>
      <w:color w:val="106BBE"/>
      <w:u w:val="single"/>
    </w:rPr>
  </w:style>
  <w:style w:type="paragraph" w:customStyle="1" w:styleId="afff">
    <w:name w:val="Внимание"/>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0">
    <w:name w:val="Внимание: криминал!!"/>
    <w:basedOn w:val="afff"/>
    <w:next w:val="a"/>
    <w:uiPriority w:val="99"/>
    <w:rsid w:val="007D7CDE"/>
  </w:style>
  <w:style w:type="paragraph" w:customStyle="1" w:styleId="afff1">
    <w:name w:val="Внимание: недобросовестность!"/>
    <w:basedOn w:val="afff"/>
    <w:next w:val="a"/>
    <w:uiPriority w:val="99"/>
    <w:rsid w:val="007D7CDE"/>
  </w:style>
  <w:style w:type="character" w:customStyle="1" w:styleId="afff2">
    <w:name w:val="Выделение для Базового Поиска"/>
    <w:uiPriority w:val="99"/>
    <w:rsid w:val="007D7CDE"/>
    <w:rPr>
      <w:b/>
      <w:bCs/>
      <w:color w:val="0058A9"/>
    </w:rPr>
  </w:style>
  <w:style w:type="character" w:customStyle="1" w:styleId="afff3">
    <w:name w:val="Выделение для Базового Поиска (курсив)"/>
    <w:uiPriority w:val="99"/>
    <w:rsid w:val="007D7CDE"/>
    <w:rPr>
      <w:b/>
      <w:bCs/>
      <w:i/>
      <w:iCs/>
      <w:color w:val="0058A9"/>
    </w:rPr>
  </w:style>
  <w:style w:type="paragraph" w:customStyle="1" w:styleId="afff4">
    <w:name w:val="Дочерний элемент списка"/>
    <w:basedOn w:val="a"/>
    <w:next w:val="a"/>
    <w:uiPriority w:val="99"/>
    <w:rsid w:val="007D7CDE"/>
    <w:pPr>
      <w:ind w:firstLine="0"/>
    </w:pPr>
    <w:rPr>
      <w:rFonts w:cs="Arial"/>
      <w:color w:val="868381"/>
    </w:rPr>
  </w:style>
  <w:style w:type="paragraph" w:customStyle="1" w:styleId="afff5">
    <w:name w:val="Основное меню (преемственное)"/>
    <w:basedOn w:val="a"/>
    <w:next w:val="a"/>
    <w:uiPriority w:val="99"/>
    <w:rsid w:val="007D7CDE"/>
    <w:rPr>
      <w:rFonts w:ascii="Verdana" w:hAnsi="Verdana" w:cs="Verdana"/>
      <w:sz w:val="22"/>
      <w:szCs w:val="22"/>
    </w:rPr>
  </w:style>
  <w:style w:type="paragraph" w:customStyle="1" w:styleId="afff6">
    <w:name w:val="Заголовок группы контролов"/>
    <w:basedOn w:val="a"/>
    <w:next w:val="a"/>
    <w:uiPriority w:val="99"/>
    <w:rsid w:val="007D7CDE"/>
    <w:rPr>
      <w:rFonts w:cs="Arial"/>
      <w:b/>
      <w:bCs/>
      <w:color w:val="000000"/>
      <w:sz w:val="24"/>
      <w:szCs w:val="24"/>
    </w:rPr>
  </w:style>
  <w:style w:type="paragraph" w:customStyle="1" w:styleId="afff7">
    <w:name w:val="Заголовок для информации об изменениях"/>
    <w:basedOn w:val="1"/>
    <w:next w:val="a"/>
    <w:uiPriority w:val="99"/>
    <w:rsid w:val="007D7CDE"/>
    <w:pPr>
      <w:spacing w:before="0" w:after="108"/>
      <w:outlineLvl w:val="9"/>
    </w:pPr>
    <w:rPr>
      <w:rFonts w:ascii="Cambria" w:hAnsi="Cambria"/>
      <w:b w:val="0"/>
      <w:bCs w:val="0"/>
      <w:kern w:val="32"/>
      <w:sz w:val="18"/>
      <w:szCs w:val="18"/>
      <w:u w:val="none"/>
      <w:shd w:val="clear" w:color="auto" w:fill="FFFFFF"/>
    </w:rPr>
  </w:style>
  <w:style w:type="paragraph" w:customStyle="1" w:styleId="afff8">
    <w:name w:val="Заголовок распахивающейся части диалога"/>
    <w:basedOn w:val="a"/>
    <w:next w:val="a"/>
    <w:uiPriority w:val="99"/>
    <w:rsid w:val="007D7CDE"/>
    <w:rPr>
      <w:rFonts w:cs="Arial"/>
      <w:i/>
      <w:iCs/>
      <w:color w:val="000080"/>
      <w:sz w:val="22"/>
      <w:szCs w:val="22"/>
    </w:rPr>
  </w:style>
  <w:style w:type="character" w:customStyle="1" w:styleId="afff9">
    <w:name w:val="Заголовок своего сообщения"/>
    <w:uiPriority w:val="99"/>
    <w:rsid w:val="007D7CDE"/>
  </w:style>
  <w:style w:type="paragraph" w:customStyle="1" w:styleId="afffa">
    <w:name w:val="Заголовок статьи"/>
    <w:basedOn w:val="a"/>
    <w:next w:val="a"/>
    <w:uiPriority w:val="99"/>
    <w:rsid w:val="007D7CDE"/>
    <w:pPr>
      <w:ind w:left="1612" w:hanging="892"/>
    </w:pPr>
    <w:rPr>
      <w:rFonts w:cs="Arial"/>
      <w:sz w:val="24"/>
      <w:szCs w:val="24"/>
    </w:rPr>
  </w:style>
  <w:style w:type="character" w:customStyle="1" w:styleId="afffb">
    <w:name w:val="Заголовок чужого сообщения"/>
    <w:uiPriority w:val="99"/>
    <w:rsid w:val="007D7CDE"/>
    <w:rPr>
      <w:b/>
      <w:bCs/>
      <w:color w:val="FF0000"/>
    </w:rPr>
  </w:style>
  <w:style w:type="paragraph" w:customStyle="1" w:styleId="afffc">
    <w:name w:val="Заголовок ЭР (левое окно)"/>
    <w:basedOn w:val="a"/>
    <w:next w:val="a"/>
    <w:uiPriority w:val="99"/>
    <w:rsid w:val="007D7CDE"/>
    <w:pPr>
      <w:spacing w:before="300" w:after="250"/>
      <w:ind w:firstLine="0"/>
      <w:jc w:val="center"/>
    </w:pPr>
    <w:rPr>
      <w:rFonts w:cs="Arial"/>
      <w:b/>
      <w:bCs/>
      <w:color w:val="26282F"/>
      <w:sz w:val="26"/>
      <w:szCs w:val="26"/>
    </w:rPr>
  </w:style>
  <w:style w:type="paragraph" w:customStyle="1" w:styleId="afffd">
    <w:name w:val="Заголовок ЭР (правое окно)"/>
    <w:basedOn w:val="afffc"/>
    <w:next w:val="a"/>
    <w:uiPriority w:val="99"/>
    <w:rsid w:val="007D7CDE"/>
    <w:pPr>
      <w:spacing w:after="0"/>
      <w:jc w:val="left"/>
    </w:pPr>
  </w:style>
  <w:style w:type="paragraph" w:customStyle="1" w:styleId="afffe">
    <w:name w:val="Интерактивный заголовок"/>
    <w:basedOn w:val="14"/>
    <w:next w:val="a"/>
    <w:uiPriority w:val="99"/>
    <w:rsid w:val="007D7CDE"/>
    <w:pPr>
      <w:widowControl w:val="0"/>
      <w:suppressLineNumbers w:val="0"/>
      <w:suppressAutoHyphens w:val="0"/>
      <w:autoSpaceDE w:val="0"/>
      <w:autoSpaceDN w:val="0"/>
      <w:adjustRightInd w:val="0"/>
      <w:spacing w:before="0" w:after="0"/>
      <w:ind w:firstLine="720"/>
      <w:jc w:val="both"/>
    </w:pPr>
    <w:rPr>
      <w:rFonts w:ascii="Verdana" w:hAnsi="Verdana" w:cs="Verdana"/>
      <w:b/>
      <w:bCs/>
      <w:i w:val="0"/>
      <w:iCs w:val="0"/>
      <w:color w:val="0058A9"/>
      <w:sz w:val="22"/>
      <w:szCs w:val="22"/>
      <w:u w:val="single"/>
      <w:shd w:val="clear" w:color="auto" w:fill="F0F0F0"/>
      <w:lang w:eastAsia="ru-RU"/>
    </w:rPr>
  </w:style>
  <w:style w:type="paragraph" w:customStyle="1" w:styleId="affff">
    <w:name w:val="Текст информации об изменениях"/>
    <w:basedOn w:val="a"/>
    <w:next w:val="a"/>
    <w:uiPriority w:val="99"/>
    <w:rsid w:val="007D7CDE"/>
    <w:rPr>
      <w:rFonts w:cs="Arial"/>
      <w:color w:val="353842"/>
      <w:sz w:val="18"/>
      <w:szCs w:val="18"/>
    </w:rPr>
  </w:style>
  <w:style w:type="paragraph" w:customStyle="1" w:styleId="affff0">
    <w:name w:val="Информация об изменениях"/>
    <w:basedOn w:val="affff"/>
    <w:next w:val="a"/>
    <w:uiPriority w:val="99"/>
    <w:rsid w:val="007D7CDE"/>
    <w:pPr>
      <w:spacing w:before="180"/>
      <w:ind w:left="360" w:right="360" w:firstLine="0"/>
    </w:pPr>
    <w:rPr>
      <w:shd w:val="clear" w:color="auto" w:fill="EAEFED"/>
    </w:rPr>
  </w:style>
  <w:style w:type="paragraph" w:customStyle="1" w:styleId="affff1">
    <w:name w:val="Текст (справка)"/>
    <w:basedOn w:val="a"/>
    <w:next w:val="a"/>
    <w:uiPriority w:val="99"/>
    <w:rsid w:val="007D7CDE"/>
    <w:pPr>
      <w:ind w:left="170" w:right="170" w:firstLine="0"/>
      <w:jc w:val="left"/>
    </w:pPr>
    <w:rPr>
      <w:rFonts w:cs="Arial"/>
      <w:sz w:val="24"/>
      <w:szCs w:val="24"/>
    </w:rPr>
  </w:style>
  <w:style w:type="paragraph" w:customStyle="1" w:styleId="affff2">
    <w:name w:val="Комментарий"/>
    <w:basedOn w:val="affff1"/>
    <w:next w:val="a"/>
    <w:uiPriority w:val="99"/>
    <w:rsid w:val="007D7CDE"/>
    <w:pPr>
      <w:spacing w:before="75"/>
      <w:ind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7D7CDE"/>
    <w:rPr>
      <w:i/>
      <w:iCs/>
    </w:rPr>
  </w:style>
  <w:style w:type="paragraph" w:customStyle="1" w:styleId="affff4">
    <w:name w:val="Текст (лев. подпись)"/>
    <w:basedOn w:val="a"/>
    <w:next w:val="a"/>
    <w:uiPriority w:val="99"/>
    <w:rsid w:val="007D7CDE"/>
    <w:pPr>
      <w:ind w:firstLine="0"/>
      <w:jc w:val="left"/>
    </w:pPr>
    <w:rPr>
      <w:rFonts w:cs="Arial"/>
      <w:sz w:val="24"/>
      <w:szCs w:val="24"/>
    </w:rPr>
  </w:style>
  <w:style w:type="paragraph" w:customStyle="1" w:styleId="affff5">
    <w:name w:val="Колонтитул (левый)"/>
    <w:basedOn w:val="affff4"/>
    <w:next w:val="a"/>
    <w:uiPriority w:val="99"/>
    <w:rsid w:val="007D7CDE"/>
    <w:rPr>
      <w:sz w:val="14"/>
      <w:szCs w:val="14"/>
    </w:rPr>
  </w:style>
  <w:style w:type="paragraph" w:customStyle="1" w:styleId="affff6">
    <w:name w:val="Текст (прав. подпись)"/>
    <w:basedOn w:val="a"/>
    <w:next w:val="a"/>
    <w:uiPriority w:val="99"/>
    <w:rsid w:val="007D7CDE"/>
    <w:pPr>
      <w:ind w:firstLine="0"/>
      <w:jc w:val="right"/>
    </w:pPr>
    <w:rPr>
      <w:rFonts w:cs="Arial"/>
      <w:sz w:val="24"/>
      <w:szCs w:val="24"/>
    </w:rPr>
  </w:style>
  <w:style w:type="paragraph" w:customStyle="1" w:styleId="affff7">
    <w:name w:val="Колонтитул (правый)"/>
    <w:basedOn w:val="affff6"/>
    <w:next w:val="a"/>
    <w:uiPriority w:val="99"/>
    <w:rsid w:val="007D7CDE"/>
    <w:rPr>
      <w:sz w:val="14"/>
      <w:szCs w:val="14"/>
    </w:rPr>
  </w:style>
  <w:style w:type="paragraph" w:customStyle="1" w:styleId="affff8">
    <w:name w:val="Комментарий пользователя"/>
    <w:basedOn w:val="affff2"/>
    <w:next w:val="a"/>
    <w:uiPriority w:val="99"/>
    <w:rsid w:val="007D7CDE"/>
    <w:pPr>
      <w:jc w:val="left"/>
    </w:pPr>
    <w:rPr>
      <w:shd w:val="clear" w:color="auto" w:fill="FFDFE0"/>
    </w:rPr>
  </w:style>
  <w:style w:type="paragraph" w:customStyle="1" w:styleId="affff9">
    <w:name w:val="Куда обратиться?"/>
    <w:basedOn w:val="afff"/>
    <w:next w:val="a"/>
    <w:uiPriority w:val="99"/>
    <w:rsid w:val="007D7CDE"/>
  </w:style>
  <w:style w:type="paragraph" w:customStyle="1" w:styleId="affffa">
    <w:name w:val="Моноширинный"/>
    <w:basedOn w:val="a"/>
    <w:next w:val="a"/>
    <w:uiPriority w:val="99"/>
    <w:rsid w:val="007D7CDE"/>
    <w:pPr>
      <w:ind w:firstLine="0"/>
      <w:jc w:val="left"/>
    </w:pPr>
    <w:rPr>
      <w:rFonts w:ascii="Courier New" w:hAnsi="Courier New" w:cs="Courier New"/>
      <w:sz w:val="24"/>
      <w:szCs w:val="24"/>
    </w:rPr>
  </w:style>
  <w:style w:type="character" w:customStyle="1" w:styleId="affffb">
    <w:name w:val="Найденные слова"/>
    <w:uiPriority w:val="99"/>
    <w:rsid w:val="007D7CDE"/>
    <w:rPr>
      <w:b w:val="0"/>
      <w:bCs w:val="0"/>
      <w:color w:val="26282F"/>
      <w:shd w:val="clear" w:color="auto" w:fill="FFF580"/>
    </w:rPr>
  </w:style>
  <w:style w:type="paragraph" w:customStyle="1" w:styleId="affffc">
    <w:name w:val="Напишите нам"/>
    <w:basedOn w:val="a"/>
    <w:next w:val="a"/>
    <w:uiPriority w:val="99"/>
    <w:rsid w:val="007D7CDE"/>
    <w:pPr>
      <w:spacing w:before="90" w:after="90"/>
      <w:ind w:left="180" w:right="180" w:firstLine="0"/>
    </w:pPr>
    <w:rPr>
      <w:rFonts w:cs="Arial"/>
      <w:shd w:val="clear" w:color="auto" w:fill="EFFFAD"/>
    </w:rPr>
  </w:style>
  <w:style w:type="character" w:customStyle="1" w:styleId="affffd">
    <w:name w:val="Не вступил в силу"/>
    <w:uiPriority w:val="99"/>
    <w:rsid w:val="007D7CDE"/>
    <w:rPr>
      <w:b w:val="0"/>
      <w:bCs w:val="0"/>
      <w:color w:val="000000"/>
      <w:shd w:val="clear" w:color="auto" w:fill="D8EDE8"/>
    </w:rPr>
  </w:style>
  <w:style w:type="paragraph" w:customStyle="1" w:styleId="affffe">
    <w:name w:val="Необходимые документы"/>
    <w:basedOn w:val="afff"/>
    <w:next w:val="a"/>
    <w:uiPriority w:val="99"/>
    <w:rsid w:val="007D7CDE"/>
    <w:pPr>
      <w:ind w:firstLine="118"/>
    </w:pPr>
  </w:style>
  <w:style w:type="paragraph" w:customStyle="1" w:styleId="afffff">
    <w:name w:val="Оглавление"/>
    <w:basedOn w:val="affd"/>
    <w:next w:val="a"/>
    <w:uiPriority w:val="99"/>
    <w:rsid w:val="007D7CDE"/>
    <w:pPr>
      <w:ind w:left="140"/>
    </w:pPr>
  </w:style>
  <w:style w:type="character" w:customStyle="1" w:styleId="afffff0">
    <w:name w:val="Опечатки"/>
    <w:uiPriority w:val="99"/>
    <w:rsid w:val="007D7CDE"/>
    <w:rPr>
      <w:color w:val="FF0000"/>
    </w:rPr>
  </w:style>
  <w:style w:type="paragraph" w:customStyle="1" w:styleId="afffff1">
    <w:name w:val="Переменная часть"/>
    <w:basedOn w:val="afff5"/>
    <w:next w:val="a"/>
    <w:uiPriority w:val="99"/>
    <w:rsid w:val="007D7CDE"/>
    <w:rPr>
      <w:sz w:val="18"/>
      <w:szCs w:val="18"/>
    </w:rPr>
  </w:style>
  <w:style w:type="paragraph" w:customStyle="1" w:styleId="afffff2">
    <w:name w:val="Подвал для информации об изменениях"/>
    <w:basedOn w:val="1"/>
    <w:next w:val="a"/>
    <w:uiPriority w:val="99"/>
    <w:rsid w:val="007D7CDE"/>
    <w:pPr>
      <w:spacing w:before="108" w:after="108"/>
      <w:outlineLvl w:val="9"/>
    </w:pPr>
    <w:rPr>
      <w:rFonts w:ascii="Cambria" w:hAnsi="Cambria"/>
      <w:b w:val="0"/>
      <w:bCs w:val="0"/>
      <w:kern w:val="32"/>
      <w:sz w:val="18"/>
      <w:szCs w:val="18"/>
      <w:u w:val="none"/>
    </w:rPr>
  </w:style>
  <w:style w:type="paragraph" w:customStyle="1" w:styleId="afffff3">
    <w:name w:val="Подзаголовок для информации об изменениях"/>
    <w:basedOn w:val="affff"/>
    <w:next w:val="a"/>
    <w:uiPriority w:val="99"/>
    <w:rsid w:val="007D7CDE"/>
    <w:rPr>
      <w:b/>
      <w:bCs/>
    </w:rPr>
  </w:style>
  <w:style w:type="paragraph" w:customStyle="1" w:styleId="afffff4">
    <w:name w:val="Подчёркнутый текст"/>
    <w:basedOn w:val="a"/>
    <w:next w:val="a"/>
    <w:uiPriority w:val="99"/>
    <w:rsid w:val="007D7CDE"/>
    <w:pPr>
      <w:pBdr>
        <w:bottom w:val="single" w:sz="4" w:space="0" w:color="auto"/>
      </w:pBdr>
    </w:pPr>
    <w:rPr>
      <w:rFonts w:cs="Arial"/>
      <w:sz w:val="24"/>
      <w:szCs w:val="24"/>
    </w:rPr>
  </w:style>
  <w:style w:type="paragraph" w:customStyle="1" w:styleId="afffff5">
    <w:name w:val="Постоянная часть"/>
    <w:basedOn w:val="afff5"/>
    <w:next w:val="a"/>
    <w:uiPriority w:val="99"/>
    <w:rsid w:val="007D7CDE"/>
    <w:rPr>
      <w:sz w:val="20"/>
      <w:szCs w:val="20"/>
    </w:rPr>
  </w:style>
  <w:style w:type="paragraph" w:customStyle="1" w:styleId="afffff6">
    <w:name w:val="Пример."/>
    <w:basedOn w:val="afff"/>
    <w:next w:val="a"/>
    <w:uiPriority w:val="99"/>
    <w:rsid w:val="007D7CDE"/>
  </w:style>
  <w:style w:type="paragraph" w:customStyle="1" w:styleId="afffff7">
    <w:name w:val="Примечание."/>
    <w:basedOn w:val="afff"/>
    <w:next w:val="a"/>
    <w:uiPriority w:val="99"/>
    <w:rsid w:val="007D7CDE"/>
  </w:style>
  <w:style w:type="character" w:customStyle="1" w:styleId="afffff8">
    <w:name w:val="Продолжение ссылки"/>
    <w:uiPriority w:val="99"/>
    <w:rsid w:val="007D7CDE"/>
  </w:style>
  <w:style w:type="paragraph" w:customStyle="1" w:styleId="afffff9">
    <w:name w:val="Словарная статья"/>
    <w:basedOn w:val="a"/>
    <w:next w:val="a"/>
    <w:uiPriority w:val="99"/>
    <w:rsid w:val="007D7CDE"/>
    <w:pPr>
      <w:ind w:right="118" w:firstLine="0"/>
    </w:pPr>
    <w:rPr>
      <w:rFonts w:cs="Arial"/>
      <w:sz w:val="24"/>
      <w:szCs w:val="24"/>
    </w:rPr>
  </w:style>
  <w:style w:type="character" w:customStyle="1" w:styleId="afffffa">
    <w:name w:val="Сравнение редакций"/>
    <w:uiPriority w:val="99"/>
    <w:rsid w:val="007D7CDE"/>
    <w:rPr>
      <w:b w:val="0"/>
      <w:bCs w:val="0"/>
      <w:color w:val="26282F"/>
    </w:rPr>
  </w:style>
  <w:style w:type="character" w:customStyle="1" w:styleId="afffffb">
    <w:name w:val="Сравнение редакций. Добавленный фрагмент"/>
    <w:uiPriority w:val="99"/>
    <w:rsid w:val="007D7CDE"/>
    <w:rPr>
      <w:color w:val="000000"/>
      <w:shd w:val="clear" w:color="auto" w:fill="C1D7FF"/>
    </w:rPr>
  </w:style>
  <w:style w:type="character" w:customStyle="1" w:styleId="afffffc">
    <w:name w:val="Сравнение редакций. Удаленный фрагмент"/>
    <w:uiPriority w:val="99"/>
    <w:rsid w:val="007D7CDE"/>
    <w:rPr>
      <w:color w:val="000000"/>
      <w:shd w:val="clear" w:color="auto" w:fill="C4C413"/>
    </w:rPr>
  </w:style>
  <w:style w:type="paragraph" w:customStyle="1" w:styleId="afffffd">
    <w:name w:val="Ссылка на официальную публикацию"/>
    <w:basedOn w:val="a"/>
    <w:next w:val="a"/>
    <w:uiPriority w:val="99"/>
    <w:rsid w:val="007D7CDE"/>
    <w:rPr>
      <w:rFonts w:cs="Arial"/>
      <w:sz w:val="24"/>
      <w:szCs w:val="24"/>
    </w:rPr>
  </w:style>
  <w:style w:type="character" w:customStyle="1" w:styleId="afffffe">
    <w:name w:val="Ссылка на утративший силу документ"/>
    <w:uiPriority w:val="99"/>
    <w:rsid w:val="007D7CDE"/>
    <w:rPr>
      <w:b w:val="0"/>
      <w:bCs w:val="0"/>
      <w:color w:val="749232"/>
    </w:rPr>
  </w:style>
  <w:style w:type="paragraph" w:customStyle="1" w:styleId="affffff">
    <w:name w:val="Текст в таблице"/>
    <w:basedOn w:val="aff2"/>
    <w:next w:val="a"/>
    <w:uiPriority w:val="99"/>
    <w:rsid w:val="007D7CDE"/>
    <w:pPr>
      <w:ind w:firstLine="500"/>
    </w:pPr>
    <w:rPr>
      <w:sz w:val="24"/>
      <w:szCs w:val="24"/>
    </w:rPr>
  </w:style>
  <w:style w:type="paragraph" w:customStyle="1" w:styleId="affffff0">
    <w:name w:val="Текст ЭР (см. также)"/>
    <w:basedOn w:val="a"/>
    <w:next w:val="a"/>
    <w:uiPriority w:val="99"/>
    <w:rsid w:val="007D7CDE"/>
    <w:pPr>
      <w:spacing w:before="200"/>
      <w:ind w:firstLine="0"/>
      <w:jc w:val="left"/>
    </w:pPr>
    <w:rPr>
      <w:rFonts w:cs="Arial"/>
    </w:rPr>
  </w:style>
  <w:style w:type="paragraph" w:customStyle="1" w:styleId="affffff1">
    <w:name w:val="Технический комментарий"/>
    <w:basedOn w:val="a"/>
    <w:next w:val="a"/>
    <w:uiPriority w:val="99"/>
    <w:rsid w:val="007D7CDE"/>
    <w:pPr>
      <w:ind w:firstLine="0"/>
      <w:jc w:val="left"/>
    </w:pPr>
    <w:rPr>
      <w:rFonts w:cs="Arial"/>
      <w:color w:val="463F31"/>
      <w:sz w:val="24"/>
      <w:szCs w:val="24"/>
      <w:shd w:val="clear" w:color="auto" w:fill="FFFFA6"/>
    </w:rPr>
  </w:style>
  <w:style w:type="character" w:customStyle="1" w:styleId="affffff2">
    <w:name w:val="Утратил силу"/>
    <w:uiPriority w:val="99"/>
    <w:rsid w:val="007D7CDE"/>
    <w:rPr>
      <w:b w:val="0"/>
      <w:bCs w:val="0"/>
      <w:strike/>
      <w:color w:val="666600"/>
    </w:rPr>
  </w:style>
  <w:style w:type="paragraph" w:customStyle="1" w:styleId="affffff3">
    <w:name w:val="Формула"/>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fff4">
    <w:name w:val="Центрированный (таблица)"/>
    <w:basedOn w:val="aff2"/>
    <w:next w:val="a"/>
    <w:rsid w:val="007D7CDE"/>
    <w:pPr>
      <w:jc w:val="center"/>
    </w:pPr>
    <w:rPr>
      <w:sz w:val="24"/>
      <w:szCs w:val="24"/>
    </w:rPr>
  </w:style>
  <w:style w:type="paragraph" w:customStyle="1" w:styleId="-">
    <w:name w:val="ЭР-содержание (правое окно)"/>
    <w:basedOn w:val="a"/>
    <w:next w:val="a"/>
    <w:uiPriority w:val="99"/>
    <w:rsid w:val="007D7CDE"/>
    <w:pPr>
      <w:spacing w:before="300"/>
      <w:ind w:firstLine="0"/>
      <w:jc w:val="left"/>
    </w:pPr>
    <w:rPr>
      <w:rFonts w:cs="Arial"/>
      <w:sz w:val="24"/>
      <w:szCs w:val="24"/>
    </w:rPr>
  </w:style>
  <w:style w:type="numbering" w:customStyle="1" w:styleId="120">
    <w:name w:val="Нет списка12"/>
    <w:next w:val="a2"/>
    <w:semiHidden/>
    <w:rsid w:val="007D7CDE"/>
  </w:style>
  <w:style w:type="numbering" w:customStyle="1" w:styleId="11111">
    <w:name w:val="Нет списка1111"/>
    <w:next w:val="a2"/>
    <w:uiPriority w:val="99"/>
    <w:semiHidden/>
    <w:unhideWhenUsed/>
    <w:rsid w:val="007D7CDE"/>
  </w:style>
  <w:style w:type="table" w:customStyle="1" w:styleId="61">
    <w:name w:val="Сетка таблицы6"/>
    <w:basedOn w:val="a1"/>
    <w:next w:val="af8"/>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uiPriority w:val="99"/>
    <w:semiHidden/>
    <w:unhideWhenUsed/>
    <w:rsid w:val="007D7CDE"/>
  </w:style>
  <w:style w:type="table" w:customStyle="1" w:styleId="112">
    <w:name w:val="Сетка таблицы1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7D7CDE"/>
  </w:style>
  <w:style w:type="table" w:customStyle="1" w:styleId="212">
    <w:name w:val="Сетка таблицы2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7D7CDE"/>
  </w:style>
  <w:style w:type="table" w:customStyle="1" w:styleId="312">
    <w:name w:val="Сетка таблицы3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2"/>
    <w:uiPriority w:val="99"/>
    <w:semiHidden/>
    <w:unhideWhenUsed/>
    <w:rsid w:val="007D7CDE"/>
  </w:style>
  <w:style w:type="table" w:customStyle="1" w:styleId="510">
    <w:name w:val="Сетка таблицы5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basedOn w:val="a0"/>
    <w:link w:val="af6"/>
    <w:uiPriority w:val="1"/>
    <w:locked/>
    <w:rsid w:val="0034683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7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2D7A75"/>
    <w:pPr>
      <w:spacing w:before="75"/>
      <w:ind w:firstLine="0"/>
      <w:jc w:val="center"/>
      <w:outlineLvl w:val="0"/>
    </w:pPr>
    <w:rPr>
      <w:b/>
      <w:bCs/>
      <w:sz w:val="24"/>
      <w:szCs w:val="24"/>
      <w:u w:val="single"/>
    </w:rPr>
  </w:style>
  <w:style w:type="paragraph" w:styleId="2">
    <w:name w:val="heading 2"/>
    <w:basedOn w:val="a"/>
    <w:next w:val="a"/>
    <w:link w:val="20"/>
    <w:qFormat/>
    <w:rsid w:val="007D7CDE"/>
    <w:pPr>
      <w:keepNext/>
      <w:widowControl/>
      <w:autoSpaceDE/>
      <w:autoSpaceDN/>
      <w:adjustRightInd/>
      <w:spacing w:before="240" w:after="60"/>
      <w:ind w:firstLine="0"/>
      <w:jc w:val="left"/>
      <w:outlineLvl w:val="1"/>
    </w:pPr>
    <w:rPr>
      <w:rFonts w:ascii="Cambria" w:eastAsia="Calibri" w:hAnsi="Cambria" w:cs="Cambria"/>
      <w:b/>
      <w:bCs/>
      <w:i/>
      <w:iCs/>
      <w:sz w:val="28"/>
      <w:szCs w:val="28"/>
    </w:rPr>
  </w:style>
  <w:style w:type="paragraph" w:styleId="3">
    <w:name w:val="heading 3"/>
    <w:basedOn w:val="a"/>
    <w:next w:val="a"/>
    <w:link w:val="30"/>
    <w:unhideWhenUsed/>
    <w:qFormat/>
    <w:rsid w:val="007D7CDE"/>
    <w:pPr>
      <w:keepNext/>
      <w:widowControl/>
      <w:suppressAutoHyphens/>
      <w:autoSpaceDE/>
      <w:autoSpaceDN/>
      <w:adjustRightInd/>
      <w:spacing w:before="240" w:after="60"/>
      <w:ind w:firstLine="0"/>
      <w:jc w:val="left"/>
      <w:outlineLvl w:val="2"/>
    </w:pPr>
    <w:rPr>
      <w:rFonts w:ascii="Cambria" w:hAnsi="Cambria"/>
      <w:color w:val="243F60"/>
      <w:sz w:val="24"/>
      <w:szCs w:val="24"/>
    </w:rPr>
  </w:style>
  <w:style w:type="paragraph" w:styleId="4">
    <w:name w:val="heading 4"/>
    <w:basedOn w:val="a"/>
    <w:next w:val="a"/>
    <w:link w:val="40"/>
    <w:unhideWhenUsed/>
    <w:qFormat/>
    <w:rsid w:val="007D7CDE"/>
    <w:pPr>
      <w:keepNext/>
      <w:widowControl/>
      <w:suppressAutoHyphens/>
      <w:autoSpaceDE/>
      <w:autoSpaceDN/>
      <w:adjustRightInd/>
      <w:spacing w:before="240" w:after="60"/>
      <w:ind w:firstLine="0"/>
      <w:jc w:val="left"/>
      <w:outlineLvl w:val="3"/>
    </w:pPr>
    <w:rPr>
      <w:rFonts w:ascii="Cambria"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A75"/>
    <w:rPr>
      <w:rFonts w:ascii="Arial" w:eastAsia="Times New Roman" w:hAnsi="Arial" w:cs="Times New Roman"/>
      <w:b/>
      <w:bCs/>
      <w:sz w:val="24"/>
      <w:szCs w:val="24"/>
      <w:u w:val="single"/>
      <w:lang w:eastAsia="ru-RU"/>
    </w:rPr>
  </w:style>
  <w:style w:type="character" w:customStyle="1" w:styleId="a3">
    <w:name w:val="Цветовое выделение для Нормальный"/>
    <w:rsid w:val="002D7A75"/>
  </w:style>
  <w:style w:type="paragraph" w:styleId="a4">
    <w:name w:val="Balloon Text"/>
    <w:basedOn w:val="a"/>
    <w:link w:val="a5"/>
    <w:unhideWhenUsed/>
    <w:rsid w:val="002D7A75"/>
    <w:rPr>
      <w:rFonts w:ascii="Tahoma" w:hAnsi="Tahoma" w:cs="Tahoma"/>
      <w:sz w:val="16"/>
      <w:szCs w:val="16"/>
    </w:rPr>
  </w:style>
  <w:style w:type="character" w:customStyle="1" w:styleId="a5">
    <w:name w:val="Текст выноски Знак"/>
    <w:basedOn w:val="a0"/>
    <w:link w:val="a4"/>
    <w:rsid w:val="002D7A75"/>
    <w:rPr>
      <w:rFonts w:ascii="Tahoma" w:eastAsia="Times New Roman" w:hAnsi="Tahoma" w:cs="Tahoma"/>
      <w:sz w:val="16"/>
      <w:szCs w:val="16"/>
      <w:lang w:eastAsia="ru-RU"/>
    </w:rPr>
  </w:style>
  <w:style w:type="paragraph" w:customStyle="1" w:styleId="a6">
    <w:name w:val="Нормальный (лев. подпись)"/>
    <w:basedOn w:val="a"/>
    <w:next w:val="a"/>
    <w:rsid w:val="002477ED"/>
    <w:pPr>
      <w:ind w:firstLine="0"/>
      <w:jc w:val="left"/>
    </w:pPr>
  </w:style>
  <w:style w:type="paragraph" w:customStyle="1" w:styleId="a7">
    <w:name w:val="Нормальный (прав. подпись)"/>
    <w:basedOn w:val="a"/>
    <w:next w:val="a"/>
    <w:rsid w:val="002477ED"/>
    <w:pPr>
      <w:ind w:firstLine="0"/>
      <w:jc w:val="right"/>
    </w:pPr>
  </w:style>
  <w:style w:type="character" w:styleId="a8">
    <w:name w:val="Hyperlink"/>
    <w:rsid w:val="00C209D6"/>
    <w:rPr>
      <w:color w:val="0000FF"/>
      <w:u w:val="single"/>
    </w:rPr>
  </w:style>
  <w:style w:type="character" w:customStyle="1" w:styleId="4Exact">
    <w:name w:val="Основной текст (4) Exact"/>
    <w:basedOn w:val="a0"/>
    <w:link w:val="41"/>
    <w:rsid w:val="004E344F"/>
    <w:rPr>
      <w:rFonts w:ascii="Microsoft Sans Serif" w:eastAsia="Microsoft Sans Serif" w:hAnsi="Microsoft Sans Serif" w:cs="Microsoft Sans Serif"/>
      <w:spacing w:val="-2"/>
      <w:sz w:val="36"/>
      <w:szCs w:val="36"/>
      <w:shd w:val="clear" w:color="auto" w:fill="FFFFFF"/>
    </w:rPr>
  </w:style>
  <w:style w:type="paragraph" w:customStyle="1" w:styleId="41">
    <w:name w:val="Основной текст (4)"/>
    <w:basedOn w:val="a"/>
    <w:link w:val="4Exact"/>
    <w:rsid w:val="004E344F"/>
    <w:pPr>
      <w:shd w:val="clear" w:color="auto" w:fill="FFFFFF"/>
      <w:autoSpaceDE/>
      <w:autoSpaceDN/>
      <w:adjustRightInd/>
      <w:spacing w:line="0" w:lineRule="atLeast"/>
      <w:ind w:firstLine="0"/>
      <w:jc w:val="left"/>
    </w:pPr>
    <w:rPr>
      <w:rFonts w:ascii="Microsoft Sans Serif" w:eastAsia="Microsoft Sans Serif" w:hAnsi="Microsoft Sans Serif" w:cs="Microsoft Sans Serif"/>
      <w:spacing w:val="-2"/>
      <w:sz w:val="36"/>
      <w:szCs w:val="36"/>
      <w:lang w:eastAsia="en-US"/>
    </w:rPr>
  </w:style>
  <w:style w:type="paragraph" w:styleId="a9">
    <w:name w:val="List Paragraph"/>
    <w:aliases w:val="Абзац списка нумерованный"/>
    <w:basedOn w:val="a"/>
    <w:link w:val="aa"/>
    <w:uiPriority w:val="34"/>
    <w:qFormat/>
    <w:rsid w:val="007D7CDE"/>
    <w:pPr>
      <w:ind w:left="720"/>
      <w:contextualSpacing/>
    </w:pPr>
  </w:style>
  <w:style w:type="character" w:customStyle="1" w:styleId="20">
    <w:name w:val="Заголовок 2 Знак"/>
    <w:basedOn w:val="a0"/>
    <w:link w:val="2"/>
    <w:rsid w:val="007D7CDE"/>
    <w:rPr>
      <w:rFonts w:ascii="Cambria" w:eastAsia="Calibri" w:hAnsi="Cambria" w:cs="Cambria"/>
      <w:b/>
      <w:bCs/>
      <w:i/>
      <w:iCs/>
      <w:sz w:val="28"/>
      <w:szCs w:val="28"/>
      <w:lang w:eastAsia="ru-RU"/>
    </w:rPr>
  </w:style>
  <w:style w:type="character" w:customStyle="1" w:styleId="30">
    <w:name w:val="Заголовок 3 Знак"/>
    <w:basedOn w:val="a0"/>
    <w:link w:val="3"/>
    <w:rsid w:val="007D7CDE"/>
    <w:rPr>
      <w:rFonts w:ascii="Cambria" w:eastAsia="Times New Roman" w:hAnsi="Cambria" w:cs="Times New Roman"/>
      <w:color w:val="243F60"/>
      <w:sz w:val="24"/>
      <w:szCs w:val="24"/>
      <w:lang w:eastAsia="ru-RU"/>
    </w:rPr>
  </w:style>
  <w:style w:type="character" w:customStyle="1" w:styleId="40">
    <w:name w:val="Заголовок 4 Знак"/>
    <w:basedOn w:val="a0"/>
    <w:link w:val="4"/>
    <w:rsid w:val="007D7CDE"/>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D7CDE"/>
  </w:style>
  <w:style w:type="character" w:customStyle="1" w:styleId="WW8Num1z0">
    <w:name w:val="WW8Num1z0"/>
    <w:rsid w:val="007D7CDE"/>
  </w:style>
  <w:style w:type="character" w:customStyle="1" w:styleId="WW8Num1z1">
    <w:name w:val="WW8Num1z1"/>
    <w:rsid w:val="007D7CDE"/>
  </w:style>
  <w:style w:type="character" w:customStyle="1" w:styleId="WW8Num1z2">
    <w:name w:val="WW8Num1z2"/>
    <w:rsid w:val="007D7CDE"/>
  </w:style>
  <w:style w:type="character" w:customStyle="1" w:styleId="WW8Num1z3">
    <w:name w:val="WW8Num1z3"/>
    <w:rsid w:val="007D7CDE"/>
  </w:style>
  <w:style w:type="character" w:customStyle="1" w:styleId="WW8Num1z4">
    <w:name w:val="WW8Num1z4"/>
    <w:rsid w:val="007D7CDE"/>
  </w:style>
  <w:style w:type="character" w:customStyle="1" w:styleId="WW8Num1z5">
    <w:name w:val="WW8Num1z5"/>
    <w:rsid w:val="007D7CDE"/>
  </w:style>
  <w:style w:type="character" w:customStyle="1" w:styleId="WW8Num1z6">
    <w:name w:val="WW8Num1z6"/>
    <w:rsid w:val="007D7CDE"/>
  </w:style>
  <w:style w:type="character" w:customStyle="1" w:styleId="WW8Num1z7">
    <w:name w:val="WW8Num1z7"/>
    <w:rsid w:val="007D7CDE"/>
  </w:style>
  <w:style w:type="character" w:customStyle="1" w:styleId="WW8Num1z8">
    <w:name w:val="WW8Num1z8"/>
    <w:rsid w:val="007D7CDE"/>
  </w:style>
  <w:style w:type="character" w:customStyle="1" w:styleId="WW8Num2z0">
    <w:name w:val="WW8Num2z0"/>
    <w:rsid w:val="007D7CDE"/>
    <w:rPr>
      <w:rFonts w:ascii="Symbol" w:hAnsi="Symbol" w:cs="OpenSymbol"/>
    </w:rPr>
  </w:style>
  <w:style w:type="character" w:customStyle="1" w:styleId="WW8Num3z0">
    <w:name w:val="WW8Num3z0"/>
    <w:rsid w:val="007D7CDE"/>
    <w:rPr>
      <w:rFonts w:ascii="Times New Roman" w:hAnsi="Times New Roman" w:cs="Times New Roman" w:hint="default"/>
      <w:sz w:val="20"/>
      <w:szCs w:val="20"/>
      <w:lang w:val="ru-RU"/>
    </w:rPr>
  </w:style>
  <w:style w:type="character" w:customStyle="1" w:styleId="WW8Num3z1">
    <w:name w:val="WW8Num3z1"/>
    <w:rsid w:val="007D7CDE"/>
  </w:style>
  <w:style w:type="character" w:customStyle="1" w:styleId="WW8Num3z2">
    <w:name w:val="WW8Num3z2"/>
    <w:rsid w:val="007D7CDE"/>
  </w:style>
  <w:style w:type="character" w:customStyle="1" w:styleId="WW8Num3z3">
    <w:name w:val="WW8Num3z3"/>
    <w:rsid w:val="007D7CDE"/>
  </w:style>
  <w:style w:type="character" w:customStyle="1" w:styleId="WW8Num3z4">
    <w:name w:val="WW8Num3z4"/>
    <w:rsid w:val="007D7CDE"/>
  </w:style>
  <w:style w:type="character" w:customStyle="1" w:styleId="WW8Num3z5">
    <w:name w:val="WW8Num3z5"/>
    <w:rsid w:val="007D7CDE"/>
  </w:style>
  <w:style w:type="character" w:customStyle="1" w:styleId="WW8Num3z6">
    <w:name w:val="WW8Num3z6"/>
    <w:rsid w:val="007D7CDE"/>
  </w:style>
  <w:style w:type="character" w:customStyle="1" w:styleId="WW8Num3z7">
    <w:name w:val="WW8Num3z7"/>
    <w:rsid w:val="007D7CDE"/>
  </w:style>
  <w:style w:type="character" w:customStyle="1" w:styleId="WW8Num3z8">
    <w:name w:val="WW8Num3z8"/>
    <w:rsid w:val="007D7CDE"/>
  </w:style>
  <w:style w:type="character" w:customStyle="1" w:styleId="WW8Num4z0">
    <w:name w:val="WW8Num4z0"/>
    <w:rsid w:val="007D7CDE"/>
    <w:rPr>
      <w:rFonts w:ascii="Symbol" w:hAnsi="Symbol" w:cs="Symbol" w:hint="default"/>
      <w:sz w:val="20"/>
      <w:szCs w:val="20"/>
    </w:rPr>
  </w:style>
  <w:style w:type="character" w:customStyle="1" w:styleId="WW8Num4z1">
    <w:name w:val="WW8Num4z1"/>
    <w:rsid w:val="007D7CDE"/>
    <w:rPr>
      <w:rFonts w:ascii="Courier New" w:hAnsi="Courier New" w:cs="Courier New" w:hint="default"/>
    </w:rPr>
  </w:style>
  <w:style w:type="character" w:customStyle="1" w:styleId="WW8Num4z2">
    <w:name w:val="WW8Num4z2"/>
    <w:rsid w:val="007D7CDE"/>
    <w:rPr>
      <w:rFonts w:ascii="Wingdings" w:hAnsi="Wingdings" w:cs="Wingdings" w:hint="default"/>
    </w:rPr>
  </w:style>
  <w:style w:type="character" w:customStyle="1" w:styleId="13">
    <w:name w:val="Основной шрифт абзаца1"/>
    <w:rsid w:val="007D7CDE"/>
  </w:style>
  <w:style w:type="character" w:customStyle="1" w:styleId="ab">
    <w:name w:val="Маркеры списка"/>
    <w:rsid w:val="007D7CDE"/>
    <w:rPr>
      <w:rFonts w:ascii="OpenSymbol" w:eastAsia="OpenSymbol" w:hAnsi="OpenSymbol" w:cs="OpenSymbol"/>
    </w:rPr>
  </w:style>
  <w:style w:type="paragraph" w:styleId="ac">
    <w:name w:val="Title"/>
    <w:basedOn w:val="a"/>
    <w:next w:val="ad"/>
    <w:link w:val="ae"/>
    <w:qFormat/>
    <w:rsid w:val="007D7CDE"/>
    <w:pPr>
      <w:keepNext/>
      <w:widowControl/>
      <w:suppressAutoHyphens/>
      <w:autoSpaceDE/>
      <w:autoSpaceDN/>
      <w:adjustRightInd/>
      <w:spacing w:before="240" w:after="120"/>
      <w:ind w:firstLine="0"/>
      <w:jc w:val="left"/>
    </w:pPr>
    <w:rPr>
      <w:rFonts w:eastAsia="Arial Unicode MS" w:cs="Mangal"/>
      <w:sz w:val="28"/>
      <w:szCs w:val="28"/>
      <w:lang w:eastAsia="ar-SA"/>
    </w:rPr>
  </w:style>
  <w:style w:type="character" w:customStyle="1" w:styleId="ae">
    <w:name w:val="Название Знак"/>
    <w:basedOn w:val="a0"/>
    <w:link w:val="ac"/>
    <w:rsid w:val="007D7CDE"/>
    <w:rPr>
      <w:rFonts w:ascii="Arial" w:eastAsia="Arial Unicode MS" w:hAnsi="Arial" w:cs="Mangal"/>
      <w:sz w:val="28"/>
      <w:szCs w:val="28"/>
      <w:lang w:eastAsia="ar-SA"/>
    </w:rPr>
  </w:style>
  <w:style w:type="paragraph" w:styleId="ad">
    <w:name w:val="Body Text"/>
    <w:basedOn w:val="a"/>
    <w:link w:val="af"/>
    <w:rsid w:val="007D7CDE"/>
    <w:pPr>
      <w:widowControl/>
      <w:suppressAutoHyphens/>
      <w:autoSpaceDE/>
      <w:autoSpaceDN/>
      <w:adjustRightInd/>
      <w:spacing w:after="120"/>
      <w:ind w:firstLine="0"/>
      <w:jc w:val="left"/>
    </w:pPr>
    <w:rPr>
      <w:rFonts w:ascii="Times New Roman" w:hAnsi="Times New Roman"/>
      <w:sz w:val="24"/>
      <w:szCs w:val="24"/>
      <w:lang w:eastAsia="ar-SA"/>
    </w:rPr>
  </w:style>
  <w:style w:type="character" w:customStyle="1" w:styleId="af">
    <w:name w:val="Основной текст Знак"/>
    <w:basedOn w:val="a0"/>
    <w:link w:val="ad"/>
    <w:rsid w:val="007D7CDE"/>
    <w:rPr>
      <w:rFonts w:ascii="Times New Roman" w:eastAsia="Times New Roman" w:hAnsi="Times New Roman" w:cs="Times New Roman"/>
      <w:sz w:val="24"/>
      <w:szCs w:val="24"/>
      <w:lang w:eastAsia="ar-SA"/>
    </w:rPr>
  </w:style>
  <w:style w:type="paragraph" w:styleId="af0">
    <w:name w:val="List"/>
    <w:basedOn w:val="ad"/>
    <w:rsid w:val="007D7CDE"/>
    <w:rPr>
      <w:rFonts w:cs="Mangal"/>
    </w:rPr>
  </w:style>
  <w:style w:type="paragraph" w:customStyle="1" w:styleId="14">
    <w:name w:val="Название1"/>
    <w:basedOn w:val="a"/>
    <w:rsid w:val="007D7CDE"/>
    <w:pPr>
      <w:widowControl/>
      <w:suppressLineNumbers/>
      <w:suppressAutoHyphens/>
      <w:autoSpaceDE/>
      <w:autoSpaceDN/>
      <w:adjustRightInd/>
      <w:spacing w:before="120" w:after="120"/>
      <w:ind w:firstLine="0"/>
      <w:jc w:val="left"/>
    </w:pPr>
    <w:rPr>
      <w:rFonts w:ascii="Times New Roman" w:hAnsi="Times New Roman" w:cs="Mangal"/>
      <w:i/>
      <w:iCs/>
      <w:sz w:val="24"/>
      <w:szCs w:val="24"/>
      <w:lang w:eastAsia="ar-SA"/>
    </w:rPr>
  </w:style>
  <w:style w:type="paragraph" w:customStyle="1" w:styleId="15">
    <w:name w:val="Указатель1"/>
    <w:basedOn w:val="a"/>
    <w:rsid w:val="007D7CDE"/>
    <w:pPr>
      <w:widowControl/>
      <w:suppressLineNumbers/>
      <w:suppressAutoHyphens/>
      <w:autoSpaceDE/>
      <w:autoSpaceDN/>
      <w:adjustRightInd/>
      <w:ind w:firstLine="0"/>
      <w:jc w:val="left"/>
    </w:pPr>
    <w:rPr>
      <w:rFonts w:ascii="Times New Roman" w:hAnsi="Times New Roman" w:cs="Mangal"/>
      <w:sz w:val="24"/>
      <w:szCs w:val="24"/>
      <w:lang w:eastAsia="ar-SA"/>
    </w:rPr>
  </w:style>
  <w:style w:type="paragraph" w:styleId="af1">
    <w:name w:val="Normal (Web)"/>
    <w:basedOn w:val="a"/>
    <w:qFormat/>
    <w:rsid w:val="007D7CDE"/>
    <w:pPr>
      <w:widowControl/>
      <w:suppressAutoHyphens/>
      <w:autoSpaceDE/>
      <w:autoSpaceDN/>
      <w:adjustRightInd/>
      <w:spacing w:before="280" w:after="280"/>
      <w:ind w:firstLine="0"/>
      <w:jc w:val="left"/>
    </w:pPr>
    <w:rPr>
      <w:rFonts w:ascii="Times New Roman" w:hAnsi="Times New Roman"/>
      <w:sz w:val="24"/>
      <w:szCs w:val="24"/>
      <w:lang w:eastAsia="ar-SA"/>
    </w:rPr>
  </w:style>
  <w:style w:type="paragraph" w:customStyle="1" w:styleId="16">
    <w:name w:val="Без интервала1"/>
    <w:basedOn w:val="a"/>
    <w:rsid w:val="007D7CDE"/>
    <w:pPr>
      <w:widowControl/>
      <w:autoSpaceDE/>
      <w:autoSpaceDN/>
      <w:adjustRightInd/>
      <w:ind w:firstLine="0"/>
      <w:jc w:val="left"/>
    </w:pPr>
    <w:rPr>
      <w:rFonts w:ascii="Calibri" w:hAnsi="Calibri"/>
      <w:i/>
      <w:iCs/>
      <w:lang w:val="en-US" w:eastAsia="en-US"/>
    </w:rPr>
  </w:style>
  <w:style w:type="paragraph" w:styleId="af2">
    <w:name w:val="header"/>
    <w:basedOn w:val="a"/>
    <w:link w:val="af3"/>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3">
    <w:name w:val="Верхний колонтитул Знак"/>
    <w:basedOn w:val="a0"/>
    <w:link w:val="af2"/>
    <w:rsid w:val="007D7CDE"/>
    <w:rPr>
      <w:rFonts w:ascii="Times New Roman" w:eastAsia="Times New Roman" w:hAnsi="Times New Roman" w:cs="Times New Roman"/>
      <w:sz w:val="24"/>
      <w:szCs w:val="24"/>
      <w:lang w:eastAsia="ar-SA"/>
    </w:rPr>
  </w:style>
  <w:style w:type="paragraph" w:styleId="af4">
    <w:name w:val="footer"/>
    <w:basedOn w:val="a"/>
    <w:link w:val="af5"/>
    <w:uiPriority w:val="99"/>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5">
    <w:name w:val="Нижний колонтитул Знак"/>
    <w:basedOn w:val="a0"/>
    <w:link w:val="af4"/>
    <w:uiPriority w:val="99"/>
    <w:rsid w:val="007D7CDE"/>
    <w:rPr>
      <w:rFonts w:ascii="Times New Roman" w:eastAsia="Times New Roman" w:hAnsi="Times New Roman" w:cs="Times New Roman"/>
      <w:sz w:val="24"/>
      <w:szCs w:val="24"/>
      <w:lang w:eastAsia="ar-SA"/>
    </w:rPr>
  </w:style>
  <w:style w:type="paragraph" w:customStyle="1" w:styleId="31">
    <w:name w:val="Заголовок 31"/>
    <w:basedOn w:val="a"/>
    <w:next w:val="a"/>
    <w:semiHidden/>
    <w:unhideWhenUsed/>
    <w:qFormat/>
    <w:rsid w:val="007D7CDE"/>
    <w:pPr>
      <w:keepNext/>
      <w:keepLines/>
      <w:widowControl/>
      <w:autoSpaceDE/>
      <w:autoSpaceDN/>
      <w:adjustRightInd/>
      <w:spacing w:before="40"/>
      <w:ind w:firstLine="0"/>
      <w:jc w:val="left"/>
      <w:outlineLvl w:val="2"/>
    </w:pPr>
    <w:rPr>
      <w:rFonts w:ascii="Cambria" w:hAnsi="Cambria"/>
      <w:color w:val="243F60"/>
      <w:sz w:val="24"/>
      <w:szCs w:val="24"/>
    </w:rPr>
  </w:style>
  <w:style w:type="paragraph" w:customStyle="1" w:styleId="410">
    <w:name w:val="Заголовок 41"/>
    <w:basedOn w:val="a"/>
    <w:next w:val="a"/>
    <w:semiHidden/>
    <w:unhideWhenUsed/>
    <w:qFormat/>
    <w:rsid w:val="007D7CDE"/>
    <w:pPr>
      <w:keepNext/>
      <w:keepLines/>
      <w:widowControl/>
      <w:autoSpaceDE/>
      <w:autoSpaceDN/>
      <w:adjustRightInd/>
      <w:spacing w:before="200"/>
      <w:ind w:firstLine="0"/>
      <w:jc w:val="left"/>
      <w:outlineLvl w:val="3"/>
    </w:pPr>
    <w:rPr>
      <w:rFonts w:ascii="Cambria" w:hAnsi="Cambria"/>
      <w:b/>
      <w:bCs/>
      <w:i/>
      <w:iCs/>
      <w:color w:val="4F81BD"/>
      <w:sz w:val="28"/>
      <w:szCs w:val="28"/>
    </w:rPr>
  </w:style>
  <w:style w:type="numbering" w:customStyle="1" w:styleId="110">
    <w:name w:val="Нет списка11"/>
    <w:next w:val="a2"/>
    <w:uiPriority w:val="99"/>
    <w:semiHidden/>
    <w:unhideWhenUsed/>
    <w:rsid w:val="007D7CDE"/>
  </w:style>
  <w:style w:type="paragraph" w:customStyle="1" w:styleId="ConsPlusNormal">
    <w:name w:val="ConsPlusNormal"/>
    <w:link w:val="ConsPlusNormal0"/>
    <w:uiPriority w:val="99"/>
    <w:rsid w:val="007D7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7D7CDE"/>
    <w:pPr>
      <w:widowControl/>
      <w:autoSpaceDE/>
      <w:autoSpaceDN/>
      <w:adjustRightInd/>
      <w:spacing w:before="100" w:beforeAutospacing="1" w:after="100" w:afterAutospacing="1"/>
      <w:ind w:firstLine="0"/>
      <w:jc w:val="left"/>
    </w:pPr>
    <w:rPr>
      <w:rFonts w:ascii="Tahoma" w:hAnsi="Tahoma"/>
      <w:lang w:val="en-US" w:eastAsia="en-US"/>
    </w:rPr>
  </w:style>
  <w:style w:type="character" w:customStyle="1" w:styleId="22">
    <w:name w:val="Основной текст (2) + Полужирный"/>
    <w:rsid w:val="007D7CD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7D7CDE"/>
    <w:rPr>
      <w:b/>
      <w:bCs/>
      <w:shd w:val="clear" w:color="auto" w:fill="FFFFFF"/>
    </w:rPr>
  </w:style>
  <w:style w:type="character" w:customStyle="1" w:styleId="23">
    <w:name w:val="Основной текст (2)_"/>
    <w:link w:val="210"/>
    <w:rsid w:val="007D7CDE"/>
    <w:rPr>
      <w:shd w:val="clear" w:color="auto" w:fill="FFFFFF"/>
    </w:rPr>
  </w:style>
  <w:style w:type="paragraph" w:customStyle="1" w:styleId="50">
    <w:name w:val="Основной текст (5)"/>
    <w:basedOn w:val="a"/>
    <w:link w:val="5"/>
    <w:rsid w:val="007D7CDE"/>
    <w:pPr>
      <w:shd w:val="clear" w:color="auto" w:fill="FFFFFF"/>
      <w:autoSpaceDE/>
      <w:autoSpaceDN/>
      <w:adjustRightInd/>
      <w:spacing w:before="660" w:after="240" w:line="298" w:lineRule="exact"/>
      <w:ind w:firstLine="0"/>
    </w:pPr>
    <w:rPr>
      <w:rFonts w:asciiTheme="minorHAnsi" w:eastAsiaTheme="minorHAnsi" w:hAnsiTheme="minorHAnsi" w:cstheme="minorBidi"/>
      <w:b/>
      <w:bCs/>
      <w:sz w:val="22"/>
      <w:szCs w:val="22"/>
      <w:lang w:eastAsia="en-US"/>
    </w:rPr>
  </w:style>
  <w:style w:type="paragraph" w:customStyle="1" w:styleId="210">
    <w:name w:val="Основной текст (2)1"/>
    <w:basedOn w:val="a"/>
    <w:link w:val="23"/>
    <w:rsid w:val="007D7CDE"/>
    <w:pPr>
      <w:shd w:val="clear" w:color="auto" w:fill="FFFFFF"/>
      <w:autoSpaceDE/>
      <w:autoSpaceDN/>
      <w:adjustRightInd/>
      <w:spacing w:line="274" w:lineRule="exact"/>
      <w:ind w:firstLine="0"/>
    </w:pPr>
    <w:rPr>
      <w:rFonts w:asciiTheme="minorHAnsi" w:eastAsiaTheme="minorHAnsi" w:hAnsiTheme="minorHAnsi" w:cstheme="minorBidi"/>
      <w:sz w:val="22"/>
      <w:szCs w:val="22"/>
      <w:lang w:eastAsia="en-US"/>
    </w:rPr>
  </w:style>
  <w:style w:type="paragraph" w:styleId="af6">
    <w:name w:val="No Spacing"/>
    <w:link w:val="af7"/>
    <w:uiPriority w:val="1"/>
    <w:qFormat/>
    <w:rsid w:val="007D7CDE"/>
    <w:pPr>
      <w:spacing w:after="0" w:line="240" w:lineRule="auto"/>
    </w:pPr>
    <w:rPr>
      <w:rFonts w:ascii="Calibri" w:eastAsia="Times New Roman" w:hAnsi="Calibri" w:cs="Times New Roman"/>
    </w:rPr>
  </w:style>
  <w:style w:type="character" w:customStyle="1" w:styleId="17">
    <w:name w:val="Заголовок №1_"/>
    <w:link w:val="18"/>
    <w:rsid w:val="007D7CDE"/>
    <w:rPr>
      <w:b/>
      <w:bCs/>
      <w:shd w:val="clear" w:color="auto" w:fill="FFFFFF"/>
    </w:rPr>
  </w:style>
  <w:style w:type="paragraph" w:customStyle="1" w:styleId="18">
    <w:name w:val="Заголовок №1"/>
    <w:basedOn w:val="a"/>
    <w:link w:val="17"/>
    <w:rsid w:val="007D7CDE"/>
    <w:pPr>
      <w:shd w:val="clear" w:color="auto" w:fill="FFFFFF"/>
      <w:autoSpaceDE/>
      <w:autoSpaceDN/>
      <w:adjustRightInd/>
      <w:spacing w:before="240" w:line="274" w:lineRule="exact"/>
      <w:ind w:hanging="1580"/>
      <w:jc w:val="center"/>
      <w:outlineLvl w:val="0"/>
    </w:pPr>
    <w:rPr>
      <w:rFonts w:asciiTheme="minorHAnsi" w:eastAsiaTheme="minorHAnsi" w:hAnsiTheme="minorHAnsi" w:cstheme="minorBidi"/>
      <w:b/>
      <w:bCs/>
      <w:sz w:val="22"/>
      <w:szCs w:val="22"/>
      <w:lang w:eastAsia="en-US"/>
    </w:rPr>
  </w:style>
  <w:style w:type="table" w:styleId="af8">
    <w:name w:val="Table Grid"/>
    <w:basedOn w:val="a1"/>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uiPriority w:val="99"/>
    <w:rsid w:val="007D7CDE"/>
    <w:rPr>
      <w:color w:val="106BBE"/>
    </w:rPr>
  </w:style>
  <w:style w:type="character" w:customStyle="1" w:styleId="afa">
    <w:name w:val="Цветовое выделение"/>
    <w:uiPriority w:val="99"/>
    <w:rsid w:val="007D7CDE"/>
    <w:rPr>
      <w:b/>
      <w:bCs/>
      <w:color w:val="26282F"/>
    </w:rPr>
  </w:style>
  <w:style w:type="paragraph" w:styleId="afb">
    <w:name w:val="footnote text"/>
    <w:basedOn w:val="a"/>
    <w:link w:val="afc"/>
    <w:uiPriority w:val="99"/>
    <w:rsid w:val="007D7CDE"/>
    <w:pPr>
      <w:widowControl/>
      <w:adjustRightInd/>
      <w:ind w:firstLine="0"/>
      <w:jc w:val="left"/>
    </w:pPr>
    <w:rPr>
      <w:rFonts w:ascii="Times New Roman" w:hAnsi="Times New Roman"/>
    </w:rPr>
  </w:style>
  <w:style w:type="character" w:customStyle="1" w:styleId="afc">
    <w:name w:val="Текст сноски Знак"/>
    <w:basedOn w:val="a0"/>
    <w:link w:val="afb"/>
    <w:uiPriority w:val="99"/>
    <w:rsid w:val="007D7CDE"/>
    <w:rPr>
      <w:rFonts w:ascii="Times New Roman" w:eastAsia="Times New Roman" w:hAnsi="Times New Roman" w:cs="Times New Roman"/>
      <w:sz w:val="20"/>
      <w:szCs w:val="20"/>
      <w:lang w:eastAsia="ru-RU"/>
    </w:rPr>
  </w:style>
  <w:style w:type="character" w:styleId="afd">
    <w:name w:val="footnote reference"/>
    <w:uiPriority w:val="99"/>
    <w:rsid w:val="007D7CDE"/>
    <w:rPr>
      <w:vertAlign w:val="superscript"/>
    </w:rPr>
  </w:style>
  <w:style w:type="paragraph" w:styleId="afe">
    <w:name w:val="Body Text Indent"/>
    <w:basedOn w:val="a"/>
    <w:link w:val="aff"/>
    <w:rsid w:val="007D7CDE"/>
    <w:pPr>
      <w:widowControl/>
      <w:adjustRightInd/>
      <w:spacing w:after="120"/>
      <w:ind w:left="283" w:firstLine="0"/>
      <w:jc w:val="left"/>
    </w:pPr>
    <w:rPr>
      <w:rFonts w:ascii="Times New Roman" w:hAnsi="Times New Roman"/>
    </w:rPr>
  </w:style>
  <w:style w:type="character" w:customStyle="1" w:styleId="aff">
    <w:name w:val="Основной текст с отступом Знак"/>
    <w:basedOn w:val="a0"/>
    <w:link w:val="afe"/>
    <w:rsid w:val="007D7CDE"/>
    <w:rPr>
      <w:rFonts w:ascii="Times New Roman" w:eastAsia="Times New Roman" w:hAnsi="Times New Roman" w:cs="Times New Roman"/>
      <w:sz w:val="20"/>
      <w:szCs w:val="20"/>
      <w:lang w:eastAsia="ru-RU"/>
    </w:rPr>
  </w:style>
  <w:style w:type="paragraph" w:styleId="aff0">
    <w:name w:val="endnote text"/>
    <w:basedOn w:val="a"/>
    <w:link w:val="aff1"/>
    <w:uiPriority w:val="99"/>
    <w:unhideWhenUsed/>
    <w:rsid w:val="007D7CDE"/>
    <w:pPr>
      <w:autoSpaceDE/>
      <w:autoSpaceDN/>
      <w:adjustRightInd/>
      <w:ind w:firstLine="0"/>
      <w:jc w:val="left"/>
    </w:pPr>
    <w:rPr>
      <w:rFonts w:ascii="Arial Unicode MS" w:eastAsia="Arial Unicode MS" w:hAnsi="Arial Unicode MS" w:cs="Arial Unicode MS"/>
      <w:lang w:bidi="ru-RU"/>
    </w:rPr>
  </w:style>
  <w:style w:type="character" w:customStyle="1" w:styleId="aff1">
    <w:name w:val="Текст концевой сноски Знак"/>
    <w:basedOn w:val="a0"/>
    <w:link w:val="aff0"/>
    <w:uiPriority w:val="99"/>
    <w:rsid w:val="007D7CDE"/>
    <w:rPr>
      <w:rFonts w:ascii="Arial Unicode MS" w:eastAsia="Arial Unicode MS" w:hAnsi="Arial Unicode MS" w:cs="Arial Unicode MS"/>
      <w:sz w:val="20"/>
      <w:szCs w:val="20"/>
      <w:lang w:eastAsia="ru-RU" w:bidi="ru-RU"/>
    </w:rPr>
  </w:style>
  <w:style w:type="character" w:customStyle="1" w:styleId="6">
    <w:name w:val="Основной текст (6)_"/>
    <w:link w:val="60"/>
    <w:rsid w:val="007D7CDE"/>
    <w:rPr>
      <w:b/>
      <w:bCs/>
      <w:sz w:val="18"/>
      <w:szCs w:val="18"/>
      <w:shd w:val="clear" w:color="auto" w:fill="FFFFFF"/>
    </w:rPr>
  </w:style>
  <w:style w:type="paragraph" w:customStyle="1" w:styleId="60">
    <w:name w:val="Основной текст (6)"/>
    <w:basedOn w:val="a"/>
    <w:link w:val="6"/>
    <w:rsid w:val="007D7CDE"/>
    <w:pPr>
      <w:shd w:val="clear" w:color="auto" w:fill="FFFFFF"/>
      <w:autoSpaceDE/>
      <w:autoSpaceDN/>
      <w:adjustRightInd/>
      <w:spacing w:before="60" w:line="269" w:lineRule="exact"/>
      <w:ind w:firstLine="0"/>
      <w:jc w:val="center"/>
    </w:pPr>
    <w:rPr>
      <w:rFonts w:asciiTheme="minorHAnsi" w:eastAsiaTheme="minorHAnsi" w:hAnsiTheme="minorHAnsi" w:cstheme="minorBidi"/>
      <w:b/>
      <w:bCs/>
      <w:sz w:val="18"/>
      <w:szCs w:val="18"/>
      <w:lang w:eastAsia="en-US"/>
    </w:rPr>
  </w:style>
  <w:style w:type="paragraph" w:customStyle="1" w:styleId="aff2">
    <w:name w:val="Нормальный (таблица)"/>
    <w:basedOn w:val="a"/>
    <w:next w:val="a"/>
    <w:uiPriority w:val="99"/>
    <w:rsid w:val="007D7CDE"/>
    <w:pPr>
      <w:ind w:firstLine="0"/>
    </w:pPr>
    <w:rPr>
      <w:rFonts w:cs="Arial"/>
      <w:sz w:val="26"/>
      <w:szCs w:val="26"/>
    </w:rPr>
  </w:style>
  <w:style w:type="paragraph" w:customStyle="1" w:styleId="aff3">
    <w:name w:val="Прижатый влево"/>
    <w:basedOn w:val="a"/>
    <w:next w:val="a"/>
    <w:rsid w:val="007D7CDE"/>
    <w:pPr>
      <w:ind w:firstLine="0"/>
      <w:jc w:val="left"/>
    </w:pPr>
    <w:rPr>
      <w:rFonts w:cs="Arial"/>
      <w:sz w:val="26"/>
      <w:szCs w:val="26"/>
    </w:rPr>
  </w:style>
  <w:style w:type="character" w:customStyle="1" w:styleId="24">
    <w:name w:val="Заголовок №2_"/>
    <w:link w:val="25"/>
    <w:locked/>
    <w:rsid w:val="007D7CDE"/>
    <w:rPr>
      <w:b/>
      <w:bCs/>
      <w:sz w:val="32"/>
      <w:szCs w:val="32"/>
      <w:shd w:val="clear" w:color="auto" w:fill="FFFFFF"/>
    </w:rPr>
  </w:style>
  <w:style w:type="paragraph" w:customStyle="1" w:styleId="25">
    <w:name w:val="Заголовок №2"/>
    <w:basedOn w:val="a"/>
    <w:link w:val="24"/>
    <w:rsid w:val="007D7CDE"/>
    <w:pPr>
      <w:shd w:val="clear" w:color="auto" w:fill="FFFFFF"/>
      <w:autoSpaceDE/>
      <w:autoSpaceDN/>
      <w:adjustRightInd/>
      <w:spacing w:after="660" w:line="240" w:lineRule="atLeast"/>
      <w:ind w:firstLine="0"/>
      <w:jc w:val="center"/>
      <w:outlineLvl w:val="1"/>
    </w:pPr>
    <w:rPr>
      <w:rFonts w:asciiTheme="minorHAnsi" w:eastAsiaTheme="minorHAnsi" w:hAnsiTheme="minorHAnsi" w:cstheme="minorBidi"/>
      <w:b/>
      <w:bCs/>
      <w:sz w:val="32"/>
      <w:szCs w:val="32"/>
      <w:lang w:eastAsia="en-US"/>
    </w:rPr>
  </w:style>
  <w:style w:type="character" w:customStyle="1" w:styleId="3Exact">
    <w:name w:val="Основной текст (3) Exact"/>
    <w:rsid w:val="007D7CDE"/>
    <w:rPr>
      <w:rFonts w:ascii="Arial" w:eastAsia="Times New Roman" w:hAnsi="Arial" w:cs="Arial" w:hint="default"/>
      <w:b/>
      <w:bCs/>
      <w:strike w:val="0"/>
      <w:dstrike w:val="0"/>
      <w:sz w:val="22"/>
      <w:szCs w:val="22"/>
      <w:u w:val="none"/>
      <w:effect w:val="none"/>
    </w:rPr>
  </w:style>
  <w:style w:type="character" w:customStyle="1" w:styleId="32">
    <w:name w:val="Основной текст (3)_"/>
    <w:link w:val="33"/>
    <w:rsid w:val="007D7CDE"/>
    <w:rPr>
      <w:b/>
      <w:bCs/>
      <w:sz w:val="28"/>
      <w:szCs w:val="28"/>
      <w:shd w:val="clear" w:color="auto" w:fill="FFFFFF"/>
    </w:rPr>
  </w:style>
  <w:style w:type="paragraph" w:customStyle="1" w:styleId="33">
    <w:name w:val="Основной текст (3)"/>
    <w:basedOn w:val="a"/>
    <w:link w:val="32"/>
    <w:rsid w:val="007D7CDE"/>
    <w:pPr>
      <w:shd w:val="clear" w:color="auto" w:fill="FFFFFF"/>
      <w:autoSpaceDE/>
      <w:autoSpaceDN/>
      <w:adjustRightInd/>
      <w:spacing w:before="240" w:after="240" w:line="322" w:lineRule="exact"/>
      <w:ind w:firstLine="0"/>
      <w:jc w:val="center"/>
    </w:pPr>
    <w:rPr>
      <w:rFonts w:asciiTheme="minorHAnsi" w:eastAsiaTheme="minorHAnsi" w:hAnsiTheme="minorHAnsi" w:cstheme="minorBidi"/>
      <w:b/>
      <w:bCs/>
      <w:sz w:val="28"/>
      <w:szCs w:val="28"/>
      <w:lang w:eastAsia="en-US"/>
    </w:rPr>
  </w:style>
  <w:style w:type="numbering" w:customStyle="1" w:styleId="1110">
    <w:name w:val="Нет списка111"/>
    <w:next w:val="a2"/>
    <w:uiPriority w:val="99"/>
    <w:semiHidden/>
    <w:unhideWhenUsed/>
    <w:rsid w:val="007D7CDE"/>
  </w:style>
  <w:style w:type="paragraph" w:customStyle="1" w:styleId="19">
    <w:name w:val="Абзац списка1"/>
    <w:basedOn w:val="a"/>
    <w:rsid w:val="007D7CDE"/>
    <w:pPr>
      <w:widowControl/>
      <w:autoSpaceDE/>
      <w:autoSpaceDN/>
      <w:adjustRightInd/>
      <w:ind w:left="720" w:firstLine="0"/>
    </w:pPr>
    <w:rPr>
      <w:rFonts w:ascii="Calibri" w:hAnsi="Calibri" w:cs="Calibri"/>
      <w:sz w:val="22"/>
      <w:szCs w:val="22"/>
      <w:lang w:eastAsia="en-US"/>
    </w:rPr>
  </w:style>
  <w:style w:type="paragraph" w:customStyle="1" w:styleId="consplusnormal1">
    <w:name w:val="consplusnormal"/>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0">
    <w:name w:val="20"/>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1">
    <w:name w:val="Обычный (веб)20"/>
    <w:basedOn w:val="a"/>
    <w:rsid w:val="007D7CDE"/>
    <w:pPr>
      <w:widowControl/>
      <w:autoSpaceDE/>
      <w:autoSpaceDN/>
      <w:adjustRightInd/>
      <w:ind w:firstLine="0"/>
    </w:pPr>
    <w:rPr>
      <w:rFonts w:ascii="Times New Roman" w:eastAsia="Calibri" w:hAnsi="Times New Roman"/>
      <w:color w:val="000000"/>
      <w:sz w:val="24"/>
      <w:szCs w:val="24"/>
      <w:lang w:eastAsia="ar-SA"/>
    </w:rPr>
  </w:style>
  <w:style w:type="paragraph" w:customStyle="1" w:styleId="ConsPlusNonformat">
    <w:name w:val="ConsPlusNonformat"/>
    <w:rsid w:val="007D7CD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D7CDE"/>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7D7CDE"/>
    <w:pPr>
      <w:widowControl/>
      <w:autoSpaceDE/>
      <w:autoSpaceDN/>
      <w:adjustRightInd/>
      <w:spacing w:after="120" w:line="480" w:lineRule="auto"/>
      <w:ind w:firstLine="0"/>
      <w:jc w:val="left"/>
    </w:pPr>
    <w:rPr>
      <w:rFonts w:ascii="Times New Roman" w:eastAsia="Calibri" w:hAnsi="Times New Roman"/>
      <w:sz w:val="28"/>
      <w:szCs w:val="28"/>
    </w:rPr>
  </w:style>
  <w:style w:type="character" w:customStyle="1" w:styleId="27">
    <w:name w:val="Основной текст 2 Знак"/>
    <w:basedOn w:val="a0"/>
    <w:link w:val="26"/>
    <w:rsid w:val="007D7CDE"/>
    <w:rPr>
      <w:rFonts w:ascii="Times New Roman" w:eastAsia="Calibri" w:hAnsi="Times New Roman" w:cs="Times New Roman"/>
      <w:sz w:val="28"/>
      <w:szCs w:val="28"/>
      <w:lang w:eastAsia="ru-RU"/>
    </w:rPr>
  </w:style>
  <w:style w:type="paragraph" w:customStyle="1" w:styleId="ConsPlusTitle">
    <w:name w:val="ConsPlusTitle"/>
    <w:rsid w:val="007D7CD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a">
    <w:name w:val="Абзац Уровень 1"/>
    <w:basedOn w:val="a"/>
    <w:rsid w:val="007D7CDE"/>
    <w:pPr>
      <w:suppressAutoHyphens/>
      <w:spacing w:line="360" w:lineRule="auto"/>
      <w:ind w:left="928" w:hanging="360"/>
    </w:pPr>
    <w:rPr>
      <w:rFonts w:ascii="Times New Roman" w:eastAsia="Calibri" w:hAnsi="Times New Roman"/>
      <w:sz w:val="28"/>
      <w:szCs w:val="28"/>
      <w:lang w:eastAsia="ar-SA"/>
    </w:rPr>
  </w:style>
  <w:style w:type="paragraph" w:customStyle="1" w:styleId="aff4">
    <w:name w:val="МУ Обычный стиль"/>
    <w:basedOn w:val="a"/>
    <w:autoRedefine/>
    <w:rsid w:val="007D7CDE"/>
    <w:pPr>
      <w:widowControl/>
      <w:tabs>
        <w:tab w:val="left" w:pos="0"/>
      </w:tabs>
      <w:autoSpaceDE/>
      <w:autoSpaceDN/>
      <w:adjustRightInd/>
      <w:ind w:right="-2" w:firstLine="851"/>
    </w:pPr>
    <w:rPr>
      <w:rFonts w:ascii="Times New Roman" w:eastAsia="Calibri" w:hAnsi="Times New Roman"/>
      <w:sz w:val="24"/>
      <w:szCs w:val="24"/>
      <w:lang w:val="en-US"/>
    </w:rPr>
  </w:style>
  <w:style w:type="paragraph" w:customStyle="1" w:styleId="aff5">
    <w:name w:val="Заголовок Приложения"/>
    <w:basedOn w:val="2"/>
    <w:rsid w:val="007D7CDE"/>
    <w:pPr>
      <w:keepLines/>
      <w:widowControl w:val="0"/>
      <w:suppressAutoHyphens/>
      <w:autoSpaceDE w:val="0"/>
      <w:autoSpaceDN w:val="0"/>
      <w:adjustRightInd w:val="0"/>
      <w:spacing w:before="120" w:after="240" w:line="360" w:lineRule="auto"/>
    </w:pPr>
  </w:style>
  <w:style w:type="character" w:styleId="aff6">
    <w:name w:val="Strong"/>
    <w:uiPriority w:val="22"/>
    <w:qFormat/>
    <w:rsid w:val="007D7CDE"/>
    <w:rPr>
      <w:rFonts w:cs="Times New Roman"/>
      <w:b/>
      <w:bCs/>
    </w:rPr>
  </w:style>
  <w:style w:type="character" w:customStyle="1" w:styleId="TitleChar">
    <w:name w:val="Title Char"/>
    <w:locked/>
    <w:rsid w:val="007D7CDE"/>
    <w:rPr>
      <w:rFonts w:ascii="Cambria" w:hAnsi="Cambria" w:cs="Cambria"/>
      <w:b/>
      <w:bCs/>
      <w:kern w:val="28"/>
      <w:sz w:val="32"/>
      <w:szCs w:val="32"/>
    </w:rPr>
  </w:style>
  <w:style w:type="paragraph" w:styleId="aff7">
    <w:name w:val="Subtitle"/>
    <w:basedOn w:val="a"/>
    <w:next w:val="ad"/>
    <w:link w:val="aff8"/>
    <w:qFormat/>
    <w:rsid w:val="007D7CDE"/>
    <w:pPr>
      <w:keepNext/>
      <w:widowControl/>
      <w:suppressAutoHyphens/>
      <w:autoSpaceDE/>
      <w:autoSpaceDN/>
      <w:adjustRightInd/>
      <w:spacing w:before="240" w:after="120"/>
      <w:ind w:firstLine="0"/>
      <w:jc w:val="center"/>
    </w:pPr>
    <w:rPr>
      <w:rFonts w:eastAsia="MS Mincho" w:cs="Arial"/>
      <w:i/>
      <w:iCs/>
      <w:sz w:val="28"/>
      <w:szCs w:val="28"/>
      <w:lang w:eastAsia="ar-SA"/>
    </w:rPr>
  </w:style>
  <w:style w:type="character" w:customStyle="1" w:styleId="aff8">
    <w:name w:val="Подзаголовок Знак"/>
    <w:basedOn w:val="a0"/>
    <w:link w:val="aff7"/>
    <w:rsid w:val="007D7CDE"/>
    <w:rPr>
      <w:rFonts w:ascii="Arial" w:eastAsia="MS Mincho" w:hAnsi="Arial" w:cs="Arial"/>
      <w:i/>
      <w:iCs/>
      <w:sz w:val="28"/>
      <w:szCs w:val="28"/>
      <w:lang w:eastAsia="ar-SA"/>
    </w:rPr>
  </w:style>
  <w:style w:type="paragraph" w:customStyle="1" w:styleId="ConsNormal">
    <w:name w:val="ConsNormal"/>
    <w:rsid w:val="007D7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7D7CDE"/>
    <w:rPr>
      <w:rFonts w:cs="Times New Roman"/>
    </w:rPr>
  </w:style>
  <w:style w:type="paragraph" w:customStyle="1" w:styleId="uni">
    <w:name w:val="uni"/>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9">
    <w:name w:val="Emphasis"/>
    <w:uiPriority w:val="20"/>
    <w:qFormat/>
    <w:rsid w:val="007D7CDE"/>
    <w:rPr>
      <w:i/>
      <w:iCs/>
    </w:rPr>
  </w:style>
  <w:style w:type="paragraph" w:customStyle="1" w:styleId="28">
    <w:name w:val="2"/>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00">
    <w:name w:val="a0"/>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printj">
    <w:name w:val="printj"/>
    <w:basedOn w:val="a"/>
    <w:rsid w:val="007D7CDE"/>
    <w:pPr>
      <w:widowControl/>
      <w:autoSpaceDE/>
      <w:autoSpaceDN/>
      <w:adjustRightInd/>
      <w:spacing w:before="144" w:after="288"/>
      <w:ind w:firstLine="0"/>
    </w:pPr>
    <w:rPr>
      <w:rFonts w:ascii="Times New Roman" w:hAnsi="Times New Roman"/>
      <w:sz w:val="24"/>
      <w:szCs w:val="24"/>
    </w:rPr>
  </w:style>
  <w:style w:type="paragraph" w:styleId="29">
    <w:name w:val="Body Text Indent 2"/>
    <w:basedOn w:val="a"/>
    <w:link w:val="2a"/>
    <w:rsid w:val="007D7CDE"/>
    <w:pPr>
      <w:widowControl/>
      <w:autoSpaceDE/>
      <w:autoSpaceDN/>
      <w:adjustRightInd/>
      <w:spacing w:after="120" w:line="480" w:lineRule="auto"/>
      <w:ind w:left="283" w:firstLine="0"/>
      <w:jc w:val="left"/>
    </w:pPr>
    <w:rPr>
      <w:rFonts w:ascii="Times New Roman" w:eastAsia="Calibri" w:hAnsi="Times New Roman"/>
      <w:sz w:val="28"/>
      <w:szCs w:val="28"/>
    </w:rPr>
  </w:style>
  <w:style w:type="character" w:customStyle="1" w:styleId="2a">
    <w:name w:val="Основной текст с отступом 2 Знак"/>
    <w:basedOn w:val="a0"/>
    <w:link w:val="29"/>
    <w:rsid w:val="007D7CDE"/>
    <w:rPr>
      <w:rFonts w:ascii="Times New Roman" w:eastAsia="Calibri" w:hAnsi="Times New Roman" w:cs="Times New Roman"/>
      <w:sz w:val="28"/>
      <w:szCs w:val="28"/>
      <w:lang w:eastAsia="ru-RU"/>
    </w:rPr>
  </w:style>
  <w:style w:type="paragraph" w:customStyle="1" w:styleId="s1">
    <w:name w:val="s1"/>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Bodytext">
    <w:name w:val="Body text_"/>
    <w:link w:val="1b"/>
    <w:uiPriority w:val="99"/>
    <w:rsid w:val="007D7CDE"/>
    <w:rPr>
      <w:shd w:val="clear" w:color="auto" w:fill="FFFFFF"/>
    </w:rPr>
  </w:style>
  <w:style w:type="paragraph" w:customStyle="1" w:styleId="1b">
    <w:name w:val="Основной текст1"/>
    <w:basedOn w:val="a"/>
    <w:link w:val="Bodytext"/>
    <w:uiPriority w:val="99"/>
    <w:rsid w:val="007D7CDE"/>
    <w:pPr>
      <w:shd w:val="clear" w:color="auto" w:fill="FFFFFF"/>
      <w:autoSpaceDE/>
      <w:autoSpaceDN/>
      <w:adjustRightInd/>
      <w:spacing w:line="288" w:lineRule="exact"/>
      <w:ind w:firstLine="0"/>
      <w:jc w:val="left"/>
    </w:pPr>
    <w:rPr>
      <w:rFonts w:asciiTheme="minorHAnsi" w:eastAsiaTheme="minorHAnsi" w:hAnsiTheme="minorHAnsi" w:cstheme="minorBidi"/>
      <w:sz w:val="22"/>
      <w:szCs w:val="22"/>
      <w:lang w:eastAsia="en-US"/>
    </w:rPr>
  </w:style>
  <w:style w:type="character" w:customStyle="1" w:styleId="Bodytext9">
    <w:name w:val="Body text + 9"/>
    <w:aliases w:val="5 pt,Bold,Italic"/>
    <w:uiPriority w:val="99"/>
    <w:rsid w:val="007D7CDE"/>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7D7CDE"/>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7D7CDE"/>
    <w:rPr>
      <w:b/>
      <w:bCs/>
      <w:shd w:val="clear" w:color="auto" w:fill="FFFFFF"/>
    </w:rPr>
  </w:style>
  <w:style w:type="character" w:customStyle="1" w:styleId="Bodytext20">
    <w:name w:val="Body text (2)"/>
    <w:uiPriority w:val="99"/>
    <w:rsid w:val="007D7CDE"/>
  </w:style>
  <w:style w:type="paragraph" w:customStyle="1" w:styleId="Bodytext21">
    <w:name w:val="Body text (2)1"/>
    <w:basedOn w:val="a"/>
    <w:link w:val="Bodytext2"/>
    <w:uiPriority w:val="99"/>
    <w:rsid w:val="007D7CDE"/>
    <w:pPr>
      <w:shd w:val="clear" w:color="auto" w:fill="FFFFFF"/>
      <w:autoSpaceDE/>
      <w:autoSpaceDN/>
      <w:adjustRightInd/>
      <w:spacing w:before="300" w:line="302" w:lineRule="exact"/>
      <w:ind w:firstLine="0"/>
    </w:pPr>
    <w:rPr>
      <w:rFonts w:asciiTheme="minorHAnsi" w:eastAsiaTheme="minorHAnsi" w:hAnsiTheme="minorHAnsi" w:cstheme="minorBidi"/>
      <w:b/>
      <w:bCs/>
      <w:sz w:val="22"/>
      <w:szCs w:val="22"/>
      <w:lang w:eastAsia="en-US"/>
    </w:rPr>
  </w:style>
  <w:style w:type="paragraph" w:customStyle="1" w:styleId="formattext">
    <w:name w:val="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a80">
    <w:name w:val="a8"/>
    <w:rsid w:val="007D7CDE"/>
  </w:style>
  <w:style w:type="paragraph" w:customStyle="1" w:styleId="1-">
    <w:name w:val="Рег. Заголовок 1-го уровня регламента"/>
    <w:basedOn w:val="1"/>
    <w:uiPriority w:val="99"/>
    <w:qFormat/>
    <w:rsid w:val="007D7CDE"/>
    <w:pPr>
      <w:keepNext/>
      <w:widowControl/>
      <w:autoSpaceDE/>
      <w:autoSpaceDN/>
      <w:adjustRightInd/>
      <w:spacing w:before="240" w:after="240" w:line="276" w:lineRule="auto"/>
    </w:pPr>
    <w:rPr>
      <w:rFonts w:ascii="Times New Roman" w:hAnsi="Times New Roman"/>
      <w:iCs/>
      <w:sz w:val="28"/>
      <w:szCs w:val="28"/>
      <w:u w:val="none"/>
    </w:rPr>
  </w:style>
  <w:style w:type="table" w:customStyle="1" w:styleId="1c">
    <w:name w:val="Сетка таблицы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D7CDE"/>
    <w:rPr>
      <w:rFonts w:ascii="Arial" w:eastAsia="Times New Roman" w:hAnsi="Arial" w:cs="Arial"/>
      <w:sz w:val="20"/>
      <w:szCs w:val="20"/>
      <w:lang w:eastAsia="ru-RU"/>
    </w:rPr>
  </w:style>
  <w:style w:type="numbering" w:customStyle="1" w:styleId="2b">
    <w:name w:val="Нет списка2"/>
    <w:next w:val="a2"/>
    <w:uiPriority w:val="99"/>
    <w:semiHidden/>
    <w:unhideWhenUsed/>
    <w:rsid w:val="007D7CDE"/>
  </w:style>
  <w:style w:type="table" w:customStyle="1" w:styleId="2c">
    <w:name w:val="Сетка таблицы2"/>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D7CDE"/>
    <w:pPr>
      <w:numPr>
        <w:numId w:val="21"/>
      </w:numPr>
      <w:ind w:left="0" w:firstLine="720"/>
    </w:pPr>
  </w:style>
  <w:style w:type="paragraph" w:customStyle="1" w:styleId="111">
    <w:name w:val="Рег. 1.1.1"/>
    <w:basedOn w:val="a"/>
    <w:qFormat/>
    <w:rsid w:val="007D7CDE"/>
    <w:pPr>
      <w:widowControl/>
      <w:numPr>
        <w:ilvl w:val="2"/>
        <w:numId w:val="21"/>
      </w:numPr>
      <w:autoSpaceDE/>
      <w:autoSpaceDN/>
      <w:adjustRightInd/>
      <w:spacing w:line="276" w:lineRule="auto"/>
      <w:ind w:left="1145"/>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7D7CDE"/>
    <w:pPr>
      <w:numPr>
        <w:ilvl w:val="1"/>
        <w:numId w:val="21"/>
      </w:numPr>
      <w:ind w:left="0" w:firstLine="720"/>
    </w:pPr>
  </w:style>
  <w:style w:type="character" w:customStyle="1" w:styleId="aa">
    <w:name w:val="Абзац списка Знак"/>
    <w:aliases w:val="Абзац списка нумерованный Знак"/>
    <w:link w:val="a9"/>
    <w:uiPriority w:val="34"/>
    <w:locked/>
    <w:rsid w:val="007D7CDE"/>
    <w:rPr>
      <w:rFonts w:ascii="Arial" w:eastAsia="Times New Roman" w:hAnsi="Arial" w:cs="Times New Roman"/>
      <w:sz w:val="20"/>
      <w:szCs w:val="20"/>
      <w:lang w:eastAsia="ru-RU"/>
    </w:rPr>
  </w:style>
  <w:style w:type="paragraph" w:customStyle="1" w:styleId="1111">
    <w:name w:val="1.1.1.1"/>
    <w:basedOn w:val="42"/>
    <w:link w:val="11110"/>
    <w:qFormat/>
    <w:rsid w:val="007D7CDE"/>
    <w:pPr>
      <w:spacing w:after="200"/>
    </w:pPr>
    <w:rPr>
      <w:sz w:val="24"/>
      <w:szCs w:val="22"/>
      <w:lang w:eastAsia="en-US"/>
    </w:rPr>
  </w:style>
  <w:style w:type="character" w:customStyle="1" w:styleId="11110">
    <w:name w:val="1.1.1.1 Знак"/>
    <w:link w:val="1111"/>
    <w:rsid w:val="007D7CDE"/>
    <w:rPr>
      <w:rFonts w:ascii="Times New Roman" w:eastAsia="Calibri" w:hAnsi="Times New Roman" w:cs="Times New Roman"/>
      <w:sz w:val="24"/>
    </w:rPr>
  </w:style>
  <w:style w:type="paragraph" w:styleId="42">
    <w:name w:val="List Number 4"/>
    <w:basedOn w:val="a"/>
    <w:rsid w:val="007D7CDE"/>
    <w:pPr>
      <w:widowControl/>
      <w:autoSpaceDE/>
      <w:autoSpaceDN/>
      <w:adjustRightInd/>
      <w:ind w:left="1429" w:hanging="360"/>
      <w:contextualSpacing/>
      <w:jc w:val="left"/>
    </w:pPr>
    <w:rPr>
      <w:rFonts w:ascii="Times New Roman" w:eastAsia="Calibri" w:hAnsi="Times New Roman"/>
      <w:sz w:val="28"/>
      <w:szCs w:val="28"/>
    </w:rPr>
  </w:style>
  <w:style w:type="character" w:customStyle="1" w:styleId="FontStyle13">
    <w:name w:val="Font Style13"/>
    <w:rsid w:val="007D7CDE"/>
    <w:rPr>
      <w:rFonts w:ascii="Times New Roman" w:hAnsi="Times New Roman" w:cs="Times New Roman"/>
      <w:sz w:val="22"/>
      <w:szCs w:val="22"/>
    </w:rPr>
  </w:style>
  <w:style w:type="numbering" w:customStyle="1" w:styleId="34">
    <w:name w:val="Нет списка3"/>
    <w:next w:val="a2"/>
    <w:uiPriority w:val="99"/>
    <w:semiHidden/>
    <w:unhideWhenUsed/>
    <w:rsid w:val="007D7CDE"/>
  </w:style>
  <w:style w:type="table" w:customStyle="1" w:styleId="35">
    <w:name w:val="Сетка таблицы3"/>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7C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headertext">
    <w:name w:val="header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a">
    <w:name w:val="annotation reference"/>
    <w:uiPriority w:val="99"/>
    <w:unhideWhenUsed/>
    <w:rsid w:val="007D7CDE"/>
    <w:rPr>
      <w:sz w:val="16"/>
      <w:szCs w:val="16"/>
    </w:rPr>
  </w:style>
  <w:style w:type="paragraph" w:styleId="affb">
    <w:name w:val="annotation text"/>
    <w:basedOn w:val="a"/>
    <w:link w:val="affc"/>
    <w:unhideWhenUsed/>
    <w:rsid w:val="007D7CDE"/>
    <w:pPr>
      <w:widowControl/>
      <w:autoSpaceDE/>
      <w:autoSpaceDN/>
      <w:adjustRightInd/>
      <w:ind w:firstLine="0"/>
      <w:jc w:val="left"/>
    </w:pPr>
    <w:rPr>
      <w:rFonts w:ascii="Times New Roman" w:eastAsia="Calibri" w:hAnsi="Times New Roman"/>
    </w:rPr>
  </w:style>
  <w:style w:type="character" w:customStyle="1" w:styleId="affc">
    <w:name w:val="Текст примечания Знак"/>
    <w:basedOn w:val="a0"/>
    <w:link w:val="affb"/>
    <w:rsid w:val="007D7CDE"/>
    <w:rPr>
      <w:rFonts w:ascii="Times New Roman" w:eastAsia="Calibri" w:hAnsi="Times New Roman" w:cs="Times New Roman"/>
      <w:sz w:val="20"/>
      <w:szCs w:val="20"/>
      <w:lang w:eastAsia="ru-RU"/>
    </w:rPr>
  </w:style>
  <w:style w:type="table" w:customStyle="1" w:styleId="43">
    <w:name w:val="Сетка таблицы4"/>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7D7CDE"/>
  </w:style>
  <w:style w:type="table" w:customStyle="1" w:styleId="51">
    <w:name w:val="Сетка таблицы5"/>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аблицы (моноширинный)"/>
    <w:basedOn w:val="a"/>
    <w:next w:val="a"/>
    <w:uiPriority w:val="99"/>
    <w:rsid w:val="007D7CDE"/>
    <w:pPr>
      <w:ind w:firstLine="0"/>
      <w:jc w:val="left"/>
    </w:pPr>
    <w:rPr>
      <w:rFonts w:ascii="Courier New" w:hAnsi="Courier New" w:cs="Courier New"/>
      <w:sz w:val="24"/>
      <w:szCs w:val="24"/>
    </w:rPr>
  </w:style>
  <w:style w:type="character" w:customStyle="1" w:styleId="411">
    <w:name w:val="Заголовок 4 Знак1"/>
    <w:semiHidden/>
    <w:rsid w:val="007D7CDE"/>
    <w:rPr>
      <w:rFonts w:ascii="Calibri" w:eastAsia="Times New Roman" w:hAnsi="Calibri" w:cs="Times New Roman"/>
      <w:b/>
      <w:bCs/>
      <w:sz w:val="28"/>
      <w:szCs w:val="28"/>
      <w:lang w:eastAsia="ar-SA"/>
    </w:rPr>
  </w:style>
  <w:style w:type="character" w:customStyle="1" w:styleId="310">
    <w:name w:val="Заголовок 3 Знак1"/>
    <w:semiHidden/>
    <w:rsid w:val="007D7CDE"/>
    <w:rPr>
      <w:rFonts w:ascii="Calibri Light" w:eastAsia="Times New Roman" w:hAnsi="Calibri Light" w:cs="Times New Roman"/>
      <w:b/>
      <w:bCs/>
      <w:sz w:val="26"/>
      <w:szCs w:val="26"/>
      <w:lang w:eastAsia="ar-SA"/>
    </w:rPr>
  </w:style>
  <w:style w:type="numbering" w:customStyle="1" w:styleId="52">
    <w:name w:val="Нет списка5"/>
    <w:next w:val="a2"/>
    <w:uiPriority w:val="99"/>
    <w:semiHidden/>
    <w:unhideWhenUsed/>
    <w:rsid w:val="007D7CDE"/>
  </w:style>
  <w:style w:type="character" w:customStyle="1" w:styleId="affe">
    <w:name w:val="Активная гипертекстовая ссылка"/>
    <w:uiPriority w:val="99"/>
    <w:rsid w:val="007D7CDE"/>
    <w:rPr>
      <w:b w:val="0"/>
      <w:bCs w:val="0"/>
      <w:color w:val="106BBE"/>
      <w:u w:val="single"/>
    </w:rPr>
  </w:style>
  <w:style w:type="paragraph" w:customStyle="1" w:styleId="afff">
    <w:name w:val="Внимание"/>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0">
    <w:name w:val="Внимание: криминал!!"/>
    <w:basedOn w:val="afff"/>
    <w:next w:val="a"/>
    <w:uiPriority w:val="99"/>
    <w:rsid w:val="007D7CDE"/>
  </w:style>
  <w:style w:type="paragraph" w:customStyle="1" w:styleId="afff1">
    <w:name w:val="Внимание: недобросовестность!"/>
    <w:basedOn w:val="afff"/>
    <w:next w:val="a"/>
    <w:uiPriority w:val="99"/>
    <w:rsid w:val="007D7CDE"/>
  </w:style>
  <w:style w:type="character" w:customStyle="1" w:styleId="afff2">
    <w:name w:val="Выделение для Базового Поиска"/>
    <w:uiPriority w:val="99"/>
    <w:rsid w:val="007D7CDE"/>
    <w:rPr>
      <w:b/>
      <w:bCs/>
      <w:color w:val="0058A9"/>
    </w:rPr>
  </w:style>
  <w:style w:type="character" w:customStyle="1" w:styleId="afff3">
    <w:name w:val="Выделение для Базового Поиска (курсив)"/>
    <w:uiPriority w:val="99"/>
    <w:rsid w:val="007D7CDE"/>
    <w:rPr>
      <w:b/>
      <w:bCs/>
      <w:i/>
      <w:iCs/>
      <w:color w:val="0058A9"/>
    </w:rPr>
  </w:style>
  <w:style w:type="paragraph" w:customStyle="1" w:styleId="afff4">
    <w:name w:val="Дочерний элемент списка"/>
    <w:basedOn w:val="a"/>
    <w:next w:val="a"/>
    <w:uiPriority w:val="99"/>
    <w:rsid w:val="007D7CDE"/>
    <w:pPr>
      <w:ind w:firstLine="0"/>
    </w:pPr>
    <w:rPr>
      <w:rFonts w:cs="Arial"/>
      <w:color w:val="868381"/>
    </w:rPr>
  </w:style>
  <w:style w:type="paragraph" w:customStyle="1" w:styleId="afff5">
    <w:name w:val="Основное меню (преемственное)"/>
    <w:basedOn w:val="a"/>
    <w:next w:val="a"/>
    <w:uiPriority w:val="99"/>
    <w:rsid w:val="007D7CDE"/>
    <w:rPr>
      <w:rFonts w:ascii="Verdana" w:hAnsi="Verdana" w:cs="Verdana"/>
      <w:sz w:val="22"/>
      <w:szCs w:val="22"/>
    </w:rPr>
  </w:style>
  <w:style w:type="paragraph" w:customStyle="1" w:styleId="afff6">
    <w:name w:val="Заголовок группы контролов"/>
    <w:basedOn w:val="a"/>
    <w:next w:val="a"/>
    <w:uiPriority w:val="99"/>
    <w:rsid w:val="007D7CDE"/>
    <w:rPr>
      <w:rFonts w:cs="Arial"/>
      <w:b/>
      <w:bCs/>
      <w:color w:val="000000"/>
      <w:sz w:val="24"/>
      <w:szCs w:val="24"/>
    </w:rPr>
  </w:style>
  <w:style w:type="paragraph" w:customStyle="1" w:styleId="afff7">
    <w:name w:val="Заголовок для информации об изменениях"/>
    <w:basedOn w:val="1"/>
    <w:next w:val="a"/>
    <w:uiPriority w:val="99"/>
    <w:rsid w:val="007D7CDE"/>
    <w:pPr>
      <w:spacing w:before="0" w:after="108"/>
      <w:outlineLvl w:val="9"/>
    </w:pPr>
    <w:rPr>
      <w:rFonts w:ascii="Cambria" w:hAnsi="Cambria"/>
      <w:b w:val="0"/>
      <w:bCs w:val="0"/>
      <w:kern w:val="32"/>
      <w:sz w:val="18"/>
      <w:szCs w:val="18"/>
      <w:u w:val="none"/>
      <w:shd w:val="clear" w:color="auto" w:fill="FFFFFF"/>
    </w:rPr>
  </w:style>
  <w:style w:type="paragraph" w:customStyle="1" w:styleId="afff8">
    <w:name w:val="Заголовок распахивающейся части диалога"/>
    <w:basedOn w:val="a"/>
    <w:next w:val="a"/>
    <w:uiPriority w:val="99"/>
    <w:rsid w:val="007D7CDE"/>
    <w:rPr>
      <w:rFonts w:cs="Arial"/>
      <w:i/>
      <w:iCs/>
      <w:color w:val="000080"/>
      <w:sz w:val="22"/>
      <w:szCs w:val="22"/>
    </w:rPr>
  </w:style>
  <w:style w:type="character" w:customStyle="1" w:styleId="afff9">
    <w:name w:val="Заголовок своего сообщения"/>
    <w:uiPriority w:val="99"/>
    <w:rsid w:val="007D7CDE"/>
  </w:style>
  <w:style w:type="paragraph" w:customStyle="1" w:styleId="afffa">
    <w:name w:val="Заголовок статьи"/>
    <w:basedOn w:val="a"/>
    <w:next w:val="a"/>
    <w:uiPriority w:val="99"/>
    <w:rsid w:val="007D7CDE"/>
    <w:pPr>
      <w:ind w:left="1612" w:hanging="892"/>
    </w:pPr>
    <w:rPr>
      <w:rFonts w:cs="Arial"/>
      <w:sz w:val="24"/>
      <w:szCs w:val="24"/>
    </w:rPr>
  </w:style>
  <w:style w:type="character" w:customStyle="1" w:styleId="afffb">
    <w:name w:val="Заголовок чужого сообщения"/>
    <w:uiPriority w:val="99"/>
    <w:rsid w:val="007D7CDE"/>
    <w:rPr>
      <w:b/>
      <w:bCs/>
      <w:color w:val="FF0000"/>
    </w:rPr>
  </w:style>
  <w:style w:type="paragraph" w:customStyle="1" w:styleId="afffc">
    <w:name w:val="Заголовок ЭР (левое окно)"/>
    <w:basedOn w:val="a"/>
    <w:next w:val="a"/>
    <w:uiPriority w:val="99"/>
    <w:rsid w:val="007D7CDE"/>
    <w:pPr>
      <w:spacing w:before="300" w:after="250"/>
      <w:ind w:firstLine="0"/>
      <w:jc w:val="center"/>
    </w:pPr>
    <w:rPr>
      <w:rFonts w:cs="Arial"/>
      <w:b/>
      <w:bCs/>
      <w:color w:val="26282F"/>
      <w:sz w:val="26"/>
      <w:szCs w:val="26"/>
    </w:rPr>
  </w:style>
  <w:style w:type="paragraph" w:customStyle="1" w:styleId="afffd">
    <w:name w:val="Заголовок ЭР (правое окно)"/>
    <w:basedOn w:val="afffc"/>
    <w:next w:val="a"/>
    <w:uiPriority w:val="99"/>
    <w:rsid w:val="007D7CDE"/>
    <w:pPr>
      <w:spacing w:after="0"/>
      <w:jc w:val="left"/>
    </w:pPr>
  </w:style>
  <w:style w:type="paragraph" w:customStyle="1" w:styleId="afffe">
    <w:name w:val="Интерактивный заголовок"/>
    <w:basedOn w:val="14"/>
    <w:next w:val="a"/>
    <w:uiPriority w:val="99"/>
    <w:rsid w:val="007D7CDE"/>
    <w:pPr>
      <w:widowControl w:val="0"/>
      <w:suppressLineNumbers w:val="0"/>
      <w:suppressAutoHyphens w:val="0"/>
      <w:autoSpaceDE w:val="0"/>
      <w:autoSpaceDN w:val="0"/>
      <w:adjustRightInd w:val="0"/>
      <w:spacing w:before="0" w:after="0"/>
      <w:ind w:firstLine="720"/>
      <w:jc w:val="both"/>
    </w:pPr>
    <w:rPr>
      <w:rFonts w:ascii="Verdana" w:hAnsi="Verdana" w:cs="Verdana"/>
      <w:b/>
      <w:bCs/>
      <w:i w:val="0"/>
      <w:iCs w:val="0"/>
      <w:color w:val="0058A9"/>
      <w:sz w:val="22"/>
      <w:szCs w:val="22"/>
      <w:u w:val="single"/>
      <w:shd w:val="clear" w:color="auto" w:fill="F0F0F0"/>
      <w:lang w:eastAsia="ru-RU"/>
    </w:rPr>
  </w:style>
  <w:style w:type="paragraph" w:customStyle="1" w:styleId="affff">
    <w:name w:val="Текст информации об изменениях"/>
    <w:basedOn w:val="a"/>
    <w:next w:val="a"/>
    <w:uiPriority w:val="99"/>
    <w:rsid w:val="007D7CDE"/>
    <w:rPr>
      <w:rFonts w:cs="Arial"/>
      <w:color w:val="353842"/>
      <w:sz w:val="18"/>
      <w:szCs w:val="18"/>
    </w:rPr>
  </w:style>
  <w:style w:type="paragraph" w:customStyle="1" w:styleId="affff0">
    <w:name w:val="Информация об изменениях"/>
    <w:basedOn w:val="affff"/>
    <w:next w:val="a"/>
    <w:uiPriority w:val="99"/>
    <w:rsid w:val="007D7CDE"/>
    <w:pPr>
      <w:spacing w:before="180"/>
      <w:ind w:left="360" w:right="360" w:firstLine="0"/>
    </w:pPr>
    <w:rPr>
      <w:shd w:val="clear" w:color="auto" w:fill="EAEFED"/>
    </w:rPr>
  </w:style>
  <w:style w:type="paragraph" w:customStyle="1" w:styleId="affff1">
    <w:name w:val="Текст (справка)"/>
    <w:basedOn w:val="a"/>
    <w:next w:val="a"/>
    <w:uiPriority w:val="99"/>
    <w:rsid w:val="007D7CDE"/>
    <w:pPr>
      <w:ind w:left="170" w:right="170" w:firstLine="0"/>
      <w:jc w:val="left"/>
    </w:pPr>
    <w:rPr>
      <w:rFonts w:cs="Arial"/>
      <w:sz w:val="24"/>
      <w:szCs w:val="24"/>
    </w:rPr>
  </w:style>
  <w:style w:type="paragraph" w:customStyle="1" w:styleId="affff2">
    <w:name w:val="Комментарий"/>
    <w:basedOn w:val="affff1"/>
    <w:next w:val="a"/>
    <w:uiPriority w:val="99"/>
    <w:rsid w:val="007D7CDE"/>
    <w:pPr>
      <w:spacing w:before="75"/>
      <w:ind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7D7CDE"/>
    <w:rPr>
      <w:i/>
      <w:iCs/>
    </w:rPr>
  </w:style>
  <w:style w:type="paragraph" w:customStyle="1" w:styleId="affff4">
    <w:name w:val="Текст (лев. подпись)"/>
    <w:basedOn w:val="a"/>
    <w:next w:val="a"/>
    <w:uiPriority w:val="99"/>
    <w:rsid w:val="007D7CDE"/>
    <w:pPr>
      <w:ind w:firstLine="0"/>
      <w:jc w:val="left"/>
    </w:pPr>
    <w:rPr>
      <w:rFonts w:cs="Arial"/>
      <w:sz w:val="24"/>
      <w:szCs w:val="24"/>
    </w:rPr>
  </w:style>
  <w:style w:type="paragraph" w:customStyle="1" w:styleId="affff5">
    <w:name w:val="Колонтитул (левый)"/>
    <w:basedOn w:val="affff4"/>
    <w:next w:val="a"/>
    <w:uiPriority w:val="99"/>
    <w:rsid w:val="007D7CDE"/>
    <w:rPr>
      <w:sz w:val="14"/>
      <w:szCs w:val="14"/>
    </w:rPr>
  </w:style>
  <w:style w:type="paragraph" w:customStyle="1" w:styleId="affff6">
    <w:name w:val="Текст (прав. подпись)"/>
    <w:basedOn w:val="a"/>
    <w:next w:val="a"/>
    <w:uiPriority w:val="99"/>
    <w:rsid w:val="007D7CDE"/>
    <w:pPr>
      <w:ind w:firstLine="0"/>
      <w:jc w:val="right"/>
    </w:pPr>
    <w:rPr>
      <w:rFonts w:cs="Arial"/>
      <w:sz w:val="24"/>
      <w:szCs w:val="24"/>
    </w:rPr>
  </w:style>
  <w:style w:type="paragraph" w:customStyle="1" w:styleId="affff7">
    <w:name w:val="Колонтитул (правый)"/>
    <w:basedOn w:val="affff6"/>
    <w:next w:val="a"/>
    <w:uiPriority w:val="99"/>
    <w:rsid w:val="007D7CDE"/>
    <w:rPr>
      <w:sz w:val="14"/>
      <w:szCs w:val="14"/>
    </w:rPr>
  </w:style>
  <w:style w:type="paragraph" w:customStyle="1" w:styleId="affff8">
    <w:name w:val="Комментарий пользователя"/>
    <w:basedOn w:val="affff2"/>
    <w:next w:val="a"/>
    <w:uiPriority w:val="99"/>
    <w:rsid w:val="007D7CDE"/>
    <w:pPr>
      <w:jc w:val="left"/>
    </w:pPr>
    <w:rPr>
      <w:shd w:val="clear" w:color="auto" w:fill="FFDFE0"/>
    </w:rPr>
  </w:style>
  <w:style w:type="paragraph" w:customStyle="1" w:styleId="affff9">
    <w:name w:val="Куда обратиться?"/>
    <w:basedOn w:val="afff"/>
    <w:next w:val="a"/>
    <w:uiPriority w:val="99"/>
    <w:rsid w:val="007D7CDE"/>
  </w:style>
  <w:style w:type="paragraph" w:customStyle="1" w:styleId="affffa">
    <w:name w:val="Моноширинный"/>
    <w:basedOn w:val="a"/>
    <w:next w:val="a"/>
    <w:uiPriority w:val="99"/>
    <w:rsid w:val="007D7CDE"/>
    <w:pPr>
      <w:ind w:firstLine="0"/>
      <w:jc w:val="left"/>
    </w:pPr>
    <w:rPr>
      <w:rFonts w:ascii="Courier New" w:hAnsi="Courier New" w:cs="Courier New"/>
      <w:sz w:val="24"/>
      <w:szCs w:val="24"/>
    </w:rPr>
  </w:style>
  <w:style w:type="character" w:customStyle="1" w:styleId="affffb">
    <w:name w:val="Найденные слова"/>
    <w:uiPriority w:val="99"/>
    <w:rsid w:val="007D7CDE"/>
    <w:rPr>
      <w:b w:val="0"/>
      <w:bCs w:val="0"/>
      <w:color w:val="26282F"/>
      <w:shd w:val="clear" w:color="auto" w:fill="FFF580"/>
    </w:rPr>
  </w:style>
  <w:style w:type="paragraph" w:customStyle="1" w:styleId="affffc">
    <w:name w:val="Напишите нам"/>
    <w:basedOn w:val="a"/>
    <w:next w:val="a"/>
    <w:uiPriority w:val="99"/>
    <w:rsid w:val="007D7CDE"/>
    <w:pPr>
      <w:spacing w:before="90" w:after="90"/>
      <w:ind w:left="180" w:right="180" w:firstLine="0"/>
    </w:pPr>
    <w:rPr>
      <w:rFonts w:cs="Arial"/>
      <w:shd w:val="clear" w:color="auto" w:fill="EFFFAD"/>
    </w:rPr>
  </w:style>
  <w:style w:type="character" w:customStyle="1" w:styleId="affffd">
    <w:name w:val="Не вступил в силу"/>
    <w:uiPriority w:val="99"/>
    <w:rsid w:val="007D7CDE"/>
    <w:rPr>
      <w:b w:val="0"/>
      <w:bCs w:val="0"/>
      <w:color w:val="000000"/>
      <w:shd w:val="clear" w:color="auto" w:fill="D8EDE8"/>
    </w:rPr>
  </w:style>
  <w:style w:type="paragraph" w:customStyle="1" w:styleId="affffe">
    <w:name w:val="Необходимые документы"/>
    <w:basedOn w:val="afff"/>
    <w:next w:val="a"/>
    <w:uiPriority w:val="99"/>
    <w:rsid w:val="007D7CDE"/>
    <w:pPr>
      <w:ind w:firstLine="118"/>
    </w:pPr>
  </w:style>
  <w:style w:type="paragraph" w:customStyle="1" w:styleId="afffff">
    <w:name w:val="Оглавление"/>
    <w:basedOn w:val="affd"/>
    <w:next w:val="a"/>
    <w:uiPriority w:val="99"/>
    <w:rsid w:val="007D7CDE"/>
    <w:pPr>
      <w:ind w:left="140"/>
    </w:pPr>
  </w:style>
  <w:style w:type="character" w:customStyle="1" w:styleId="afffff0">
    <w:name w:val="Опечатки"/>
    <w:uiPriority w:val="99"/>
    <w:rsid w:val="007D7CDE"/>
    <w:rPr>
      <w:color w:val="FF0000"/>
    </w:rPr>
  </w:style>
  <w:style w:type="paragraph" w:customStyle="1" w:styleId="afffff1">
    <w:name w:val="Переменная часть"/>
    <w:basedOn w:val="afff5"/>
    <w:next w:val="a"/>
    <w:uiPriority w:val="99"/>
    <w:rsid w:val="007D7CDE"/>
    <w:rPr>
      <w:sz w:val="18"/>
      <w:szCs w:val="18"/>
    </w:rPr>
  </w:style>
  <w:style w:type="paragraph" w:customStyle="1" w:styleId="afffff2">
    <w:name w:val="Подвал для информации об изменениях"/>
    <w:basedOn w:val="1"/>
    <w:next w:val="a"/>
    <w:uiPriority w:val="99"/>
    <w:rsid w:val="007D7CDE"/>
    <w:pPr>
      <w:spacing w:before="108" w:after="108"/>
      <w:outlineLvl w:val="9"/>
    </w:pPr>
    <w:rPr>
      <w:rFonts w:ascii="Cambria" w:hAnsi="Cambria"/>
      <w:b w:val="0"/>
      <w:bCs w:val="0"/>
      <w:kern w:val="32"/>
      <w:sz w:val="18"/>
      <w:szCs w:val="18"/>
      <w:u w:val="none"/>
    </w:rPr>
  </w:style>
  <w:style w:type="paragraph" w:customStyle="1" w:styleId="afffff3">
    <w:name w:val="Подзаголовок для информации об изменениях"/>
    <w:basedOn w:val="affff"/>
    <w:next w:val="a"/>
    <w:uiPriority w:val="99"/>
    <w:rsid w:val="007D7CDE"/>
    <w:rPr>
      <w:b/>
      <w:bCs/>
    </w:rPr>
  </w:style>
  <w:style w:type="paragraph" w:customStyle="1" w:styleId="afffff4">
    <w:name w:val="Подчёркнутый текст"/>
    <w:basedOn w:val="a"/>
    <w:next w:val="a"/>
    <w:uiPriority w:val="99"/>
    <w:rsid w:val="007D7CDE"/>
    <w:pPr>
      <w:pBdr>
        <w:bottom w:val="single" w:sz="4" w:space="0" w:color="auto"/>
      </w:pBdr>
    </w:pPr>
    <w:rPr>
      <w:rFonts w:cs="Arial"/>
      <w:sz w:val="24"/>
      <w:szCs w:val="24"/>
    </w:rPr>
  </w:style>
  <w:style w:type="paragraph" w:customStyle="1" w:styleId="afffff5">
    <w:name w:val="Постоянная часть"/>
    <w:basedOn w:val="afff5"/>
    <w:next w:val="a"/>
    <w:uiPriority w:val="99"/>
    <w:rsid w:val="007D7CDE"/>
    <w:rPr>
      <w:sz w:val="20"/>
      <w:szCs w:val="20"/>
    </w:rPr>
  </w:style>
  <w:style w:type="paragraph" w:customStyle="1" w:styleId="afffff6">
    <w:name w:val="Пример."/>
    <w:basedOn w:val="afff"/>
    <w:next w:val="a"/>
    <w:uiPriority w:val="99"/>
    <w:rsid w:val="007D7CDE"/>
  </w:style>
  <w:style w:type="paragraph" w:customStyle="1" w:styleId="afffff7">
    <w:name w:val="Примечание."/>
    <w:basedOn w:val="afff"/>
    <w:next w:val="a"/>
    <w:uiPriority w:val="99"/>
    <w:rsid w:val="007D7CDE"/>
  </w:style>
  <w:style w:type="character" w:customStyle="1" w:styleId="afffff8">
    <w:name w:val="Продолжение ссылки"/>
    <w:uiPriority w:val="99"/>
    <w:rsid w:val="007D7CDE"/>
  </w:style>
  <w:style w:type="paragraph" w:customStyle="1" w:styleId="afffff9">
    <w:name w:val="Словарная статья"/>
    <w:basedOn w:val="a"/>
    <w:next w:val="a"/>
    <w:uiPriority w:val="99"/>
    <w:rsid w:val="007D7CDE"/>
    <w:pPr>
      <w:ind w:right="118" w:firstLine="0"/>
    </w:pPr>
    <w:rPr>
      <w:rFonts w:cs="Arial"/>
      <w:sz w:val="24"/>
      <w:szCs w:val="24"/>
    </w:rPr>
  </w:style>
  <w:style w:type="character" w:customStyle="1" w:styleId="afffffa">
    <w:name w:val="Сравнение редакций"/>
    <w:uiPriority w:val="99"/>
    <w:rsid w:val="007D7CDE"/>
    <w:rPr>
      <w:b w:val="0"/>
      <w:bCs w:val="0"/>
      <w:color w:val="26282F"/>
    </w:rPr>
  </w:style>
  <w:style w:type="character" w:customStyle="1" w:styleId="afffffb">
    <w:name w:val="Сравнение редакций. Добавленный фрагмент"/>
    <w:uiPriority w:val="99"/>
    <w:rsid w:val="007D7CDE"/>
    <w:rPr>
      <w:color w:val="000000"/>
      <w:shd w:val="clear" w:color="auto" w:fill="C1D7FF"/>
    </w:rPr>
  </w:style>
  <w:style w:type="character" w:customStyle="1" w:styleId="afffffc">
    <w:name w:val="Сравнение редакций. Удаленный фрагмент"/>
    <w:uiPriority w:val="99"/>
    <w:rsid w:val="007D7CDE"/>
    <w:rPr>
      <w:color w:val="000000"/>
      <w:shd w:val="clear" w:color="auto" w:fill="C4C413"/>
    </w:rPr>
  </w:style>
  <w:style w:type="paragraph" w:customStyle="1" w:styleId="afffffd">
    <w:name w:val="Ссылка на официальную публикацию"/>
    <w:basedOn w:val="a"/>
    <w:next w:val="a"/>
    <w:uiPriority w:val="99"/>
    <w:rsid w:val="007D7CDE"/>
    <w:rPr>
      <w:rFonts w:cs="Arial"/>
      <w:sz w:val="24"/>
      <w:szCs w:val="24"/>
    </w:rPr>
  </w:style>
  <w:style w:type="character" w:customStyle="1" w:styleId="afffffe">
    <w:name w:val="Ссылка на утративший силу документ"/>
    <w:uiPriority w:val="99"/>
    <w:rsid w:val="007D7CDE"/>
    <w:rPr>
      <w:b w:val="0"/>
      <w:bCs w:val="0"/>
      <w:color w:val="749232"/>
    </w:rPr>
  </w:style>
  <w:style w:type="paragraph" w:customStyle="1" w:styleId="affffff">
    <w:name w:val="Текст в таблице"/>
    <w:basedOn w:val="aff2"/>
    <w:next w:val="a"/>
    <w:uiPriority w:val="99"/>
    <w:rsid w:val="007D7CDE"/>
    <w:pPr>
      <w:ind w:firstLine="500"/>
    </w:pPr>
    <w:rPr>
      <w:sz w:val="24"/>
      <w:szCs w:val="24"/>
    </w:rPr>
  </w:style>
  <w:style w:type="paragraph" w:customStyle="1" w:styleId="affffff0">
    <w:name w:val="Текст ЭР (см. также)"/>
    <w:basedOn w:val="a"/>
    <w:next w:val="a"/>
    <w:uiPriority w:val="99"/>
    <w:rsid w:val="007D7CDE"/>
    <w:pPr>
      <w:spacing w:before="200"/>
      <w:ind w:firstLine="0"/>
      <w:jc w:val="left"/>
    </w:pPr>
    <w:rPr>
      <w:rFonts w:cs="Arial"/>
    </w:rPr>
  </w:style>
  <w:style w:type="paragraph" w:customStyle="1" w:styleId="affffff1">
    <w:name w:val="Технический комментарий"/>
    <w:basedOn w:val="a"/>
    <w:next w:val="a"/>
    <w:uiPriority w:val="99"/>
    <w:rsid w:val="007D7CDE"/>
    <w:pPr>
      <w:ind w:firstLine="0"/>
      <w:jc w:val="left"/>
    </w:pPr>
    <w:rPr>
      <w:rFonts w:cs="Arial"/>
      <w:color w:val="463F31"/>
      <w:sz w:val="24"/>
      <w:szCs w:val="24"/>
      <w:shd w:val="clear" w:color="auto" w:fill="FFFFA6"/>
    </w:rPr>
  </w:style>
  <w:style w:type="character" w:customStyle="1" w:styleId="affffff2">
    <w:name w:val="Утратил силу"/>
    <w:uiPriority w:val="99"/>
    <w:rsid w:val="007D7CDE"/>
    <w:rPr>
      <w:b w:val="0"/>
      <w:bCs w:val="0"/>
      <w:strike/>
      <w:color w:val="666600"/>
    </w:rPr>
  </w:style>
  <w:style w:type="paragraph" w:customStyle="1" w:styleId="affffff3">
    <w:name w:val="Формула"/>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fff4">
    <w:name w:val="Центрированный (таблица)"/>
    <w:basedOn w:val="aff2"/>
    <w:next w:val="a"/>
    <w:rsid w:val="007D7CDE"/>
    <w:pPr>
      <w:jc w:val="center"/>
    </w:pPr>
    <w:rPr>
      <w:sz w:val="24"/>
      <w:szCs w:val="24"/>
    </w:rPr>
  </w:style>
  <w:style w:type="paragraph" w:customStyle="1" w:styleId="-">
    <w:name w:val="ЭР-содержание (правое окно)"/>
    <w:basedOn w:val="a"/>
    <w:next w:val="a"/>
    <w:uiPriority w:val="99"/>
    <w:rsid w:val="007D7CDE"/>
    <w:pPr>
      <w:spacing w:before="300"/>
      <w:ind w:firstLine="0"/>
      <w:jc w:val="left"/>
    </w:pPr>
    <w:rPr>
      <w:rFonts w:cs="Arial"/>
      <w:sz w:val="24"/>
      <w:szCs w:val="24"/>
    </w:rPr>
  </w:style>
  <w:style w:type="numbering" w:customStyle="1" w:styleId="120">
    <w:name w:val="Нет списка12"/>
    <w:next w:val="a2"/>
    <w:semiHidden/>
    <w:rsid w:val="007D7CDE"/>
  </w:style>
  <w:style w:type="numbering" w:customStyle="1" w:styleId="11111">
    <w:name w:val="Нет списка1111"/>
    <w:next w:val="a2"/>
    <w:uiPriority w:val="99"/>
    <w:semiHidden/>
    <w:unhideWhenUsed/>
    <w:rsid w:val="007D7CDE"/>
  </w:style>
  <w:style w:type="table" w:customStyle="1" w:styleId="61">
    <w:name w:val="Сетка таблицы6"/>
    <w:basedOn w:val="a1"/>
    <w:next w:val="af8"/>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uiPriority w:val="99"/>
    <w:semiHidden/>
    <w:unhideWhenUsed/>
    <w:rsid w:val="007D7CDE"/>
  </w:style>
  <w:style w:type="table" w:customStyle="1" w:styleId="112">
    <w:name w:val="Сетка таблицы1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7D7CDE"/>
  </w:style>
  <w:style w:type="table" w:customStyle="1" w:styleId="212">
    <w:name w:val="Сетка таблицы2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7D7CDE"/>
  </w:style>
  <w:style w:type="table" w:customStyle="1" w:styleId="312">
    <w:name w:val="Сетка таблицы3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2"/>
    <w:uiPriority w:val="99"/>
    <w:semiHidden/>
    <w:unhideWhenUsed/>
    <w:rsid w:val="007D7CDE"/>
  </w:style>
  <w:style w:type="table" w:customStyle="1" w:styleId="510">
    <w:name w:val="Сетка таблицы5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basedOn w:val="a0"/>
    <w:link w:val="af6"/>
    <w:uiPriority w:val="1"/>
    <w:locked/>
    <w:rsid w:val="0034683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21588</Words>
  <Characters>123058</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cp:lastModifiedBy>
  <cp:revision>11</cp:revision>
  <cp:lastPrinted>2021-05-13T11:51:00Z</cp:lastPrinted>
  <dcterms:created xsi:type="dcterms:W3CDTF">2021-03-24T14:59:00Z</dcterms:created>
  <dcterms:modified xsi:type="dcterms:W3CDTF">2021-11-29T08:27:00Z</dcterms:modified>
</cp:coreProperties>
</file>