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8" w:rsidRDefault="001853D8" w:rsidP="001853D8">
      <w:pPr>
        <w:jc w:val="center"/>
        <w:rPr>
          <w:rFonts w:cs="Times New Roman CYR"/>
          <w:b/>
          <w:bCs/>
          <w:sz w:val="26"/>
          <w:szCs w:val="26"/>
        </w:rPr>
      </w:pPr>
      <w:r>
        <w:rPr>
          <w:rFonts w:ascii="Baltica" w:hAnsi="Baltica" w:cs="Baltica"/>
          <w:b/>
          <w:bCs/>
          <w:noProof/>
          <w:sz w:val="26"/>
          <w:szCs w:val="26"/>
          <w:lang w:eastAsia="ru-RU"/>
        </w:rPr>
        <w:drawing>
          <wp:inline distT="0" distB="0" distL="0" distR="0">
            <wp:extent cx="5048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4825" cy="571500"/>
                    </a:xfrm>
                    <a:prstGeom prst="rect">
                      <a:avLst/>
                    </a:prstGeom>
                    <a:solidFill>
                      <a:srgbClr val="FFFFFF">
                        <a:alpha val="0"/>
                      </a:srgbClr>
                    </a:solidFill>
                    <a:ln w="9525">
                      <a:noFill/>
                      <a:miter lim="800000"/>
                      <a:headEnd/>
                      <a:tailEnd/>
                    </a:ln>
                  </pic:spPr>
                </pic:pic>
              </a:graphicData>
            </a:graphic>
          </wp:inline>
        </w:drawing>
      </w:r>
    </w:p>
    <w:p w:rsidR="001853D8" w:rsidRPr="00064ABE" w:rsidRDefault="001853D8" w:rsidP="001853D8">
      <w:pPr>
        <w:rPr>
          <w:rFonts w:cs="Times New Roman CYR"/>
        </w:rPr>
      </w:pPr>
    </w:p>
    <w:p w:rsidR="001853D8" w:rsidRPr="00F56C99" w:rsidRDefault="001853D8" w:rsidP="001853D8">
      <w:pPr>
        <w:autoSpaceDE w:val="0"/>
        <w:jc w:val="center"/>
      </w:pPr>
      <w:r w:rsidRPr="00F56C99">
        <w:t>Республика Крым</w:t>
      </w:r>
    </w:p>
    <w:p w:rsidR="001853D8" w:rsidRPr="00F56C99" w:rsidRDefault="001853D8" w:rsidP="001853D8">
      <w:pPr>
        <w:autoSpaceDE w:val="0"/>
        <w:jc w:val="center"/>
      </w:pPr>
      <w:r w:rsidRPr="00F56C99">
        <w:t>Белогорский  район</w:t>
      </w:r>
    </w:p>
    <w:p w:rsidR="001853D8" w:rsidRPr="00F56C99" w:rsidRDefault="00E96DA8" w:rsidP="001853D8">
      <w:pPr>
        <w:autoSpaceDE w:val="0"/>
        <w:jc w:val="center"/>
        <w:rPr>
          <w:lang w:val="uk-UA"/>
        </w:rPr>
      </w:pPr>
      <w:r w:rsidRPr="00F56C99">
        <w:t>ЗЫБИНСКИЙ</w:t>
      </w:r>
      <w:r w:rsidR="001853D8" w:rsidRPr="00F56C99">
        <w:t xml:space="preserve"> СЕЛЬСКИЙ СОВЕТ</w:t>
      </w:r>
    </w:p>
    <w:p w:rsidR="001853D8" w:rsidRPr="00F56C99" w:rsidRDefault="00B33E51" w:rsidP="001853D8">
      <w:pPr>
        <w:jc w:val="center"/>
      </w:pPr>
      <w:r w:rsidRPr="00F56C99">
        <w:t>28</w:t>
      </w:r>
      <w:r w:rsidR="001853D8" w:rsidRPr="00F56C99">
        <w:t xml:space="preserve">-я сессия </w:t>
      </w:r>
      <w:r w:rsidRPr="00F56C99">
        <w:t>1</w:t>
      </w:r>
      <w:r w:rsidR="001853D8" w:rsidRPr="00F56C99">
        <w:t>-го созыва</w:t>
      </w:r>
    </w:p>
    <w:p w:rsidR="001853D8" w:rsidRPr="00F56C99" w:rsidRDefault="001853D8" w:rsidP="001853D8">
      <w:pPr>
        <w:autoSpaceDE w:val="0"/>
        <w:jc w:val="center"/>
        <w:rPr>
          <w:b/>
          <w:bCs/>
        </w:rPr>
      </w:pPr>
    </w:p>
    <w:p w:rsidR="001853D8" w:rsidRPr="00F56C99" w:rsidRDefault="001853D8" w:rsidP="00B33E51">
      <w:pPr>
        <w:autoSpaceDE w:val="0"/>
        <w:spacing w:line="100" w:lineRule="atLeast"/>
        <w:ind w:right="38"/>
        <w:jc w:val="center"/>
        <w:rPr>
          <w:b/>
          <w:bCs/>
        </w:rPr>
      </w:pPr>
    </w:p>
    <w:p w:rsidR="001853D8" w:rsidRPr="00F56C99" w:rsidRDefault="001853D8" w:rsidP="001853D8">
      <w:pPr>
        <w:spacing w:line="100" w:lineRule="atLeast"/>
        <w:ind w:right="38"/>
        <w:jc w:val="center"/>
        <w:rPr>
          <w:b/>
          <w:bCs/>
        </w:rPr>
      </w:pPr>
      <w:r w:rsidRPr="00F56C99">
        <w:rPr>
          <w:b/>
          <w:bCs/>
        </w:rPr>
        <w:t xml:space="preserve">  РЕШЕНИЕ</w:t>
      </w:r>
    </w:p>
    <w:p w:rsidR="001853D8" w:rsidRPr="00F56C99" w:rsidRDefault="00B33E51" w:rsidP="001853D8">
      <w:pPr>
        <w:rPr>
          <w:b/>
          <w:bCs/>
        </w:rPr>
      </w:pPr>
      <w:r w:rsidRPr="00F56C99">
        <w:rPr>
          <w:b/>
          <w:bCs/>
        </w:rPr>
        <w:t xml:space="preserve">29 декабря </w:t>
      </w:r>
      <w:r w:rsidR="001853D8" w:rsidRPr="00F56C99">
        <w:rPr>
          <w:b/>
          <w:bCs/>
        </w:rPr>
        <w:t>201</w:t>
      </w:r>
      <w:r w:rsidR="00431C14" w:rsidRPr="00F56C99">
        <w:rPr>
          <w:b/>
          <w:bCs/>
        </w:rPr>
        <w:t>6</w:t>
      </w:r>
      <w:r w:rsidR="001853D8" w:rsidRPr="00F56C99">
        <w:rPr>
          <w:b/>
          <w:bCs/>
        </w:rPr>
        <w:t xml:space="preserve"> г.                                                                                №</w:t>
      </w:r>
      <w:r w:rsidRPr="00F56C99">
        <w:rPr>
          <w:b/>
          <w:bCs/>
        </w:rPr>
        <w:t xml:space="preserve"> 225</w:t>
      </w:r>
    </w:p>
    <w:p w:rsidR="001853D8" w:rsidRPr="00F56C99" w:rsidRDefault="001853D8" w:rsidP="001853D8"/>
    <w:p w:rsidR="001853D8" w:rsidRPr="00F56C99" w:rsidRDefault="001853D8" w:rsidP="001853D8">
      <w:pPr>
        <w:ind w:right="44"/>
      </w:pPr>
      <w:r w:rsidRPr="00F56C99">
        <w:t xml:space="preserve">О бюджете </w:t>
      </w:r>
      <w:proofErr w:type="gramStart"/>
      <w:r w:rsidRPr="00F56C99">
        <w:t>муниципального</w:t>
      </w:r>
      <w:proofErr w:type="gramEnd"/>
    </w:p>
    <w:p w:rsidR="001853D8" w:rsidRPr="00F56C99" w:rsidRDefault="001853D8" w:rsidP="001853D8">
      <w:pPr>
        <w:ind w:right="44"/>
      </w:pPr>
      <w:r w:rsidRPr="00F56C99">
        <w:t xml:space="preserve">образования </w:t>
      </w:r>
      <w:r w:rsidR="00E96DA8" w:rsidRPr="00F56C99">
        <w:t>Зыбинское</w:t>
      </w:r>
      <w:r w:rsidR="006550A0">
        <w:t xml:space="preserve"> </w:t>
      </w:r>
      <w:proofErr w:type="gramStart"/>
      <w:r w:rsidRPr="00F56C99">
        <w:t>сельское</w:t>
      </w:r>
      <w:proofErr w:type="gramEnd"/>
    </w:p>
    <w:p w:rsidR="001853D8" w:rsidRPr="00F56C99" w:rsidRDefault="001853D8" w:rsidP="001853D8">
      <w:pPr>
        <w:ind w:right="44"/>
      </w:pPr>
      <w:r w:rsidRPr="00F56C99">
        <w:t xml:space="preserve">поселение  Белогорского района </w:t>
      </w:r>
    </w:p>
    <w:p w:rsidR="00EC04E9" w:rsidRDefault="00431C14" w:rsidP="001853D8">
      <w:pPr>
        <w:ind w:right="44"/>
      </w:pPr>
      <w:r w:rsidRPr="00F56C99">
        <w:t>Республики Крым на 2017</w:t>
      </w:r>
      <w:r w:rsidR="001853D8" w:rsidRPr="00F56C99">
        <w:t xml:space="preserve"> год</w:t>
      </w:r>
      <w:r w:rsidR="00EC04E9">
        <w:t xml:space="preserve"> </w:t>
      </w:r>
    </w:p>
    <w:p w:rsidR="00662C9B" w:rsidRDefault="00EC04E9" w:rsidP="00662C9B">
      <w:pPr>
        <w:ind w:right="44"/>
        <w:rPr>
          <w:i/>
        </w:rPr>
      </w:pPr>
      <w:proofErr w:type="gramStart"/>
      <w:r w:rsidRPr="006550A0">
        <w:rPr>
          <w:i/>
        </w:rPr>
        <w:t>(</w:t>
      </w:r>
      <w:r w:rsidR="00662C9B">
        <w:rPr>
          <w:i/>
        </w:rPr>
        <w:t>в редакции решения</w:t>
      </w:r>
      <w:r w:rsidR="001C7449">
        <w:rPr>
          <w:i/>
        </w:rPr>
        <w:t>30</w:t>
      </w:r>
      <w:r w:rsidR="00662C9B">
        <w:rPr>
          <w:i/>
        </w:rPr>
        <w:t xml:space="preserve"> сессии Зыбинского сельского</w:t>
      </w:r>
      <w:proofErr w:type="gramEnd"/>
    </w:p>
    <w:p w:rsidR="001853D8" w:rsidRPr="00F56C99" w:rsidRDefault="00662C9B" w:rsidP="00662C9B">
      <w:pPr>
        <w:ind w:right="44"/>
      </w:pPr>
      <w:r>
        <w:rPr>
          <w:i/>
        </w:rPr>
        <w:t xml:space="preserve"> совета</w:t>
      </w:r>
      <w:r>
        <w:t xml:space="preserve"> </w:t>
      </w:r>
      <w:r w:rsidRPr="004D42DD">
        <w:rPr>
          <w:i/>
        </w:rPr>
        <w:t>1 созыва</w:t>
      </w:r>
      <w:r>
        <w:rPr>
          <w:i/>
        </w:rPr>
        <w:t xml:space="preserve"> от 23.03.2017г № 241)</w:t>
      </w:r>
      <w:r w:rsidRPr="00F56C99">
        <w:t xml:space="preserve">. </w:t>
      </w:r>
    </w:p>
    <w:p w:rsidR="001853D8" w:rsidRPr="00F56C99" w:rsidRDefault="001853D8" w:rsidP="001853D8"/>
    <w:p w:rsidR="005B2151" w:rsidRPr="00F56C99" w:rsidRDefault="005B2151" w:rsidP="005B2151">
      <w:pPr>
        <w:ind w:firstLine="708"/>
        <w:jc w:val="both"/>
      </w:pPr>
      <w:r w:rsidRPr="00F56C99">
        <w:t>В соответствии с Бюджетным кодексом Российской Федерации,</w:t>
      </w:r>
      <w:r w:rsidRPr="00F56C99">
        <w:rPr>
          <w:kern w:val="36"/>
        </w:rPr>
        <w:t xml:space="preserve"> Федеральным законом от 06.10.2003 № 131-ФЗ «Об общих принципах организации местного самоуправления в Российской Федерации»</w:t>
      </w:r>
      <w:r w:rsidRPr="00F56C99">
        <w:t xml:space="preserve">, Налоговым кодексом Российской Федерации, </w:t>
      </w:r>
      <w:r w:rsidRPr="00F56C99">
        <w:rPr>
          <w:color w:val="000000"/>
          <w:spacing w:val="1"/>
          <w:w w:val="101"/>
        </w:rPr>
        <w:t xml:space="preserve">Законом Республики Крым от </w:t>
      </w:r>
      <w:r w:rsidR="00B33E51" w:rsidRPr="00F56C99">
        <w:rPr>
          <w:color w:val="000000"/>
          <w:spacing w:val="1"/>
          <w:w w:val="101"/>
        </w:rPr>
        <w:t>28 декабря</w:t>
      </w:r>
      <w:r w:rsidRPr="00F56C99">
        <w:rPr>
          <w:color w:val="000000"/>
          <w:spacing w:val="1"/>
          <w:w w:val="101"/>
        </w:rPr>
        <w:t xml:space="preserve"> 2016 года №</w:t>
      </w:r>
      <w:r w:rsidR="00B33E51" w:rsidRPr="00F56C99">
        <w:rPr>
          <w:color w:val="000000"/>
          <w:spacing w:val="1"/>
          <w:w w:val="101"/>
        </w:rPr>
        <w:t xml:space="preserve"> 326</w:t>
      </w:r>
      <w:r w:rsidRPr="00F56C99">
        <w:rPr>
          <w:color w:val="000000"/>
          <w:spacing w:val="1"/>
          <w:w w:val="101"/>
        </w:rPr>
        <w:t xml:space="preserve">-ЗРК/2016 «О бюджете Республики Крым на 2017год», </w:t>
      </w:r>
      <w:r w:rsidRPr="00F56C99">
        <w:t>Уставом муниципального образования Зыбинское сельское поселение Белогорского района Республики Крым, утвержденного решением 3-й сессией Зыбинского сельского совета Белогорского района Республики Крым 1-го созыва от 05.11.2014г.№14.,</w:t>
      </w:r>
    </w:p>
    <w:p w:rsidR="005B2151" w:rsidRPr="00F56C99" w:rsidRDefault="005B2151" w:rsidP="005B2151">
      <w:pPr>
        <w:ind w:firstLine="708"/>
        <w:jc w:val="both"/>
      </w:pPr>
    </w:p>
    <w:p w:rsidR="005B2151" w:rsidRPr="00F56C99" w:rsidRDefault="005B2151" w:rsidP="005B2151">
      <w:pPr>
        <w:ind w:firstLine="708"/>
        <w:jc w:val="both"/>
      </w:pPr>
      <w:proofErr w:type="spellStart"/>
      <w:r w:rsidRPr="00F56C99">
        <w:t>Зыбинский</w:t>
      </w:r>
      <w:proofErr w:type="spellEnd"/>
      <w:r w:rsidRPr="00F56C99">
        <w:t xml:space="preserve"> сельский совет РЕШИЛ:</w:t>
      </w:r>
    </w:p>
    <w:p w:rsidR="005B2151" w:rsidRPr="00F56C99" w:rsidRDefault="005B2151" w:rsidP="005B2151">
      <w:pPr>
        <w:pStyle w:val="31"/>
        <w:jc w:val="center"/>
        <w:rPr>
          <w:sz w:val="24"/>
        </w:rPr>
      </w:pPr>
    </w:p>
    <w:p w:rsidR="005B2151" w:rsidRPr="00F56C99" w:rsidRDefault="005B2151" w:rsidP="005B2151">
      <w:pPr>
        <w:ind w:firstLine="540"/>
        <w:jc w:val="both"/>
      </w:pPr>
      <w:r w:rsidRPr="00F56C99">
        <w:t>1. Утвердить  основные характеристики бюджета муниципального образования Зыбинское</w:t>
      </w:r>
      <w:r w:rsidRPr="00F56C99">
        <w:rPr>
          <w:bCs/>
        </w:rPr>
        <w:t xml:space="preserve"> сельское поселение Белогор</w:t>
      </w:r>
      <w:r w:rsidRPr="00F56C99">
        <w:rPr>
          <w:bCs/>
          <w:spacing w:val="-6"/>
        </w:rPr>
        <w:t xml:space="preserve">ского </w:t>
      </w:r>
      <w:r w:rsidRPr="00F56C99">
        <w:rPr>
          <w:bCs/>
          <w:spacing w:val="6"/>
        </w:rPr>
        <w:t xml:space="preserve">района Республики Крым </w:t>
      </w:r>
      <w:r w:rsidRPr="00F56C99">
        <w:t xml:space="preserve"> (далее - бюджет сельского поселения) на 2017 год:</w:t>
      </w:r>
    </w:p>
    <w:p w:rsidR="005B2151" w:rsidRPr="00F56C99" w:rsidRDefault="005B2151" w:rsidP="005B2151">
      <w:pPr>
        <w:ind w:firstLine="540"/>
        <w:jc w:val="both"/>
      </w:pPr>
      <w:r w:rsidRPr="00F56C99">
        <w:t xml:space="preserve"> - общий объем доходов в сумме</w:t>
      </w:r>
      <w:r w:rsidRPr="006550A0">
        <w:t xml:space="preserve">- </w:t>
      </w:r>
      <w:r w:rsidR="00EC04E9" w:rsidRPr="006550A0">
        <w:t xml:space="preserve">2 757 885,53 </w:t>
      </w:r>
      <w:r w:rsidRPr="00F56C99">
        <w:t xml:space="preserve"> рублей, в том числе: </w:t>
      </w:r>
    </w:p>
    <w:p w:rsidR="005B2151" w:rsidRPr="00F56C99" w:rsidRDefault="005B2151" w:rsidP="005B2151">
      <w:pPr>
        <w:ind w:firstLine="540"/>
        <w:jc w:val="both"/>
      </w:pPr>
      <w:r w:rsidRPr="00F56C99">
        <w:t xml:space="preserve"> - налоговые и неналоговые доходы в сумме – 1 628 961,53 рублей,</w:t>
      </w:r>
    </w:p>
    <w:p w:rsidR="005B2151" w:rsidRPr="00F56C99" w:rsidRDefault="005B2151" w:rsidP="005B2151">
      <w:pPr>
        <w:ind w:firstLine="540"/>
        <w:jc w:val="both"/>
      </w:pPr>
      <w:r w:rsidRPr="00F56C99">
        <w:t xml:space="preserve"> - безвозмездные поступления в сумме</w:t>
      </w:r>
      <w:r w:rsidRPr="006550A0">
        <w:t xml:space="preserve">- </w:t>
      </w:r>
      <w:r w:rsidR="00EC04E9" w:rsidRPr="006550A0">
        <w:t>1 128924</w:t>
      </w:r>
      <w:r w:rsidR="00EC04E9" w:rsidRPr="006550A0">
        <w:rPr>
          <w:bCs/>
        </w:rPr>
        <w:t>,00</w:t>
      </w:r>
      <w:r w:rsidR="00EC04E9" w:rsidRPr="006550A0">
        <w:t xml:space="preserve"> </w:t>
      </w:r>
      <w:r w:rsidRPr="00F56C99">
        <w:t xml:space="preserve"> рублей;</w:t>
      </w:r>
    </w:p>
    <w:p w:rsidR="005B2151" w:rsidRPr="00F56C99" w:rsidRDefault="005B2151" w:rsidP="005B2151">
      <w:pPr>
        <w:ind w:firstLine="540"/>
        <w:jc w:val="both"/>
      </w:pPr>
      <w:r w:rsidRPr="00F56C99">
        <w:t xml:space="preserve"> - общий объем расходов в сумме    </w:t>
      </w:r>
      <w:r w:rsidRPr="006550A0">
        <w:t xml:space="preserve">- </w:t>
      </w:r>
      <w:r w:rsidR="00EC04E9" w:rsidRPr="006550A0">
        <w:t>2 990 775,16</w:t>
      </w:r>
      <w:r w:rsidRPr="00F56C99">
        <w:t xml:space="preserve">  рублей. </w:t>
      </w:r>
    </w:p>
    <w:p w:rsidR="005B2151" w:rsidRPr="00F56C99" w:rsidRDefault="005B2151" w:rsidP="005B2151">
      <w:pPr>
        <w:autoSpaceDE w:val="0"/>
        <w:jc w:val="both"/>
      </w:pPr>
      <w:r w:rsidRPr="00F56C99">
        <w:t xml:space="preserve">         - верхний предел муниципального внутреннего долга  муниципального образования </w:t>
      </w:r>
    </w:p>
    <w:p w:rsidR="005B2151" w:rsidRPr="00F56C99" w:rsidRDefault="005B2151" w:rsidP="005B2151">
      <w:pPr>
        <w:autoSpaceDE w:val="0"/>
        <w:jc w:val="both"/>
      </w:pPr>
      <w:r w:rsidRPr="00F56C99">
        <w:t xml:space="preserve">Зыбинское  сельское поселение   Белогорского  района Республики Крым  </w:t>
      </w:r>
      <w:proofErr w:type="gramStart"/>
      <w:r w:rsidRPr="00F56C99">
        <w:t>по</w:t>
      </w:r>
      <w:proofErr w:type="gramEnd"/>
    </w:p>
    <w:p w:rsidR="005B2151" w:rsidRPr="00F56C99" w:rsidRDefault="005B2151" w:rsidP="005B2151">
      <w:pPr>
        <w:autoSpaceDE w:val="0"/>
        <w:jc w:val="both"/>
        <w:rPr>
          <w:color w:val="000000"/>
        </w:rPr>
      </w:pPr>
      <w:r w:rsidRPr="00F56C99">
        <w:t xml:space="preserve">           состоянию на 01 января 2018 года в сумме 0,00 рублей, в </w:t>
      </w:r>
      <w:r w:rsidRPr="00F56C99">
        <w:rPr>
          <w:color w:val="000000"/>
        </w:rPr>
        <w:t xml:space="preserve">том числе верхний предел </w:t>
      </w:r>
    </w:p>
    <w:p w:rsidR="005B2151" w:rsidRPr="00F56C99" w:rsidRDefault="005B2151" w:rsidP="005B2151">
      <w:pPr>
        <w:autoSpaceDE w:val="0"/>
        <w:jc w:val="both"/>
        <w:rPr>
          <w:color w:val="000000"/>
        </w:rPr>
      </w:pPr>
      <w:r w:rsidRPr="00F56C99">
        <w:rPr>
          <w:color w:val="000000"/>
        </w:rPr>
        <w:t xml:space="preserve">           долга по муниципальным гарантиям в сумме 0,00  рублей;</w:t>
      </w:r>
    </w:p>
    <w:p w:rsidR="00EC04E9" w:rsidRPr="00B972B6" w:rsidRDefault="00EC04E9" w:rsidP="00EC04E9">
      <w:pPr>
        <w:ind w:firstLine="540"/>
        <w:jc w:val="both"/>
      </w:pPr>
      <w:r w:rsidRPr="006550A0">
        <w:t xml:space="preserve">  - дефицит бюджета в сумме 232 889,63 рублей</w:t>
      </w:r>
      <w:proofErr w:type="gramStart"/>
      <w:r w:rsidRPr="006550A0">
        <w:t>.»</w:t>
      </w:r>
      <w:proofErr w:type="gramEnd"/>
    </w:p>
    <w:p w:rsidR="005B2151" w:rsidRPr="00F56C99" w:rsidRDefault="005B2151" w:rsidP="005B2151">
      <w:pPr>
        <w:autoSpaceDE w:val="0"/>
      </w:pPr>
    </w:p>
    <w:p w:rsidR="005B2151" w:rsidRPr="00F56C99" w:rsidRDefault="005B2151" w:rsidP="005B2151">
      <w:pPr>
        <w:autoSpaceDE w:val="0"/>
        <w:jc w:val="both"/>
      </w:pPr>
      <w:r w:rsidRPr="00F56C99">
        <w:t xml:space="preserve">            2. Установить сведения о нормативах распределения доходов в бюджет муниципального образования Зыбинское сельское поселение Белогорского района Республики Крым на 2017 год  согласно приложению № 1 .</w:t>
      </w:r>
    </w:p>
    <w:p w:rsidR="001853D8" w:rsidRPr="00F56C99" w:rsidRDefault="001853D8" w:rsidP="00EC04E9">
      <w:pPr>
        <w:autoSpaceDE w:val="0"/>
        <w:ind w:firstLine="708"/>
        <w:jc w:val="both"/>
      </w:pPr>
      <w:proofErr w:type="gramStart"/>
      <w:r w:rsidRPr="00F56C99">
        <w:rPr>
          <w:bCs/>
        </w:rPr>
        <w:t>3</w:t>
      </w:r>
      <w:r w:rsidRPr="00F56C99">
        <w:t xml:space="preserve">.Установить, что при зачислении в бюджет </w:t>
      </w:r>
      <w:r w:rsidR="00381F67" w:rsidRPr="00F56C99">
        <w:t xml:space="preserve">муниципального образования </w:t>
      </w:r>
      <w:r w:rsidR="00E96DA8" w:rsidRPr="00F56C99">
        <w:t>Зыбинское</w:t>
      </w:r>
      <w:r w:rsidRPr="00F56C99">
        <w:t xml:space="preserve"> сельское поселение Белогорског</w:t>
      </w:r>
      <w:r w:rsidR="00431C14" w:rsidRPr="00F56C99">
        <w:t>о района Республики Крым на 2017</w:t>
      </w:r>
      <w:r w:rsidRPr="00F56C99">
        <w:t xml:space="preserve"> год  безвозмездных поступлений в виде добровольных взносов (пожертвований) юридических и физических лиц для казенного учреждения, являющегося главным распорядителем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осуществления расходов, соответствующих целей.</w:t>
      </w:r>
      <w:proofErr w:type="gramEnd"/>
    </w:p>
    <w:p w:rsidR="005B2151" w:rsidRPr="00F56C99" w:rsidRDefault="001853D8" w:rsidP="005B2151">
      <w:pPr>
        <w:autoSpaceDE w:val="0"/>
        <w:jc w:val="both"/>
      </w:pPr>
      <w:r w:rsidRPr="00F56C99">
        <w:rPr>
          <w:b/>
          <w:bCs/>
        </w:rPr>
        <w:lastRenderedPageBreak/>
        <w:tab/>
      </w:r>
      <w:r w:rsidR="005B2151" w:rsidRPr="00F56C99">
        <w:t>4. Утвердить перечень и коды главных администраторов доходов бюджета муниципального образования Зыбинское сельское поселение Белогорского района Республики Крым на 2017 год согласно приложению № 2 к настоящему решению.</w:t>
      </w:r>
    </w:p>
    <w:p w:rsidR="006550A0" w:rsidRPr="00F56C99" w:rsidRDefault="006550A0" w:rsidP="006550A0">
      <w:pPr>
        <w:tabs>
          <w:tab w:val="left" w:pos="0"/>
        </w:tabs>
        <w:ind w:right="-57"/>
        <w:jc w:val="both"/>
      </w:pPr>
      <w:r>
        <w:tab/>
      </w:r>
      <w:r w:rsidR="005B2151" w:rsidRPr="00F56C99">
        <w:t xml:space="preserve">5. Утвердить перечень главных </w:t>
      </w:r>
      <w:proofErr w:type="gramStart"/>
      <w:r w:rsidR="005B2151" w:rsidRPr="00F56C99">
        <w:t>администраторов источников финансирования дефицита бюджета  муниципального образования</w:t>
      </w:r>
      <w:proofErr w:type="gramEnd"/>
      <w:r w:rsidR="00662C9B">
        <w:t xml:space="preserve"> </w:t>
      </w:r>
      <w:r w:rsidR="005B2151" w:rsidRPr="00F56C99">
        <w:t>Зыбинское сельское поселение  Белогорского  района Республики Крым на 2017 год согласно приложению № 3 к настоящему решению</w:t>
      </w:r>
      <w:r>
        <w:t>.</w:t>
      </w:r>
    </w:p>
    <w:p w:rsidR="005B2151" w:rsidRPr="00F56C99" w:rsidRDefault="005B2151" w:rsidP="005B2151">
      <w:pPr>
        <w:tabs>
          <w:tab w:val="left" w:pos="0"/>
        </w:tabs>
        <w:jc w:val="both"/>
      </w:pPr>
      <w:r w:rsidRPr="00F56C99">
        <w:t xml:space="preserve">            6. Утвердить объём </w:t>
      </w:r>
      <w:r w:rsidRPr="00F56C99">
        <w:rPr>
          <w:bCs/>
          <w:color w:val="000000"/>
        </w:rPr>
        <w:t xml:space="preserve">поступлений доходов в бюджет муниципального образования Зыбинское сельское поселение </w:t>
      </w:r>
      <w:r w:rsidRPr="00F56C99">
        <w:t xml:space="preserve">Белогорского  района Республики Крым </w:t>
      </w:r>
      <w:r w:rsidRPr="00F56C99">
        <w:rPr>
          <w:bCs/>
          <w:color w:val="000000"/>
        </w:rPr>
        <w:t xml:space="preserve">по кодам видов (подвидов) доходов на 2017 год согласно </w:t>
      </w:r>
      <w:r w:rsidRPr="00F56C99">
        <w:t>приложению № 4 к настоящему решени</w:t>
      </w:r>
      <w:proofErr w:type="gramStart"/>
      <w:r w:rsidRPr="00F56C99">
        <w:t>ю</w:t>
      </w:r>
      <w:r w:rsidR="006550A0">
        <w:rPr>
          <w:i/>
        </w:rPr>
        <w:t>(</w:t>
      </w:r>
      <w:proofErr w:type="gramEnd"/>
      <w:r w:rsidR="006550A0">
        <w:rPr>
          <w:i/>
        </w:rPr>
        <w:t xml:space="preserve"> в редакции решения </w:t>
      </w:r>
      <w:r w:rsidR="001C7449">
        <w:rPr>
          <w:i/>
        </w:rPr>
        <w:t>30</w:t>
      </w:r>
      <w:r w:rsidR="00662C9B">
        <w:rPr>
          <w:i/>
        </w:rPr>
        <w:t xml:space="preserve"> сессии </w:t>
      </w:r>
      <w:r w:rsidR="006550A0">
        <w:rPr>
          <w:i/>
        </w:rPr>
        <w:t>Зыбинского сельского совета</w:t>
      </w:r>
      <w:r w:rsidR="006550A0">
        <w:t xml:space="preserve"> </w:t>
      </w:r>
      <w:r w:rsidR="006550A0" w:rsidRPr="004D42DD">
        <w:rPr>
          <w:i/>
        </w:rPr>
        <w:t>1 созыва</w:t>
      </w:r>
      <w:r w:rsidR="006550A0">
        <w:rPr>
          <w:i/>
        </w:rPr>
        <w:t xml:space="preserve"> от 23.03.2017г № 241)</w:t>
      </w:r>
      <w:r w:rsidRPr="00F56C99">
        <w:t>.</w:t>
      </w:r>
    </w:p>
    <w:p w:rsidR="006550A0" w:rsidRPr="00F56C99" w:rsidRDefault="001853D8" w:rsidP="006550A0">
      <w:pPr>
        <w:tabs>
          <w:tab w:val="left" w:pos="0"/>
        </w:tabs>
        <w:jc w:val="both"/>
      </w:pPr>
      <w:r w:rsidRPr="00F56C99">
        <w:rPr>
          <w:b/>
          <w:bCs/>
        </w:rPr>
        <w:tab/>
      </w:r>
      <w:r w:rsidRPr="00F56C99">
        <w:t xml:space="preserve">7. Утвердить распределение расходов </w:t>
      </w:r>
      <w:r w:rsidR="00381F67" w:rsidRPr="00F56C99">
        <w:t xml:space="preserve">бюджета </w:t>
      </w:r>
      <w:r w:rsidRPr="00F56C99">
        <w:t xml:space="preserve">муниципального образования  </w:t>
      </w:r>
      <w:r w:rsidR="00E96DA8" w:rsidRPr="00F56C99">
        <w:t>Зыбинское</w:t>
      </w:r>
      <w:r w:rsidRPr="00F56C99">
        <w:t xml:space="preserve"> сельское поселение Белогорского района Республики Крым по разделам,</w:t>
      </w:r>
      <w:r w:rsidR="00662C9B">
        <w:t xml:space="preserve"> </w:t>
      </w:r>
      <w:r w:rsidRPr="00F56C99">
        <w:t>подразделам</w:t>
      </w:r>
      <w:r w:rsidR="00662C9B">
        <w:t xml:space="preserve"> </w:t>
      </w:r>
      <w:r w:rsidRPr="00F56C99">
        <w:t>классификации расходов бюджетов на 201</w:t>
      </w:r>
      <w:r w:rsidR="00431C14" w:rsidRPr="00F56C99">
        <w:t>7</w:t>
      </w:r>
      <w:r w:rsidRPr="00F56C99">
        <w:t xml:space="preserve"> год </w:t>
      </w:r>
      <w:r w:rsidR="00D27E8B" w:rsidRPr="00F56C99">
        <w:t xml:space="preserve">согласно </w:t>
      </w:r>
      <w:r w:rsidRPr="00F56C99">
        <w:t>приложени</w:t>
      </w:r>
      <w:r w:rsidR="00381F67" w:rsidRPr="00F56C99">
        <w:t>ю</w:t>
      </w:r>
      <w:r w:rsidRPr="00F56C99">
        <w:t xml:space="preserve"> № 5</w:t>
      </w:r>
      <w:r w:rsidR="0042085E" w:rsidRPr="00F56C99">
        <w:t xml:space="preserve"> к настоящему решению</w:t>
      </w:r>
      <w:proofErr w:type="gramStart"/>
      <w:r w:rsidRPr="00F56C99">
        <w:t>.</w:t>
      </w:r>
      <w:proofErr w:type="gramEnd"/>
      <w:r w:rsidR="006550A0" w:rsidRPr="006550A0">
        <w:rPr>
          <w:i/>
        </w:rPr>
        <w:t xml:space="preserve"> </w:t>
      </w:r>
      <w:r w:rsidR="006550A0">
        <w:rPr>
          <w:i/>
        </w:rPr>
        <w:t>(</w:t>
      </w:r>
      <w:r w:rsidR="00662C9B">
        <w:rPr>
          <w:i/>
        </w:rPr>
        <w:t xml:space="preserve">( </w:t>
      </w:r>
      <w:proofErr w:type="gramStart"/>
      <w:r w:rsidR="00662C9B">
        <w:rPr>
          <w:i/>
        </w:rPr>
        <w:t>в</w:t>
      </w:r>
      <w:proofErr w:type="gramEnd"/>
      <w:r w:rsidR="00662C9B">
        <w:rPr>
          <w:i/>
        </w:rPr>
        <w:t xml:space="preserve"> редакции решения </w:t>
      </w:r>
      <w:r w:rsidR="001C7449">
        <w:rPr>
          <w:i/>
        </w:rPr>
        <w:t>30</w:t>
      </w:r>
      <w:r w:rsidR="00662C9B">
        <w:rPr>
          <w:i/>
        </w:rPr>
        <w:t xml:space="preserve"> сессии Зыбинского сельского совета</w:t>
      </w:r>
      <w:r w:rsidR="00662C9B">
        <w:t xml:space="preserve"> </w:t>
      </w:r>
      <w:r w:rsidR="00662C9B" w:rsidRPr="004D42DD">
        <w:rPr>
          <w:i/>
        </w:rPr>
        <w:t>1 созыва</w:t>
      </w:r>
      <w:r w:rsidR="00662C9B">
        <w:rPr>
          <w:i/>
        </w:rPr>
        <w:t xml:space="preserve"> от 23.03.2017г № 241)</w:t>
      </w:r>
      <w:r w:rsidR="00662C9B" w:rsidRPr="00F56C99">
        <w:t>.</w:t>
      </w:r>
    </w:p>
    <w:p w:rsidR="001853D8" w:rsidRPr="00F56C99" w:rsidRDefault="001853D8" w:rsidP="005B2151">
      <w:pPr>
        <w:autoSpaceDE w:val="0"/>
        <w:jc w:val="both"/>
      </w:pPr>
    </w:p>
    <w:p w:rsidR="004F3BD4" w:rsidRPr="00F56C99" w:rsidRDefault="00C6566E" w:rsidP="004F3BD4">
      <w:pPr>
        <w:tabs>
          <w:tab w:val="left" w:pos="0"/>
        </w:tabs>
        <w:jc w:val="both"/>
      </w:pPr>
      <w:r w:rsidRPr="00F56C99">
        <w:t>8</w:t>
      </w:r>
      <w:r w:rsidR="001853D8" w:rsidRPr="00F56C99">
        <w:t xml:space="preserve">. Утвердить ведомственную структуру расходов бюджета муниципального образования </w:t>
      </w:r>
      <w:r w:rsidR="00E96DA8" w:rsidRPr="00F56C99">
        <w:t>Зыбинское</w:t>
      </w:r>
      <w:r w:rsidR="00662C9B">
        <w:t xml:space="preserve"> </w:t>
      </w:r>
      <w:r w:rsidR="001853D8" w:rsidRPr="00F56C99">
        <w:t xml:space="preserve">сельское поселение Белогорского района Республики </w:t>
      </w:r>
      <w:r w:rsidR="00244BA0" w:rsidRPr="00F56C99">
        <w:t xml:space="preserve">Крым </w:t>
      </w:r>
      <w:r w:rsidR="001853D8" w:rsidRPr="00F56C99">
        <w:t xml:space="preserve"> на 201</w:t>
      </w:r>
      <w:r w:rsidR="00D27E8B" w:rsidRPr="00F56C99">
        <w:t>7</w:t>
      </w:r>
      <w:r w:rsidR="001853D8" w:rsidRPr="00F56C99">
        <w:t xml:space="preserve"> год </w:t>
      </w:r>
      <w:r w:rsidR="00D27E8B" w:rsidRPr="00F56C99">
        <w:t xml:space="preserve">согласно </w:t>
      </w:r>
      <w:r w:rsidR="001853D8" w:rsidRPr="00F56C99">
        <w:t>приложени</w:t>
      </w:r>
      <w:r w:rsidR="00381F67" w:rsidRPr="00F56C99">
        <w:t>ю</w:t>
      </w:r>
      <w:r w:rsidR="001853D8" w:rsidRPr="00F56C99">
        <w:t xml:space="preserve"> № 6</w:t>
      </w:r>
      <w:r w:rsidR="0042085E" w:rsidRPr="00F56C99">
        <w:t xml:space="preserve"> к настоящему решению</w:t>
      </w:r>
      <w:proofErr w:type="gramStart"/>
      <w:r w:rsidR="001853D8" w:rsidRPr="00F56C99">
        <w:t>.</w:t>
      </w:r>
      <w:proofErr w:type="gramEnd"/>
      <w:r w:rsidR="004F3BD4" w:rsidRPr="004F3BD4">
        <w:rPr>
          <w:i/>
        </w:rPr>
        <w:t xml:space="preserve"> </w:t>
      </w:r>
      <w:r w:rsidR="004F3BD4">
        <w:rPr>
          <w:i/>
        </w:rPr>
        <w:t>(</w:t>
      </w:r>
      <w:bookmarkStart w:id="0" w:name="_GoBack"/>
      <w:bookmarkEnd w:id="0"/>
      <w:proofErr w:type="gramStart"/>
      <w:r w:rsidR="00662C9B">
        <w:rPr>
          <w:i/>
        </w:rPr>
        <w:t>в</w:t>
      </w:r>
      <w:proofErr w:type="gramEnd"/>
      <w:r w:rsidR="00662C9B">
        <w:rPr>
          <w:i/>
        </w:rPr>
        <w:t xml:space="preserve"> редакции решения 28 сессии Зыбинского сельского совета</w:t>
      </w:r>
      <w:r w:rsidR="00662C9B">
        <w:t xml:space="preserve"> </w:t>
      </w:r>
      <w:r w:rsidR="00662C9B" w:rsidRPr="004D42DD">
        <w:rPr>
          <w:i/>
        </w:rPr>
        <w:t>1 созыва</w:t>
      </w:r>
      <w:r w:rsidR="00662C9B">
        <w:rPr>
          <w:i/>
        </w:rPr>
        <w:t xml:space="preserve"> от 23.03.2017г № 241</w:t>
      </w:r>
    </w:p>
    <w:p w:rsidR="001853D8" w:rsidRPr="00F56C99" w:rsidRDefault="001853D8" w:rsidP="001853D8">
      <w:pPr>
        <w:pStyle w:val="21"/>
        <w:rPr>
          <w:sz w:val="24"/>
        </w:rPr>
      </w:pPr>
    </w:p>
    <w:p w:rsidR="00D27E8B" w:rsidRPr="00F56C99" w:rsidRDefault="00EC04E9" w:rsidP="00D27E8B">
      <w:pPr>
        <w:tabs>
          <w:tab w:val="left" w:pos="0"/>
        </w:tabs>
        <w:ind w:left="-340" w:right="-57"/>
        <w:jc w:val="both"/>
      </w:pPr>
      <w:r>
        <w:tab/>
      </w:r>
      <w:r>
        <w:tab/>
      </w:r>
      <w:r w:rsidR="00C6566E" w:rsidRPr="00F56C99">
        <w:t>9</w:t>
      </w:r>
      <w:r w:rsidR="00D15B30" w:rsidRPr="00F56C99">
        <w:t>. Утвердить объе</w:t>
      </w:r>
      <w:r w:rsidR="00D27E8B" w:rsidRPr="00F56C99">
        <w:t>м межбюджетных трансфертов, предоставляемых бюджету</w:t>
      </w:r>
    </w:p>
    <w:p w:rsidR="00D27E8B" w:rsidRPr="00F56C99" w:rsidRDefault="00D27E8B" w:rsidP="00D27E8B">
      <w:pPr>
        <w:tabs>
          <w:tab w:val="left" w:pos="0"/>
        </w:tabs>
        <w:ind w:left="-340" w:right="-57"/>
        <w:jc w:val="both"/>
      </w:pPr>
      <w:r w:rsidRPr="00F56C99">
        <w:t xml:space="preserve">      муниципального образования </w:t>
      </w:r>
      <w:r w:rsidR="00E96DA8" w:rsidRPr="00F56C99">
        <w:t>Зыбинское</w:t>
      </w:r>
      <w:r w:rsidRPr="00F56C99">
        <w:t xml:space="preserve"> сельское поселение Белогорского района</w:t>
      </w:r>
    </w:p>
    <w:p w:rsidR="001853D8" w:rsidRPr="00F56C99" w:rsidRDefault="00D27E8B" w:rsidP="0042085E">
      <w:pPr>
        <w:tabs>
          <w:tab w:val="left" w:pos="0"/>
        </w:tabs>
        <w:ind w:right="-57"/>
        <w:jc w:val="both"/>
      </w:pPr>
      <w:r w:rsidRPr="00F56C99">
        <w:t xml:space="preserve">Республики Крым на 2017 год в сумме </w:t>
      </w:r>
      <w:r w:rsidR="00EC04E9" w:rsidRPr="00B972B6">
        <w:t>1 128 924,00</w:t>
      </w:r>
      <w:r w:rsidRPr="00F56C99">
        <w:t>,00</w:t>
      </w:r>
      <w:r w:rsidR="00D15B30" w:rsidRPr="00F56C99">
        <w:t>рублей</w:t>
      </w:r>
      <w:r w:rsidR="00EC04E9">
        <w:t xml:space="preserve"> </w:t>
      </w:r>
      <w:r w:rsidR="00381F67" w:rsidRPr="00F56C99">
        <w:t>согласно приложению</w:t>
      </w:r>
      <w:r w:rsidR="001853D8" w:rsidRPr="00F56C99">
        <w:t xml:space="preserve"> № 7</w:t>
      </w:r>
      <w:r w:rsidR="004D42DD" w:rsidRPr="004D42DD">
        <w:t xml:space="preserve"> </w:t>
      </w:r>
      <w:r w:rsidR="004D42DD" w:rsidRPr="00F56C99">
        <w:t>к настоящему решению</w:t>
      </w:r>
      <w:r w:rsidR="0042085E" w:rsidRPr="00F56C99">
        <w:t xml:space="preserve"> </w:t>
      </w:r>
      <w:r w:rsidR="00EC04E9">
        <w:t xml:space="preserve"> </w:t>
      </w:r>
      <w:proofErr w:type="gramStart"/>
      <w:r w:rsidR="00EC04E9">
        <w:rPr>
          <w:i/>
        </w:rPr>
        <w:t>(</w:t>
      </w:r>
      <w:r w:rsidR="00662C9B">
        <w:rPr>
          <w:i/>
        </w:rPr>
        <w:t xml:space="preserve"> </w:t>
      </w:r>
      <w:proofErr w:type="gramEnd"/>
      <w:r w:rsidR="00662C9B">
        <w:rPr>
          <w:i/>
        </w:rPr>
        <w:t xml:space="preserve">в редакции решения </w:t>
      </w:r>
      <w:r w:rsidR="001C7449">
        <w:rPr>
          <w:i/>
        </w:rPr>
        <w:t>30</w:t>
      </w:r>
      <w:r w:rsidR="00662C9B">
        <w:rPr>
          <w:i/>
        </w:rPr>
        <w:t xml:space="preserve"> сессии Зыбинского сельского совета</w:t>
      </w:r>
      <w:r w:rsidR="00662C9B">
        <w:t xml:space="preserve"> </w:t>
      </w:r>
      <w:r w:rsidR="00662C9B" w:rsidRPr="004D42DD">
        <w:rPr>
          <w:i/>
        </w:rPr>
        <w:t>1 созыва</w:t>
      </w:r>
      <w:r w:rsidR="00662C9B">
        <w:rPr>
          <w:i/>
        </w:rPr>
        <w:t xml:space="preserve"> от 23.03.2017г № 241)</w:t>
      </w:r>
      <w:r w:rsidR="00662C9B" w:rsidRPr="00F56C99">
        <w:t>.</w:t>
      </w:r>
      <w:r w:rsidR="004D42DD">
        <w:t xml:space="preserve"> </w:t>
      </w:r>
    </w:p>
    <w:p w:rsidR="004F3BD4" w:rsidRPr="00F56C99" w:rsidRDefault="00C6566E" w:rsidP="004F3BD4">
      <w:pPr>
        <w:tabs>
          <w:tab w:val="left" w:pos="0"/>
        </w:tabs>
        <w:jc w:val="both"/>
      </w:pPr>
      <w:r w:rsidRPr="00F56C99">
        <w:t>10</w:t>
      </w:r>
      <w:r w:rsidR="001853D8" w:rsidRPr="00F56C99">
        <w:t xml:space="preserve">. Утвердить распределение расходов бюджета муниципального образования </w:t>
      </w:r>
      <w:r w:rsidR="00E96DA8" w:rsidRPr="00F56C99">
        <w:t>Зыбинское</w:t>
      </w:r>
      <w:r w:rsidR="001853D8" w:rsidRPr="00F56C99">
        <w:t xml:space="preserve"> сельское поселение Белогорского района Республики Крым по целевым статья</w:t>
      </w:r>
      <w:proofErr w:type="gramStart"/>
      <w:r w:rsidR="001853D8" w:rsidRPr="00F56C99">
        <w:t>м(</w:t>
      </w:r>
      <w:proofErr w:type="gramEnd"/>
      <w:r w:rsidR="001853D8" w:rsidRPr="00F56C99">
        <w:t>муниципальным программам и непрограммным направлениям деятельности), группам видов расходов</w:t>
      </w:r>
      <w:r w:rsidR="00244BA0" w:rsidRPr="00F56C99">
        <w:t xml:space="preserve"> классификации расходов бюджетов</w:t>
      </w:r>
      <w:r w:rsidR="00431C14" w:rsidRPr="00F56C99">
        <w:t xml:space="preserve"> на 2017</w:t>
      </w:r>
      <w:r w:rsidR="001853D8" w:rsidRPr="00F56C99">
        <w:t xml:space="preserve"> год </w:t>
      </w:r>
      <w:r w:rsidR="00D27E8B" w:rsidRPr="00F56C99">
        <w:t xml:space="preserve">согласно </w:t>
      </w:r>
      <w:r w:rsidR="001853D8" w:rsidRPr="00F56C99">
        <w:t>приложени</w:t>
      </w:r>
      <w:r w:rsidR="00381F67" w:rsidRPr="00F56C99">
        <w:t>ю</w:t>
      </w:r>
      <w:r w:rsidR="001853D8" w:rsidRPr="00F56C99">
        <w:t xml:space="preserve"> № 8</w:t>
      </w:r>
      <w:r w:rsidR="0042085E" w:rsidRPr="00F56C99">
        <w:t xml:space="preserve"> к настоящему решению</w:t>
      </w:r>
      <w:r w:rsidR="001853D8" w:rsidRPr="00F56C99">
        <w:t>.</w:t>
      </w:r>
      <w:r w:rsidR="004F3BD4" w:rsidRPr="004F3BD4">
        <w:rPr>
          <w:i/>
        </w:rPr>
        <w:t xml:space="preserve"> </w:t>
      </w:r>
      <w:r w:rsidR="004F3BD4">
        <w:rPr>
          <w:i/>
        </w:rPr>
        <w:t>(</w:t>
      </w:r>
      <w:r w:rsidR="00662C9B">
        <w:rPr>
          <w:i/>
        </w:rPr>
        <w:t xml:space="preserve"> в редакции решения </w:t>
      </w:r>
      <w:r w:rsidR="001C7449">
        <w:rPr>
          <w:i/>
        </w:rPr>
        <w:t>30</w:t>
      </w:r>
      <w:r w:rsidR="00662C9B">
        <w:rPr>
          <w:i/>
        </w:rPr>
        <w:t xml:space="preserve"> сессии Зыбинского сельского совета</w:t>
      </w:r>
      <w:r w:rsidR="00662C9B">
        <w:t xml:space="preserve"> </w:t>
      </w:r>
      <w:r w:rsidR="00662C9B" w:rsidRPr="004D42DD">
        <w:rPr>
          <w:i/>
        </w:rPr>
        <w:t>1 созыва</w:t>
      </w:r>
      <w:r w:rsidR="00662C9B">
        <w:rPr>
          <w:i/>
        </w:rPr>
        <w:t xml:space="preserve"> от 23.03.2017г № 241)</w:t>
      </w:r>
      <w:r w:rsidR="00662C9B" w:rsidRPr="00F56C99">
        <w:t>.</w:t>
      </w:r>
    </w:p>
    <w:p w:rsidR="001853D8" w:rsidRPr="00F56C99" w:rsidRDefault="001853D8" w:rsidP="001853D8">
      <w:pPr>
        <w:autoSpaceDE w:val="0"/>
        <w:ind w:firstLine="567"/>
        <w:jc w:val="both"/>
      </w:pPr>
    </w:p>
    <w:p w:rsidR="001853D8" w:rsidRPr="00F56C99" w:rsidRDefault="00C6566E" w:rsidP="00C410C1">
      <w:pPr>
        <w:jc w:val="both"/>
      </w:pPr>
      <w:r w:rsidRPr="00F56C99">
        <w:t>11</w:t>
      </w:r>
      <w:r w:rsidR="001853D8" w:rsidRPr="00F56C99">
        <w:t>.</w:t>
      </w:r>
      <w:r w:rsidR="00D15B30" w:rsidRPr="00F56C99">
        <w:t>Утвердить объе</w:t>
      </w:r>
      <w:r w:rsidR="001853D8" w:rsidRPr="00F56C99">
        <w:t xml:space="preserve">м иных межбюджетных трансфертов, предоставляемых из бюджета муниципального образования </w:t>
      </w:r>
      <w:r w:rsidR="00E96DA8" w:rsidRPr="00F56C99">
        <w:t>Зыбинское</w:t>
      </w:r>
      <w:r w:rsidR="001853D8" w:rsidRPr="00F56C99">
        <w:t xml:space="preserve"> сельское поселение Белогорского района Республики Крым бюджету муниципального образования Белогорский район Республики Крым</w:t>
      </w:r>
      <w:r w:rsidR="00431C14" w:rsidRPr="00F56C99">
        <w:t xml:space="preserve"> на 2017</w:t>
      </w:r>
      <w:r w:rsidR="001853D8" w:rsidRPr="00F56C99">
        <w:t xml:space="preserve"> год</w:t>
      </w:r>
      <w:r w:rsidR="00431C14" w:rsidRPr="00F56C99">
        <w:t xml:space="preserve"> в сумме </w:t>
      </w:r>
      <w:r w:rsidR="00F90442" w:rsidRPr="00F56C99">
        <w:t>53 046</w:t>
      </w:r>
      <w:r w:rsidR="001853D8" w:rsidRPr="00F56C99">
        <w:t>,00 руб</w:t>
      </w:r>
      <w:r w:rsidR="00D27E8B" w:rsidRPr="00F56C99">
        <w:t xml:space="preserve">лей согласно </w:t>
      </w:r>
      <w:r w:rsidR="001853D8" w:rsidRPr="00F56C99">
        <w:t>приложение № 9</w:t>
      </w:r>
      <w:r w:rsidR="0042085E" w:rsidRPr="00F56C99">
        <w:t>к настоящему решению</w:t>
      </w:r>
      <w:r w:rsidR="001853D8" w:rsidRPr="00F56C99">
        <w:t>.</w:t>
      </w:r>
    </w:p>
    <w:p w:rsidR="004F3BD4" w:rsidRPr="00F56C99" w:rsidRDefault="005B2151" w:rsidP="004F3BD4">
      <w:pPr>
        <w:tabs>
          <w:tab w:val="left" w:pos="0"/>
        </w:tabs>
        <w:jc w:val="both"/>
      </w:pPr>
      <w:r w:rsidRPr="00F56C99">
        <w:t>1</w:t>
      </w:r>
      <w:r w:rsidR="00C6566E" w:rsidRPr="00F56C99">
        <w:t>2</w:t>
      </w:r>
      <w:r w:rsidRPr="00F56C99">
        <w:t>. Утвердить источники финансирования дефицита бюджета  муниципального образования Зыбинское сельское поселение Белогорского района Республики Крым на 2017 год согласно    приложению № 10 к настоящему решению</w:t>
      </w:r>
      <w:proofErr w:type="gramStart"/>
      <w:r w:rsidRPr="00F56C99">
        <w:t>.</w:t>
      </w:r>
      <w:proofErr w:type="gramEnd"/>
      <w:r w:rsidRPr="00F56C99">
        <w:t xml:space="preserve"> </w:t>
      </w:r>
      <w:r w:rsidR="004F3BD4">
        <w:rPr>
          <w:i/>
        </w:rPr>
        <w:t>(</w:t>
      </w:r>
      <w:r w:rsidR="00662C9B">
        <w:rPr>
          <w:i/>
        </w:rPr>
        <w:t xml:space="preserve"> </w:t>
      </w:r>
      <w:proofErr w:type="gramStart"/>
      <w:r w:rsidR="00662C9B">
        <w:rPr>
          <w:i/>
        </w:rPr>
        <w:t>в</w:t>
      </w:r>
      <w:proofErr w:type="gramEnd"/>
      <w:r w:rsidR="00662C9B">
        <w:rPr>
          <w:i/>
        </w:rPr>
        <w:t xml:space="preserve"> редакции решения </w:t>
      </w:r>
      <w:r w:rsidR="001C7449">
        <w:rPr>
          <w:i/>
        </w:rPr>
        <w:t>30</w:t>
      </w:r>
      <w:r w:rsidR="00662C9B">
        <w:rPr>
          <w:i/>
        </w:rPr>
        <w:t xml:space="preserve"> сессии Зыбинского сельского совета</w:t>
      </w:r>
      <w:r w:rsidR="00662C9B">
        <w:t xml:space="preserve"> </w:t>
      </w:r>
      <w:r w:rsidR="00662C9B" w:rsidRPr="004D42DD">
        <w:rPr>
          <w:i/>
        </w:rPr>
        <w:t>1 созыва</w:t>
      </w:r>
      <w:r w:rsidR="00662C9B">
        <w:rPr>
          <w:i/>
        </w:rPr>
        <w:t xml:space="preserve"> от 23.03.2017г № 241)</w:t>
      </w:r>
    </w:p>
    <w:p w:rsidR="005B2151" w:rsidRPr="00F56C99" w:rsidRDefault="005B2151" w:rsidP="005B2151">
      <w:pPr>
        <w:jc w:val="both"/>
      </w:pPr>
    </w:p>
    <w:p w:rsidR="004F3BD4" w:rsidRPr="00F56C99" w:rsidRDefault="00957AE4" w:rsidP="004F3BD4">
      <w:pPr>
        <w:tabs>
          <w:tab w:val="left" w:pos="0"/>
        </w:tabs>
        <w:jc w:val="both"/>
      </w:pPr>
      <w:r w:rsidRPr="00F56C99">
        <w:t xml:space="preserve">           1</w:t>
      </w:r>
      <w:r w:rsidR="00C6566E" w:rsidRPr="00F56C99">
        <w:t>3</w:t>
      </w:r>
      <w:r w:rsidRPr="00F56C99">
        <w:t xml:space="preserve">. </w:t>
      </w:r>
      <w:proofErr w:type="gramStart"/>
      <w:r w:rsidRPr="00F56C99">
        <w:t xml:space="preserve">Утвердить распределение расходов бюджета муниципального образования </w:t>
      </w:r>
      <w:r w:rsidR="00E96DA8" w:rsidRPr="00F56C99">
        <w:t>Зыбинское</w:t>
      </w:r>
      <w:r w:rsidRPr="00F56C99">
        <w:t xml:space="preserve"> сельское поселение Белогорского района Республики Крым по разделам, подразделам, целевым статьям видам расходов  на 2017 год согласно приложению №</w:t>
      </w:r>
      <w:r w:rsidR="001C309A" w:rsidRPr="00F56C99">
        <w:t>11</w:t>
      </w:r>
      <w:r w:rsidRPr="00F56C99">
        <w:t xml:space="preserve"> к настоящему решению</w:t>
      </w:r>
      <w:r w:rsidR="00662C9B">
        <w:t xml:space="preserve"> </w:t>
      </w:r>
      <w:r w:rsidR="004F3BD4">
        <w:rPr>
          <w:i/>
        </w:rPr>
        <w:t>(</w:t>
      </w:r>
      <w:r w:rsidR="00662C9B">
        <w:rPr>
          <w:i/>
        </w:rPr>
        <w:t xml:space="preserve">в редакции решения </w:t>
      </w:r>
      <w:r w:rsidR="001C7449">
        <w:rPr>
          <w:i/>
        </w:rPr>
        <w:t>30</w:t>
      </w:r>
      <w:r w:rsidR="00662C9B">
        <w:rPr>
          <w:i/>
        </w:rPr>
        <w:t xml:space="preserve"> сессии Зыбинского сельского совета</w:t>
      </w:r>
      <w:r w:rsidR="00662C9B">
        <w:t xml:space="preserve"> </w:t>
      </w:r>
      <w:r w:rsidR="00662C9B" w:rsidRPr="004D42DD">
        <w:rPr>
          <w:i/>
        </w:rPr>
        <w:t>1 созыва</w:t>
      </w:r>
      <w:r w:rsidR="00662C9B">
        <w:rPr>
          <w:i/>
        </w:rPr>
        <w:t xml:space="preserve"> от 23.03.2017г № 241</w:t>
      </w:r>
      <w:proofErr w:type="gramEnd"/>
    </w:p>
    <w:p w:rsidR="00957AE4" w:rsidRPr="00F56C99" w:rsidRDefault="00957AE4" w:rsidP="001853D8">
      <w:pPr>
        <w:jc w:val="both"/>
      </w:pPr>
    </w:p>
    <w:p w:rsidR="001853D8" w:rsidRPr="00F56C99" w:rsidRDefault="001853D8" w:rsidP="001853D8">
      <w:pPr>
        <w:pStyle w:val="21"/>
        <w:ind w:firstLine="0"/>
        <w:rPr>
          <w:sz w:val="24"/>
        </w:rPr>
      </w:pPr>
      <w:r w:rsidRPr="00F56C99">
        <w:rPr>
          <w:sz w:val="24"/>
        </w:rPr>
        <w:t>1</w:t>
      </w:r>
      <w:r w:rsidR="00C6566E" w:rsidRPr="00F56C99">
        <w:rPr>
          <w:sz w:val="24"/>
        </w:rPr>
        <w:t>4</w:t>
      </w:r>
      <w:r w:rsidRPr="00F56C99">
        <w:rPr>
          <w:sz w:val="24"/>
        </w:rPr>
        <w:t>. Утвердить в составе расходов бюджета</w:t>
      </w:r>
      <w:r w:rsidR="00662C9B">
        <w:rPr>
          <w:sz w:val="24"/>
        </w:rPr>
        <w:t xml:space="preserve"> </w:t>
      </w:r>
      <w:r w:rsidRPr="00F56C99">
        <w:rPr>
          <w:sz w:val="24"/>
        </w:rPr>
        <w:t xml:space="preserve">муниципального образования </w:t>
      </w:r>
      <w:r w:rsidR="00E96DA8" w:rsidRPr="00F56C99">
        <w:rPr>
          <w:sz w:val="24"/>
        </w:rPr>
        <w:t>Зыбинское</w:t>
      </w:r>
      <w:r w:rsidRPr="00F56C99">
        <w:rPr>
          <w:sz w:val="24"/>
        </w:rPr>
        <w:t xml:space="preserve"> сельское поселение Белогорского района Республики Крым</w:t>
      </w:r>
      <w:r w:rsidR="00431C14" w:rsidRPr="00F56C99">
        <w:rPr>
          <w:sz w:val="24"/>
        </w:rPr>
        <w:t xml:space="preserve"> на 2017</w:t>
      </w:r>
      <w:r w:rsidRPr="00F56C99">
        <w:rPr>
          <w:sz w:val="24"/>
        </w:rPr>
        <w:t xml:space="preserve"> год резервный фонд администрации </w:t>
      </w:r>
      <w:r w:rsidR="00E96DA8" w:rsidRPr="00F56C99">
        <w:rPr>
          <w:sz w:val="24"/>
        </w:rPr>
        <w:t>Зыбинского</w:t>
      </w:r>
      <w:r w:rsidRPr="00F56C99">
        <w:rPr>
          <w:sz w:val="24"/>
        </w:rPr>
        <w:t xml:space="preserve"> сельского поселения Белогорского района Республики Крым</w:t>
      </w:r>
      <w:r w:rsidR="00662C9B">
        <w:rPr>
          <w:sz w:val="24"/>
        </w:rPr>
        <w:t xml:space="preserve"> </w:t>
      </w:r>
      <w:r w:rsidR="005036B5" w:rsidRPr="00F56C99">
        <w:rPr>
          <w:sz w:val="24"/>
        </w:rPr>
        <w:t>на 2017</w:t>
      </w:r>
      <w:r w:rsidRPr="00F56C99">
        <w:rPr>
          <w:sz w:val="24"/>
        </w:rPr>
        <w:t xml:space="preserve"> год в сумме </w:t>
      </w:r>
      <w:r w:rsidR="00F90442" w:rsidRPr="00F56C99">
        <w:rPr>
          <w:sz w:val="24"/>
        </w:rPr>
        <w:t>1</w:t>
      </w:r>
      <w:r w:rsidRPr="00F56C99">
        <w:rPr>
          <w:sz w:val="24"/>
        </w:rPr>
        <w:t xml:space="preserve">000,00 рублей. </w:t>
      </w:r>
    </w:p>
    <w:p w:rsidR="00640967" w:rsidRPr="00F56C99" w:rsidRDefault="00957AE4" w:rsidP="00640967">
      <w:pPr>
        <w:pStyle w:val="21"/>
        <w:ind w:firstLine="0"/>
        <w:rPr>
          <w:sz w:val="24"/>
        </w:rPr>
      </w:pPr>
      <w:r w:rsidRPr="00F56C99">
        <w:rPr>
          <w:sz w:val="24"/>
        </w:rPr>
        <w:lastRenderedPageBreak/>
        <w:t xml:space="preserve">          1</w:t>
      </w:r>
      <w:r w:rsidR="00C6566E" w:rsidRPr="00F56C99">
        <w:rPr>
          <w:sz w:val="24"/>
        </w:rPr>
        <w:t>5</w:t>
      </w:r>
      <w:r w:rsidR="00640967" w:rsidRPr="00F56C99">
        <w:rPr>
          <w:sz w:val="24"/>
        </w:rPr>
        <w:t xml:space="preserve">. Утвердить в составе расходов бюджета муниципального образования </w:t>
      </w:r>
      <w:r w:rsidR="00E96DA8" w:rsidRPr="00F56C99">
        <w:rPr>
          <w:sz w:val="24"/>
        </w:rPr>
        <w:t>Зыбинское</w:t>
      </w:r>
      <w:r w:rsidR="00640967" w:rsidRPr="00F56C99">
        <w:rPr>
          <w:sz w:val="24"/>
        </w:rPr>
        <w:t xml:space="preserve"> сельское поселение Белогорского района Республики Крым на 2017 год объем бюджетных ассигнований дорожного фонда </w:t>
      </w:r>
      <w:r w:rsidR="00E96DA8" w:rsidRPr="00F56C99">
        <w:rPr>
          <w:sz w:val="24"/>
        </w:rPr>
        <w:t>Зыбинского</w:t>
      </w:r>
      <w:r w:rsidR="00640967" w:rsidRPr="00F56C99">
        <w:rPr>
          <w:sz w:val="24"/>
        </w:rPr>
        <w:t xml:space="preserve"> сельского поселения Белогорского района Республики Крым на 2017 год в сумме </w:t>
      </w:r>
      <w:r w:rsidR="00F90442" w:rsidRPr="00F56C99">
        <w:rPr>
          <w:sz w:val="24"/>
        </w:rPr>
        <w:t xml:space="preserve"> 322 761,53</w:t>
      </w:r>
      <w:r w:rsidR="00640967" w:rsidRPr="00F56C99">
        <w:rPr>
          <w:sz w:val="24"/>
        </w:rPr>
        <w:t xml:space="preserve"> рублей. </w:t>
      </w:r>
    </w:p>
    <w:p w:rsidR="005B2151" w:rsidRPr="00F56C99" w:rsidRDefault="005B2151" w:rsidP="005B2151">
      <w:pPr>
        <w:ind w:right="44"/>
        <w:jc w:val="both"/>
        <w:rPr>
          <w:highlight w:val="yellow"/>
        </w:rPr>
      </w:pPr>
      <w:r w:rsidRPr="00F56C99">
        <w:t>1</w:t>
      </w:r>
      <w:r w:rsidR="00C6566E" w:rsidRPr="00F56C99">
        <w:t>6</w:t>
      </w:r>
      <w:r w:rsidRPr="00F56C99">
        <w:t>. Привлечение муниципальных заимствований в бюджет  муниципального образования Зыбинское сельское поселение Белогорского района Республики Крым в 2017 году не планируется.</w:t>
      </w:r>
    </w:p>
    <w:p w:rsidR="00F74B66" w:rsidRPr="00F56C99" w:rsidRDefault="00F74B66" w:rsidP="00640967">
      <w:pPr>
        <w:ind w:right="44"/>
        <w:jc w:val="both"/>
      </w:pPr>
    </w:p>
    <w:p w:rsidR="005B2151" w:rsidRPr="00F56C99" w:rsidRDefault="005B2151" w:rsidP="005B2151">
      <w:pPr>
        <w:ind w:right="44"/>
        <w:jc w:val="both"/>
      </w:pPr>
      <w:r w:rsidRPr="00F56C99">
        <w:t>1</w:t>
      </w:r>
      <w:r w:rsidR="00C6566E" w:rsidRPr="00F56C99">
        <w:t>7</w:t>
      </w:r>
      <w:r w:rsidRPr="00F56C99">
        <w:t>. Предоставление муниципальных гарантий из бюджета муниципального образования Зыбинское сельское поселение Белогорского района Республики Крым в 2017 году не предусмотрено.</w:t>
      </w:r>
    </w:p>
    <w:p w:rsidR="008C133D" w:rsidRPr="00F56C99" w:rsidRDefault="001853D8" w:rsidP="00C6566E">
      <w:pPr>
        <w:jc w:val="both"/>
        <w:rPr>
          <w:rStyle w:val="a5"/>
          <w:rFonts w:ascii="Times New Roman" w:eastAsia="Times New Roman" w:hAnsi="Times New Roman" w:cs="Times New Roman"/>
          <w:sz w:val="24"/>
          <w:szCs w:val="24"/>
          <w:lang w:val="ru-RU"/>
        </w:rPr>
      </w:pPr>
      <w:r w:rsidRPr="00F56C99">
        <w:t>1</w:t>
      </w:r>
      <w:r w:rsidR="00C6566E" w:rsidRPr="00F56C99">
        <w:t>8</w:t>
      </w:r>
      <w:r w:rsidRPr="00F56C99">
        <w:t xml:space="preserve">. </w:t>
      </w:r>
      <w:r w:rsidR="008C133D" w:rsidRPr="00F56C99">
        <w:rPr>
          <w:rStyle w:val="a5"/>
          <w:rFonts w:ascii="Times New Roman" w:hAnsi="Times New Roman" w:cs="Times New Roman"/>
          <w:color w:val="000000"/>
          <w:sz w:val="24"/>
          <w:szCs w:val="24"/>
        </w:rPr>
        <w:t xml:space="preserve">Установить, </w:t>
      </w:r>
      <w:proofErr w:type="spellStart"/>
      <w:r w:rsidR="008C133D" w:rsidRPr="00F56C99">
        <w:rPr>
          <w:rStyle w:val="a5"/>
          <w:rFonts w:ascii="Times New Roman" w:hAnsi="Times New Roman" w:cs="Times New Roman"/>
          <w:color w:val="000000"/>
          <w:sz w:val="24"/>
          <w:szCs w:val="24"/>
        </w:rPr>
        <w:t>что</w:t>
      </w:r>
      <w:proofErr w:type="spellEnd"/>
      <w:r w:rsidR="004F3BD4">
        <w:rPr>
          <w:rStyle w:val="a5"/>
          <w:rFonts w:ascii="Times New Roman" w:hAnsi="Times New Roman" w:cs="Times New Roman"/>
          <w:color w:val="000000"/>
          <w:sz w:val="24"/>
          <w:szCs w:val="24"/>
        </w:rPr>
        <w:t xml:space="preserve"> </w:t>
      </w:r>
      <w:proofErr w:type="spellStart"/>
      <w:r w:rsidR="008C133D" w:rsidRPr="00F56C99">
        <w:rPr>
          <w:rStyle w:val="a5"/>
          <w:rFonts w:ascii="Times New Roman" w:hAnsi="Times New Roman" w:cs="Times New Roman"/>
          <w:color w:val="000000"/>
          <w:sz w:val="24"/>
          <w:szCs w:val="24"/>
        </w:rPr>
        <w:t>руководители</w:t>
      </w:r>
      <w:proofErr w:type="spellEnd"/>
      <w:r w:rsidR="004F3BD4">
        <w:rPr>
          <w:rStyle w:val="a5"/>
          <w:rFonts w:ascii="Times New Roman" w:hAnsi="Times New Roman" w:cs="Times New Roman"/>
          <w:color w:val="000000"/>
          <w:sz w:val="24"/>
          <w:szCs w:val="24"/>
        </w:rPr>
        <w:t xml:space="preserve"> </w:t>
      </w:r>
      <w:proofErr w:type="spellStart"/>
      <w:r w:rsidR="008C133D" w:rsidRPr="00F56C99">
        <w:rPr>
          <w:rStyle w:val="a5"/>
          <w:rFonts w:ascii="Times New Roman" w:hAnsi="Times New Roman" w:cs="Times New Roman"/>
          <w:color w:val="000000"/>
          <w:sz w:val="24"/>
          <w:szCs w:val="24"/>
        </w:rPr>
        <w:t>органов</w:t>
      </w:r>
      <w:proofErr w:type="spellEnd"/>
      <w:r w:rsidR="004F3BD4">
        <w:rPr>
          <w:rStyle w:val="a5"/>
          <w:rFonts w:ascii="Times New Roman" w:hAnsi="Times New Roman" w:cs="Times New Roman"/>
          <w:color w:val="000000"/>
          <w:sz w:val="24"/>
          <w:szCs w:val="24"/>
        </w:rPr>
        <w:t xml:space="preserve"> </w:t>
      </w:r>
      <w:proofErr w:type="spellStart"/>
      <w:r w:rsidR="008C133D" w:rsidRPr="00F56C99">
        <w:rPr>
          <w:rStyle w:val="a5"/>
          <w:rFonts w:ascii="Times New Roman" w:hAnsi="Times New Roman" w:cs="Times New Roman"/>
          <w:color w:val="000000"/>
          <w:sz w:val="24"/>
          <w:szCs w:val="24"/>
        </w:rPr>
        <w:t>местного</w:t>
      </w:r>
      <w:proofErr w:type="spellEnd"/>
      <w:r w:rsidR="004F3BD4">
        <w:rPr>
          <w:rStyle w:val="a5"/>
          <w:rFonts w:ascii="Times New Roman" w:hAnsi="Times New Roman" w:cs="Times New Roman"/>
          <w:color w:val="000000"/>
          <w:sz w:val="24"/>
          <w:szCs w:val="24"/>
        </w:rPr>
        <w:t xml:space="preserve"> </w:t>
      </w:r>
      <w:proofErr w:type="spellStart"/>
      <w:r w:rsidR="008C133D" w:rsidRPr="00F56C99">
        <w:rPr>
          <w:rStyle w:val="a5"/>
          <w:rFonts w:ascii="Times New Roman" w:hAnsi="Times New Roman" w:cs="Times New Roman"/>
          <w:color w:val="000000"/>
          <w:sz w:val="24"/>
          <w:szCs w:val="24"/>
        </w:rPr>
        <w:t>самоуправления</w:t>
      </w:r>
      <w:proofErr w:type="spellEnd"/>
      <w:r w:rsidR="008C133D" w:rsidRPr="00F56C99">
        <w:rPr>
          <w:rStyle w:val="a5"/>
          <w:rFonts w:ascii="Times New Roman" w:hAnsi="Times New Roman" w:cs="Times New Roman"/>
          <w:color w:val="000000"/>
          <w:sz w:val="24"/>
          <w:szCs w:val="24"/>
        </w:rPr>
        <w:t xml:space="preserve"> и </w:t>
      </w:r>
      <w:proofErr w:type="spellStart"/>
      <w:r w:rsidR="008C133D" w:rsidRPr="00F56C99">
        <w:rPr>
          <w:rStyle w:val="a5"/>
          <w:rFonts w:ascii="Times New Roman" w:hAnsi="Times New Roman" w:cs="Times New Roman"/>
          <w:color w:val="000000"/>
          <w:sz w:val="24"/>
          <w:szCs w:val="24"/>
        </w:rPr>
        <w:t>муниципальных</w:t>
      </w:r>
      <w:proofErr w:type="spellEnd"/>
      <w:r w:rsidR="004F3BD4">
        <w:rPr>
          <w:rStyle w:val="a5"/>
          <w:rFonts w:ascii="Times New Roman" w:hAnsi="Times New Roman" w:cs="Times New Roman"/>
          <w:color w:val="000000"/>
          <w:sz w:val="24"/>
          <w:szCs w:val="24"/>
        </w:rPr>
        <w:t xml:space="preserve"> </w:t>
      </w:r>
      <w:proofErr w:type="spellStart"/>
      <w:r w:rsidR="008C133D" w:rsidRPr="00F56C99">
        <w:rPr>
          <w:rStyle w:val="a5"/>
          <w:rFonts w:ascii="Times New Roman" w:hAnsi="Times New Roman" w:cs="Times New Roman"/>
          <w:color w:val="000000"/>
          <w:sz w:val="24"/>
          <w:szCs w:val="24"/>
        </w:rPr>
        <w:t>учреждений</w:t>
      </w:r>
      <w:proofErr w:type="spellEnd"/>
      <w:r w:rsidR="004F3BD4">
        <w:rPr>
          <w:rStyle w:val="a5"/>
          <w:rFonts w:ascii="Times New Roman" w:hAnsi="Times New Roman" w:cs="Times New Roman"/>
          <w:color w:val="000000"/>
          <w:sz w:val="24"/>
          <w:szCs w:val="24"/>
        </w:rPr>
        <w:t xml:space="preserve"> </w:t>
      </w:r>
      <w:proofErr w:type="spellStart"/>
      <w:r w:rsidR="008C133D" w:rsidRPr="00F56C99">
        <w:rPr>
          <w:rStyle w:val="a5"/>
          <w:rFonts w:ascii="Times New Roman" w:hAnsi="Times New Roman" w:cs="Times New Roman"/>
          <w:sz w:val="24"/>
          <w:szCs w:val="24"/>
        </w:rPr>
        <w:t>муниципально</w:t>
      </w:r>
      <w:proofErr w:type="spellEnd"/>
      <w:r w:rsidR="004F3BD4">
        <w:rPr>
          <w:rStyle w:val="a5"/>
          <w:rFonts w:ascii="Times New Roman" w:hAnsi="Times New Roman" w:cs="Times New Roman"/>
          <w:sz w:val="24"/>
          <w:szCs w:val="24"/>
        </w:rPr>
        <w:t xml:space="preserve"> </w:t>
      </w:r>
      <w:proofErr w:type="spellStart"/>
      <w:r w:rsidR="008C133D" w:rsidRPr="00F56C99">
        <w:rPr>
          <w:rStyle w:val="a5"/>
          <w:rFonts w:ascii="Times New Roman" w:hAnsi="Times New Roman" w:cs="Times New Roman"/>
          <w:sz w:val="24"/>
          <w:szCs w:val="24"/>
        </w:rPr>
        <w:t>гообразования</w:t>
      </w:r>
      <w:proofErr w:type="spellEnd"/>
      <w:r w:rsidR="00662C9B">
        <w:rPr>
          <w:rStyle w:val="a5"/>
          <w:rFonts w:ascii="Times New Roman" w:hAnsi="Times New Roman" w:cs="Times New Roman"/>
          <w:sz w:val="24"/>
          <w:szCs w:val="24"/>
        </w:rPr>
        <w:t xml:space="preserve"> </w:t>
      </w:r>
      <w:r w:rsidR="00E96DA8" w:rsidRPr="00F56C99">
        <w:t>Зыбинское</w:t>
      </w:r>
      <w:r w:rsidR="008C133D" w:rsidRPr="00F56C99">
        <w:t xml:space="preserve"> сельское поселение</w:t>
      </w:r>
      <w:r w:rsidR="00662C9B">
        <w:t xml:space="preserve"> </w:t>
      </w:r>
      <w:proofErr w:type="spellStart"/>
      <w:r w:rsidR="008C133D" w:rsidRPr="00F56C99">
        <w:rPr>
          <w:rStyle w:val="a5"/>
          <w:rFonts w:ascii="Times New Roman" w:hAnsi="Times New Roman" w:cs="Times New Roman"/>
          <w:sz w:val="24"/>
          <w:szCs w:val="24"/>
        </w:rPr>
        <w:t>Белогорского</w:t>
      </w:r>
      <w:proofErr w:type="spellEnd"/>
      <w:r w:rsidR="00662C9B">
        <w:rPr>
          <w:rStyle w:val="a5"/>
          <w:rFonts w:ascii="Times New Roman" w:hAnsi="Times New Roman" w:cs="Times New Roman"/>
          <w:sz w:val="24"/>
          <w:szCs w:val="24"/>
        </w:rPr>
        <w:t xml:space="preserve"> </w:t>
      </w:r>
      <w:proofErr w:type="spellStart"/>
      <w:r w:rsidR="008C133D" w:rsidRPr="00F56C99">
        <w:rPr>
          <w:rStyle w:val="a5"/>
          <w:rFonts w:ascii="Times New Roman" w:hAnsi="Times New Roman" w:cs="Times New Roman"/>
          <w:sz w:val="24"/>
          <w:szCs w:val="24"/>
        </w:rPr>
        <w:t>района</w:t>
      </w:r>
      <w:proofErr w:type="spellEnd"/>
      <w:r w:rsidR="00662C9B">
        <w:rPr>
          <w:rStyle w:val="a5"/>
          <w:rFonts w:ascii="Times New Roman" w:hAnsi="Times New Roman" w:cs="Times New Roman"/>
          <w:sz w:val="24"/>
          <w:szCs w:val="24"/>
        </w:rPr>
        <w:t xml:space="preserve"> </w:t>
      </w:r>
      <w:proofErr w:type="spellStart"/>
      <w:r w:rsidR="008C133D" w:rsidRPr="00F56C99">
        <w:rPr>
          <w:rStyle w:val="a5"/>
          <w:rFonts w:ascii="Times New Roman" w:hAnsi="Times New Roman" w:cs="Times New Roman"/>
          <w:sz w:val="24"/>
          <w:szCs w:val="24"/>
        </w:rPr>
        <w:t>Республики</w:t>
      </w:r>
      <w:proofErr w:type="spellEnd"/>
      <w:r w:rsidR="00662C9B">
        <w:rPr>
          <w:rStyle w:val="a5"/>
          <w:rFonts w:ascii="Times New Roman" w:hAnsi="Times New Roman" w:cs="Times New Roman"/>
          <w:sz w:val="24"/>
          <w:szCs w:val="24"/>
        </w:rPr>
        <w:t xml:space="preserve"> </w:t>
      </w:r>
      <w:proofErr w:type="spellStart"/>
      <w:r w:rsidR="008C133D" w:rsidRPr="00F56C99">
        <w:rPr>
          <w:rStyle w:val="a5"/>
          <w:rFonts w:ascii="Times New Roman" w:hAnsi="Times New Roman" w:cs="Times New Roman"/>
          <w:sz w:val="24"/>
          <w:szCs w:val="24"/>
        </w:rPr>
        <w:t>Крым</w:t>
      </w:r>
      <w:proofErr w:type="spellEnd"/>
      <w:r w:rsidR="008C133D" w:rsidRPr="00F56C99">
        <w:rPr>
          <w:rStyle w:val="a5"/>
          <w:rFonts w:ascii="Times New Roman" w:hAnsi="Times New Roman" w:cs="Times New Roman"/>
          <w:color w:val="000000"/>
          <w:sz w:val="24"/>
          <w:szCs w:val="24"/>
        </w:rPr>
        <w:t xml:space="preserve"> не </w:t>
      </w:r>
      <w:proofErr w:type="spellStart"/>
      <w:r w:rsidR="008C133D" w:rsidRPr="00F56C99">
        <w:rPr>
          <w:rStyle w:val="a5"/>
          <w:rFonts w:ascii="Times New Roman" w:hAnsi="Times New Roman" w:cs="Times New Roman"/>
          <w:color w:val="000000"/>
          <w:sz w:val="24"/>
          <w:szCs w:val="24"/>
        </w:rPr>
        <w:t>вправепринимать</w:t>
      </w:r>
      <w:proofErr w:type="spellEnd"/>
      <w:r w:rsidR="008C133D" w:rsidRPr="00F56C99">
        <w:rPr>
          <w:rStyle w:val="a5"/>
          <w:rFonts w:ascii="Times New Roman" w:hAnsi="Times New Roman" w:cs="Times New Roman"/>
          <w:color w:val="000000"/>
          <w:sz w:val="24"/>
          <w:szCs w:val="24"/>
        </w:rPr>
        <w:t xml:space="preserve"> в 2017 </w:t>
      </w:r>
      <w:proofErr w:type="spellStart"/>
      <w:r w:rsidR="008C133D" w:rsidRPr="00F56C99">
        <w:rPr>
          <w:rStyle w:val="a5"/>
          <w:rFonts w:ascii="Times New Roman" w:hAnsi="Times New Roman" w:cs="Times New Roman"/>
          <w:color w:val="000000"/>
          <w:sz w:val="24"/>
          <w:szCs w:val="24"/>
        </w:rPr>
        <w:t>году</w:t>
      </w:r>
      <w:proofErr w:type="spellEnd"/>
      <w:r w:rsidR="008C133D" w:rsidRPr="00F56C99">
        <w:rPr>
          <w:rStyle w:val="a5"/>
          <w:rFonts w:ascii="Times New Roman" w:hAnsi="Times New Roman" w:cs="Times New Roman"/>
          <w:color w:val="000000"/>
          <w:sz w:val="24"/>
          <w:szCs w:val="24"/>
        </w:rPr>
        <w:t xml:space="preserve"> </w:t>
      </w:r>
      <w:proofErr w:type="spellStart"/>
      <w:r w:rsidR="008C133D" w:rsidRPr="00F56C99">
        <w:rPr>
          <w:rStyle w:val="a5"/>
          <w:rFonts w:ascii="Times New Roman" w:hAnsi="Times New Roman" w:cs="Times New Roman"/>
          <w:color w:val="000000"/>
          <w:sz w:val="24"/>
          <w:szCs w:val="24"/>
        </w:rPr>
        <w:t>решения</w:t>
      </w:r>
      <w:proofErr w:type="spellEnd"/>
      <w:r w:rsidR="008C133D" w:rsidRPr="00F56C99">
        <w:rPr>
          <w:rStyle w:val="a5"/>
          <w:rFonts w:ascii="Times New Roman" w:hAnsi="Times New Roman" w:cs="Times New Roman"/>
          <w:color w:val="000000"/>
          <w:sz w:val="24"/>
          <w:szCs w:val="24"/>
        </w:rPr>
        <w:t xml:space="preserve">, </w:t>
      </w:r>
      <w:proofErr w:type="spellStart"/>
      <w:r w:rsidR="008C133D" w:rsidRPr="00F56C99">
        <w:rPr>
          <w:rStyle w:val="a5"/>
          <w:rFonts w:ascii="Times New Roman" w:hAnsi="Times New Roman" w:cs="Times New Roman"/>
          <w:color w:val="000000"/>
          <w:sz w:val="24"/>
          <w:szCs w:val="24"/>
        </w:rPr>
        <w:t>приводящие</w:t>
      </w:r>
      <w:proofErr w:type="spellEnd"/>
      <w:r w:rsidR="008C133D" w:rsidRPr="00F56C99">
        <w:rPr>
          <w:rStyle w:val="a5"/>
          <w:rFonts w:ascii="Times New Roman" w:hAnsi="Times New Roman" w:cs="Times New Roman"/>
          <w:color w:val="000000"/>
          <w:sz w:val="24"/>
          <w:szCs w:val="24"/>
        </w:rPr>
        <w:t xml:space="preserve"> к увеличениюштатнойчисленностиработниковоргановместногосамоуправления и </w:t>
      </w:r>
      <w:proofErr w:type="spellStart"/>
      <w:r w:rsidR="008C133D" w:rsidRPr="00F56C99">
        <w:rPr>
          <w:rStyle w:val="a5"/>
          <w:rFonts w:ascii="Times New Roman" w:hAnsi="Times New Roman" w:cs="Times New Roman"/>
          <w:color w:val="000000"/>
          <w:sz w:val="24"/>
          <w:szCs w:val="24"/>
        </w:rPr>
        <w:t>учреждений</w:t>
      </w:r>
      <w:proofErr w:type="spellEnd"/>
      <w:r w:rsidR="00662C9B">
        <w:rPr>
          <w:rStyle w:val="a5"/>
          <w:rFonts w:ascii="Times New Roman" w:hAnsi="Times New Roman" w:cs="Times New Roman"/>
          <w:color w:val="000000"/>
          <w:sz w:val="24"/>
          <w:szCs w:val="24"/>
        </w:rPr>
        <w:t xml:space="preserve"> </w:t>
      </w:r>
      <w:proofErr w:type="spellStart"/>
      <w:r w:rsidR="00662C9B">
        <w:rPr>
          <w:rStyle w:val="a5"/>
          <w:rFonts w:ascii="Times New Roman" w:hAnsi="Times New Roman" w:cs="Times New Roman"/>
          <w:color w:val="000000"/>
          <w:sz w:val="24"/>
          <w:szCs w:val="24"/>
        </w:rPr>
        <w:t>муниципального</w:t>
      </w:r>
      <w:proofErr w:type="spellEnd"/>
      <w:r w:rsidR="00662C9B">
        <w:rPr>
          <w:rStyle w:val="a5"/>
          <w:rFonts w:ascii="Times New Roman" w:hAnsi="Times New Roman" w:cs="Times New Roman"/>
          <w:color w:val="000000"/>
          <w:sz w:val="24"/>
          <w:szCs w:val="24"/>
        </w:rPr>
        <w:t xml:space="preserve"> </w:t>
      </w:r>
      <w:proofErr w:type="spellStart"/>
      <w:r w:rsidR="008C133D" w:rsidRPr="00F56C99">
        <w:rPr>
          <w:rStyle w:val="a5"/>
          <w:rFonts w:ascii="Times New Roman" w:hAnsi="Times New Roman" w:cs="Times New Roman"/>
          <w:color w:val="000000"/>
          <w:sz w:val="24"/>
          <w:szCs w:val="24"/>
        </w:rPr>
        <w:t>образования</w:t>
      </w:r>
      <w:proofErr w:type="spellEnd"/>
      <w:r w:rsidR="008C133D" w:rsidRPr="00F56C99">
        <w:rPr>
          <w:rStyle w:val="a5"/>
          <w:rFonts w:ascii="Times New Roman" w:hAnsi="Times New Roman" w:cs="Times New Roman"/>
          <w:color w:val="000000"/>
          <w:sz w:val="24"/>
          <w:szCs w:val="24"/>
        </w:rPr>
        <w:t xml:space="preserve">, за </w:t>
      </w:r>
      <w:proofErr w:type="spellStart"/>
      <w:r w:rsidR="008C133D" w:rsidRPr="00F56C99">
        <w:rPr>
          <w:rStyle w:val="a5"/>
          <w:rFonts w:ascii="Times New Roman" w:hAnsi="Times New Roman" w:cs="Times New Roman"/>
          <w:color w:val="000000"/>
          <w:sz w:val="24"/>
          <w:szCs w:val="24"/>
        </w:rPr>
        <w:t>исключением</w:t>
      </w:r>
      <w:proofErr w:type="spellEnd"/>
      <w:r w:rsidR="00662C9B">
        <w:rPr>
          <w:rStyle w:val="a5"/>
          <w:rFonts w:ascii="Times New Roman" w:hAnsi="Times New Roman" w:cs="Times New Roman"/>
          <w:color w:val="000000"/>
          <w:sz w:val="24"/>
          <w:szCs w:val="24"/>
        </w:rPr>
        <w:t xml:space="preserve"> случав </w:t>
      </w:r>
      <w:proofErr w:type="spellStart"/>
      <w:r w:rsidR="008C133D" w:rsidRPr="00F56C99">
        <w:rPr>
          <w:rStyle w:val="a5"/>
          <w:rFonts w:ascii="Times New Roman" w:hAnsi="Times New Roman" w:cs="Times New Roman"/>
          <w:color w:val="000000"/>
          <w:sz w:val="24"/>
          <w:szCs w:val="24"/>
        </w:rPr>
        <w:t>принятия</w:t>
      </w:r>
      <w:proofErr w:type="spellEnd"/>
      <w:r w:rsidR="00662C9B">
        <w:rPr>
          <w:rStyle w:val="a5"/>
          <w:rFonts w:ascii="Times New Roman" w:hAnsi="Times New Roman" w:cs="Times New Roman"/>
          <w:color w:val="000000"/>
          <w:sz w:val="24"/>
          <w:szCs w:val="24"/>
        </w:rPr>
        <w:t xml:space="preserve"> </w:t>
      </w:r>
      <w:proofErr w:type="spellStart"/>
      <w:r w:rsidR="008C133D" w:rsidRPr="00F56C99">
        <w:rPr>
          <w:rStyle w:val="a5"/>
          <w:rFonts w:ascii="Times New Roman" w:hAnsi="Times New Roman" w:cs="Times New Roman"/>
          <w:color w:val="000000"/>
          <w:sz w:val="24"/>
          <w:szCs w:val="24"/>
        </w:rPr>
        <w:t>решений</w:t>
      </w:r>
      <w:proofErr w:type="spellEnd"/>
      <w:r w:rsidR="008C133D" w:rsidRPr="00F56C99">
        <w:rPr>
          <w:rStyle w:val="a5"/>
          <w:rFonts w:ascii="Times New Roman" w:hAnsi="Times New Roman" w:cs="Times New Roman"/>
          <w:color w:val="000000"/>
          <w:sz w:val="24"/>
          <w:szCs w:val="24"/>
        </w:rPr>
        <w:t xml:space="preserve"> о </w:t>
      </w:r>
      <w:proofErr w:type="spellStart"/>
      <w:r w:rsidR="008C133D" w:rsidRPr="00F56C99">
        <w:rPr>
          <w:rStyle w:val="a5"/>
          <w:rFonts w:ascii="Times New Roman" w:hAnsi="Times New Roman" w:cs="Times New Roman"/>
          <w:color w:val="000000"/>
          <w:sz w:val="24"/>
          <w:szCs w:val="24"/>
        </w:rPr>
        <w:t>наделении</w:t>
      </w:r>
      <w:proofErr w:type="spellEnd"/>
      <w:r w:rsidR="00662C9B">
        <w:rPr>
          <w:rStyle w:val="a5"/>
          <w:rFonts w:ascii="Times New Roman" w:hAnsi="Times New Roman" w:cs="Times New Roman"/>
          <w:color w:val="000000"/>
          <w:sz w:val="24"/>
          <w:szCs w:val="24"/>
        </w:rPr>
        <w:t xml:space="preserve"> </w:t>
      </w:r>
      <w:r w:rsidR="008C133D" w:rsidRPr="00F56C99">
        <w:rPr>
          <w:rStyle w:val="a5"/>
          <w:rFonts w:ascii="Times New Roman" w:hAnsi="Times New Roman" w:cs="Times New Roman"/>
          <w:color w:val="000000"/>
          <w:sz w:val="24"/>
          <w:szCs w:val="24"/>
        </w:rPr>
        <w:t>органовместногосамоуправления</w:t>
      </w:r>
      <w:r w:rsidR="008C133D" w:rsidRPr="00F56C99">
        <w:rPr>
          <w:rStyle w:val="a5"/>
          <w:rFonts w:ascii="Times New Roman" w:hAnsi="Times New Roman" w:cs="Times New Roman"/>
          <w:sz w:val="24"/>
          <w:szCs w:val="24"/>
        </w:rPr>
        <w:t>муниципальногообразования</w:t>
      </w:r>
      <w:r w:rsidR="0061573B" w:rsidRPr="00F56C99">
        <w:rPr>
          <w:rStyle w:val="a5"/>
          <w:rFonts w:ascii="Times New Roman" w:hAnsi="Times New Roman" w:cs="Times New Roman"/>
          <w:sz w:val="24"/>
          <w:szCs w:val="24"/>
        </w:rPr>
        <w:t>Зыбинскоесельскоепоселение</w:t>
      </w:r>
      <w:r w:rsidR="008C133D" w:rsidRPr="00F56C99">
        <w:rPr>
          <w:rStyle w:val="a5"/>
          <w:rFonts w:ascii="Times New Roman" w:hAnsi="Times New Roman" w:cs="Times New Roman"/>
          <w:sz w:val="24"/>
          <w:szCs w:val="24"/>
        </w:rPr>
        <w:t>Белогорск</w:t>
      </w:r>
      <w:r w:rsidR="0061573B" w:rsidRPr="00F56C99">
        <w:rPr>
          <w:rStyle w:val="a5"/>
          <w:rFonts w:ascii="Times New Roman" w:hAnsi="Times New Roman" w:cs="Times New Roman"/>
          <w:sz w:val="24"/>
          <w:szCs w:val="24"/>
        </w:rPr>
        <w:t>ого</w:t>
      </w:r>
      <w:r w:rsidR="008C133D" w:rsidRPr="00F56C99">
        <w:rPr>
          <w:rStyle w:val="a5"/>
          <w:rFonts w:ascii="Times New Roman" w:hAnsi="Times New Roman" w:cs="Times New Roman"/>
          <w:sz w:val="24"/>
          <w:szCs w:val="24"/>
        </w:rPr>
        <w:t>район</w:t>
      </w:r>
      <w:r w:rsidR="0061573B" w:rsidRPr="00F56C99">
        <w:rPr>
          <w:rStyle w:val="a5"/>
          <w:rFonts w:ascii="Times New Roman" w:hAnsi="Times New Roman" w:cs="Times New Roman"/>
          <w:sz w:val="24"/>
          <w:szCs w:val="24"/>
        </w:rPr>
        <w:t>а</w:t>
      </w:r>
      <w:r w:rsidR="008C133D" w:rsidRPr="00F56C99">
        <w:rPr>
          <w:rStyle w:val="a5"/>
          <w:rFonts w:ascii="Times New Roman" w:hAnsi="Times New Roman" w:cs="Times New Roman"/>
          <w:sz w:val="24"/>
          <w:szCs w:val="24"/>
        </w:rPr>
        <w:t xml:space="preserve">РеспубликиКрымдополнительнымиполномочиями, </w:t>
      </w:r>
      <w:proofErr w:type="spellStart"/>
      <w:r w:rsidR="008C133D" w:rsidRPr="00F56C99">
        <w:rPr>
          <w:rStyle w:val="a5"/>
          <w:rFonts w:ascii="Times New Roman" w:hAnsi="Times New Roman" w:cs="Times New Roman"/>
          <w:sz w:val="24"/>
          <w:szCs w:val="24"/>
        </w:rPr>
        <w:t>требующимиувеличениештатнойчисленности</w:t>
      </w:r>
      <w:proofErr w:type="spellEnd"/>
      <w:r w:rsidR="008C133D" w:rsidRPr="00F56C99">
        <w:rPr>
          <w:rStyle w:val="a5"/>
          <w:rFonts w:ascii="Times New Roman" w:hAnsi="Times New Roman" w:cs="Times New Roman"/>
          <w:sz w:val="24"/>
          <w:szCs w:val="24"/>
        </w:rPr>
        <w:t>.</w:t>
      </w:r>
    </w:p>
    <w:p w:rsidR="001853D8" w:rsidRPr="00F56C99" w:rsidRDefault="001853D8" w:rsidP="00244BA0">
      <w:pPr>
        <w:autoSpaceDE w:val="0"/>
        <w:ind w:firstLine="708"/>
        <w:jc w:val="both"/>
      </w:pPr>
      <w:r w:rsidRPr="00F56C99">
        <w:t>Установить, что бюджетные ассигнования, предусмотренные на оплату труда ра</w:t>
      </w:r>
      <w:r w:rsidR="005036B5" w:rsidRPr="00F56C99">
        <w:t>ботников бюджетной сферы на 2017</w:t>
      </w:r>
      <w:r w:rsidRPr="00F56C99">
        <w:t xml:space="preserve"> год, обеспечивают</w:t>
      </w:r>
      <w:r w:rsidR="008F2BCF" w:rsidRPr="00F56C99">
        <w:t xml:space="preserve"> системы </w:t>
      </w:r>
      <w:proofErr w:type="gramStart"/>
      <w:r w:rsidR="008F2BCF" w:rsidRPr="00F56C99">
        <w:t>оплаты</w:t>
      </w:r>
      <w:r w:rsidRPr="00F56C99">
        <w:t xml:space="preserve"> труда работников </w:t>
      </w:r>
      <w:r w:rsidR="008F2BCF" w:rsidRPr="00F56C99">
        <w:t xml:space="preserve">органов </w:t>
      </w:r>
      <w:r w:rsidRPr="00F56C99">
        <w:t>местного самоуправления</w:t>
      </w:r>
      <w:proofErr w:type="gramEnd"/>
      <w:r w:rsidR="008F2BCF" w:rsidRPr="00F56C99">
        <w:t xml:space="preserve"> и муниципальных учреждений по отраслевому принципу в соответствии с нормативными правовыми актами Республики Крым и муниципального образования </w:t>
      </w:r>
      <w:r w:rsidR="00E96DA8" w:rsidRPr="00F56C99">
        <w:t>Зыбинское</w:t>
      </w:r>
      <w:r w:rsidR="008F2BCF" w:rsidRPr="00F56C99">
        <w:t xml:space="preserve"> сельское поселение</w:t>
      </w:r>
      <w:r w:rsidR="00F74B66" w:rsidRPr="00F56C99">
        <w:t xml:space="preserve"> Белогорского района Республики Крым</w:t>
      </w:r>
      <w:r w:rsidRPr="00F56C99">
        <w:t>.</w:t>
      </w:r>
    </w:p>
    <w:p w:rsidR="001853D8" w:rsidRPr="00F56C99" w:rsidRDefault="00C6566E" w:rsidP="001853D8">
      <w:pPr>
        <w:autoSpaceDE w:val="0"/>
        <w:ind w:firstLine="708"/>
        <w:jc w:val="both"/>
      </w:pPr>
      <w:r w:rsidRPr="00F56C99">
        <w:t>19.</w:t>
      </w:r>
      <w:r w:rsidR="001853D8" w:rsidRPr="00F56C99">
        <w:t xml:space="preserve">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3917B2" w:rsidRPr="00F56C99" w:rsidRDefault="00957AE4" w:rsidP="00D114AD">
      <w:pPr>
        <w:autoSpaceDE w:val="0"/>
        <w:jc w:val="both"/>
      </w:pPr>
      <w:r w:rsidRPr="00F56C99">
        <w:t>2</w:t>
      </w:r>
      <w:r w:rsidR="00C6566E" w:rsidRPr="00F56C99">
        <w:t>0</w:t>
      </w:r>
      <w:r w:rsidR="001853D8" w:rsidRPr="00F56C99">
        <w:t xml:space="preserve">. </w:t>
      </w:r>
      <w:r w:rsidR="003917B2" w:rsidRPr="00F56C99">
        <w:t xml:space="preserve">Настоящее </w:t>
      </w:r>
      <w:r w:rsidR="003917B2" w:rsidRPr="00F56C99">
        <w:rPr>
          <w:bCs/>
        </w:rPr>
        <w:t>решение вступает в силу с 1 января 2017 года</w:t>
      </w:r>
      <w:r w:rsidR="003917B2" w:rsidRPr="00F56C99">
        <w:t>.</w:t>
      </w:r>
    </w:p>
    <w:p w:rsidR="002D0660" w:rsidRPr="00F56C99" w:rsidRDefault="00957AE4" w:rsidP="003917B2">
      <w:pPr>
        <w:autoSpaceDE w:val="0"/>
        <w:ind w:firstLine="567"/>
        <w:jc w:val="both"/>
      </w:pPr>
      <w:r w:rsidRPr="00F56C99">
        <w:t>2</w:t>
      </w:r>
      <w:r w:rsidR="00C6566E" w:rsidRPr="00F56C99">
        <w:t>1</w:t>
      </w:r>
      <w:r w:rsidR="001853D8" w:rsidRPr="00F56C99">
        <w:t xml:space="preserve">. Обнародовать настоящее решение на официальном </w:t>
      </w:r>
      <w:r w:rsidR="00F74B66" w:rsidRPr="00F56C99">
        <w:t>«</w:t>
      </w:r>
      <w:r w:rsidR="001853D8" w:rsidRPr="00F56C99">
        <w:t>Портале Правительства Республики Крым</w:t>
      </w:r>
      <w:r w:rsidR="00F74B66" w:rsidRPr="00F56C99">
        <w:t>»</w:t>
      </w:r>
      <w:r w:rsidR="001853D8" w:rsidRPr="00F56C99">
        <w:t xml:space="preserve"> на странице Белогорского  муниципального района (</w:t>
      </w:r>
      <w:proofErr w:type="spellStart"/>
      <w:r w:rsidR="001853D8" w:rsidRPr="00F56C99">
        <w:rPr>
          <w:lang w:val="en-US"/>
        </w:rPr>
        <w:t>belogorskiy</w:t>
      </w:r>
      <w:proofErr w:type="spellEnd"/>
      <w:r w:rsidR="001853D8" w:rsidRPr="00F56C99">
        <w:t>.</w:t>
      </w:r>
      <w:proofErr w:type="spellStart"/>
      <w:r w:rsidR="001853D8" w:rsidRPr="00F56C99">
        <w:rPr>
          <w:lang w:val="en-US"/>
        </w:rPr>
        <w:t>rk</w:t>
      </w:r>
      <w:proofErr w:type="spellEnd"/>
      <w:r w:rsidR="001853D8" w:rsidRPr="00F56C99">
        <w:t>.</w:t>
      </w:r>
      <w:proofErr w:type="spellStart"/>
      <w:r w:rsidR="001853D8" w:rsidRPr="00F56C99">
        <w:rPr>
          <w:lang w:val="en-US"/>
        </w:rPr>
        <w:t>gov</w:t>
      </w:r>
      <w:proofErr w:type="spellEnd"/>
      <w:r w:rsidR="001853D8" w:rsidRPr="00F56C99">
        <w:t>.</w:t>
      </w:r>
      <w:proofErr w:type="spellStart"/>
      <w:r w:rsidR="001853D8" w:rsidRPr="00F56C99">
        <w:rPr>
          <w:lang w:val="en-US"/>
        </w:rPr>
        <w:t>ru</w:t>
      </w:r>
      <w:proofErr w:type="spellEnd"/>
      <w:r w:rsidR="001853D8" w:rsidRPr="00F56C99">
        <w:t xml:space="preserve">) </w:t>
      </w:r>
      <w:r w:rsidR="00F74B66" w:rsidRPr="00F56C99">
        <w:t xml:space="preserve">в информационной сети «Интернет» </w:t>
      </w:r>
      <w:r w:rsidR="001853D8" w:rsidRPr="00F56C99">
        <w:t>в ра</w:t>
      </w:r>
      <w:r w:rsidR="005036B5" w:rsidRPr="00F56C99">
        <w:t>зделе «Муниципальные образования</w:t>
      </w:r>
      <w:r w:rsidR="001853D8" w:rsidRPr="00F56C99">
        <w:t xml:space="preserve"> района» подраздел «</w:t>
      </w:r>
      <w:r w:rsidR="00E96DA8" w:rsidRPr="00F56C99">
        <w:t>Зыбинское</w:t>
      </w:r>
      <w:r w:rsidR="001853D8" w:rsidRPr="00F56C99">
        <w:t xml:space="preserve"> сельское поселение», а также путем размещения на информационном стенде административного здания </w:t>
      </w:r>
      <w:r w:rsidR="00E96DA8" w:rsidRPr="00F56C99">
        <w:t>Зыбинского</w:t>
      </w:r>
      <w:r w:rsidR="00244BA0" w:rsidRPr="00F56C99">
        <w:t xml:space="preserve"> сельского совета</w:t>
      </w:r>
      <w:r w:rsidR="002D0660" w:rsidRPr="00F56C99">
        <w:t xml:space="preserve"> Белогорского района Республики Крым.</w:t>
      </w:r>
    </w:p>
    <w:p w:rsidR="001853D8" w:rsidRPr="00F56C99" w:rsidRDefault="001853D8" w:rsidP="002D0660">
      <w:pPr>
        <w:autoSpaceDE w:val="0"/>
        <w:jc w:val="both"/>
      </w:pPr>
    </w:p>
    <w:p w:rsidR="001853D8" w:rsidRPr="00F56C99" w:rsidRDefault="001853D8" w:rsidP="001853D8">
      <w:pPr>
        <w:autoSpaceDE w:val="0"/>
        <w:ind w:firstLine="720"/>
        <w:jc w:val="both"/>
      </w:pPr>
    </w:p>
    <w:p w:rsidR="001853D8" w:rsidRPr="00F56C99" w:rsidRDefault="001853D8" w:rsidP="001853D8">
      <w:pPr>
        <w:jc w:val="both"/>
      </w:pPr>
      <w:r w:rsidRPr="00F56C99">
        <w:t xml:space="preserve">Председатель </w:t>
      </w:r>
      <w:r w:rsidR="00E96DA8" w:rsidRPr="00F56C99">
        <w:t>Зыбинского</w:t>
      </w:r>
      <w:r w:rsidRPr="00F56C99">
        <w:t xml:space="preserve">  сельского совета –</w:t>
      </w:r>
    </w:p>
    <w:p w:rsidR="001853D8" w:rsidRPr="00F56C99" w:rsidRDefault="001853D8" w:rsidP="001853D8">
      <w:pPr>
        <w:jc w:val="both"/>
      </w:pPr>
      <w:r w:rsidRPr="00F56C99">
        <w:t xml:space="preserve">глава администрации </w:t>
      </w:r>
      <w:r w:rsidR="00E96DA8" w:rsidRPr="00F56C99">
        <w:t>Зыбинского</w:t>
      </w:r>
    </w:p>
    <w:p w:rsidR="001853D8" w:rsidRPr="00F56C99" w:rsidRDefault="001853D8" w:rsidP="001853D8">
      <w:pPr>
        <w:jc w:val="both"/>
      </w:pPr>
      <w:r w:rsidRPr="00F56C99">
        <w:t xml:space="preserve">сельского поселения  </w:t>
      </w:r>
      <w:r w:rsidRPr="00F56C99">
        <w:tab/>
      </w:r>
      <w:r w:rsidRPr="00F56C99">
        <w:tab/>
      </w:r>
      <w:r w:rsidRPr="00F56C99">
        <w:tab/>
      </w:r>
      <w:r w:rsidRPr="00F56C99">
        <w:tab/>
      </w:r>
      <w:r w:rsidRPr="00F56C99">
        <w:tab/>
      </w:r>
      <w:r w:rsidRPr="00F56C99">
        <w:tab/>
      </w:r>
      <w:r w:rsidR="00F90442" w:rsidRPr="00F56C99">
        <w:t>Т.А.Книжник</w:t>
      </w:r>
    </w:p>
    <w:p w:rsidR="001853D8" w:rsidRPr="00F56C99" w:rsidRDefault="001853D8" w:rsidP="001853D8">
      <w:pPr>
        <w:jc w:val="both"/>
      </w:pPr>
    </w:p>
    <w:p w:rsidR="001853D8" w:rsidRDefault="001853D8" w:rsidP="001853D8">
      <w:pPr>
        <w:jc w:val="both"/>
        <w:rPr>
          <w:sz w:val="26"/>
          <w:szCs w:val="26"/>
        </w:rPr>
      </w:pPr>
    </w:p>
    <w:p w:rsidR="00B33E51" w:rsidRDefault="00B33E51" w:rsidP="00B6533C">
      <w:pPr>
        <w:pStyle w:val="ab"/>
        <w:tabs>
          <w:tab w:val="clear" w:pos="4677"/>
          <w:tab w:val="clear" w:pos="9355"/>
          <w:tab w:val="left" w:pos="10260"/>
        </w:tabs>
        <w:jc w:val="right"/>
        <w:rPr>
          <w:sz w:val="28"/>
          <w:szCs w:val="28"/>
        </w:rPr>
      </w:pPr>
    </w:p>
    <w:p w:rsidR="00B33E51" w:rsidRDefault="00B33E51" w:rsidP="00B6533C">
      <w:pPr>
        <w:pStyle w:val="ab"/>
        <w:tabs>
          <w:tab w:val="clear" w:pos="4677"/>
          <w:tab w:val="clear" w:pos="9355"/>
          <w:tab w:val="left" w:pos="10260"/>
        </w:tabs>
        <w:jc w:val="right"/>
        <w:rPr>
          <w:sz w:val="28"/>
          <w:szCs w:val="28"/>
        </w:rPr>
      </w:pPr>
    </w:p>
    <w:p w:rsidR="00B33E51" w:rsidRDefault="00B33E51" w:rsidP="00B6533C">
      <w:pPr>
        <w:pStyle w:val="ab"/>
        <w:tabs>
          <w:tab w:val="clear" w:pos="4677"/>
          <w:tab w:val="clear" w:pos="9355"/>
          <w:tab w:val="left" w:pos="10260"/>
        </w:tabs>
        <w:jc w:val="right"/>
        <w:rPr>
          <w:sz w:val="28"/>
          <w:szCs w:val="28"/>
        </w:rPr>
      </w:pPr>
    </w:p>
    <w:p w:rsidR="00B33E51" w:rsidRDefault="00B33E51" w:rsidP="00B6533C">
      <w:pPr>
        <w:pStyle w:val="ab"/>
        <w:tabs>
          <w:tab w:val="clear" w:pos="4677"/>
          <w:tab w:val="clear" w:pos="9355"/>
          <w:tab w:val="left" w:pos="10260"/>
        </w:tabs>
        <w:jc w:val="right"/>
        <w:rPr>
          <w:sz w:val="28"/>
          <w:szCs w:val="28"/>
        </w:rPr>
      </w:pPr>
    </w:p>
    <w:p w:rsidR="00B33E51" w:rsidRDefault="00B33E51" w:rsidP="00B6533C">
      <w:pPr>
        <w:pStyle w:val="ab"/>
        <w:tabs>
          <w:tab w:val="clear" w:pos="4677"/>
          <w:tab w:val="clear" w:pos="9355"/>
          <w:tab w:val="left" w:pos="10260"/>
        </w:tabs>
        <w:jc w:val="right"/>
        <w:rPr>
          <w:sz w:val="28"/>
          <w:szCs w:val="28"/>
        </w:rPr>
      </w:pPr>
    </w:p>
    <w:p w:rsidR="00B33E51" w:rsidRDefault="00B33E51" w:rsidP="00B6533C">
      <w:pPr>
        <w:pStyle w:val="ab"/>
        <w:tabs>
          <w:tab w:val="clear" w:pos="4677"/>
          <w:tab w:val="clear" w:pos="9355"/>
          <w:tab w:val="left" w:pos="10260"/>
        </w:tabs>
        <w:jc w:val="right"/>
        <w:rPr>
          <w:sz w:val="28"/>
          <w:szCs w:val="28"/>
        </w:rPr>
      </w:pPr>
    </w:p>
    <w:p w:rsidR="00B33E51" w:rsidRDefault="00B33E51" w:rsidP="00B6533C">
      <w:pPr>
        <w:pStyle w:val="ab"/>
        <w:tabs>
          <w:tab w:val="clear" w:pos="4677"/>
          <w:tab w:val="clear" w:pos="9355"/>
          <w:tab w:val="left" w:pos="10260"/>
        </w:tabs>
        <w:jc w:val="right"/>
        <w:rPr>
          <w:sz w:val="28"/>
          <w:szCs w:val="28"/>
        </w:rPr>
      </w:pPr>
    </w:p>
    <w:p w:rsidR="00B33E51" w:rsidRDefault="00B33E51" w:rsidP="00B6533C">
      <w:pPr>
        <w:pStyle w:val="ab"/>
        <w:tabs>
          <w:tab w:val="clear" w:pos="4677"/>
          <w:tab w:val="clear" w:pos="9355"/>
          <w:tab w:val="left" w:pos="10260"/>
        </w:tabs>
        <w:jc w:val="right"/>
        <w:rPr>
          <w:sz w:val="28"/>
          <w:szCs w:val="28"/>
        </w:rPr>
      </w:pPr>
    </w:p>
    <w:p w:rsidR="00B33E51" w:rsidRDefault="00B33E51" w:rsidP="00B6533C">
      <w:pPr>
        <w:pStyle w:val="ab"/>
        <w:tabs>
          <w:tab w:val="clear" w:pos="4677"/>
          <w:tab w:val="clear" w:pos="9355"/>
          <w:tab w:val="left" w:pos="10260"/>
        </w:tabs>
        <w:jc w:val="right"/>
        <w:rPr>
          <w:sz w:val="28"/>
          <w:szCs w:val="28"/>
        </w:rPr>
      </w:pPr>
    </w:p>
    <w:p w:rsidR="00B6533C" w:rsidRDefault="00B6533C" w:rsidP="00B6533C">
      <w:pPr>
        <w:pStyle w:val="ab"/>
        <w:tabs>
          <w:tab w:val="clear" w:pos="4677"/>
          <w:tab w:val="clear" w:pos="9355"/>
          <w:tab w:val="left" w:pos="10260"/>
        </w:tabs>
        <w:jc w:val="right"/>
        <w:rPr>
          <w:sz w:val="28"/>
          <w:szCs w:val="28"/>
        </w:rPr>
      </w:pPr>
    </w:p>
    <w:tbl>
      <w:tblPr>
        <w:tblpPr w:leftFromText="180" w:rightFromText="180" w:vertAnchor="text" w:horzAnchor="margin" w:tblpY="-30"/>
        <w:tblW w:w="10800" w:type="dxa"/>
        <w:tblLayout w:type="fixed"/>
        <w:tblLook w:val="0000" w:firstRow="0" w:lastRow="0" w:firstColumn="0" w:lastColumn="0" w:noHBand="0" w:noVBand="0"/>
      </w:tblPr>
      <w:tblGrid>
        <w:gridCol w:w="5563"/>
        <w:gridCol w:w="5237"/>
      </w:tblGrid>
      <w:tr w:rsidR="004F3BD4" w:rsidTr="004F3BD4">
        <w:trPr>
          <w:trHeight w:val="1656"/>
        </w:trPr>
        <w:tc>
          <w:tcPr>
            <w:tcW w:w="5563" w:type="dxa"/>
          </w:tcPr>
          <w:p w:rsidR="004F3BD4" w:rsidRDefault="004F3BD4" w:rsidP="004F3BD4">
            <w:pPr>
              <w:snapToGrid w:val="0"/>
              <w:ind w:left="7020"/>
              <w:jc w:val="both"/>
              <w:rPr>
                <w:rFonts w:eastAsia="Arial Unicode MS"/>
                <w:sz w:val="20"/>
                <w:szCs w:val="20"/>
              </w:rPr>
            </w:pPr>
          </w:p>
        </w:tc>
        <w:tc>
          <w:tcPr>
            <w:tcW w:w="5237" w:type="dxa"/>
          </w:tcPr>
          <w:p w:rsidR="004F3BD4" w:rsidRPr="006550A0" w:rsidRDefault="004F3BD4" w:rsidP="004F3BD4">
            <w:pPr>
              <w:pStyle w:val="2"/>
              <w:snapToGrid w:val="0"/>
              <w:spacing w:before="0" w:after="0"/>
              <w:rPr>
                <w:rFonts w:ascii="Times New Roman" w:eastAsia="Arial Unicode MS" w:hAnsi="Times New Roman"/>
                <w:b w:val="0"/>
                <w:i w:val="0"/>
                <w:sz w:val="22"/>
                <w:szCs w:val="22"/>
              </w:rPr>
            </w:pPr>
            <w:r w:rsidRPr="006550A0">
              <w:rPr>
                <w:rFonts w:ascii="Times New Roman" w:eastAsia="Arial Unicode MS" w:hAnsi="Times New Roman"/>
                <w:b w:val="0"/>
                <w:bCs w:val="0"/>
                <w:i w:val="0"/>
                <w:sz w:val="22"/>
                <w:szCs w:val="22"/>
              </w:rPr>
              <w:t>Приложение</w:t>
            </w:r>
            <w:r w:rsidRPr="006550A0">
              <w:rPr>
                <w:rFonts w:ascii="Times New Roman" w:eastAsia="Arial Unicode MS" w:hAnsi="Times New Roman"/>
                <w:b w:val="0"/>
                <w:i w:val="0"/>
                <w:sz w:val="22"/>
                <w:szCs w:val="22"/>
              </w:rPr>
              <w:t xml:space="preserve">  № 1                                                                       </w:t>
            </w:r>
          </w:p>
          <w:p w:rsidR="004F3BD4" w:rsidRPr="006550A0" w:rsidRDefault="004F3BD4" w:rsidP="004F3BD4">
            <w:pPr>
              <w:autoSpaceDE w:val="0"/>
              <w:ind w:left="-8" w:right="557"/>
              <w:rPr>
                <w:rFonts w:ascii="Times New Roman CYR" w:eastAsia="Times New Roman CYR" w:hAnsi="Times New Roman CYR" w:cs="Times New Roman CYR"/>
              </w:rPr>
            </w:pPr>
            <w:r w:rsidRPr="006550A0">
              <w:rPr>
                <w:rFonts w:ascii="Times New Roman CYR" w:eastAsia="Times New Roman CYR" w:hAnsi="Times New Roman CYR" w:cs="Times New Roman CYR"/>
                <w:bCs/>
                <w:sz w:val="22"/>
                <w:szCs w:val="22"/>
              </w:rPr>
              <w:t xml:space="preserve">к решению   </w:t>
            </w:r>
            <w:r w:rsidRPr="006550A0">
              <w:rPr>
                <w:rFonts w:ascii="Times New Roman CYR" w:eastAsia="Times New Roman CYR" w:hAnsi="Times New Roman CYR" w:cs="Times New Roman CYR"/>
                <w:sz w:val="22"/>
                <w:szCs w:val="22"/>
              </w:rPr>
              <w:t>Зыбинского  сельского совета</w:t>
            </w:r>
          </w:p>
          <w:p w:rsidR="004F3BD4" w:rsidRPr="006550A0" w:rsidRDefault="004F3BD4" w:rsidP="004F3BD4">
            <w:pPr>
              <w:autoSpaceDE w:val="0"/>
              <w:ind w:left="-8" w:right="557"/>
              <w:rPr>
                <w:rFonts w:ascii="Times New Roman CYR" w:eastAsia="Times New Roman CYR" w:hAnsi="Times New Roman CYR" w:cs="Times New Roman CYR"/>
              </w:rPr>
            </w:pPr>
            <w:r w:rsidRPr="006550A0">
              <w:rPr>
                <w:rFonts w:ascii="Times New Roman CYR" w:eastAsia="Times New Roman CYR" w:hAnsi="Times New Roman CYR" w:cs="Times New Roman CYR"/>
                <w:sz w:val="22"/>
                <w:szCs w:val="22"/>
              </w:rPr>
              <w:t>Белогорского района Республики Крым</w:t>
            </w:r>
          </w:p>
          <w:p w:rsidR="004F3BD4" w:rsidRPr="006550A0" w:rsidRDefault="004F3BD4" w:rsidP="004F3BD4">
            <w:pPr>
              <w:pStyle w:val="2"/>
              <w:spacing w:before="0" w:after="0"/>
              <w:ind w:left="6"/>
              <w:rPr>
                <w:rFonts w:ascii="Times New Roman" w:eastAsia="Arial Unicode MS" w:hAnsi="Times New Roman"/>
                <w:b w:val="0"/>
                <w:i w:val="0"/>
                <w:sz w:val="22"/>
                <w:szCs w:val="22"/>
              </w:rPr>
            </w:pPr>
            <w:r w:rsidRPr="006550A0">
              <w:rPr>
                <w:rFonts w:ascii="Times New Roman CYR" w:eastAsia="Times New Roman CYR" w:hAnsi="Times New Roman CYR" w:cs="Times New Roman CYR"/>
                <w:b w:val="0"/>
                <w:i w:val="0"/>
                <w:sz w:val="22"/>
                <w:szCs w:val="22"/>
              </w:rPr>
              <w:t>от    29.12.2016 г. № 225</w:t>
            </w:r>
          </w:p>
          <w:p w:rsidR="004F3BD4" w:rsidRPr="006550A0" w:rsidRDefault="004F3BD4" w:rsidP="004F3BD4">
            <w:pPr>
              <w:pStyle w:val="2"/>
              <w:spacing w:before="0" w:after="0"/>
              <w:ind w:left="6"/>
              <w:rPr>
                <w:rFonts w:ascii="Times New Roman" w:eastAsia="Arial Unicode MS" w:hAnsi="Times New Roman"/>
                <w:b w:val="0"/>
                <w:i w:val="0"/>
                <w:sz w:val="22"/>
                <w:szCs w:val="22"/>
              </w:rPr>
            </w:pPr>
            <w:r w:rsidRPr="006550A0">
              <w:rPr>
                <w:rFonts w:ascii="Times New Roman" w:eastAsia="Arial Unicode MS" w:hAnsi="Times New Roman"/>
                <w:b w:val="0"/>
                <w:i w:val="0"/>
                <w:sz w:val="22"/>
                <w:szCs w:val="22"/>
              </w:rPr>
              <w:t xml:space="preserve"> «О бюджете муниципального образования</w:t>
            </w:r>
          </w:p>
          <w:p w:rsidR="004F3BD4" w:rsidRPr="006550A0" w:rsidRDefault="004F3BD4" w:rsidP="004F3BD4">
            <w:pPr>
              <w:rPr>
                <w:rFonts w:eastAsia="Arial Unicode MS"/>
              </w:rPr>
            </w:pPr>
            <w:r w:rsidRPr="006550A0">
              <w:rPr>
                <w:rFonts w:eastAsia="Arial Unicode MS"/>
                <w:sz w:val="22"/>
                <w:szCs w:val="22"/>
              </w:rPr>
              <w:t xml:space="preserve">Зыбинское сельское поселение </w:t>
            </w:r>
          </w:p>
          <w:p w:rsidR="004F3BD4" w:rsidRPr="006550A0" w:rsidRDefault="004F3BD4" w:rsidP="004F3BD4">
            <w:pPr>
              <w:rPr>
                <w:rFonts w:eastAsia="Arial Unicode MS"/>
              </w:rPr>
            </w:pPr>
            <w:r w:rsidRPr="006550A0">
              <w:rPr>
                <w:rFonts w:eastAsia="Arial Unicode MS"/>
                <w:sz w:val="22"/>
                <w:szCs w:val="22"/>
              </w:rPr>
              <w:t xml:space="preserve">Белогорского района </w:t>
            </w:r>
          </w:p>
          <w:p w:rsidR="004F3BD4" w:rsidRPr="006550A0" w:rsidRDefault="004F3BD4" w:rsidP="004F3BD4">
            <w:pPr>
              <w:rPr>
                <w:rFonts w:eastAsia="Arial Unicode MS"/>
              </w:rPr>
            </w:pPr>
            <w:r w:rsidRPr="006550A0">
              <w:rPr>
                <w:rFonts w:eastAsia="Arial Unicode MS"/>
                <w:sz w:val="22"/>
                <w:szCs w:val="22"/>
              </w:rPr>
              <w:t>Республики Крым на 2017 год»</w:t>
            </w:r>
          </w:p>
          <w:p w:rsidR="004F3BD4" w:rsidRPr="00B33E51" w:rsidRDefault="004F3BD4" w:rsidP="004F3BD4">
            <w:pPr>
              <w:ind w:left="7017" w:right="430"/>
              <w:jc w:val="both"/>
              <w:rPr>
                <w:rFonts w:eastAsia="Arial Unicode MS"/>
                <w:sz w:val="20"/>
                <w:szCs w:val="20"/>
              </w:rPr>
            </w:pPr>
          </w:p>
        </w:tc>
      </w:tr>
    </w:tbl>
    <w:p w:rsidR="00B6533C" w:rsidRDefault="00B6533C" w:rsidP="00B6533C">
      <w:pPr>
        <w:pStyle w:val="ab"/>
        <w:tabs>
          <w:tab w:val="clear" w:pos="4677"/>
          <w:tab w:val="clear" w:pos="9355"/>
          <w:tab w:val="left" w:pos="10260"/>
        </w:tabs>
        <w:jc w:val="right"/>
        <w:rPr>
          <w:sz w:val="28"/>
          <w:szCs w:val="28"/>
        </w:rPr>
      </w:pPr>
    </w:p>
    <w:p w:rsidR="00E56192" w:rsidRDefault="00E56192" w:rsidP="00E56192">
      <w:pPr>
        <w:pStyle w:val="ab"/>
        <w:tabs>
          <w:tab w:val="clear" w:pos="4677"/>
          <w:tab w:val="clear" w:pos="9355"/>
          <w:tab w:val="left" w:pos="10260"/>
        </w:tabs>
        <w:jc w:val="right"/>
        <w:rPr>
          <w:sz w:val="28"/>
          <w:szCs w:val="28"/>
        </w:rPr>
      </w:pPr>
      <w:r>
        <w:rPr>
          <w:sz w:val="28"/>
          <w:szCs w:val="28"/>
        </w:rPr>
        <w:tab/>
      </w:r>
    </w:p>
    <w:p w:rsidR="00E56192" w:rsidRPr="00F56C99" w:rsidRDefault="00E56192" w:rsidP="00E56192">
      <w:pPr>
        <w:ind w:left="993" w:right="-143"/>
        <w:jc w:val="center"/>
        <w:rPr>
          <w:b/>
        </w:rPr>
      </w:pPr>
      <w:r w:rsidRPr="00F56C99">
        <w:rPr>
          <w:b/>
        </w:rPr>
        <w:t>Сведения о нормативах распределения доходов в бюджет муниципального образования Зыбинское сельское поселение Белогорского района Республики Крым на 2017 год</w:t>
      </w:r>
    </w:p>
    <w:p w:rsidR="00E56192" w:rsidRPr="00F56C99" w:rsidRDefault="00E56192" w:rsidP="00E56192"/>
    <w:p w:rsidR="00E56192" w:rsidRDefault="00E56192" w:rsidP="00E56192">
      <w:pPr>
        <w:tabs>
          <w:tab w:val="left" w:pos="8745"/>
        </w:tabs>
        <w:jc w:val="right"/>
      </w:pPr>
      <w:r>
        <w:t>(в процентах)</w:t>
      </w:r>
    </w:p>
    <w:tbl>
      <w:tblPr>
        <w:tblW w:w="9497" w:type="dxa"/>
        <w:tblInd w:w="250" w:type="dxa"/>
        <w:tblLayout w:type="fixed"/>
        <w:tblLook w:val="0000" w:firstRow="0" w:lastRow="0" w:firstColumn="0" w:lastColumn="0" w:noHBand="0" w:noVBand="0"/>
      </w:tblPr>
      <w:tblGrid>
        <w:gridCol w:w="2581"/>
        <w:gridCol w:w="4932"/>
        <w:gridCol w:w="1984"/>
      </w:tblGrid>
      <w:tr w:rsidR="00E56192" w:rsidRPr="004F3BD4" w:rsidTr="00266E43">
        <w:trPr>
          <w:trHeight w:val="1076"/>
        </w:trPr>
        <w:tc>
          <w:tcPr>
            <w:tcW w:w="2581" w:type="dxa"/>
            <w:tcBorders>
              <w:top w:val="single" w:sz="4" w:space="0" w:color="000000"/>
              <w:left w:val="single" w:sz="4" w:space="0" w:color="000000"/>
              <w:bottom w:val="single" w:sz="4" w:space="0" w:color="000000"/>
            </w:tcBorders>
            <w:vAlign w:val="center"/>
          </w:tcPr>
          <w:p w:rsidR="00E56192" w:rsidRPr="004F3BD4" w:rsidRDefault="00E56192" w:rsidP="00266E43">
            <w:pPr>
              <w:snapToGrid w:val="0"/>
              <w:ind w:left="223" w:right="2" w:hanging="728"/>
              <w:jc w:val="center"/>
              <w:rPr>
                <w:b/>
              </w:rPr>
            </w:pPr>
            <w:r w:rsidRPr="004F3BD4">
              <w:rPr>
                <w:b/>
              </w:rPr>
              <w:t xml:space="preserve">        Коды  бюджетной классификации  </w:t>
            </w:r>
          </w:p>
        </w:tc>
        <w:tc>
          <w:tcPr>
            <w:tcW w:w="4932" w:type="dxa"/>
            <w:tcBorders>
              <w:top w:val="single" w:sz="4" w:space="0" w:color="000000"/>
              <w:left w:val="single" w:sz="4" w:space="0" w:color="000000"/>
              <w:bottom w:val="single" w:sz="4" w:space="0" w:color="000000"/>
            </w:tcBorders>
            <w:vAlign w:val="center"/>
          </w:tcPr>
          <w:p w:rsidR="00E56192" w:rsidRPr="004F3BD4" w:rsidRDefault="00E56192" w:rsidP="00266E43">
            <w:pPr>
              <w:snapToGrid w:val="0"/>
              <w:jc w:val="center"/>
              <w:rPr>
                <w:b/>
              </w:rPr>
            </w:pPr>
            <w:r w:rsidRPr="004F3BD4">
              <w:rPr>
                <w:b/>
              </w:rPr>
              <w:t>Наименование дохода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E56192" w:rsidRPr="004F3BD4" w:rsidRDefault="00E56192" w:rsidP="00266E43">
            <w:pPr>
              <w:tabs>
                <w:tab w:val="left" w:pos="6750"/>
                <w:tab w:val="left" w:pos="8669"/>
                <w:tab w:val="left" w:pos="9309"/>
              </w:tabs>
              <w:snapToGrid w:val="0"/>
              <w:jc w:val="center"/>
              <w:rPr>
                <w:b/>
              </w:rPr>
            </w:pPr>
            <w:r w:rsidRPr="004F3BD4">
              <w:rPr>
                <w:b/>
              </w:rPr>
              <w:t xml:space="preserve">Бюджет поселения </w:t>
            </w:r>
          </w:p>
        </w:tc>
      </w:tr>
      <w:tr w:rsidR="00E56192" w:rsidRPr="004F3BD4" w:rsidTr="00266E43">
        <w:tc>
          <w:tcPr>
            <w:tcW w:w="9497" w:type="dxa"/>
            <w:gridSpan w:val="3"/>
            <w:tcBorders>
              <w:top w:val="single" w:sz="4" w:space="0" w:color="000000"/>
              <w:left w:val="single" w:sz="4" w:space="0" w:color="000000"/>
              <w:bottom w:val="single" w:sz="4" w:space="0" w:color="000000"/>
              <w:right w:val="single" w:sz="4" w:space="0" w:color="000000"/>
            </w:tcBorders>
            <w:vAlign w:val="center"/>
          </w:tcPr>
          <w:p w:rsidR="00E56192" w:rsidRPr="004F3BD4" w:rsidRDefault="00E56192" w:rsidP="00266E43">
            <w:pPr>
              <w:snapToGrid w:val="0"/>
              <w:jc w:val="center"/>
            </w:pPr>
            <w:r w:rsidRPr="004F3BD4">
              <w:rPr>
                <w:b/>
                <w:bCs/>
              </w:rPr>
              <w:t>ДОХОДЫ ОТ ОКАЗАНИЯ ПЛАТНЫХ УСЛУГ (РАБОТ) И КОМПЕНСАЦИИ ЗАТРАТ ГОСУДАРСТВА</w:t>
            </w:r>
          </w:p>
        </w:tc>
      </w:tr>
      <w:tr w:rsidR="00E56192" w:rsidRPr="004F3BD4" w:rsidTr="00266E43">
        <w:tc>
          <w:tcPr>
            <w:tcW w:w="2581" w:type="dxa"/>
            <w:tcBorders>
              <w:top w:val="single" w:sz="4" w:space="0" w:color="000000"/>
              <w:left w:val="single" w:sz="4" w:space="0" w:color="000000"/>
              <w:bottom w:val="single" w:sz="4" w:space="0" w:color="000000"/>
            </w:tcBorders>
            <w:vAlign w:val="center"/>
          </w:tcPr>
          <w:p w:rsidR="00E56192" w:rsidRPr="004F3BD4" w:rsidRDefault="00E56192" w:rsidP="00266E43">
            <w:pPr>
              <w:snapToGrid w:val="0"/>
              <w:ind w:right="-392" w:hanging="108"/>
            </w:pPr>
            <w:r w:rsidRPr="004F3BD4">
              <w:t>00011301995100000130</w:t>
            </w:r>
          </w:p>
        </w:tc>
        <w:tc>
          <w:tcPr>
            <w:tcW w:w="4932" w:type="dxa"/>
            <w:tcBorders>
              <w:top w:val="single" w:sz="4" w:space="0" w:color="000000"/>
              <w:left w:val="single" w:sz="4" w:space="0" w:color="000000"/>
              <w:bottom w:val="single" w:sz="4" w:space="0" w:color="000000"/>
            </w:tcBorders>
          </w:tcPr>
          <w:p w:rsidR="00E56192" w:rsidRPr="004F3BD4" w:rsidRDefault="00E56192" w:rsidP="00266E43">
            <w:pPr>
              <w:snapToGrid w:val="0"/>
              <w:jc w:val="center"/>
            </w:pPr>
            <w:r w:rsidRPr="004F3BD4">
              <w:t>Прочие доходы от оказания платных услуг (работ) получателями средств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E56192" w:rsidRPr="004F3BD4" w:rsidRDefault="00E56192" w:rsidP="00266E43">
            <w:pPr>
              <w:snapToGrid w:val="0"/>
              <w:jc w:val="center"/>
            </w:pPr>
            <w:r w:rsidRPr="004F3BD4">
              <w:t>100</w:t>
            </w:r>
          </w:p>
        </w:tc>
      </w:tr>
      <w:tr w:rsidR="00E56192" w:rsidRPr="004F3BD4" w:rsidTr="00266E43">
        <w:tc>
          <w:tcPr>
            <w:tcW w:w="2581" w:type="dxa"/>
            <w:tcBorders>
              <w:top w:val="single" w:sz="4" w:space="0" w:color="000000"/>
              <w:left w:val="single" w:sz="4" w:space="0" w:color="000000"/>
              <w:bottom w:val="single" w:sz="4" w:space="0" w:color="000000"/>
            </w:tcBorders>
            <w:vAlign w:val="center"/>
          </w:tcPr>
          <w:p w:rsidR="00E56192" w:rsidRPr="004F3BD4" w:rsidRDefault="00E56192" w:rsidP="00266E43">
            <w:pPr>
              <w:snapToGrid w:val="0"/>
              <w:ind w:left="-86" w:right="2"/>
              <w:jc w:val="both"/>
            </w:pPr>
            <w:r w:rsidRPr="004F3BD4">
              <w:t>00011302065100000130</w:t>
            </w:r>
          </w:p>
        </w:tc>
        <w:tc>
          <w:tcPr>
            <w:tcW w:w="4932" w:type="dxa"/>
            <w:tcBorders>
              <w:top w:val="single" w:sz="4" w:space="0" w:color="000000"/>
              <w:left w:val="single" w:sz="4" w:space="0" w:color="000000"/>
              <w:bottom w:val="single" w:sz="4" w:space="0" w:color="000000"/>
            </w:tcBorders>
          </w:tcPr>
          <w:p w:rsidR="00E56192" w:rsidRPr="004F3BD4" w:rsidRDefault="00E56192" w:rsidP="00266E43">
            <w:pPr>
              <w:snapToGrid w:val="0"/>
              <w:jc w:val="center"/>
            </w:pPr>
            <w:r w:rsidRPr="004F3BD4">
              <w:t>Доходы, поступающие в порядке возмещения расходов, понесенных  в связи с эксплуатацией имущества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E56192" w:rsidRPr="004F3BD4" w:rsidRDefault="00E56192" w:rsidP="00266E43">
            <w:pPr>
              <w:snapToGrid w:val="0"/>
              <w:jc w:val="center"/>
            </w:pPr>
            <w:r w:rsidRPr="004F3BD4">
              <w:t>100</w:t>
            </w:r>
          </w:p>
          <w:p w:rsidR="00E56192" w:rsidRPr="004F3BD4" w:rsidRDefault="00E56192" w:rsidP="00266E43">
            <w:pPr>
              <w:snapToGrid w:val="0"/>
              <w:jc w:val="center"/>
            </w:pPr>
          </w:p>
          <w:p w:rsidR="00E56192" w:rsidRPr="004F3BD4" w:rsidRDefault="00E56192" w:rsidP="00266E43">
            <w:pPr>
              <w:snapToGrid w:val="0"/>
              <w:jc w:val="center"/>
            </w:pPr>
          </w:p>
          <w:p w:rsidR="00E56192" w:rsidRPr="004F3BD4" w:rsidRDefault="00E56192" w:rsidP="00266E43">
            <w:pPr>
              <w:snapToGrid w:val="0"/>
              <w:jc w:val="center"/>
            </w:pPr>
          </w:p>
          <w:p w:rsidR="00E56192" w:rsidRPr="004F3BD4" w:rsidRDefault="00E56192" w:rsidP="00266E43">
            <w:pPr>
              <w:snapToGrid w:val="0"/>
              <w:jc w:val="center"/>
            </w:pPr>
          </w:p>
        </w:tc>
      </w:tr>
      <w:tr w:rsidR="00E56192" w:rsidRPr="004F3BD4" w:rsidTr="00266E43">
        <w:tc>
          <w:tcPr>
            <w:tcW w:w="2581" w:type="dxa"/>
            <w:tcBorders>
              <w:left w:val="single" w:sz="4" w:space="0" w:color="000000"/>
              <w:bottom w:val="single" w:sz="4" w:space="0" w:color="000000"/>
            </w:tcBorders>
            <w:vAlign w:val="center"/>
          </w:tcPr>
          <w:p w:rsidR="00E56192" w:rsidRPr="004F3BD4" w:rsidRDefault="00E56192" w:rsidP="00266E43">
            <w:pPr>
              <w:snapToGrid w:val="0"/>
              <w:ind w:left="-86" w:right="2"/>
              <w:jc w:val="both"/>
            </w:pPr>
            <w:r w:rsidRPr="004F3BD4">
              <w:t>00011302995100000130</w:t>
            </w:r>
          </w:p>
        </w:tc>
        <w:tc>
          <w:tcPr>
            <w:tcW w:w="4932" w:type="dxa"/>
            <w:tcBorders>
              <w:left w:val="single" w:sz="4" w:space="0" w:color="000000"/>
              <w:bottom w:val="single" w:sz="4" w:space="0" w:color="000000"/>
            </w:tcBorders>
          </w:tcPr>
          <w:p w:rsidR="00E56192" w:rsidRPr="004F3BD4" w:rsidRDefault="00E56192" w:rsidP="00266E43">
            <w:pPr>
              <w:snapToGrid w:val="0"/>
              <w:jc w:val="center"/>
            </w:pPr>
            <w:r w:rsidRPr="004F3BD4">
              <w:t xml:space="preserve">Прочие доходы от компенсации затрат бюджетов  сельских поселений </w:t>
            </w:r>
          </w:p>
        </w:tc>
        <w:tc>
          <w:tcPr>
            <w:tcW w:w="1984" w:type="dxa"/>
            <w:tcBorders>
              <w:left w:val="single" w:sz="4" w:space="0" w:color="000000"/>
              <w:bottom w:val="single" w:sz="4" w:space="0" w:color="000000"/>
              <w:right w:val="single" w:sz="4" w:space="0" w:color="000000"/>
            </w:tcBorders>
          </w:tcPr>
          <w:p w:rsidR="00E56192" w:rsidRPr="004F3BD4" w:rsidRDefault="00E56192" w:rsidP="00266E43">
            <w:pPr>
              <w:snapToGrid w:val="0"/>
              <w:jc w:val="center"/>
            </w:pPr>
            <w:r w:rsidRPr="004F3BD4">
              <w:t>100</w:t>
            </w:r>
          </w:p>
        </w:tc>
      </w:tr>
      <w:tr w:rsidR="00E56192" w:rsidRPr="004F3BD4" w:rsidTr="00266E43">
        <w:tc>
          <w:tcPr>
            <w:tcW w:w="9497" w:type="dxa"/>
            <w:gridSpan w:val="3"/>
            <w:tcBorders>
              <w:top w:val="single" w:sz="4" w:space="0" w:color="000000"/>
              <w:left w:val="single" w:sz="4" w:space="0" w:color="000000"/>
              <w:bottom w:val="single" w:sz="4" w:space="0" w:color="000000"/>
              <w:right w:val="single" w:sz="4" w:space="0" w:color="000000"/>
            </w:tcBorders>
            <w:vAlign w:val="center"/>
          </w:tcPr>
          <w:p w:rsidR="00E56192" w:rsidRPr="004F3BD4" w:rsidRDefault="00E56192" w:rsidP="00266E43">
            <w:pPr>
              <w:snapToGrid w:val="0"/>
              <w:jc w:val="center"/>
            </w:pPr>
            <w:r w:rsidRPr="004F3BD4">
              <w:rPr>
                <w:b/>
                <w:bCs/>
              </w:rPr>
              <w:t>ПРОЧИЕ НЕНАЛОГОВЫЕ ДОХОДЫ</w:t>
            </w:r>
          </w:p>
        </w:tc>
      </w:tr>
      <w:tr w:rsidR="00E56192" w:rsidRPr="004F3BD4" w:rsidTr="00266E43">
        <w:tc>
          <w:tcPr>
            <w:tcW w:w="2581" w:type="dxa"/>
            <w:tcBorders>
              <w:top w:val="single" w:sz="4" w:space="0" w:color="000000"/>
              <w:left w:val="single" w:sz="4" w:space="0" w:color="000000"/>
              <w:bottom w:val="single" w:sz="4" w:space="0" w:color="000000"/>
            </w:tcBorders>
            <w:vAlign w:val="center"/>
          </w:tcPr>
          <w:p w:rsidR="00E56192" w:rsidRPr="004F3BD4" w:rsidRDefault="00E56192" w:rsidP="00266E43">
            <w:pPr>
              <w:snapToGrid w:val="0"/>
              <w:ind w:left="-86" w:right="2"/>
            </w:pPr>
            <w:r w:rsidRPr="004F3BD4">
              <w:t>00011714030100000180</w:t>
            </w:r>
          </w:p>
        </w:tc>
        <w:tc>
          <w:tcPr>
            <w:tcW w:w="4932" w:type="dxa"/>
            <w:tcBorders>
              <w:top w:val="single" w:sz="4" w:space="0" w:color="000000"/>
              <w:left w:val="single" w:sz="4" w:space="0" w:color="000000"/>
              <w:bottom w:val="single" w:sz="4" w:space="0" w:color="000000"/>
            </w:tcBorders>
          </w:tcPr>
          <w:p w:rsidR="00E56192" w:rsidRPr="004F3BD4" w:rsidRDefault="00E56192" w:rsidP="00266E43">
            <w:pPr>
              <w:snapToGrid w:val="0"/>
              <w:jc w:val="center"/>
            </w:pPr>
            <w:r w:rsidRPr="004F3BD4">
              <w:t>Средства самообложения граждан, зачисляемые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E56192" w:rsidRPr="004F3BD4" w:rsidRDefault="00E56192" w:rsidP="00266E43">
            <w:pPr>
              <w:snapToGrid w:val="0"/>
              <w:jc w:val="center"/>
            </w:pPr>
            <w:r w:rsidRPr="004F3BD4">
              <w:t>100</w:t>
            </w:r>
          </w:p>
        </w:tc>
      </w:tr>
      <w:tr w:rsidR="00E56192" w:rsidRPr="004F3BD4" w:rsidTr="00266E43">
        <w:tc>
          <w:tcPr>
            <w:tcW w:w="2581" w:type="dxa"/>
            <w:tcBorders>
              <w:top w:val="single" w:sz="4" w:space="0" w:color="000000"/>
              <w:left w:val="single" w:sz="4" w:space="0" w:color="000000"/>
              <w:bottom w:val="single" w:sz="4" w:space="0" w:color="000000"/>
            </w:tcBorders>
            <w:vAlign w:val="center"/>
          </w:tcPr>
          <w:p w:rsidR="00E56192" w:rsidRPr="004F3BD4" w:rsidRDefault="00E56192" w:rsidP="00266E43">
            <w:pPr>
              <w:snapToGrid w:val="0"/>
              <w:ind w:left="-86" w:right="2"/>
            </w:pPr>
            <w:r w:rsidRPr="004F3BD4">
              <w:t>00011705050100000180</w:t>
            </w:r>
          </w:p>
        </w:tc>
        <w:tc>
          <w:tcPr>
            <w:tcW w:w="4932" w:type="dxa"/>
            <w:tcBorders>
              <w:top w:val="single" w:sz="4" w:space="0" w:color="000000"/>
              <w:left w:val="single" w:sz="4" w:space="0" w:color="000000"/>
              <w:bottom w:val="single" w:sz="4" w:space="0" w:color="000000"/>
            </w:tcBorders>
          </w:tcPr>
          <w:p w:rsidR="00E56192" w:rsidRPr="004F3BD4" w:rsidRDefault="00E56192" w:rsidP="00266E43">
            <w:pPr>
              <w:snapToGrid w:val="0"/>
              <w:jc w:val="center"/>
            </w:pPr>
            <w:r w:rsidRPr="004F3BD4">
              <w:t>Прочие неналоговые доходы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E56192" w:rsidRPr="004F3BD4" w:rsidRDefault="00E56192" w:rsidP="00266E43">
            <w:pPr>
              <w:snapToGrid w:val="0"/>
              <w:ind w:left="175" w:hanging="175"/>
              <w:jc w:val="center"/>
            </w:pPr>
            <w:r w:rsidRPr="004F3BD4">
              <w:t>100</w:t>
            </w:r>
          </w:p>
        </w:tc>
      </w:tr>
      <w:tr w:rsidR="00E56192" w:rsidRPr="004F3BD4" w:rsidTr="00266E43">
        <w:tc>
          <w:tcPr>
            <w:tcW w:w="2581" w:type="dxa"/>
            <w:tcBorders>
              <w:top w:val="single" w:sz="4" w:space="0" w:color="000000"/>
              <w:left w:val="single" w:sz="4" w:space="0" w:color="000000"/>
              <w:bottom w:val="single" w:sz="4" w:space="0" w:color="000000"/>
            </w:tcBorders>
            <w:vAlign w:val="center"/>
          </w:tcPr>
          <w:p w:rsidR="00E56192" w:rsidRPr="004F3BD4" w:rsidRDefault="00E56192" w:rsidP="00266E43">
            <w:pPr>
              <w:snapToGrid w:val="0"/>
              <w:ind w:left="-108" w:right="2"/>
            </w:pPr>
            <w:r w:rsidRPr="004F3BD4">
              <w:t>00011701050100000180</w:t>
            </w:r>
          </w:p>
        </w:tc>
        <w:tc>
          <w:tcPr>
            <w:tcW w:w="4932" w:type="dxa"/>
            <w:tcBorders>
              <w:top w:val="single" w:sz="4" w:space="0" w:color="000000"/>
              <w:left w:val="single" w:sz="4" w:space="0" w:color="000000"/>
              <w:bottom w:val="single" w:sz="4" w:space="0" w:color="000000"/>
            </w:tcBorders>
          </w:tcPr>
          <w:p w:rsidR="00E56192" w:rsidRPr="004F3BD4" w:rsidRDefault="00E56192" w:rsidP="00266E43">
            <w:pPr>
              <w:snapToGrid w:val="0"/>
              <w:jc w:val="center"/>
            </w:pPr>
            <w:r w:rsidRPr="004F3BD4">
              <w:t>Невыясненные поступления, зачисляемые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E56192" w:rsidRPr="004F3BD4" w:rsidRDefault="00E56192" w:rsidP="00266E43">
            <w:pPr>
              <w:snapToGrid w:val="0"/>
              <w:jc w:val="center"/>
            </w:pPr>
            <w:r w:rsidRPr="004F3BD4">
              <w:t>100</w:t>
            </w:r>
          </w:p>
        </w:tc>
      </w:tr>
    </w:tbl>
    <w:p w:rsidR="00E56192" w:rsidRDefault="00E56192" w:rsidP="00E56192"/>
    <w:p w:rsidR="00E56192" w:rsidRDefault="00E56192" w:rsidP="00E56192"/>
    <w:p w:rsidR="00E56192" w:rsidRDefault="00E56192" w:rsidP="00E56192">
      <w:pPr>
        <w:pStyle w:val="2"/>
        <w:snapToGrid w:val="0"/>
        <w:spacing w:before="0" w:after="0"/>
        <w:jc w:val="center"/>
        <w:rPr>
          <w:rFonts w:ascii="Times New Roman" w:eastAsia="Arial Unicode MS" w:hAnsi="Times New Roman"/>
          <w:b w:val="0"/>
          <w:bCs w:val="0"/>
          <w:i w:val="0"/>
          <w:sz w:val="20"/>
          <w:szCs w:val="20"/>
        </w:rPr>
      </w:pPr>
    </w:p>
    <w:p w:rsidR="00E56192" w:rsidRDefault="00E56192" w:rsidP="00E56192">
      <w:pPr>
        <w:pStyle w:val="2"/>
        <w:snapToGrid w:val="0"/>
        <w:spacing w:before="0" w:after="0"/>
        <w:jc w:val="center"/>
        <w:rPr>
          <w:rFonts w:ascii="Times New Roman" w:eastAsia="Arial Unicode MS" w:hAnsi="Times New Roman"/>
          <w:b w:val="0"/>
          <w:bCs w:val="0"/>
          <w:i w:val="0"/>
          <w:sz w:val="20"/>
          <w:szCs w:val="20"/>
        </w:rPr>
      </w:pPr>
    </w:p>
    <w:p w:rsidR="00E56192" w:rsidRDefault="00E56192" w:rsidP="00E56192">
      <w:pPr>
        <w:rPr>
          <w:rFonts w:eastAsia="Arial Unicode MS"/>
        </w:rPr>
      </w:pPr>
    </w:p>
    <w:p w:rsidR="00E56192" w:rsidRDefault="00E56192" w:rsidP="00E56192">
      <w:pPr>
        <w:rPr>
          <w:rFonts w:eastAsia="Arial Unicode MS"/>
        </w:rPr>
      </w:pPr>
    </w:p>
    <w:p w:rsidR="00E56192" w:rsidRDefault="00E56192" w:rsidP="00E56192">
      <w:pPr>
        <w:rPr>
          <w:rFonts w:eastAsia="Arial Unicode MS"/>
        </w:rPr>
      </w:pPr>
    </w:p>
    <w:p w:rsidR="00E56192" w:rsidRDefault="00E56192" w:rsidP="00E56192">
      <w:pPr>
        <w:rPr>
          <w:rFonts w:eastAsia="Arial Unicode MS"/>
        </w:rPr>
      </w:pPr>
    </w:p>
    <w:p w:rsidR="00E56192" w:rsidRDefault="00E56192" w:rsidP="00E56192">
      <w:pPr>
        <w:rPr>
          <w:rFonts w:eastAsia="Arial Unicode MS"/>
        </w:rPr>
      </w:pPr>
    </w:p>
    <w:p w:rsidR="00E56192" w:rsidRDefault="00E56192" w:rsidP="00E56192">
      <w:pPr>
        <w:rPr>
          <w:rFonts w:eastAsia="Arial Unicode MS"/>
        </w:rPr>
      </w:pPr>
    </w:p>
    <w:p w:rsidR="00E56192" w:rsidRDefault="00E56192" w:rsidP="00E56192">
      <w:pPr>
        <w:rPr>
          <w:rFonts w:eastAsia="Arial Unicode MS"/>
        </w:rPr>
      </w:pPr>
    </w:p>
    <w:p w:rsidR="00E56192" w:rsidRDefault="00E56192" w:rsidP="00E56192">
      <w:pPr>
        <w:rPr>
          <w:rFonts w:eastAsia="Arial Unicode MS"/>
        </w:rPr>
      </w:pPr>
    </w:p>
    <w:p w:rsidR="00E56192" w:rsidRDefault="00E56192" w:rsidP="00E56192">
      <w:pPr>
        <w:rPr>
          <w:rFonts w:eastAsia="Arial Unicode MS"/>
        </w:rPr>
      </w:pPr>
    </w:p>
    <w:p w:rsidR="00E56192" w:rsidRDefault="00E56192" w:rsidP="00E56192">
      <w:pPr>
        <w:rPr>
          <w:rFonts w:eastAsia="Arial Unicode MS"/>
        </w:rPr>
      </w:pPr>
    </w:p>
    <w:p w:rsidR="00B33E51" w:rsidRDefault="00B33E51" w:rsidP="00E56192">
      <w:pPr>
        <w:rPr>
          <w:rFonts w:eastAsia="Arial Unicode MS"/>
        </w:rPr>
      </w:pPr>
    </w:p>
    <w:p w:rsidR="00B33E51" w:rsidRDefault="00B33E51" w:rsidP="00E56192">
      <w:pPr>
        <w:rPr>
          <w:rFonts w:eastAsia="Arial Unicode MS"/>
        </w:rPr>
      </w:pPr>
    </w:p>
    <w:p w:rsidR="00E56192" w:rsidRPr="007D77DE" w:rsidRDefault="00E56192" w:rsidP="00E56192">
      <w:pPr>
        <w:jc w:val="right"/>
        <w:rPr>
          <w:rFonts w:eastAsia="Arial Unicode MS"/>
        </w:rPr>
      </w:pPr>
    </w:p>
    <w:p w:rsidR="00E56192" w:rsidRPr="006550A0" w:rsidRDefault="00E56192" w:rsidP="006550A0">
      <w:pPr>
        <w:pStyle w:val="2"/>
        <w:snapToGrid w:val="0"/>
        <w:spacing w:before="0" w:after="0"/>
        <w:jc w:val="right"/>
        <w:rPr>
          <w:rFonts w:ascii="Times New Roman" w:eastAsia="Arial Unicode MS" w:hAnsi="Times New Roman"/>
          <w:b w:val="0"/>
          <w:i w:val="0"/>
          <w:sz w:val="22"/>
          <w:szCs w:val="22"/>
        </w:rPr>
      </w:pPr>
      <w:r w:rsidRPr="006550A0">
        <w:rPr>
          <w:rFonts w:ascii="Times New Roman" w:eastAsia="Arial Unicode MS" w:hAnsi="Times New Roman"/>
          <w:b w:val="0"/>
          <w:bCs w:val="0"/>
          <w:i w:val="0"/>
          <w:sz w:val="22"/>
          <w:szCs w:val="22"/>
        </w:rPr>
        <w:t>Приложение</w:t>
      </w:r>
      <w:r w:rsidRPr="006550A0">
        <w:rPr>
          <w:rFonts w:ascii="Times New Roman" w:eastAsia="Arial Unicode MS" w:hAnsi="Times New Roman"/>
          <w:b w:val="0"/>
          <w:i w:val="0"/>
          <w:sz w:val="22"/>
          <w:szCs w:val="22"/>
        </w:rPr>
        <w:t xml:space="preserve">  № 2</w:t>
      </w:r>
    </w:p>
    <w:p w:rsidR="004F3BD4" w:rsidRDefault="00E56192" w:rsidP="006550A0">
      <w:pPr>
        <w:autoSpaceDE w:val="0"/>
        <w:ind w:left="-8"/>
        <w:jc w:val="right"/>
        <w:rPr>
          <w:rFonts w:eastAsia="Times New Roman CYR"/>
          <w:sz w:val="22"/>
          <w:szCs w:val="22"/>
        </w:rPr>
      </w:pPr>
      <w:r w:rsidRPr="006550A0">
        <w:rPr>
          <w:rFonts w:eastAsia="Times New Roman CYR"/>
          <w:bCs/>
          <w:sz w:val="22"/>
          <w:szCs w:val="22"/>
        </w:rPr>
        <w:t xml:space="preserve">                                                                                                          к  решению </w:t>
      </w:r>
      <w:r w:rsidRPr="006550A0">
        <w:rPr>
          <w:rFonts w:eastAsia="Times New Roman CYR"/>
          <w:sz w:val="22"/>
          <w:szCs w:val="22"/>
        </w:rPr>
        <w:t xml:space="preserve">Зыбинского </w:t>
      </w:r>
    </w:p>
    <w:p w:rsidR="00E56192" w:rsidRPr="006550A0" w:rsidRDefault="00E56192" w:rsidP="006550A0">
      <w:pPr>
        <w:autoSpaceDE w:val="0"/>
        <w:ind w:left="-8"/>
        <w:jc w:val="right"/>
        <w:rPr>
          <w:rFonts w:eastAsia="Times New Roman CYR"/>
          <w:sz w:val="22"/>
          <w:szCs w:val="22"/>
        </w:rPr>
      </w:pPr>
      <w:r w:rsidRPr="006550A0">
        <w:rPr>
          <w:rFonts w:eastAsia="Times New Roman CYR"/>
          <w:sz w:val="22"/>
          <w:szCs w:val="22"/>
        </w:rPr>
        <w:t xml:space="preserve"> сельского</w:t>
      </w:r>
      <w:r w:rsidR="006550A0">
        <w:rPr>
          <w:rFonts w:eastAsia="Times New Roman CYR"/>
          <w:sz w:val="22"/>
          <w:szCs w:val="22"/>
        </w:rPr>
        <w:t xml:space="preserve"> </w:t>
      </w:r>
      <w:r w:rsidRPr="006550A0">
        <w:rPr>
          <w:rFonts w:eastAsia="Times New Roman CYR"/>
          <w:sz w:val="22"/>
          <w:szCs w:val="22"/>
        </w:rPr>
        <w:t>совета</w:t>
      </w:r>
    </w:p>
    <w:p w:rsidR="00E56192" w:rsidRPr="006550A0" w:rsidRDefault="00E56192" w:rsidP="006550A0">
      <w:pPr>
        <w:autoSpaceDE w:val="0"/>
        <w:ind w:left="-8"/>
        <w:jc w:val="right"/>
        <w:rPr>
          <w:rFonts w:eastAsia="Times New Roman CYR"/>
          <w:sz w:val="22"/>
          <w:szCs w:val="22"/>
        </w:rPr>
      </w:pPr>
      <w:r w:rsidRPr="006550A0">
        <w:rPr>
          <w:rFonts w:eastAsia="Times New Roman CYR"/>
          <w:sz w:val="22"/>
          <w:szCs w:val="22"/>
        </w:rPr>
        <w:t xml:space="preserve">                                                                                                                                       Белогорского района</w:t>
      </w:r>
    </w:p>
    <w:p w:rsidR="00E56192" w:rsidRPr="006550A0" w:rsidRDefault="00E56192" w:rsidP="006550A0">
      <w:pPr>
        <w:autoSpaceDE w:val="0"/>
        <w:ind w:left="-8"/>
        <w:jc w:val="right"/>
        <w:rPr>
          <w:rFonts w:eastAsia="Times New Roman CYR"/>
          <w:sz w:val="22"/>
          <w:szCs w:val="22"/>
        </w:rPr>
      </w:pPr>
      <w:r w:rsidRPr="006550A0">
        <w:rPr>
          <w:rFonts w:eastAsia="Times New Roman CYR"/>
          <w:sz w:val="22"/>
          <w:szCs w:val="22"/>
        </w:rPr>
        <w:t xml:space="preserve">                                                                                                                                             Республики Крым</w:t>
      </w:r>
    </w:p>
    <w:p w:rsidR="00E56192" w:rsidRPr="006550A0" w:rsidRDefault="00E56192" w:rsidP="006550A0">
      <w:pPr>
        <w:autoSpaceDE w:val="0"/>
        <w:ind w:left="-8"/>
        <w:jc w:val="right"/>
        <w:rPr>
          <w:rFonts w:eastAsia="Times New Roman CYR"/>
          <w:i/>
          <w:sz w:val="22"/>
          <w:szCs w:val="22"/>
        </w:rPr>
      </w:pPr>
      <w:r w:rsidRPr="006550A0">
        <w:rPr>
          <w:rFonts w:eastAsia="Times New Roman CYR"/>
          <w:sz w:val="22"/>
          <w:szCs w:val="22"/>
        </w:rPr>
        <w:t xml:space="preserve">                                                                                                                                   от </w:t>
      </w:r>
      <w:r w:rsidR="00B33E51" w:rsidRPr="006550A0">
        <w:rPr>
          <w:rFonts w:eastAsia="Times New Roman CYR"/>
          <w:sz w:val="22"/>
          <w:szCs w:val="22"/>
        </w:rPr>
        <w:t>29.12.2016</w:t>
      </w:r>
      <w:r w:rsidRPr="006550A0">
        <w:rPr>
          <w:rFonts w:eastAsia="Times New Roman CYR"/>
          <w:sz w:val="22"/>
          <w:szCs w:val="22"/>
        </w:rPr>
        <w:t>г. №</w:t>
      </w:r>
      <w:r w:rsidR="00B33E51" w:rsidRPr="006550A0">
        <w:rPr>
          <w:rFonts w:eastAsia="Times New Roman CYR"/>
          <w:sz w:val="22"/>
          <w:szCs w:val="22"/>
        </w:rPr>
        <w:t>225</w:t>
      </w:r>
    </w:p>
    <w:p w:rsidR="00E56192" w:rsidRPr="006550A0" w:rsidRDefault="00E56192" w:rsidP="006550A0">
      <w:pPr>
        <w:autoSpaceDE w:val="0"/>
        <w:ind w:left="-8"/>
        <w:jc w:val="right"/>
        <w:rPr>
          <w:rFonts w:eastAsia="Times New Roman CYR"/>
          <w:sz w:val="22"/>
          <w:szCs w:val="22"/>
        </w:rPr>
      </w:pPr>
      <w:r w:rsidRPr="006550A0">
        <w:rPr>
          <w:rFonts w:eastAsia="Times New Roman CYR"/>
          <w:sz w:val="22"/>
          <w:szCs w:val="22"/>
        </w:rPr>
        <w:t xml:space="preserve">                                                                                                 «О бюджете муниципального образования</w:t>
      </w:r>
    </w:p>
    <w:p w:rsidR="004F3BD4" w:rsidRDefault="00E56192" w:rsidP="006550A0">
      <w:pPr>
        <w:autoSpaceDE w:val="0"/>
        <w:ind w:left="-8"/>
        <w:jc w:val="right"/>
        <w:rPr>
          <w:rFonts w:eastAsia="Times New Roman CYR"/>
          <w:sz w:val="22"/>
          <w:szCs w:val="22"/>
        </w:rPr>
      </w:pPr>
      <w:r w:rsidRPr="006550A0">
        <w:rPr>
          <w:rFonts w:eastAsia="Times New Roman CYR"/>
          <w:sz w:val="22"/>
          <w:szCs w:val="22"/>
        </w:rPr>
        <w:t xml:space="preserve">Зыбинское сельское поселение </w:t>
      </w:r>
    </w:p>
    <w:p w:rsidR="00E56192" w:rsidRPr="006550A0" w:rsidRDefault="00E56192" w:rsidP="006550A0">
      <w:pPr>
        <w:autoSpaceDE w:val="0"/>
        <w:ind w:left="-8"/>
        <w:jc w:val="right"/>
        <w:rPr>
          <w:rFonts w:eastAsia="Times New Roman CYR"/>
          <w:sz w:val="22"/>
          <w:szCs w:val="22"/>
        </w:rPr>
      </w:pPr>
      <w:r w:rsidRPr="006550A0">
        <w:rPr>
          <w:rFonts w:eastAsia="Times New Roman CYR"/>
          <w:sz w:val="22"/>
          <w:szCs w:val="22"/>
        </w:rPr>
        <w:t>Белогорского района</w:t>
      </w:r>
    </w:p>
    <w:p w:rsidR="00E56192" w:rsidRPr="006550A0" w:rsidRDefault="00E56192" w:rsidP="006550A0">
      <w:pPr>
        <w:autoSpaceDE w:val="0"/>
        <w:ind w:left="-8"/>
        <w:jc w:val="right"/>
        <w:rPr>
          <w:sz w:val="22"/>
          <w:szCs w:val="22"/>
        </w:rPr>
      </w:pPr>
      <w:r w:rsidRPr="006550A0">
        <w:rPr>
          <w:rFonts w:eastAsia="Times New Roman CYR"/>
          <w:sz w:val="22"/>
          <w:szCs w:val="22"/>
        </w:rPr>
        <w:t xml:space="preserve">                                                                                                                                          Республики Крым на 2017год»</w:t>
      </w:r>
    </w:p>
    <w:tbl>
      <w:tblPr>
        <w:tblW w:w="9749" w:type="dxa"/>
        <w:tblInd w:w="108" w:type="dxa"/>
        <w:tblLayout w:type="fixed"/>
        <w:tblLook w:val="0000" w:firstRow="0" w:lastRow="0" w:firstColumn="0" w:lastColumn="0" w:noHBand="0" w:noVBand="0"/>
      </w:tblPr>
      <w:tblGrid>
        <w:gridCol w:w="4963"/>
        <w:gridCol w:w="4786"/>
      </w:tblGrid>
      <w:tr w:rsidR="00E56192" w:rsidRPr="007D77DE" w:rsidTr="004F3BD4">
        <w:trPr>
          <w:trHeight w:val="268"/>
        </w:trPr>
        <w:tc>
          <w:tcPr>
            <w:tcW w:w="4963" w:type="dxa"/>
          </w:tcPr>
          <w:p w:rsidR="00E56192" w:rsidRPr="007D77DE" w:rsidRDefault="00E56192" w:rsidP="00266E43">
            <w:pPr>
              <w:snapToGrid w:val="0"/>
              <w:ind w:left="7020"/>
              <w:jc w:val="right"/>
              <w:rPr>
                <w:rFonts w:eastAsia="Arial Unicode MS"/>
                <w:sz w:val="16"/>
                <w:szCs w:val="16"/>
              </w:rPr>
            </w:pPr>
          </w:p>
        </w:tc>
        <w:tc>
          <w:tcPr>
            <w:tcW w:w="4786" w:type="dxa"/>
          </w:tcPr>
          <w:p w:rsidR="00E56192" w:rsidRPr="007D77DE" w:rsidRDefault="00E56192" w:rsidP="00266E43">
            <w:pPr>
              <w:pStyle w:val="2"/>
              <w:spacing w:before="0" w:after="0"/>
              <w:jc w:val="right"/>
              <w:rPr>
                <w:rFonts w:ascii="Times New Roman" w:eastAsia="Arial Unicode MS" w:hAnsi="Times New Roman"/>
                <w:sz w:val="16"/>
                <w:szCs w:val="16"/>
              </w:rPr>
            </w:pPr>
          </w:p>
        </w:tc>
      </w:tr>
    </w:tbl>
    <w:p w:rsidR="00E56192" w:rsidRPr="00F56C99" w:rsidRDefault="00E56192" w:rsidP="00E56192">
      <w:pPr>
        <w:jc w:val="center"/>
        <w:rPr>
          <w:b/>
        </w:rPr>
      </w:pPr>
      <w:r w:rsidRPr="00F56C99">
        <w:rPr>
          <w:b/>
        </w:rPr>
        <w:t xml:space="preserve">Перечень  и коды главных администраторов </w:t>
      </w:r>
    </w:p>
    <w:p w:rsidR="00E56192" w:rsidRPr="00F56C99" w:rsidRDefault="00E56192" w:rsidP="00E56192">
      <w:pPr>
        <w:jc w:val="center"/>
        <w:rPr>
          <w:b/>
          <w:bCs/>
        </w:rPr>
      </w:pPr>
      <w:r w:rsidRPr="00F56C99">
        <w:rPr>
          <w:b/>
        </w:rPr>
        <w:t>доходов бюджета  муниципального образования  Зыбинское   сельское поселение  Белогорского  района  Республики Крым</w:t>
      </w:r>
      <w:r w:rsidRPr="00F56C99">
        <w:rPr>
          <w:b/>
          <w:bCs/>
        </w:rPr>
        <w:t xml:space="preserve">  на 2017год</w:t>
      </w:r>
    </w:p>
    <w:p w:rsidR="00E56192" w:rsidRPr="00F56C99" w:rsidRDefault="00E56192" w:rsidP="00E56192">
      <w:pPr>
        <w:jc w:val="center"/>
        <w:rPr>
          <w:b/>
        </w:rPr>
      </w:pPr>
    </w:p>
    <w:tbl>
      <w:tblPr>
        <w:tblW w:w="9107" w:type="dxa"/>
        <w:tblInd w:w="-30" w:type="dxa"/>
        <w:tblLayout w:type="fixed"/>
        <w:tblCellMar>
          <w:left w:w="0" w:type="dxa"/>
          <w:right w:w="0" w:type="dxa"/>
        </w:tblCellMar>
        <w:tblLook w:val="0000" w:firstRow="0" w:lastRow="0" w:firstColumn="0" w:lastColumn="0" w:noHBand="0" w:noVBand="0"/>
      </w:tblPr>
      <w:tblGrid>
        <w:gridCol w:w="1128"/>
        <w:gridCol w:w="3018"/>
        <w:gridCol w:w="1843"/>
        <w:gridCol w:w="3118"/>
      </w:tblGrid>
      <w:tr w:rsidR="00E56192" w:rsidRPr="007D77DE" w:rsidTr="004F3BD4">
        <w:trPr>
          <w:trHeight w:hRule="exact" w:val="1212"/>
          <w:tblHeader/>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pStyle w:val="211"/>
              <w:shd w:val="clear" w:color="auto" w:fill="auto"/>
              <w:snapToGrid w:val="0"/>
              <w:spacing w:before="0" w:after="60" w:line="180" w:lineRule="exact"/>
              <w:ind w:left="220" w:firstLine="0"/>
              <w:jc w:val="center"/>
              <w:rPr>
                <w:rFonts w:ascii="Times New Roman" w:hAnsi="Times New Roman" w:cs="Times New Roman"/>
                <w:lang w:val="ru-RU"/>
              </w:rPr>
            </w:pPr>
          </w:p>
          <w:p w:rsidR="00E56192" w:rsidRPr="00F56C99" w:rsidRDefault="00E56192" w:rsidP="00266E43">
            <w:pPr>
              <w:pStyle w:val="211"/>
              <w:shd w:val="clear" w:color="auto" w:fill="auto"/>
              <w:spacing w:before="0" w:after="60" w:line="180" w:lineRule="exact"/>
              <w:ind w:firstLine="0"/>
              <w:jc w:val="center"/>
              <w:rPr>
                <w:rFonts w:ascii="Times New Roman" w:hAnsi="Times New Roman" w:cs="Times New Roman"/>
                <w:lang w:val="ru-RU"/>
              </w:rPr>
            </w:pPr>
            <w:r w:rsidRPr="00F56C99">
              <w:rPr>
                <w:rFonts w:ascii="Times New Roman" w:hAnsi="Times New Roman" w:cs="Times New Roman"/>
                <w:lang w:val="ru-RU"/>
              </w:rPr>
              <w:t xml:space="preserve">Код администратора доходов </w:t>
            </w:r>
          </w:p>
          <w:p w:rsidR="00E56192" w:rsidRPr="00F56C99" w:rsidRDefault="00E56192" w:rsidP="00266E43">
            <w:pPr>
              <w:pStyle w:val="211"/>
              <w:shd w:val="clear" w:color="auto" w:fill="auto"/>
              <w:spacing w:before="0" w:after="60" w:line="180" w:lineRule="exact"/>
              <w:ind w:firstLine="0"/>
              <w:jc w:val="center"/>
              <w:rPr>
                <w:rFonts w:ascii="Times New Roman" w:hAnsi="Times New Roman" w:cs="Times New Roman"/>
              </w:rPr>
            </w:pPr>
          </w:p>
          <w:p w:rsidR="00E56192" w:rsidRPr="00F56C99" w:rsidRDefault="00E56192" w:rsidP="00266E43">
            <w:pPr>
              <w:pStyle w:val="211"/>
              <w:shd w:val="clear" w:color="auto" w:fill="auto"/>
              <w:spacing w:before="60" w:after="0" w:line="180" w:lineRule="exact"/>
              <w:ind w:left="220" w:firstLine="0"/>
              <w:jc w:val="center"/>
              <w:rPr>
                <w:rFonts w:ascii="Times New Roman" w:hAnsi="Times New Roman" w:cs="Times New Roman"/>
              </w:rPr>
            </w:pPr>
          </w:p>
          <w:p w:rsidR="00E56192" w:rsidRPr="00F56C99" w:rsidRDefault="00E56192" w:rsidP="00266E43">
            <w:pPr>
              <w:pStyle w:val="211"/>
              <w:shd w:val="clear" w:color="auto" w:fill="auto"/>
              <w:spacing w:before="60" w:after="0" w:line="180" w:lineRule="exact"/>
              <w:ind w:left="220" w:firstLine="0"/>
              <w:jc w:val="center"/>
              <w:rPr>
                <w:rFonts w:ascii="Times New Roman" w:hAnsi="Times New Roman" w:cs="Times New Roman"/>
                <w:lang w:val="ru-RU"/>
              </w:rPr>
            </w:pP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pStyle w:val="211"/>
              <w:shd w:val="clear" w:color="auto" w:fill="auto"/>
              <w:snapToGrid w:val="0"/>
              <w:spacing w:before="0" w:after="0" w:line="230" w:lineRule="exact"/>
              <w:ind w:left="340" w:firstLine="0"/>
              <w:jc w:val="center"/>
              <w:rPr>
                <w:rFonts w:ascii="Times New Roman" w:hAnsi="Times New Roman" w:cs="Times New Roman"/>
              </w:rPr>
            </w:pPr>
          </w:p>
          <w:p w:rsidR="00E56192" w:rsidRPr="00F56C99" w:rsidRDefault="00E56192" w:rsidP="00266E43">
            <w:pPr>
              <w:pStyle w:val="211"/>
              <w:shd w:val="clear" w:color="auto" w:fill="auto"/>
              <w:spacing w:before="0" w:after="0" w:line="230" w:lineRule="exact"/>
              <w:ind w:left="340" w:firstLine="0"/>
              <w:jc w:val="center"/>
              <w:rPr>
                <w:rStyle w:val="29pt"/>
                <w:rFonts w:ascii="Times New Roman" w:hAnsi="Times New Roman" w:cs="Times New Roman"/>
                <w:sz w:val="24"/>
                <w:szCs w:val="24"/>
              </w:rPr>
            </w:pPr>
            <w:r w:rsidRPr="00F56C99">
              <w:rPr>
                <w:rStyle w:val="29pt"/>
                <w:rFonts w:ascii="Times New Roman" w:hAnsi="Times New Roman" w:cs="Times New Roman"/>
                <w:sz w:val="24"/>
                <w:szCs w:val="24"/>
              </w:rPr>
              <w:t xml:space="preserve">Код </w:t>
            </w:r>
            <w:proofErr w:type="spellStart"/>
            <w:r w:rsidRPr="00F56C99">
              <w:rPr>
                <w:rStyle w:val="29pt"/>
                <w:rFonts w:ascii="Times New Roman" w:hAnsi="Times New Roman" w:cs="Times New Roman"/>
                <w:sz w:val="24"/>
                <w:szCs w:val="24"/>
              </w:rPr>
              <w:t>бюджетнойклассификации</w:t>
            </w:r>
            <w:proofErr w:type="spellEnd"/>
          </w:p>
        </w:tc>
        <w:tc>
          <w:tcPr>
            <w:tcW w:w="1843"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pStyle w:val="211"/>
              <w:shd w:val="clear" w:color="auto" w:fill="auto"/>
              <w:snapToGrid w:val="0"/>
              <w:spacing w:before="0" w:after="0" w:line="230" w:lineRule="exact"/>
              <w:ind w:firstLine="0"/>
              <w:jc w:val="center"/>
              <w:rPr>
                <w:rFonts w:ascii="Times New Roman" w:hAnsi="Times New Roman" w:cs="Times New Roman"/>
              </w:rPr>
            </w:pPr>
          </w:p>
          <w:p w:rsidR="00E56192" w:rsidRPr="00F56C99" w:rsidRDefault="00E56192" w:rsidP="00266E43">
            <w:pPr>
              <w:pStyle w:val="211"/>
              <w:shd w:val="clear" w:color="auto" w:fill="auto"/>
              <w:spacing w:before="0" w:after="0" w:line="230" w:lineRule="exact"/>
              <w:ind w:firstLine="0"/>
              <w:jc w:val="center"/>
              <w:rPr>
                <w:rStyle w:val="29pt"/>
                <w:rFonts w:ascii="Times New Roman" w:hAnsi="Times New Roman" w:cs="Times New Roman"/>
                <w:sz w:val="24"/>
                <w:szCs w:val="24"/>
                <w:lang w:val="ru-RU"/>
              </w:rPr>
            </w:pPr>
            <w:proofErr w:type="spellStart"/>
            <w:r w:rsidRPr="00F56C99">
              <w:rPr>
                <w:rStyle w:val="29pt"/>
                <w:rFonts w:ascii="Times New Roman" w:hAnsi="Times New Roman" w:cs="Times New Roman"/>
                <w:sz w:val="24"/>
                <w:szCs w:val="24"/>
              </w:rPr>
              <w:t>Наименованиекода</w:t>
            </w:r>
            <w:proofErr w:type="spellEnd"/>
            <w:r w:rsidRPr="00F56C99">
              <w:rPr>
                <w:rStyle w:val="29pt"/>
                <w:rFonts w:ascii="Times New Roman" w:hAnsi="Times New Roman" w:cs="Times New Roman"/>
                <w:sz w:val="24"/>
                <w:szCs w:val="24"/>
                <w:lang w:val="ru-RU"/>
              </w:rPr>
              <w:t xml:space="preserve">экономической </w:t>
            </w:r>
            <w:proofErr w:type="spellStart"/>
            <w:r w:rsidRPr="00F56C99">
              <w:rPr>
                <w:rStyle w:val="29pt"/>
                <w:rFonts w:ascii="Times New Roman" w:hAnsi="Times New Roman" w:cs="Times New Roman"/>
                <w:sz w:val="24"/>
                <w:szCs w:val="24"/>
              </w:rPr>
              <w:t>классификации</w:t>
            </w:r>
            <w:proofErr w:type="spellEnd"/>
            <w:r w:rsidRPr="00F56C99">
              <w:rPr>
                <w:rStyle w:val="29pt"/>
                <w:rFonts w:ascii="Times New Roman" w:hAnsi="Times New Roman" w:cs="Times New Roman"/>
                <w:sz w:val="24"/>
                <w:szCs w:val="24"/>
                <w:lang w:val="ru-RU"/>
              </w:rPr>
              <w:t xml:space="preserve"> доходов</w:t>
            </w:r>
          </w:p>
          <w:p w:rsidR="00E56192" w:rsidRPr="00F56C99" w:rsidRDefault="00E56192" w:rsidP="00266E43">
            <w:pPr>
              <w:pStyle w:val="211"/>
              <w:shd w:val="clear" w:color="auto" w:fill="auto"/>
              <w:spacing w:before="0" w:after="0" w:line="230" w:lineRule="exact"/>
              <w:ind w:firstLine="0"/>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pStyle w:val="211"/>
              <w:shd w:val="clear" w:color="auto" w:fill="auto"/>
              <w:snapToGrid w:val="0"/>
              <w:spacing w:before="0" w:after="0" w:line="230" w:lineRule="exact"/>
              <w:ind w:firstLine="0"/>
              <w:jc w:val="center"/>
              <w:rPr>
                <w:rFonts w:ascii="Times New Roman" w:hAnsi="Times New Roman" w:cs="Times New Roman"/>
                <w:lang w:val="ru-RU"/>
              </w:rPr>
            </w:pPr>
            <w:r w:rsidRPr="00F56C99">
              <w:rPr>
                <w:rFonts w:ascii="Times New Roman" w:hAnsi="Times New Roman" w:cs="Times New Roman"/>
                <w:lang w:val="ru-RU"/>
              </w:rPr>
              <w:t>ИНН, КПП, полное наименование и юридический адрес администратора поступлений в местный бюджет, телефон</w:t>
            </w:r>
          </w:p>
          <w:p w:rsidR="00E56192" w:rsidRPr="00F56C99" w:rsidRDefault="00E56192" w:rsidP="00266E43">
            <w:pPr>
              <w:pStyle w:val="211"/>
              <w:shd w:val="clear" w:color="auto" w:fill="auto"/>
              <w:spacing w:before="0" w:after="0" w:line="230" w:lineRule="exact"/>
              <w:ind w:firstLine="0"/>
              <w:jc w:val="center"/>
              <w:rPr>
                <w:rFonts w:ascii="Times New Roman" w:hAnsi="Times New Roman" w:cs="Times New Roman"/>
                <w:lang w:val="ru-RU"/>
              </w:rPr>
            </w:pPr>
          </w:p>
        </w:tc>
      </w:tr>
      <w:tr w:rsidR="00E56192" w:rsidRPr="007D77DE" w:rsidTr="004F3BD4">
        <w:trPr>
          <w:trHeight w:hRule="exact" w:val="250"/>
          <w:tblHeader/>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7D77DE" w:rsidRDefault="00E56192" w:rsidP="00266E43">
            <w:pPr>
              <w:pStyle w:val="211"/>
              <w:shd w:val="clear" w:color="auto" w:fill="auto"/>
              <w:snapToGrid w:val="0"/>
              <w:spacing w:before="0" w:after="0" w:line="180" w:lineRule="exact"/>
              <w:ind w:firstLine="0"/>
              <w:jc w:val="center"/>
              <w:rPr>
                <w:rStyle w:val="29pt"/>
                <w:rFonts w:ascii="Times New Roman" w:hAnsi="Times New Roman" w:cs="Times New Roman"/>
                <w:sz w:val="20"/>
                <w:szCs w:val="20"/>
              </w:rPr>
            </w:pPr>
            <w:r w:rsidRPr="007D77DE">
              <w:rPr>
                <w:rStyle w:val="29pt"/>
                <w:rFonts w:ascii="Times New Roman" w:hAnsi="Times New Roman" w:cs="Times New Roman"/>
                <w:sz w:val="20"/>
                <w:szCs w:val="20"/>
              </w:rPr>
              <w:t>1</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7D77DE" w:rsidRDefault="00E56192" w:rsidP="00266E43">
            <w:pPr>
              <w:pStyle w:val="211"/>
              <w:shd w:val="clear" w:color="auto" w:fill="auto"/>
              <w:snapToGrid w:val="0"/>
              <w:spacing w:before="0" w:after="0" w:line="180" w:lineRule="exact"/>
              <w:ind w:firstLine="0"/>
              <w:jc w:val="center"/>
              <w:rPr>
                <w:rStyle w:val="29pt"/>
                <w:rFonts w:ascii="Times New Roman" w:hAnsi="Times New Roman" w:cs="Times New Roman"/>
                <w:sz w:val="20"/>
                <w:szCs w:val="20"/>
              </w:rPr>
            </w:pPr>
            <w:r w:rsidRPr="007D77DE">
              <w:rPr>
                <w:rStyle w:val="29pt"/>
                <w:rFonts w:ascii="Times New Roman" w:hAnsi="Times New Roman" w:cs="Times New Roman"/>
                <w:sz w:val="20"/>
                <w:szCs w:val="20"/>
              </w:rPr>
              <w:t>2</w:t>
            </w:r>
          </w:p>
        </w:tc>
        <w:tc>
          <w:tcPr>
            <w:tcW w:w="1843" w:type="dxa"/>
            <w:tcBorders>
              <w:top w:val="single" w:sz="4" w:space="0" w:color="000000"/>
              <w:left w:val="single" w:sz="4" w:space="0" w:color="000000"/>
              <w:bottom w:val="single" w:sz="4" w:space="0" w:color="000000"/>
            </w:tcBorders>
            <w:shd w:val="clear" w:color="auto" w:fill="FFFFFF"/>
            <w:vAlign w:val="center"/>
          </w:tcPr>
          <w:p w:rsidR="00E56192" w:rsidRPr="007D77DE" w:rsidRDefault="00E56192" w:rsidP="00266E43">
            <w:pPr>
              <w:pStyle w:val="211"/>
              <w:shd w:val="clear" w:color="auto" w:fill="auto"/>
              <w:snapToGrid w:val="0"/>
              <w:spacing w:before="0" w:after="0" w:line="180" w:lineRule="exact"/>
              <w:ind w:firstLine="0"/>
              <w:jc w:val="center"/>
              <w:rPr>
                <w:rStyle w:val="29pt"/>
                <w:rFonts w:ascii="Times New Roman" w:hAnsi="Times New Roman" w:cs="Times New Roman"/>
                <w:sz w:val="20"/>
                <w:szCs w:val="20"/>
              </w:rPr>
            </w:pPr>
            <w:r w:rsidRPr="007D77DE">
              <w:rPr>
                <w:rStyle w:val="29pt"/>
                <w:rFonts w:ascii="Times New Roman" w:hAnsi="Times New Roman" w:cs="Times New Roman"/>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7D77DE" w:rsidRDefault="00E56192" w:rsidP="00266E43">
            <w:pPr>
              <w:pStyle w:val="211"/>
              <w:shd w:val="clear" w:color="auto" w:fill="auto"/>
              <w:snapToGrid w:val="0"/>
              <w:spacing w:before="0" w:after="0" w:line="180" w:lineRule="exact"/>
              <w:ind w:firstLine="0"/>
              <w:jc w:val="center"/>
              <w:rPr>
                <w:rFonts w:ascii="Times New Roman" w:hAnsi="Times New Roman" w:cs="Times New Roman"/>
                <w:sz w:val="20"/>
                <w:szCs w:val="20"/>
              </w:rPr>
            </w:pPr>
          </w:p>
        </w:tc>
      </w:tr>
      <w:tr w:rsidR="00E56192" w:rsidRPr="007D77DE" w:rsidTr="004F3BD4">
        <w:trPr>
          <w:trHeight w:hRule="exact" w:val="1938"/>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pStyle w:val="ad"/>
              <w:snapToGrid w:val="0"/>
              <w:spacing w:before="0" w:after="0"/>
              <w:jc w:val="center"/>
              <w:rPr>
                <w:b/>
              </w:rPr>
            </w:pPr>
            <w:r w:rsidRPr="00F56C99">
              <w:rPr>
                <w:b/>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pStyle w:val="ad"/>
              <w:snapToGrid w:val="0"/>
              <w:spacing w:before="0" w:after="0"/>
              <w:ind w:left="135"/>
              <w:jc w:val="center"/>
            </w:pPr>
          </w:p>
        </w:tc>
        <w:tc>
          <w:tcPr>
            <w:tcW w:w="1843" w:type="dxa"/>
            <w:tcBorders>
              <w:top w:val="single" w:sz="4" w:space="0" w:color="000000"/>
              <w:left w:val="single" w:sz="4" w:space="0" w:color="000000"/>
              <w:bottom w:val="single" w:sz="4" w:space="0" w:color="000000"/>
            </w:tcBorders>
            <w:shd w:val="clear" w:color="auto" w:fill="FFFFFF"/>
            <w:vAlign w:val="center"/>
          </w:tcPr>
          <w:p w:rsidR="00E56192" w:rsidRPr="004F3BD4" w:rsidRDefault="00E56192" w:rsidP="00266E43">
            <w:pPr>
              <w:pStyle w:val="ad"/>
              <w:snapToGrid w:val="0"/>
              <w:spacing w:before="0" w:after="0"/>
              <w:ind w:left="141" w:right="144"/>
              <w:jc w:val="center"/>
              <w:rPr>
                <w:b/>
              </w:rPr>
            </w:pPr>
            <w:r w:rsidRPr="004F3BD4">
              <w:rPr>
                <w:b/>
                <w:sz w:val="22"/>
                <w:szCs w:val="22"/>
              </w:rPr>
              <w:t>АДМИНИСТРАЦИЯ ЗЫБИНСКОГО СЕЛЬСКОГО ПОСЕЛЕНИЯ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4F3BD4" w:rsidRDefault="00E56192" w:rsidP="00266E43">
            <w:pPr>
              <w:pStyle w:val="ad"/>
              <w:snapToGrid w:val="0"/>
              <w:spacing w:before="0" w:after="0"/>
              <w:ind w:left="141" w:right="144"/>
              <w:rPr>
                <w:b/>
              </w:rPr>
            </w:pPr>
            <w:r w:rsidRPr="004F3BD4">
              <w:rPr>
                <w:b/>
                <w:sz w:val="22"/>
                <w:szCs w:val="22"/>
              </w:rPr>
              <w:t>ИНН 9109004507</w:t>
            </w:r>
          </w:p>
          <w:p w:rsidR="00E56192" w:rsidRPr="004F3BD4" w:rsidRDefault="00E56192" w:rsidP="00266E43">
            <w:pPr>
              <w:pStyle w:val="ad"/>
              <w:snapToGrid w:val="0"/>
              <w:spacing w:before="0" w:after="0"/>
              <w:ind w:left="141" w:right="144"/>
              <w:rPr>
                <w:b/>
              </w:rPr>
            </w:pPr>
            <w:r w:rsidRPr="004F3BD4">
              <w:rPr>
                <w:b/>
                <w:sz w:val="22"/>
                <w:szCs w:val="22"/>
              </w:rPr>
              <w:t>КПП 910901001</w:t>
            </w:r>
          </w:p>
          <w:p w:rsidR="00E56192" w:rsidRPr="004F3BD4" w:rsidRDefault="00E56192" w:rsidP="00266E43">
            <w:pPr>
              <w:pStyle w:val="ad"/>
              <w:snapToGrid w:val="0"/>
              <w:spacing w:before="0" w:after="0"/>
              <w:ind w:left="141" w:right="144"/>
              <w:rPr>
                <w:b/>
              </w:rPr>
            </w:pPr>
            <w:r w:rsidRPr="004F3BD4">
              <w:rPr>
                <w:b/>
                <w:sz w:val="22"/>
                <w:szCs w:val="22"/>
              </w:rPr>
              <w:t>297610, Белогорский район, с</w:t>
            </w:r>
            <w:proofErr w:type="gramStart"/>
            <w:r w:rsidRPr="004F3BD4">
              <w:rPr>
                <w:b/>
                <w:sz w:val="22"/>
                <w:szCs w:val="22"/>
              </w:rPr>
              <w:t>.З</w:t>
            </w:r>
            <w:proofErr w:type="gramEnd"/>
            <w:r w:rsidRPr="004F3BD4">
              <w:rPr>
                <w:b/>
                <w:sz w:val="22"/>
                <w:szCs w:val="22"/>
              </w:rPr>
              <w:t>ыбины, ул.Кирова, 13</w:t>
            </w:r>
          </w:p>
          <w:p w:rsidR="00E56192" w:rsidRPr="004F3BD4" w:rsidRDefault="00E56192" w:rsidP="00266E43">
            <w:pPr>
              <w:pStyle w:val="ad"/>
              <w:snapToGrid w:val="0"/>
              <w:spacing w:before="0" w:after="0"/>
              <w:ind w:left="141" w:right="144"/>
              <w:rPr>
                <w:b/>
              </w:rPr>
            </w:pPr>
            <w:r w:rsidRPr="004F3BD4">
              <w:rPr>
                <w:b/>
                <w:sz w:val="22"/>
                <w:szCs w:val="22"/>
              </w:rPr>
              <w:t>тел/факс 06559 99123</w:t>
            </w:r>
          </w:p>
          <w:p w:rsidR="00E56192" w:rsidRPr="004F3BD4" w:rsidRDefault="00E56192" w:rsidP="00266E43">
            <w:pPr>
              <w:pStyle w:val="ad"/>
              <w:snapToGrid w:val="0"/>
              <w:spacing w:before="0" w:after="0"/>
              <w:ind w:left="141" w:right="144"/>
              <w:jc w:val="center"/>
              <w:rPr>
                <w:b/>
              </w:rPr>
            </w:pPr>
          </w:p>
        </w:tc>
      </w:tr>
      <w:tr w:rsidR="00E56192" w:rsidRPr="007D77DE" w:rsidTr="004F3BD4">
        <w:trPr>
          <w:trHeight w:hRule="exact" w:val="2136"/>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1 08 04020 01 1000 110</w:t>
            </w:r>
          </w:p>
          <w:p w:rsidR="00E56192" w:rsidRPr="00F56C99" w:rsidRDefault="00E56192" w:rsidP="00266E43">
            <w:pPr>
              <w:snapToGrid w:val="0"/>
              <w:ind w:right="142"/>
              <w:jc w:val="cente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r w:rsidRPr="00F56C99">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56192" w:rsidRPr="007D77DE" w:rsidTr="004F3BD4">
        <w:trPr>
          <w:trHeight w:hRule="exact" w:val="2110"/>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pStyle w:val="ad"/>
              <w:snapToGrid w:val="0"/>
              <w:spacing w:before="0" w:after="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1 11 05025 10 0000 120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proofErr w:type="gramStart"/>
            <w:r w:rsidRPr="00F56C9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56192" w:rsidRPr="007D77DE" w:rsidTr="004F3BD4">
        <w:trPr>
          <w:trHeight w:hRule="exact" w:val="1235"/>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pStyle w:val="ad"/>
              <w:snapToGrid w:val="0"/>
              <w:spacing w:before="0" w:after="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1 11 05035 10 000 120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r w:rsidRPr="00F56C99">
              <w:t>Доходы от сдачи в аренду имущества, находящегося в оперативном управлении сельских поселений  и созданных ими учреждений (за исключением имущества бюджетных и автономных учреждений)</w:t>
            </w:r>
          </w:p>
        </w:tc>
      </w:tr>
      <w:tr w:rsidR="00E56192" w:rsidRPr="007D77DE" w:rsidTr="004F3BD4">
        <w:trPr>
          <w:trHeight w:hRule="exact" w:val="1949"/>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lastRenderedPageBreak/>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1 11 09045 10 0000 120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r w:rsidRPr="00F56C99">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F56C99">
              <w:t xml:space="preserve"> ,</w:t>
            </w:r>
            <w:proofErr w:type="gramEnd"/>
            <w:r w:rsidRPr="00F56C99">
              <w:t>в том числе казенных)</w:t>
            </w:r>
          </w:p>
        </w:tc>
      </w:tr>
      <w:tr w:rsidR="00E56192" w:rsidRPr="007D77DE" w:rsidTr="004F3BD4">
        <w:trPr>
          <w:trHeight w:hRule="exact" w:val="826"/>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 xml:space="preserve">929 </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1 13 02995 10 0000 130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r w:rsidRPr="00F56C99">
              <w:t xml:space="preserve">Прочие доходы от компенсации затрат бюджетов сельских поселений </w:t>
            </w:r>
          </w:p>
        </w:tc>
      </w:tr>
      <w:tr w:rsidR="00E56192" w:rsidRPr="007D77DE" w:rsidTr="004F3BD4">
        <w:trPr>
          <w:trHeight w:hRule="exact" w:val="275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1 14 02053 10 0000 410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r w:rsidRPr="00F56C99">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F56C99">
              <w:t xml:space="preserve"> ,</w:t>
            </w:r>
            <w:proofErr w:type="gramEnd"/>
            <w:r w:rsidRPr="00F56C99">
              <w:t>в том числе казенных) в части реализации основных средств по указанному имуществу</w:t>
            </w:r>
          </w:p>
        </w:tc>
      </w:tr>
      <w:tr w:rsidR="00E56192" w:rsidRPr="007D77DE" w:rsidTr="004F3BD4">
        <w:trPr>
          <w:trHeight w:hRule="exact" w:val="1280"/>
        </w:trPr>
        <w:tc>
          <w:tcPr>
            <w:tcW w:w="1128" w:type="dxa"/>
            <w:tcBorders>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left w:val="single" w:sz="4" w:space="0" w:color="000000"/>
              <w:bottom w:val="single" w:sz="4" w:space="0" w:color="000000"/>
            </w:tcBorders>
            <w:shd w:val="clear" w:color="auto" w:fill="FFFFFF"/>
            <w:vAlign w:val="center"/>
          </w:tcPr>
          <w:p w:rsidR="00E56192" w:rsidRPr="00F56C99" w:rsidRDefault="00E56192" w:rsidP="00266E43">
            <w:pPr>
              <w:tabs>
                <w:tab w:val="left" w:pos="10260"/>
              </w:tabs>
              <w:snapToGrid w:val="0"/>
              <w:jc w:val="center"/>
            </w:pPr>
            <w:r w:rsidRPr="00F56C99">
              <w:t>1 16 90050 10 0000 140</w:t>
            </w:r>
          </w:p>
        </w:tc>
        <w:tc>
          <w:tcPr>
            <w:tcW w:w="4961" w:type="dxa"/>
            <w:gridSpan w:val="2"/>
            <w:tcBorders>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tabs>
                <w:tab w:val="left" w:pos="10260"/>
              </w:tabs>
              <w:snapToGrid w:val="0"/>
            </w:pPr>
            <w:r w:rsidRPr="00F56C99">
              <w:t>Прочие поступления от денежных взысканий (штрафов) и иных сумм в возмещение ущерба, зачисляемые в бюджеты  сельских поселений</w:t>
            </w:r>
          </w:p>
        </w:tc>
      </w:tr>
      <w:tr w:rsidR="00E56192" w:rsidRPr="007D77DE" w:rsidTr="004F3BD4">
        <w:trPr>
          <w:trHeight w:hRule="exact" w:val="575"/>
        </w:trPr>
        <w:tc>
          <w:tcPr>
            <w:tcW w:w="1128" w:type="dxa"/>
            <w:tcBorders>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1 17 01050 10 0000 180</w:t>
            </w:r>
          </w:p>
        </w:tc>
        <w:tc>
          <w:tcPr>
            <w:tcW w:w="4961" w:type="dxa"/>
            <w:gridSpan w:val="2"/>
            <w:tcBorders>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r w:rsidRPr="00F56C99">
              <w:t>Невыясненные поступления, зачисляемые в бюджеты  сельских поселений.</w:t>
            </w:r>
          </w:p>
        </w:tc>
      </w:tr>
      <w:tr w:rsidR="00E56192" w:rsidRPr="007D77DE" w:rsidTr="004F3BD4">
        <w:trPr>
          <w:trHeight w:hRule="exact" w:val="696"/>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1 17 05050 10 0000 180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r w:rsidRPr="00F56C99">
              <w:t>Прочие неналоговые доходы бюджетов  сельских поселений.</w:t>
            </w:r>
          </w:p>
        </w:tc>
      </w:tr>
      <w:tr w:rsidR="00E56192" w:rsidRPr="007D77DE" w:rsidTr="004F3BD4">
        <w:trPr>
          <w:trHeight w:hRule="exact" w:val="57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2 02 15001 10 0000 151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r w:rsidRPr="00F56C99">
              <w:t>Дотация бюджетам  сельских поселений на выравнивание бюджетной обеспеченности</w:t>
            </w:r>
          </w:p>
        </w:tc>
      </w:tr>
      <w:tr w:rsidR="00E56192" w:rsidRPr="007D77DE" w:rsidTr="004F3BD4">
        <w:trPr>
          <w:trHeight w:hRule="exact" w:val="126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2 02 15002 10 0000 151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r w:rsidRPr="00F56C99">
              <w:t>Дотация бюджетам  сельских поселений на поддержку мер по обеспечению сбалансированности бюджетов</w:t>
            </w:r>
          </w:p>
        </w:tc>
      </w:tr>
      <w:tr w:rsidR="00E56192" w:rsidRPr="007D77DE" w:rsidTr="004F3BD4">
        <w:trPr>
          <w:trHeight w:hRule="exact" w:val="989"/>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2 02 19999 10 0000 151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r w:rsidRPr="00F56C99">
              <w:t>Прочие дотации бюджетам  сельских поселений</w:t>
            </w:r>
          </w:p>
        </w:tc>
      </w:tr>
      <w:tr w:rsidR="00E56192" w:rsidRPr="007D77DE" w:rsidTr="004F3BD4">
        <w:trPr>
          <w:trHeight w:hRule="exact" w:val="885"/>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2 02 29999 10 0000 151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ind w:left="142"/>
            </w:pPr>
            <w:r w:rsidRPr="00F56C99">
              <w:t>Прочие субсидии бюджетам сельских поселений</w:t>
            </w:r>
          </w:p>
        </w:tc>
      </w:tr>
      <w:tr w:rsidR="00E56192" w:rsidRPr="007D77DE" w:rsidTr="004F3BD4">
        <w:trPr>
          <w:trHeight w:hRule="exact" w:val="145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2 02 35118 10 0000 151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F56C99" w:rsidRDefault="00E56192" w:rsidP="00266E43">
            <w:pPr>
              <w:snapToGrid w:val="0"/>
            </w:pPr>
            <w:r w:rsidRPr="00F56C99">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56192" w:rsidRPr="007D77DE" w:rsidTr="004F3BD4">
        <w:trPr>
          <w:trHeight w:hRule="exact" w:val="1559"/>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lastRenderedPageBreak/>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2 02 04014 1</w:t>
            </w:r>
            <w:r w:rsidR="004F3BD4">
              <w:t xml:space="preserve"> </w:t>
            </w:r>
            <w:r w:rsidRPr="00F56C99">
              <w:t>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4F3BD4" w:rsidRDefault="00E56192" w:rsidP="00266E43">
            <w:pPr>
              <w:snapToGrid w:val="0"/>
              <w:ind w:left="142"/>
            </w:pPr>
            <w:r w:rsidRPr="004F3BD4">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56192" w:rsidRPr="007D77DE" w:rsidTr="004F3BD4">
        <w:trPr>
          <w:trHeight w:hRule="exact" w:val="1943"/>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1 08 04020 14 0000 110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4F3BD4" w:rsidRDefault="00E56192" w:rsidP="00266E43">
            <w:pPr>
              <w:snapToGrid w:val="0"/>
              <w:ind w:left="142"/>
            </w:pPr>
            <w:r w:rsidRPr="004F3BD4">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56192" w:rsidRPr="007D77DE" w:rsidTr="004F3BD4">
        <w:trPr>
          <w:trHeight w:hRule="exact" w:val="265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2 08 05000 10 0000 180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4F3BD4" w:rsidRDefault="00E56192" w:rsidP="00266E43">
            <w:pPr>
              <w:snapToGrid w:val="0"/>
              <w:ind w:left="142"/>
            </w:pPr>
            <w:r w:rsidRPr="004F3BD4">
              <w:rPr>
                <w:sz w:val="22"/>
                <w:szCs w:val="22"/>
              </w:rPr>
              <w:t>Перечисление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56192" w:rsidRPr="007D77DE" w:rsidTr="004F3BD4">
        <w:trPr>
          <w:trHeight w:hRule="exact" w:val="203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2 02 04124 10 0000 151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4F3BD4" w:rsidRDefault="00E56192" w:rsidP="00266E43">
            <w:pPr>
              <w:snapToGrid w:val="0"/>
              <w:ind w:left="142"/>
            </w:pPr>
            <w:r w:rsidRPr="004F3BD4">
              <w:rPr>
                <w:sz w:val="22"/>
                <w:szCs w:val="22"/>
              </w:rPr>
              <w:t xml:space="preserve">Межбюджетные трансферты, передаваемые бюджетам сельских поселений  Республики Крым  на </w:t>
            </w:r>
            <w:proofErr w:type="spellStart"/>
            <w:r w:rsidRPr="004F3BD4">
              <w:rPr>
                <w:sz w:val="22"/>
                <w:szCs w:val="22"/>
              </w:rPr>
              <w:t>софинансование</w:t>
            </w:r>
            <w:proofErr w:type="spellEnd"/>
            <w:r w:rsidRPr="004F3BD4">
              <w:rPr>
                <w:sz w:val="22"/>
                <w:szCs w:val="22"/>
              </w:rPr>
              <w:t xml:space="preserve"> дорожной деятельности на </w:t>
            </w:r>
            <w:proofErr w:type="spellStart"/>
            <w:r w:rsidRPr="004F3BD4">
              <w:rPr>
                <w:sz w:val="22"/>
                <w:szCs w:val="22"/>
              </w:rPr>
              <w:t>автомобильныхдорогах</w:t>
            </w:r>
            <w:proofErr w:type="spellEnd"/>
            <w:r w:rsidRPr="004F3BD4">
              <w:rPr>
                <w:sz w:val="22"/>
                <w:szCs w:val="22"/>
              </w:rPr>
              <w:t xml:space="preserve"> общего пользования регионального или межмуниципального значения и автомобильных дорогах общего пользования местного значения</w:t>
            </w:r>
          </w:p>
          <w:p w:rsidR="00E56192" w:rsidRPr="004F3BD4" w:rsidRDefault="00E56192" w:rsidP="00266E43">
            <w:pPr>
              <w:snapToGrid w:val="0"/>
              <w:ind w:left="142"/>
            </w:pPr>
          </w:p>
        </w:tc>
      </w:tr>
      <w:tr w:rsidR="00E56192" w:rsidRPr="007D77DE" w:rsidTr="004F3BD4">
        <w:trPr>
          <w:trHeight w:hRule="exact" w:val="184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2 02 30024 10 0002 151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4F3BD4" w:rsidRDefault="00E56192" w:rsidP="00266E43">
            <w:pPr>
              <w:snapToGrid w:val="0"/>
              <w:ind w:left="142"/>
            </w:pPr>
            <w:r w:rsidRPr="004F3BD4">
              <w:rPr>
                <w:sz w:val="22"/>
                <w:szCs w:val="22"/>
              </w:rPr>
              <w:t xml:space="preserve">Субвенции бюджетам сельских поселений на выполнение передаваемых полномочий субъектов </w:t>
            </w:r>
            <w:proofErr w:type="spellStart"/>
            <w:r w:rsidRPr="004F3BD4">
              <w:rPr>
                <w:sz w:val="22"/>
                <w:szCs w:val="22"/>
              </w:rPr>
              <w:t>Россйской</w:t>
            </w:r>
            <w:proofErr w:type="spellEnd"/>
            <w:r w:rsidRPr="004F3BD4">
              <w:rPr>
                <w:sz w:val="22"/>
                <w:szCs w:val="22"/>
              </w:rPr>
              <w:t xml:space="preserve"> Федерации в рамках </w:t>
            </w:r>
            <w:proofErr w:type="spellStart"/>
            <w:r w:rsidRPr="004F3BD4">
              <w:rPr>
                <w:sz w:val="22"/>
                <w:szCs w:val="22"/>
              </w:rPr>
              <w:t>непрограмных</w:t>
            </w:r>
            <w:proofErr w:type="spellEnd"/>
            <w:r w:rsidRPr="004F3BD4">
              <w:rPr>
                <w:sz w:val="22"/>
                <w:szCs w:val="22"/>
              </w:rPr>
              <w:t xml:space="preserve"> расходах органов Республики Кры</w:t>
            </w:r>
            <w:proofErr w:type="gramStart"/>
            <w:r w:rsidRPr="004F3BD4">
              <w:rPr>
                <w:sz w:val="22"/>
                <w:szCs w:val="22"/>
              </w:rPr>
              <w:t>м(</w:t>
            </w:r>
            <w:proofErr w:type="gramEnd"/>
            <w:r w:rsidRPr="004F3BD4">
              <w:rPr>
                <w:sz w:val="22"/>
                <w:szCs w:val="22"/>
              </w:rPr>
              <w:t>полномочия в сфере административной ответственности)</w:t>
            </w:r>
          </w:p>
        </w:tc>
      </w:tr>
      <w:tr w:rsidR="00E56192" w:rsidRPr="007D77DE" w:rsidTr="004F3BD4">
        <w:trPr>
          <w:trHeight w:hRule="exact" w:val="1825"/>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jc w:val="center"/>
            </w:pPr>
            <w:r w:rsidRPr="00F56C99">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F56C99" w:rsidRDefault="00E56192" w:rsidP="00266E43">
            <w:pPr>
              <w:snapToGrid w:val="0"/>
              <w:ind w:right="142"/>
              <w:jc w:val="center"/>
            </w:pPr>
            <w:r w:rsidRPr="00F56C99">
              <w:t>2 19 60010 10 0000 151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4F3BD4" w:rsidRDefault="00E56192" w:rsidP="00266E43">
            <w:pPr>
              <w:snapToGrid w:val="0"/>
            </w:pPr>
            <w:r w:rsidRPr="004F3BD4">
              <w:rPr>
                <w:sz w:val="22"/>
                <w:szCs w:val="22"/>
              </w:rPr>
              <w:t>Возврат  прочих остатков субсидий</w:t>
            </w:r>
            <w:proofErr w:type="gramStart"/>
            <w:r w:rsidRPr="004F3BD4">
              <w:rPr>
                <w:sz w:val="22"/>
                <w:szCs w:val="22"/>
              </w:rPr>
              <w:t xml:space="preserve"> ,</w:t>
            </w:r>
            <w:proofErr w:type="gramEnd"/>
            <w:r w:rsidRPr="004F3BD4">
              <w:rPr>
                <w:sz w:val="22"/>
                <w:szCs w:val="22"/>
              </w:rPr>
              <w:t>субвенций и иных межбюджетных трансфертов, имеющих целевое назначение ,прошлых лет из бюджетов сельских поселений.</w:t>
            </w:r>
          </w:p>
        </w:tc>
      </w:tr>
    </w:tbl>
    <w:p w:rsidR="00E56192" w:rsidRDefault="00E56192" w:rsidP="00E56192">
      <w:pPr>
        <w:jc w:val="right"/>
      </w:pPr>
    </w:p>
    <w:p w:rsidR="00E56192" w:rsidRDefault="00E56192" w:rsidP="00E56192">
      <w:pPr>
        <w:jc w:val="right"/>
        <w:rPr>
          <w:sz w:val="28"/>
          <w:szCs w:val="28"/>
        </w:rPr>
      </w:pPr>
    </w:p>
    <w:p w:rsidR="00E56192" w:rsidRDefault="00E56192" w:rsidP="00E56192">
      <w:pPr>
        <w:jc w:val="center"/>
        <w:rPr>
          <w:bCs/>
          <w:sz w:val="28"/>
          <w:szCs w:val="28"/>
        </w:rPr>
      </w:pPr>
    </w:p>
    <w:p w:rsidR="00E56192" w:rsidRDefault="00E56192" w:rsidP="00E56192">
      <w:pPr>
        <w:jc w:val="center"/>
        <w:rPr>
          <w:bCs/>
          <w:sz w:val="28"/>
          <w:szCs w:val="28"/>
        </w:rPr>
      </w:pPr>
    </w:p>
    <w:p w:rsidR="00E56192" w:rsidRDefault="00E56192" w:rsidP="00E56192">
      <w:pPr>
        <w:jc w:val="center"/>
        <w:rPr>
          <w:bCs/>
          <w:sz w:val="28"/>
          <w:szCs w:val="28"/>
        </w:rPr>
      </w:pPr>
    </w:p>
    <w:p w:rsidR="00E56192" w:rsidRDefault="00E56192" w:rsidP="00E56192">
      <w:pPr>
        <w:jc w:val="center"/>
        <w:rPr>
          <w:bCs/>
          <w:sz w:val="28"/>
          <w:szCs w:val="28"/>
        </w:rPr>
      </w:pPr>
    </w:p>
    <w:p w:rsidR="00E56192" w:rsidRDefault="00E56192" w:rsidP="00E56192">
      <w:pPr>
        <w:jc w:val="center"/>
        <w:rPr>
          <w:bCs/>
          <w:sz w:val="28"/>
          <w:szCs w:val="28"/>
        </w:rPr>
      </w:pPr>
    </w:p>
    <w:p w:rsidR="00E56192" w:rsidRDefault="00E56192" w:rsidP="00E56192">
      <w:pPr>
        <w:jc w:val="center"/>
        <w:rPr>
          <w:bCs/>
          <w:sz w:val="28"/>
          <w:szCs w:val="28"/>
        </w:rPr>
      </w:pPr>
    </w:p>
    <w:p w:rsidR="00E56192" w:rsidRDefault="00E56192" w:rsidP="00E56192">
      <w:pPr>
        <w:jc w:val="center"/>
        <w:rPr>
          <w:bCs/>
          <w:sz w:val="28"/>
          <w:szCs w:val="28"/>
        </w:rPr>
      </w:pPr>
    </w:p>
    <w:p w:rsidR="00E56192" w:rsidRDefault="00E56192" w:rsidP="00E56192">
      <w:pPr>
        <w:pStyle w:val="2"/>
        <w:snapToGrid w:val="0"/>
        <w:spacing w:before="0" w:after="0"/>
        <w:rPr>
          <w:rFonts w:ascii="Times New Roman" w:eastAsia="Arial Unicode MS" w:hAnsi="Times New Roman"/>
          <w:b w:val="0"/>
          <w:bCs w:val="0"/>
          <w:i w:val="0"/>
          <w:sz w:val="20"/>
          <w:szCs w:val="20"/>
        </w:rPr>
      </w:pPr>
    </w:p>
    <w:p w:rsidR="00E56192" w:rsidRDefault="00E56192" w:rsidP="00E56192">
      <w:pPr>
        <w:pStyle w:val="2"/>
        <w:snapToGrid w:val="0"/>
        <w:spacing w:before="0" w:after="0"/>
        <w:jc w:val="center"/>
        <w:rPr>
          <w:rFonts w:ascii="Times New Roman" w:eastAsia="Arial Unicode MS" w:hAnsi="Times New Roman"/>
          <w:b w:val="0"/>
          <w:bCs w:val="0"/>
          <w:i w:val="0"/>
          <w:sz w:val="20"/>
          <w:szCs w:val="20"/>
        </w:rPr>
      </w:pPr>
    </w:p>
    <w:p w:rsidR="00E56192" w:rsidRPr="00B33E51" w:rsidRDefault="00E56192" w:rsidP="006550A0">
      <w:pPr>
        <w:pStyle w:val="2"/>
        <w:snapToGrid w:val="0"/>
        <w:spacing w:before="0" w:after="0"/>
        <w:jc w:val="right"/>
        <w:rPr>
          <w:rFonts w:ascii="Times New Roman" w:eastAsia="Arial Unicode MS" w:hAnsi="Times New Roman"/>
          <w:b w:val="0"/>
          <w:i w:val="0"/>
          <w:sz w:val="20"/>
          <w:szCs w:val="20"/>
        </w:rPr>
      </w:pPr>
      <w:r w:rsidRPr="00B33E51">
        <w:rPr>
          <w:rFonts w:ascii="Times New Roman" w:eastAsia="Arial Unicode MS" w:hAnsi="Times New Roman"/>
          <w:b w:val="0"/>
          <w:bCs w:val="0"/>
          <w:i w:val="0"/>
          <w:sz w:val="20"/>
          <w:szCs w:val="20"/>
        </w:rPr>
        <w:t>Приложение</w:t>
      </w:r>
      <w:r w:rsidRPr="00B33E51">
        <w:rPr>
          <w:rFonts w:ascii="Times New Roman" w:eastAsia="Arial Unicode MS" w:hAnsi="Times New Roman"/>
          <w:b w:val="0"/>
          <w:i w:val="0"/>
          <w:sz w:val="20"/>
          <w:szCs w:val="20"/>
        </w:rPr>
        <w:t xml:space="preserve">  № 3</w:t>
      </w:r>
    </w:p>
    <w:p w:rsidR="00E56192" w:rsidRPr="00B33E51" w:rsidRDefault="00E56192" w:rsidP="006550A0">
      <w:pPr>
        <w:autoSpaceDE w:val="0"/>
        <w:ind w:left="-8" w:right="557"/>
        <w:jc w:val="right"/>
        <w:rPr>
          <w:rFonts w:ascii="Times New Roman CYR" w:eastAsia="Times New Roman CYR" w:hAnsi="Times New Roman CYR" w:cs="Times New Roman CYR"/>
          <w:sz w:val="20"/>
          <w:szCs w:val="20"/>
        </w:rPr>
      </w:pPr>
      <w:r w:rsidRPr="00B33E51">
        <w:rPr>
          <w:rFonts w:ascii="Times New Roman CYR" w:eastAsia="Times New Roman CYR" w:hAnsi="Times New Roman CYR" w:cs="Times New Roman CYR"/>
          <w:bCs/>
          <w:sz w:val="20"/>
          <w:szCs w:val="20"/>
        </w:rPr>
        <w:t>к решению</w:t>
      </w:r>
    </w:p>
    <w:p w:rsidR="00E56192" w:rsidRPr="00B33E51" w:rsidRDefault="00E56192" w:rsidP="006550A0">
      <w:pPr>
        <w:autoSpaceDE w:val="0"/>
        <w:ind w:left="-8" w:right="557"/>
        <w:jc w:val="right"/>
        <w:rPr>
          <w:rFonts w:ascii="Times New Roman CYR" w:eastAsia="Times New Roman CYR" w:hAnsi="Times New Roman CYR" w:cs="Times New Roman CYR"/>
          <w:sz w:val="20"/>
          <w:szCs w:val="20"/>
        </w:rPr>
      </w:pPr>
      <w:r w:rsidRPr="00B33E51">
        <w:rPr>
          <w:rFonts w:ascii="Times New Roman CYR" w:eastAsia="Times New Roman CYR" w:hAnsi="Times New Roman CYR" w:cs="Times New Roman CYR"/>
          <w:sz w:val="20"/>
          <w:szCs w:val="20"/>
        </w:rPr>
        <w:t>Зыбинского  сельского совета Белогорского района</w:t>
      </w:r>
    </w:p>
    <w:p w:rsidR="00E56192" w:rsidRPr="00B33E51" w:rsidRDefault="00E56192" w:rsidP="006550A0">
      <w:pPr>
        <w:autoSpaceDE w:val="0"/>
        <w:ind w:left="-8" w:right="557"/>
        <w:jc w:val="right"/>
        <w:rPr>
          <w:rFonts w:ascii="Times New Roman CYR" w:eastAsia="Times New Roman CYR" w:hAnsi="Times New Roman CYR" w:cs="Times New Roman CYR"/>
          <w:i/>
          <w:sz w:val="20"/>
          <w:szCs w:val="20"/>
        </w:rPr>
      </w:pPr>
      <w:r w:rsidRPr="00B33E51">
        <w:rPr>
          <w:rFonts w:ascii="Times New Roman CYR" w:eastAsia="Times New Roman CYR" w:hAnsi="Times New Roman CYR" w:cs="Times New Roman CYR"/>
          <w:sz w:val="20"/>
          <w:szCs w:val="20"/>
        </w:rPr>
        <w:t>Республики Крым от</w:t>
      </w:r>
      <w:r w:rsidR="00B33E51" w:rsidRPr="00B33E51">
        <w:rPr>
          <w:rFonts w:ascii="Times New Roman CYR" w:eastAsia="Times New Roman CYR" w:hAnsi="Times New Roman CYR" w:cs="Times New Roman CYR"/>
          <w:sz w:val="20"/>
          <w:szCs w:val="20"/>
        </w:rPr>
        <w:t xml:space="preserve"> 29.12.2016г.</w:t>
      </w:r>
      <w:r w:rsidRPr="00B33E51">
        <w:rPr>
          <w:rFonts w:ascii="Times New Roman CYR" w:eastAsia="Times New Roman CYR" w:hAnsi="Times New Roman CYR" w:cs="Times New Roman CYR"/>
          <w:sz w:val="20"/>
          <w:szCs w:val="20"/>
        </w:rPr>
        <w:t xml:space="preserve"> №</w:t>
      </w:r>
      <w:r w:rsidR="00B33E51" w:rsidRPr="00B33E51">
        <w:rPr>
          <w:rFonts w:ascii="Times New Roman CYR" w:eastAsia="Times New Roman CYR" w:hAnsi="Times New Roman CYR" w:cs="Times New Roman CYR"/>
          <w:sz w:val="20"/>
          <w:szCs w:val="20"/>
        </w:rPr>
        <w:t>225</w:t>
      </w:r>
    </w:p>
    <w:p w:rsidR="00E56192" w:rsidRPr="00B33E51" w:rsidRDefault="00E56192" w:rsidP="006550A0">
      <w:pPr>
        <w:autoSpaceDE w:val="0"/>
        <w:ind w:left="-8" w:right="557"/>
        <w:jc w:val="right"/>
        <w:rPr>
          <w:rFonts w:ascii="Times New Roman CYR" w:eastAsia="Times New Roman CYR" w:hAnsi="Times New Roman CYR" w:cs="Times New Roman CYR"/>
          <w:sz w:val="20"/>
          <w:szCs w:val="20"/>
        </w:rPr>
      </w:pPr>
      <w:r w:rsidRPr="00B33E51">
        <w:rPr>
          <w:rFonts w:ascii="Times New Roman CYR" w:eastAsia="Times New Roman CYR" w:hAnsi="Times New Roman CYR" w:cs="Times New Roman CYR"/>
          <w:sz w:val="20"/>
          <w:szCs w:val="20"/>
        </w:rPr>
        <w:t>«О бюджете муниципального образования</w:t>
      </w:r>
    </w:p>
    <w:p w:rsidR="00E56192" w:rsidRPr="00B33E51" w:rsidRDefault="00E56192" w:rsidP="006550A0">
      <w:pPr>
        <w:autoSpaceDE w:val="0"/>
        <w:ind w:left="-8" w:right="557"/>
        <w:jc w:val="right"/>
        <w:rPr>
          <w:rFonts w:ascii="Times New Roman CYR" w:eastAsia="Times New Roman CYR" w:hAnsi="Times New Roman CYR" w:cs="Times New Roman CYR"/>
          <w:sz w:val="20"/>
          <w:szCs w:val="20"/>
        </w:rPr>
      </w:pPr>
      <w:r w:rsidRPr="00B33E51">
        <w:rPr>
          <w:rFonts w:ascii="Times New Roman CYR" w:eastAsia="Times New Roman CYR" w:hAnsi="Times New Roman CYR" w:cs="Times New Roman CYR"/>
          <w:sz w:val="20"/>
          <w:szCs w:val="20"/>
        </w:rPr>
        <w:t>Зыбинское сельское поселение Белогорского района</w:t>
      </w:r>
    </w:p>
    <w:p w:rsidR="00E56192" w:rsidRPr="00B33E51" w:rsidRDefault="00E56192" w:rsidP="006550A0">
      <w:pPr>
        <w:autoSpaceDE w:val="0"/>
        <w:ind w:left="-8" w:right="557"/>
        <w:jc w:val="right"/>
        <w:rPr>
          <w:rFonts w:ascii="Times New Roman CYR" w:eastAsia="Times New Roman CYR" w:hAnsi="Times New Roman CYR" w:cs="Times New Roman CYR"/>
          <w:sz w:val="20"/>
          <w:szCs w:val="20"/>
        </w:rPr>
      </w:pPr>
      <w:r w:rsidRPr="00B33E51">
        <w:rPr>
          <w:rFonts w:ascii="Times New Roman CYR" w:eastAsia="Times New Roman CYR" w:hAnsi="Times New Roman CYR" w:cs="Times New Roman CYR"/>
          <w:sz w:val="20"/>
          <w:szCs w:val="20"/>
        </w:rPr>
        <w:t>Республики Крым на 2017год»</w:t>
      </w:r>
    </w:p>
    <w:p w:rsidR="00E56192" w:rsidRPr="007D2E34" w:rsidRDefault="00E56192" w:rsidP="006550A0">
      <w:pPr>
        <w:pStyle w:val="2"/>
        <w:snapToGrid w:val="0"/>
        <w:spacing w:before="0" w:after="0"/>
        <w:jc w:val="right"/>
        <w:rPr>
          <w:bCs w:val="0"/>
          <w:sz w:val="24"/>
          <w:szCs w:val="24"/>
        </w:rPr>
      </w:pPr>
    </w:p>
    <w:p w:rsidR="00E56192" w:rsidRPr="007D2E34" w:rsidRDefault="00E56192" w:rsidP="00E56192">
      <w:pPr>
        <w:jc w:val="center"/>
        <w:rPr>
          <w:b/>
        </w:rPr>
      </w:pPr>
      <w:r w:rsidRPr="007D2E34">
        <w:rPr>
          <w:b/>
        </w:rPr>
        <w:t>Перечень</w:t>
      </w:r>
    </w:p>
    <w:p w:rsidR="00E56192" w:rsidRPr="007D2E34" w:rsidRDefault="00E56192" w:rsidP="00E56192">
      <w:pPr>
        <w:jc w:val="center"/>
        <w:rPr>
          <w:b/>
        </w:rPr>
      </w:pPr>
      <w:r w:rsidRPr="007D2E34">
        <w:rPr>
          <w:b/>
        </w:rPr>
        <w:t>главных администраторов источников финансирования дефицита бюджета</w:t>
      </w:r>
    </w:p>
    <w:p w:rsidR="00E56192" w:rsidRPr="007D2E34" w:rsidRDefault="00E56192" w:rsidP="00E56192">
      <w:pPr>
        <w:jc w:val="center"/>
        <w:rPr>
          <w:b/>
        </w:rPr>
      </w:pPr>
      <w:r w:rsidRPr="007D2E34">
        <w:rPr>
          <w:b/>
        </w:rPr>
        <w:t>муниципального образования Зыбинско</w:t>
      </w:r>
      <w:r>
        <w:rPr>
          <w:b/>
        </w:rPr>
        <w:t>е</w:t>
      </w:r>
      <w:r w:rsidRPr="007D2E34">
        <w:rPr>
          <w:b/>
        </w:rPr>
        <w:t xml:space="preserve"> сельско</w:t>
      </w:r>
      <w:r>
        <w:rPr>
          <w:b/>
        </w:rPr>
        <w:t>е</w:t>
      </w:r>
      <w:r w:rsidRPr="007D2E34">
        <w:rPr>
          <w:b/>
        </w:rPr>
        <w:t xml:space="preserve"> поселени</w:t>
      </w:r>
      <w:r>
        <w:rPr>
          <w:b/>
        </w:rPr>
        <w:t>е</w:t>
      </w:r>
      <w:r w:rsidRPr="007D2E34">
        <w:rPr>
          <w:b/>
        </w:rPr>
        <w:t xml:space="preserve"> Белогорского района Республики Крым на 2017год</w:t>
      </w:r>
    </w:p>
    <w:p w:rsidR="00E56192" w:rsidRDefault="00E56192" w:rsidP="00E56192"/>
    <w:tbl>
      <w:tblPr>
        <w:tblW w:w="9639" w:type="dxa"/>
        <w:tblInd w:w="40" w:type="dxa"/>
        <w:tblLayout w:type="fixed"/>
        <w:tblCellMar>
          <w:left w:w="40" w:type="dxa"/>
          <w:right w:w="40" w:type="dxa"/>
        </w:tblCellMar>
        <w:tblLook w:val="0000" w:firstRow="0" w:lastRow="0" w:firstColumn="0" w:lastColumn="0" w:noHBand="0" w:noVBand="0"/>
      </w:tblPr>
      <w:tblGrid>
        <w:gridCol w:w="2210"/>
        <w:gridCol w:w="58"/>
        <w:gridCol w:w="2440"/>
        <w:gridCol w:w="4931"/>
      </w:tblGrid>
      <w:tr w:rsidR="00E56192" w:rsidRPr="005F4740" w:rsidTr="00266E43">
        <w:trPr>
          <w:trHeight w:hRule="exact" w:val="518"/>
        </w:trPr>
        <w:tc>
          <w:tcPr>
            <w:tcW w:w="4708" w:type="dxa"/>
            <w:gridSpan w:val="3"/>
            <w:tcBorders>
              <w:top w:val="single" w:sz="4" w:space="0" w:color="000000"/>
              <w:left w:val="single" w:sz="4" w:space="0" w:color="000000"/>
              <w:bottom w:val="single" w:sz="4" w:space="0" w:color="000000"/>
            </w:tcBorders>
            <w:shd w:val="clear" w:color="auto" w:fill="FFFFFF"/>
          </w:tcPr>
          <w:p w:rsidR="00E56192" w:rsidRPr="005F4740" w:rsidRDefault="00E56192" w:rsidP="00266E43">
            <w:pPr>
              <w:shd w:val="clear" w:color="auto" w:fill="FFFFFF"/>
              <w:snapToGrid w:val="0"/>
              <w:ind w:left="950"/>
              <w:rPr>
                <w:bCs/>
              </w:rPr>
            </w:pPr>
            <w:r w:rsidRPr="005F4740">
              <w:rPr>
                <w:bCs/>
              </w:rPr>
              <w:t xml:space="preserve">Код бюджетной классификации </w:t>
            </w:r>
          </w:p>
        </w:tc>
        <w:tc>
          <w:tcPr>
            <w:tcW w:w="4931" w:type="dxa"/>
            <w:vMerge w:val="restart"/>
            <w:tcBorders>
              <w:top w:val="single" w:sz="4" w:space="0" w:color="000000"/>
              <w:left w:val="single" w:sz="4" w:space="0" w:color="000000"/>
              <w:right w:val="single" w:sz="4" w:space="0" w:color="000000"/>
            </w:tcBorders>
            <w:shd w:val="clear" w:color="auto" w:fill="FFFFFF"/>
          </w:tcPr>
          <w:p w:rsidR="00E56192" w:rsidRPr="005F4740" w:rsidRDefault="00E56192" w:rsidP="00266E43">
            <w:pPr>
              <w:shd w:val="clear" w:color="auto" w:fill="FFFFFF"/>
              <w:snapToGrid w:val="0"/>
              <w:ind w:left="72"/>
              <w:rPr>
                <w:bCs/>
              </w:rPr>
            </w:pPr>
            <w:r w:rsidRPr="005F4740">
              <w:rPr>
                <w:bCs/>
              </w:rPr>
              <w:t xml:space="preserve">Наименование главного </w:t>
            </w:r>
            <w:proofErr w:type="gramStart"/>
            <w:r w:rsidRPr="005F4740">
              <w:rPr>
                <w:bCs/>
              </w:rPr>
              <w:t>администратора  источников финансирования дефицита  бюджета</w:t>
            </w:r>
            <w:proofErr w:type="gramEnd"/>
          </w:p>
        </w:tc>
      </w:tr>
      <w:tr w:rsidR="00E56192" w:rsidRPr="005F4740" w:rsidTr="00266E43">
        <w:trPr>
          <w:trHeight w:hRule="exact" w:val="1483"/>
        </w:trPr>
        <w:tc>
          <w:tcPr>
            <w:tcW w:w="2268" w:type="dxa"/>
            <w:gridSpan w:val="2"/>
            <w:tcBorders>
              <w:top w:val="single" w:sz="4" w:space="0" w:color="000000"/>
              <w:left w:val="single" w:sz="4" w:space="0" w:color="000000"/>
              <w:bottom w:val="single" w:sz="4" w:space="0" w:color="000000"/>
            </w:tcBorders>
            <w:shd w:val="clear" w:color="auto" w:fill="FFFFFF"/>
          </w:tcPr>
          <w:p w:rsidR="00E56192" w:rsidRPr="005F4740" w:rsidRDefault="00E56192" w:rsidP="00266E43">
            <w:pPr>
              <w:shd w:val="clear" w:color="auto" w:fill="FFFFFF"/>
              <w:snapToGrid w:val="0"/>
              <w:ind w:left="86"/>
              <w:rPr>
                <w:bCs/>
                <w:spacing w:val="-4"/>
              </w:rPr>
            </w:pPr>
            <w:r w:rsidRPr="005F4740">
              <w:rPr>
                <w:bCs/>
                <w:spacing w:val="-4"/>
              </w:rPr>
              <w:t>главного администратора источников финансирования дефицита бюджета</w:t>
            </w:r>
          </w:p>
        </w:tc>
        <w:tc>
          <w:tcPr>
            <w:tcW w:w="2440" w:type="dxa"/>
            <w:tcBorders>
              <w:top w:val="single" w:sz="4" w:space="0" w:color="000000"/>
              <w:left w:val="single" w:sz="4" w:space="0" w:color="000000"/>
              <w:bottom w:val="single" w:sz="4" w:space="0" w:color="000000"/>
            </w:tcBorders>
            <w:shd w:val="clear" w:color="auto" w:fill="FFFFFF"/>
          </w:tcPr>
          <w:p w:rsidR="00E56192" w:rsidRPr="005F4740" w:rsidRDefault="00E56192" w:rsidP="00266E43">
            <w:pPr>
              <w:shd w:val="clear" w:color="auto" w:fill="FFFFFF"/>
              <w:snapToGrid w:val="0"/>
              <w:ind w:left="102"/>
              <w:rPr>
                <w:bCs/>
              </w:rPr>
            </w:pPr>
            <w:r w:rsidRPr="005F4740">
              <w:rPr>
                <w:bCs/>
              </w:rPr>
              <w:t>источников финансирования дефицита бюджета</w:t>
            </w:r>
          </w:p>
        </w:tc>
        <w:tc>
          <w:tcPr>
            <w:tcW w:w="4931" w:type="dxa"/>
            <w:vMerge/>
            <w:tcBorders>
              <w:left w:val="single" w:sz="4" w:space="0" w:color="000000"/>
              <w:bottom w:val="single" w:sz="4" w:space="0" w:color="000000"/>
              <w:right w:val="single" w:sz="4" w:space="0" w:color="000000"/>
            </w:tcBorders>
            <w:shd w:val="clear" w:color="auto" w:fill="FFFFFF"/>
          </w:tcPr>
          <w:p w:rsidR="00E56192" w:rsidRPr="005F4740" w:rsidRDefault="00E56192" w:rsidP="00266E43">
            <w:pPr>
              <w:shd w:val="clear" w:color="auto" w:fill="FFFFFF"/>
              <w:snapToGrid w:val="0"/>
              <w:ind w:left="1210"/>
              <w:rPr>
                <w:bCs/>
              </w:rPr>
            </w:pPr>
          </w:p>
        </w:tc>
      </w:tr>
      <w:tr w:rsidR="00E56192" w:rsidRPr="005F4740" w:rsidTr="00266E43">
        <w:trPr>
          <w:trHeight w:hRule="exact" w:val="1224"/>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56192" w:rsidRPr="005F4740" w:rsidRDefault="00CE6634" w:rsidP="00266E43">
            <w:pPr>
              <w:pStyle w:val="acml"/>
              <w:snapToGrid w:val="0"/>
              <w:jc w:val="center"/>
            </w:pPr>
            <w:r>
              <w:rPr>
                <w:spacing w:val="-2"/>
              </w:rPr>
              <w:t xml:space="preserve">929 </w:t>
            </w:r>
            <w:r w:rsidR="00E56192" w:rsidRPr="005F4740">
              <w:rPr>
                <w:spacing w:val="-2"/>
              </w:rPr>
              <w:t xml:space="preserve">Администрация </w:t>
            </w:r>
            <w:r w:rsidR="00E56192">
              <w:t>Зыбин</w:t>
            </w:r>
            <w:r w:rsidR="00E56192" w:rsidRPr="005F4740">
              <w:t>ского сельского поселения Белогорского района</w:t>
            </w:r>
          </w:p>
          <w:p w:rsidR="00E56192" w:rsidRPr="005F4740" w:rsidRDefault="00E56192" w:rsidP="00266E43">
            <w:pPr>
              <w:pStyle w:val="acml"/>
              <w:snapToGrid w:val="0"/>
              <w:jc w:val="center"/>
            </w:pPr>
            <w:r w:rsidRPr="005F4740">
              <w:t xml:space="preserve"> Республики Крым </w:t>
            </w:r>
          </w:p>
          <w:p w:rsidR="00E56192" w:rsidRPr="005F4740" w:rsidRDefault="00E56192" w:rsidP="00266E43">
            <w:pPr>
              <w:shd w:val="clear" w:color="auto" w:fill="FFFFFF"/>
              <w:spacing w:line="245" w:lineRule="exact"/>
              <w:ind w:right="259" w:firstLine="22"/>
              <w:jc w:val="center"/>
              <w:rPr>
                <w:spacing w:val="-1"/>
              </w:rPr>
            </w:pPr>
          </w:p>
        </w:tc>
      </w:tr>
      <w:tr w:rsidR="00E56192" w:rsidRPr="005F4740" w:rsidTr="00266E43">
        <w:trPr>
          <w:trHeight w:hRule="exact" w:val="784"/>
        </w:trPr>
        <w:tc>
          <w:tcPr>
            <w:tcW w:w="2210" w:type="dxa"/>
            <w:tcBorders>
              <w:top w:val="single" w:sz="4" w:space="0" w:color="000000"/>
              <w:left w:val="single" w:sz="4" w:space="0" w:color="000000"/>
              <w:bottom w:val="single" w:sz="4" w:space="0" w:color="000000"/>
            </w:tcBorders>
            <w:shd w:val="clear" w:color="auto" w:fill="FFFFFF"/>
          </w:tcPr>
          <w:p w:rsidR="00E56192" w:rsidRPr="005F4740" w:rsidRDefault="00E56192" w:rsidP="00266E43">
            <w:pPr>
              <w:shd w:val="clear" w:color="auto" w:fill="FFFFFF"/>
              <w:snapToGrid w:val="0"/>
              <w:jc w:val="center"/>
            </w:pPr>
            <w:r>
              <w:t>929</w:t>
            </w:r>
          </w:p>
        </w:tc>
        <w:tc>
          <w:tcPr>
            <w:tcW w:w="2498" w:type="dxa"/>
            <w:gridSpan w:val="2"/>
            <w:tcBorders>
              <w:top w:val="single" w:sz="4" w:space="0" w:color="000000"/>
              <w:left w:val="single" w:sz="4" w:space="0" w:color="000000"/>
              <w:bottom w:val="single" w:sz="4" w:space="0" w:color="000000"/>
            </w:tcBorders>
            <w:shd w:val="clear" w:color="auto" w:fill="FFFFFF"/>
          </w:tcPr>
          <w:p w:rsidR="00E56192" w:rsidRPr="005F4740" w:rsidRDefault="00E56192" w:rsidP="00266E43">
            <w:pPr>
              <w:shd w:val="clear" w:color="auto" w:fill="FFFFFF"/>
              <w:snapToGrid w:val="0"/>
            </w:pPr>
            <w:r w:rsidRPr="005F4740">
              <w:t>01 05 02 01 10 0000 510</w:t>
            </w:r>
          </w:p>
        </w:tc>
        <w:tc>
          <w:tcPr>
            <w:tcW w:w="4931" w:type="dxa"/>
            <w:tcBorders>
              <w:top w:val="single" w:sz="4" w:space="0" w:color="000000"/>
              <w:left w:val="single" w:sz="4" w:space="0" w:color="000000"/>
              <w:bottom w:val="single" w:sz="4" w:space="0" w:color="000000"/>
              <w:right w:val="single" w:sz="4" w:space="0" w:color="000000"/>
            </w:tcBorders>
            <w:shd w:val="clear" w:color="auto" w:fill="FFFFFF"/>
          </w:tcPr>
          <w:p w:rsidR="00E56192" w:rsidRPr="005F4740" w:rsidRDefault="00E56192" w:rsidP="00266E43">
            <w:pPr>
              <w:shd w:val="clear" w:color="auto" w:fill="FFFFFF"/>
              <w:snapToGrid w:val="0"/>
              <w:spacing w:line="245" w:lineRule="exact"/>
              <w:ind w:right="490" w:hanging="14"/>
            </w:pPr>
            <w:r w:rsidRPr="005F4740">
              <w:rPr>
                <w:spacing w:val="-1"/>
              </w:rPr>
              <w:t xml:space="preserve">Увеличение прочих остатков денежных средств </w:t>
            </w:r>
            <w:r w:rsidRPr="005F4740">
              <w:t>бюджетов сельских поселений</w:t>
            </w:r>
          </w:p>
        </w:tc>
      </w:tr>
      <w:tr w:rsidR="00E56192" w:rsidRPr="005F4740" w:rsidTr="00266E43">
        <w:trPr>
          <w:trHeight w:hRule="exact" w:val="569"/>
        </w:trPr>
        <w:tc>
          <w:tcPr>
            <w:tcW w:w="2210" w:type="dxa"/>
            <w:tcBorders>
              <w:top w:val="single" w:sz="4" w:space="0" w:color="000000"/>
              <w:left w:val="single" w:sz="4" w:space="0" w:color="000000"/>
              <w:bottom w:val="single" w:sz="4" w:space="0" w:color="000000"/>
            </w:tcBorders>
            <w:shd w:val="clear" w:color="auto" w:fill="FFFFFF"/>
          </w:tcPr>
          <w:p w:rsidR="00E56192" w:rsidRPr="005F4740" w:rsidRDefault="00E56192" w:rsidP="00266E43">
            <w:pPr>
              <w:shd w:val="clear" w:color="auto" w:fill="FFFFFF"/>
              <w:snapToGrid w:val="0"/>
              <w:jc w:val="center"/>
            </w:pPr>
            <w:r>
              <w:t>929</w:t>
            </w:r>
          </w:p>
        </w:tc>
        <w:tc>
          <w:tcPr>
            <w:tcW w:w="2498" w:type="dxa"/>
            <w:gridSpan w:val="2"/>
            <w:tcBorders>
              <w:top w:val="single" w:sz="4" w:space="0" w:color="000000"/>
              <w:left w:val="single" w:sz="4" w:space="0" w:color="000000"/>
              <w:bottom w:val="single" w:sz="4" w:space="0" w:color="000000"/>
            </w:tcBorders>
            <w:shd w:val="clear" w:color="auto" w:fill="FFFFFF"/>
          </w:tcPr>
          <w:p w:rsidR="00E56192" w:rsidRPr="005F4740" w:rsidRDefault="00E56192" w:rsidP="00266E43">
            <w:pPr>
              <w:shd w:val="clear" w:color="auto" w:fill="FFFFFF"/>
              <w:snapToGrid w:val="0"/>
            </w:pPr>
            <w:r w:rsidRPr="005F4740">
              <w:t>01 05 02 01 10 0000 610</w:t>
            </w:r>
          </w:p>
        </w:tc>
        <w:tc>
          <w:tcPr>
            <w:tcW w:w="4931" w:type="dxa"/>
            <w:tcBorders>
              <w:top w:val="single" w:sz="4" w:space="0" w:color="000000"/>
              <w:left w:val="single" w:sz="4" w:space="0" w:color="000000"/>
              <w:bottom w:val="single" w:sz="4" w:space="0" w:color="000000"/>
              <w:right w:val="single" w:sz="4" w:space="0" w:color="000000"/>
            </w:tcBorders>
            <w:shd w:val="clear" w:color="auto" w:fill="FFFFFF"/>
          </w:tcPr>
          <w:p w:rsidR="00E56192" w:rsidRPr="005F4740" w:rsidRDefault="00E56192" w:rsidP="00266E43">
            <w:pPr>
              <w:shd w:val="clear" w:color="auto" w:fill="FFFFFF"/>
              <w:snapToGrid w:val="0"/>
              <w:spacing w:line="245" w:lineRule="exact"/>
              <w:ind w:right="418" w:hanging="14"/>
            </w:pPr>
            <w:r w:rsidRPr="005F4740">
              <w:rPr>
                <w:spacing w:val="-1"/>
              </w:rPr>
              <w:t xml:space="preserve">Уменьшение прочих остатков денежных средств </w:t>
            </w:r>
            <w:r w:rsidRPr="005F4740">
              <w:t>бюджетов сельских поселений</w:t>
            </w:r>
          </w:p>
        </w:tc>
      </w:tr>
    </w:tbl>
    <w:p w:rsidR="00E56192" w:rsidRDefault="00E56192" w:rsidP="00E56192"/>
    <w:p w:rsidR="00E56192" w:rsidRDefault="00E56192" w:rsidP="00E56192"/>
    <w:p w:rsidR="006550A0" w:rsidRDefault="006550A0" w:rsidP="00E56192">
      <w:pPr>
        <w:pStyle w:val="ab"/>
        <w:tabs>
          <w:tab w:val="clear" w:pos="4677"/>
          <w:tab w:val="clear" w:pos="9355"/>
          <w:tab w:val="left" w:pos="10260"/>
        </w:tabs>
        <w:jc w:val="right"/>
      </w:pPr>
    </w:p>
    <w:tbl>
      <w:tblPr>
        <w:tblpPr w:leftFromText="180" w:rightFromText="180" w:vertAnchor="text" w:horzAnchor="margin" w:tblpY="-403"/>
        <w:tblW w:w="10363" w:type="dxa"/>
        <w:tblLook w:val="04A0" w:firstRow="1" w:lastRow="0" w:firstColumn="1" w:lastColumn="0" w:noHBand="0" w:noVBand="1"/>
      </w:tblPr>
      <w:tblGrid>
        <w:gridCol w:w="888"/>
        <w:gridCol w:w="256"/>
        <w:gridCol w:w="437"/>
        <w:gridCol w:w="436"/>
        <w:gridCol w:w="250"/>
        <w:gridCol w:w="316"/>
        <w:gridCol w:w="255"/>
        <w:gridCol w:w="264"/>
        <w:gridCol w:w="222"/>
        <w:gridCol w:w="3282"/>
        <w:gridCol w:w="1724"/>
        <w:gridCol w:w="1366"/>
        <w:gridCol w:w="208"/>
        <w:gridCol w:w="48"/>
        <w:gridCol w:w="411"/>
      </w:tblGrid>
      <w:tr w:rsidR="006550A0" w:rsidRPr="00EB50E4" w:rsidTr="00662C9B">
        <w:trPr>
          <w:trHeight w:val="907"/>
        </w:trPr>
        <w:tc>
          <w:tcPr>
            <w:tcW w:w="888" w:type="dxa"/>
            <w:tcBorders>
              <w:top w:val="nil"/>
              <w:left w:val="nil"/>
              <w:bottom w:val="nil"/>
              <w:right w:val="nil"/>
            </w:tcBorders>
            <w:shd w:val="clear" w:color="000000" w:fill="FFFFFF"/>
            <w:noWrap/>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256" w:type="dxa"/>
            <w:tcBorders>
              <w:top w:val="nil"/>
              <w:left w:val="nil"/>
              <w:bottom w:val="nil"/>
              <w:right w:val="nil"/>
            </w:tcBorders>
            <w:shd w:val="clear" w:color="000000" w:fill="FFFFFF"/>
            <w:noWrap/>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437" w:type="dxa"/>
            <w:tcBorders>
              <w:top w:val="nil"/>
              <w:left w:val="nil"/>
              <w:bottom w:val="nil"/>
              <w:right w:val="nil"/>
            </w:tcBorders>
            <w:shd w:val="clear" w:color="000000" w:fill="FFFFFF"/>
            <w:noWrap/>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436" w:type="dxa"/>
            <w:tcBorders>
              <w:top w:val="nil"/>
              <w:left w:val="nil"/>
              <w:bottom w:val="nil"/>
              <w:right w:val="nil"/>
            </w:tcBorders>
            <w:shd w:val="clear" w:color="000000" w:fill="FFFFFF"/>
            <w:noWrap/>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250" w:type="dxa"/>
            <w:tcBorders>
              <w:top w:val="nil"/>
              <w:left w:val="nil"/>
              <w:bottom w:val="nil"/>
              <w:right w:val="nil"/>
            </w:tcBorders>
            <w:shd w:val="clear" w:color="000000" w:fill="FFFFFF"/>
            <w:noWrap/>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316" w:type="dxa"/>
            <w:tcBorders>
              <w:top w:val="nil"/>
              <w:left w:val="nil"/>
              <w:bottom w:val="nil"/>
              <w:right w:val="nil"/>
            </w:tcBorders>
            <w:shd w:val="clear" w:color="000000" w:fill="FFFFFF"/>
            <w:noWrap/>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255" w:type="dxa"/>
            <w:tcBorders>
              <w:top w:val="nil"/>
              <w:left w:val="nil"/>
              <w:bottom w:val="nil"/>
              <w:right w:val="nil"/>
            </w:tcBorders>
            <w:shd w:val="clear" w:color="000000" w:fill="FFFFFF"/>
            <w:noWrap/>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264" w:type="dxa"/>
            <w:tcBorders>
              <w:top w:val="nil"/>
              <w:left w:val="nil"/>
              <w:bottom w:val="nil"/>
              <w:right w:val="nil"/>
            </w:tcBorders>
            <w:shd w:val="clear" w:color="000000" w:fill="FFFFFF"/>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222" w:type="dxa"/>
            <w:tcBorders>
              <w:top w:val="nil"/>
              <w:left w:val="nil"/>
              <w:bottom w:val="nil"/>
              <w:right w:val="nil"/>
            </w:tcBorders>
            <w:shd w:val="clear" w:color="000000" w:fill="FFFFFF"/>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3282" w:type="dxa"/>
            <w:tcBorders>
              <w:top w:val="nil"/>
              <w:left w:val="nil"/>
              <w:bottom w:val="nil"/>
              <w:right w:val="nil"/>
            </w:tcBorders>
            <w:shd w:val="clear" w:color="000000" w:fill="FFFFFF"/>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3757" w:type="dxa"/>
            <w:gridSpan w:val="5"/>
            <w:tcBorders>
              <w:top w:val="nil"/>
              <w:left w:val="nil"/>
              <w:bottom w:val="nil"/>
              <w:right w:val="nil"/>
            </w:tcBorders>
            <w:shd w:val="clear" w:color="000000" w:fill="FFFFFF"/>
            <w:vAlign w:val="center"/>
            <w:hideMark/>
          </w:tcPr>
          <w:p w:rsidR="006550A0" w:rsidRPr="004F3BD4" w:rsidRDefault="006550A0" w:rsidP="004F3BD4">
            <w:pPr>
              <w:suppressAutoHyphens w:val="0"/>
              <w:rPr>
                <w:rFonts w:ascii="Tahoma" w:hAnsi="Tahoma" w:cs="Tahoma"/>
                <w:color w:val="000000"/>
                <w:sz w:val="18"/>
                <w:szCs w:val="18"/>
                <w:lang w:eastAsia="ru-RU"/>
              </w:rPr>
            </w:pPr>
            <w:r w:rsidRPr="004F3BD4">
              <w:rPr>
                <w:b/>
                <w:bCs/>
                <w:color w:val="000000"/>
                <w:sz w:val="18"/>
                <w:szCs w:val="18"/>
                <w:lang w:eastAsia="ru-RU"/>
              </w:rPr>
              <w:t>Приложение№4</w:t>
            </w:r>
            <w:r w:rsidR="004F3BD4" w:rsidRPr="004F3BD4">
              <w:rPr>
                <w:b/>
                <w:bCs/>
                <w:color w:val="000000"/>
                <w:sz w:val="18"/>
                <w:szCs w:val="18"/>
                <w:lang w:eastAsia="ru-RU"/>
              </w:rPr>
              <w:t xml:space="preserve">   </w:t>
            </w:r>
            <w:r w:rsidRPr="004F3BD4">
              <w:rPr>
                <w:color w:val="000000"/>
                <w:sz w:val="18"/>
                <w:szCs w:val="18"/>
                <w:lang w:eastAsia="ru-RU"/>
              </w:rPr>
              <w:t>к решению Зыбинского сельского совета Белогорского района Республики Крым от 29.12.2016№225 "О бюджете муниципального образования Зыбинское сельское поселение Белогорского района Республики Крым на 2017год</w:t>
            </w:r>
            <w:proofErr w:type="gramStart"/>
            <w:r w:rsidRPr="004F3BD4">
              <w:rPr>
                <w:color w:val="000000"/>
                <w:sz w:val="18"/>
                <w:szCs w:val="18"/>
                <w:lang w:eastAsia="ru-RU"/>
              </w:rPr>
              <w:t>"(</w:t>
            </w:r>
            <w:proofErr w:type="gramEnd"/>
            <w:r w:rsidR="004F3BD4" w:rsidRPr="004F3BD4">
              <w:rPr>
                <w:color w:val="000000"/>
                <w:sz w:val="18"/>
                <w:szCs w:val="18"/>
                <w:lang w:eastAsia="ru-RU"/>
              </w:rPr>
              <w:t xml:space="preserve"> </w:t>
            </w:r>
            <w:r w:rsidRPr="004F3BD4">
              <w:rPr>
                <w:i/>
                <w:color w:val="000000"/>
                <w:sz w:val="18"/>
                <w:szCs w:val="18"/>
                <w:lang w:eastAsia="ru-RU"/>
              </w:rPr>
              <w:t>в редакции решения Зыбинского сельского совета Белогорского района Республики Крым от 27.032017г.№241 " О внесении изменений в решение Зыбинского сельского совета Белогорского района Республики Крым от 29.12.2016г.№225"О бюджете муниципального образования Зыбинское сельское поселение Белогорского района Республики Крым на 2017год</w:t>
            </w:r>
            <w:r w:rsidRPr="004F3BD4">
              <w:rPr>
                <w:rFonts w:ascii="Tahoma" w:hAnsi="Tahoma" w:cs="Tahoma"/>
                <w:i/>
                <w:color w:val="000000"/>
                <w:sz w:val="18"/>
                <w:szCs w:val="18"/>
                <w:lang w:eastAsia="ru-RU"/>
              </w:rPr>
              <w:t>"</w:t>
            </w:r>
            <w:r w:rsidR="004F3BD4" w:rsidRPr="004F3BD4">
              <w:rPr>
                <w:rFonts w:ascii="Tahoma" w:hAnsi="Tahoma" w:cs="Tahoma"/>
                <w:i/>
                <w:color w:val="000000"/>
                <w:sz w:val="18"/>
                <w:szCs w:val="18"/>
                <w:lang w:eastAsia="ru-RU"/>
              </w:rPr>
              <w:t>)</w:t>
            </w:r>
          </w:p>
        </w:tc>
      </w:tr>
      <w:tr w:rsidR="006550A0" w:rsidRPr="00EB50E4" w:rsidTr="00662C9B">
        <w:trPr>
          <w:gridAfter w:val="1"/>
          <w:wAfter w:w="411" w:type="dxa"/>
          <w:trHeight w:val="102"/>
        </w:trPr>
        <w:tc>
          <w:tcPr>
            <w:tcW w:w="2838" w:type="dxa"/>
            <w:gridSpan w:val="7"/>
            <w:tcBorders>
              <w:top w:val="nil"/>
              <w:left w:val="nil"/>
              <w:bottom w:val="nil"/>
              <w:right w:val="nil"/>
            </w:tcBorders>
            <w:shd w:val="clear" w:color="000000" w:fill="FFFFFF"/>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5492" w:type="dxa"/>
            <w:gridSpan w:val="4"/>
            <w:tcBorders>
              <w:top w:val="nil"/>
              <w:left w:val="nil"/>
              <w:bottom w:val="nil"/>
              <w:right w:val="nil"/>
            </w:tcBorders>
            <w:shd w:val="clear" w:color="000000" w:fill="FFFFFF"/>
            <w:vAlign w:val="center"/>
            <w:hideMark/>
          </w:tcPr>
          <w:p w:rsidR="006550A0" w:rsidRPr="00EB50E4" w:rsidRDefault="006550A0" w:rsidP="00662C9B">
            <w:pPr>
              <w:suppressAutoHyphens w:val="0"/>
              <w:rPr>
                <w:rFonts w:ascii="Tahoma" w:hAnsi="Tahoma" w:cs="Tahoma"/>
                <w:b/>
                <w:bCs/>
                <w:color w:val="000000"/>
                <w:sz w:val="20"/>
                <w:szCs w:val="20"/>
                <w:lang w:eastAsia="ru-RU"/>
              </w:rPr>
            </w:pPr>
          </w:p>
        </w:tc>
        <w:tc>
          <w:tcPr>
            <w:tcW w:w="1366" w:type="dxa"/>
            <w:tcBorders>
              <w:top w:val="nil"/>
              <w:left w:val="nil"/>
              <w:bottom w:val="nil"/>
              <w:right w:val="nil"/>
            </w:tcBorders>
            <w:shd w:val="clear" w:color="000000" w:fill="FFFFFF"/>
            <w:vAlign w:val="center"/>
            <w:hideMark/>
          </w:tcPr>
          <w:p w:rsidR="006550A0" w:rsidRPr="00EB50E4" w:rsidRDefault="006550A0" w:rsidP="00662C9B">
            <w:pPr>
              <w:suppressAutoHyphens w:val="0"/>
              <w:rPr>
                <w:rFonts w:ascii="Tahoma" w:hAnsi="Tahoma" w:cs="Tahoma"/>
                <w:color w:val="000000"/>
                <w:sz w:val="20"/>
                <w:szCs w:val="20"/>
                <w:lang w:eastAsia="ru-RU"/>
              </w:rPr>
            </w:pPr>
          </w:p>
        </w:tc>
        <w:tc>
          <w:tcPr>
            <w:tcW w:w="256" w:type="dxa"/>
            <w:gridSpan w:val="2"/>
            <w:tcBorders>
              <w:top w:val="nil"/>
              <w:left w:val="nil"/>
              <w:bottom w:val="nil"/>
              <w:right w:val="nil"/>
            </w:tcBorders>
            <w:shd w:val="clear" w:color="000000" w:fill="FFFFFF"/>
            <w:vAlign w:val="center"/>
            <w:hideMark/>
          </w:tcPr>
          <w:p w:rsidR="006550A0" w:rsidRPr="00EB50E4" w:rsidRDefault="006550A0" w:rsidP="00662C9B">
            <w:pPr>
              <w:suppressAutoHyphens w:val="0"/>
              <w:rPr>
                <w:rFonts w:ascii="Tahoma" w:hAnsi="Tahoma" w:cs="Tahoma"/>
                <w:color w:val="000000"/>
                <w:sz w:val="20"/>
                <w:szCs w:val="20"/>
                <w:lang w:eastAsia="ru-RU"/>
              </w:rPr>
            </w:pPr>
          </w:p>
        </w:tc>
      </w:tr>
      <w:tr w:rsidR="006550A0" w:rsidRPr="00EB50E4" w:rsidTr="00662C9B">
        <w:trPr>
          <w:gridAfter w:val="4"/>
          <w:wAfter w:w="2033" w:type="dxa"/>
          <w:trHeight w:val="290"/>
        </w:trPr>
        <w:tc>
          <w:tcPr>
            <w:tcW w:w="8330" w:type="dxa"/>
            <w:gridSpan w:val="11"/>
            <w:vMerge w:val="restart"/>
            <w:tcBorders>
              <w:top w:val="nil"/>
              <w:left w:val="nil"/>
              <w:bottom w:val="nil"/>
              <w:right w:val="nil"/>
            </w:tcBorders>
            <w:shd w:val="clear" w:color="000000" w:fill="FFFFFF"/>
            <w:vAlign w:val="center"/>
            <w:hideMark/>
          </w:tcPr>
          <w:p w:rsidR="006550A0" w:rsidRPr="004F3BD4" w:rsidRDefault="006550A0" w:rsidP="004F3BD4">
            <w:pPr>
              <w:suppressAutoHyphens w:val="0"/>
              <w:jc w:val="center"/>
              <w:rPr>
                <w:b/>
                <w:bCs/>
                <w:color w:val="000000"/>
                <w:sz w:val="20"/>
                <w:szCs w:val="20"/>
                <w:lang w:eastAsia="ru-RU"/>
              </w:rPr>
            </w:pPr>
            <w:r w:rsidRPr="004F3BD4">
              <w:rPr>
                <w:b/>
                <w:bCs/>
                <w:color w:val="000000"/>
                <w:sz w:val="20"/>
                <w:szCs w:val="20"/>
                <w:lang w:eastAsia="ru-RU"/>
              </w:rPr>
              <w:t>Объем поступлений доходов в бюджет муниципального образования Зыбинское сельское поселение Белогорского района Республики Крым по кодам видо</w:t>
            </w:r>
            <w:proofErr w:type="gramStart"/>
            <w:r w:rsidRPr="004F3BD4">
              <w:rPr>
                <w:b/>
                <w:bCs/>
                <w:color w:val="000000"/>
                <w:sz w:val="20"/>
                <w:szCs w:val="20"/>
                <w:lang w:eastAsia="ru-RU"/>
              </w:rPr>
              <w:t>в(</w:t>
            </w:r>
            <w:proofErr w:type="gramEnd"/>
            <w:r w:rsidRPr="004F3BD4">
              <w:rPr>
                <w:b/>
                <w:bCs/>
                <w:color w:val="000000"/>
                <w:sz w:val="20"/>
                <w:szCs w:val="20"/>
                <w:lang w:eastAsia="ru-RU"/>
              </w:rPr>
              <w:t>подвидов)доходов на 2017 год</w:t>
            </w:r>
          </w:p>
        </w:tc>
      </w:tr>
      <w:tr w:rsidR="006550A0" w:rsidRPr="00EB50E4" w:rsidTr="00662C9B">
        <w:trPr>
          <w:gridAfter w:val="4"/>
          <w:wAfter w:w="2033" w:type="dxa"/>
          <w:trHeight w:val="290"/>
        </w:trPr>
        <w:tc>
          <w:tcPr>
            <w:tcW w:w="8330" w:type="dxa"/>
            <w:gridSpan w:val="11"/>
            <w:vMerge/>
            <w:tcBorders>
              <w:top w:val="nil"/>
              <w:left w:val="nil"/>
              <w:bottom w:val="nil"/>
              <w:right w:val="nil"/>
            </w:tcBorders>
            <w:vAlign w:val="center"/>
            <w:hideMark/>
          </w:tcPr>
          <w:p w:rsidR="006550A0" w:rsidRPr="00EB50E4" w:rsidRDefault="006550A0" w:rsidP="004F3BD4">
            <w:pPr>
              <w:suppressAutoHyphens w:val="0"/>
              <w:jc w:val="center"/>
              <w:rPr>
                <w:rFonts w:ascii="Tahoma" w:hAnsi="Tahoma" w:cs="Tahoma"/>
                <w:b/>
                <w:bCs/>
                <w:color w:val="000000"/>
                <w:sz w:val="20"/>
                <w:szCs w:val="20"/>
                <w:lang w:eastAsia="ru-RU"/>
              </w:rPr>
            </w:pPr>
          </w:p>
        </w:tc>
      </w:tr>
      <w:tr w:rsidR="006550A0" w:rsidRPr="00EB50E4" w:rsidTr="00662C9B">
        <w:trPr>
          <w:gridAfter w:val="4"/>
          <w:wAfter w:w="2033" w:type="dxa"/>
          <w:trHeight w:val="102"/>
        </w:trPr>
        <w:tc>
          <w:tcPr>
            <w:tcW w:w="8330" w:type="dxa"/>
            <w:gridSpan w:val="11"/>
            <w:tcBorders>
              <w:top w:val="nil"/>
              <w:left w:val="nil"/>
              <w:bottom w:val="single" w:sz="8" w:space="0" w:color="000000"/>
              <w:right w:val="nil"/>
            </w:tcBorders>
            <w:shd w:val="clear" w:color="000000" w:fill="FFFFFF"/>
            <w:vAlign w:val="center"/>
            <w:hideMark/>
          </w:tcPr>
          <w:p w:rsidR="006550A0" w:rsidRPr="00EB50E4" w:rsidRDefault="006550A0" w:rsidP="004F3BD4">
            <w:pPr>
              <w:suppressAutoHyphens w:val="0"/>
              <w:jc w:val="right"/>
              <w:rPr>
                <w:rFonts w:ascii="Tahoma" w:hAnsi="Tahoma" w:cs="Tahoma"/>
                <w:color w:val="000000"/>
                <w:sz w:val="20"/>
                <w:szCs w:val="20"/>
                <w:lang w:eastAsia="ru-RU"/>
              </w:rPr>
            </w:pPr>
            <w:r w:rsidRPr="00EB50E4">
              <w:rPr>
                <w:rFonts w:ascii="Tahoma" w:hAnsi="Tahoma" w:cs="Tahoma"/>
                <w:color w:val="000000"/>
                <w:sz w:val="20"/>
                <w:szCs w:val="20"/>
                <w:lang w:eastAsia="ru-RU"/>
              </w:rPr>
              <w:t>(рублей)</w:t>
            </w:r>
          </w:p>
        </w:tc>
      </w:tr>
      <w:tr w:rsidR="006550A0" w:rsidRPr="004F3BD4" w:rsidTr="00662C9B">
        <w:trPr>
          <w:gridAfter w:val="2"/>
          <w:wAfter w:w="459" w:type="dxa"/>
          <w:trHeight w:val="239"/>
        </w:trPr>
        <w:tc>
          <w:tcPr>
            <w:tcW w:w="2838" w:type="dxa"/>
            <w:gridSpan w:val="7"/>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Код по бюджетной классификации</w:t>
            </w:r>
          </w:p>
        </w:tc>
        <w:tc>
          <w:tcPr>
            <w:tcW w:w="5492" w:type="dxa"/>
            <w:gridSpan w:val="4"/>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Наименование дохода</w:t>
            </w:r>
          </w:p>
        </w:tc>
        <w:tc>
          <w:tcPr>
            <w:tcW w:w="1574"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Сумма</w:t>
            </w:r>
          </w:p>
        </w:tc>
      </w:tr>
      <w:tr w:rsidR="006550A0" w:rsidRPr="004F3BD4" w:rsidTr="00662C9B">
        <w:trPr>
          <w:gridAfter w:val="2"/>
          <w:wAfter w:w="459" w:type="dxa"/>
          <w:trHeight w:val="94"/>
        </w:trPr>
        <w:tc>
          <w:tcPr>
            <w:tcW w:w="2838" w:type="dxa"/>
            <w:gridSpan w:val="7"/>
            <w:tcBorders>
              <w:top w:val="nil"/>
              <w:left w:val="single" w:sz="8" w:space="0" w:color="000000"/>
              <w:bottom w:val="single" w:sz="8" w:space="0" w:color="000000"/>
              <w:right w:val="single" w:sz="8" w:space="0" w:color="000000"/>
            </w:tcBorders>
            <w:shd w:val="clear" w:color="000000" w:fill="FFFFFF"/>
            <w:vAlign w:val="center"/>
            <w:hideMark/>
          </w:tcPr>
          <w:p w:rsidR="006550A0" w:rsidRPr="004F3BD4" w:rsidRDefault="006550A0" w:rsidP="00662C9B">
            <w:pPr>
              <w:suppressAutoHyphens w:val="0"/>
              <w:rPr>
                <w:b/>
                <w:bCs/>
                <w:color w:val="000000"/>
                <w:sz w:val="20"/>
                <w:szCs w:val="20"/>
                <w:lang w:eastAsia="ru-RU"/>
              </w:rPr>
            </w:pPr>
          </w:p>
        </w:tc>
        <w:tc>
          <w:tcPr>
            <w:tcW w:w="5492" w:type="dxa"/>
            <w:gridSpan w:val="4"/>
            <w:tcBorders>
              <w:top w:val="single" w:sz="4" w:space="0" w:color="000000"/>
              <w:left w:val="single" w:sz="4" w:space="0" w:color="000000"/>
              <w:bottom w:val="single" w:sz="8" w:space="0" w:color="000000"/>
              <w:right w:val="single" w:sz="4" w:space="0" w:color="000000"/>
            </w:tcBorders>
            <w:shd w:val="clear" w:color="000000" w:fill="FFFFFF"/>
            <w:vAlign w:val="center"/>
            <w:hideMark/>
          </w:tcPr>
          <w:p w:rsidR="006550A0" w:rsidRPr="004F3BD4" w:rsidRDefault="006550A0" w:rsidP="00662C9B">
            <w:pPr>
              <w:suppressAutoHyphens w:val="0"/>
              <w:rPr>
                <w:b/>
                <w:bCs/>
                <w:color w:val="000000"/>
                <w:sz w:val="20"/>
                <w:szCs w:val="20"/>
                <w:lang w:eastAsia="ru-RU"/>
              </w:rPr>
            </w:pPr>
            <w:r w:rsidRPr="004F3BD4">
              <w:rPr>
                <w:b/>
                <w:bCs/>
                <w:color w:val="000000"/>
                <w:sz w:val="20"/>
                <w:szCs w:val="20"/>
                <w:lang w:eastAsia="ru-RU"/>
              </w:rPr>
              <w:t>2</w:t>
            </w:r>
          </w:p>
        </w:tc>
        <w:tc>
          <w:tcPr>
            <w:tcW w:w="1574" w:type="dxa"/>
            <w:gridSpan w:val="2"/>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6550A0" w:rsidRPr="004F3BD4" w:rsidRDefault="006550A0" w:rsidP="00662C9B">
            <w:pPr>
              <w:suppressAutoHyphens w:val="0"/>
              <w:rPr>
                <w:b/>
                <w:bCs/>
                <w:color w:val="000000"/>
                <w:sz w:val="20"/>
                <w:szCs w:val="20"/>
                <w:lang w:eastAsia="ru-RU"/>
              </w:rPr>
            </w:pPr>
            <w:r w:rsidRPr="004F3BD4">
              <w:rPr>
                <w:b/>
                <w:bCs/>
                <w:color w:val="000000"/>
                <w:sz w:val="20"/>
                <w:szCs w:val="20"/>
                <w:lang w:eastAsia="ru-RU"/>
              </w:rPr>
              <w:t>3</w:t>
            </w:r>
          </w:p>
        </w:tc>
      </w:tr>
      <w:tr w:rsidR="006550A0" w:rsidRPr="004F3BD4" w:rsidTr="00662C9B">
        <w:trPr>
          <w:gridAfter w:val="2"/>
          <w:wAfter w:w="459" w:type="dxa"/>
          <w:trHeight w:val="102"/>
        </w:trPr>
        <w:tc>
          <w:tcPr>
            <w:tcW w:w="1144" w:type="dxa"/>
            <w:gridSpan w:val="2"/>
            <w:tcBorders>
              <w:top w:val="single" w:sz="8"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10000000</w:t>
            </w:r>
          </w:p>
        </w:tc>
        <w:tc>
          <w:tcPr>
            <w:tcW w:w="437" w:type="dxa"/>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w:t>
            </w:r>
          </w:p>
        </w:tc>
        <w:tc>
          <w:tcPr>
            <w:tcW w:w="686" w:type="dxa"/>
            <w:gridSpan w:val="2"/>
            <w:tcBorders>
              <w:top w:val="single" w:sz="8"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8"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НАЛОГОВЫЕ И НЕНАЛОГОВЫЕ ДОХОДЫ</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1 628 961,53</w:t>
            </w:r>
          </w:p>
        </w:tc>
      </w:tr>
      <w:tr w:rsidR="006550A0" w:rsidRPr="004F3BD4" w:rsidTr="00662C9B">
        <w:trPr>
          <w:gridAfter w:val="2"/>
          <w:wAfter w:w="459" w:type="dxa"/>
          <w:trHeight w:val="102"/>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10100000</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НАЛОГИ НА ПРИБЫЛЬ, ДОХОДЫ</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1 128 000,00</w:t>
            </w:r>
          </w:p>
        </w:tc>
      </w:tr>
      <w:tr w:rsidR="006550A0" w:rsidRPr="004F3BD4" w:rsidTr="00662C9B">
        <w:trPr>
          <w:gridAfter w:val="2"/>
          <w:wAfter w:w="459" w:type="dxa"/>
          <w:trHeight w:val="102"/>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10102000</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Налог на доходы физических лиц</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1 128 000,00</w:t>
            </w:r>
          </w:p>
        </w:tc>
      </w:tr>
      <w:tr w:rsidR="006550A0" w:rsidRPr="004F3BD4" w:rsidTr="00662C9B">
        <w:trPr>
          <w:gridAfter w:val="2"/>
          <w:wAfter w:w="459" w:type="dxa"/>
          <w:trHeight w:val="326"/>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10102010</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01</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110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1 128 000,00</w:t>
            </w:r>
          </w:p>
        </w:tc>
      </w:tr>
      <w:tr w:rsidR="006550A0" w:rsidRPr="004F3BD4" w:rsidTr="00662C9B">
        <w:trPr>
          <w:gridAfter w:val="2"/>
          <w:wAfter w:w="459" w:type="dxa"/>
          <w:trHeight w:val="174"/>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10300000</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НАЛОГИ НА ТОВАРЫ (РАБОТЫ, УСЛУГИ), РЕАЛИЗУЕМЫЕ НА ТЕРРИТОРИИ РОССИЙСКОЙ ФЕДЕРАЦИИ</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322 761,53</w:t>
            </w:r>
          </w:p>
        </w:tc>
      </w:tr>
      <w:tr w:rsidR="006550A0" w:rsidRPr="004F3BD4" w:rsidTr="00662C9B">
        <w:trPr>
          <w:gridAfter w:val="2"/>
          <w:wAfter w:w="459" w:type="dxa"/>
          <w:trHeight w:val="174"/>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10302000</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01</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110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Акцизы по подакцизным товарам (продукции), производимым на территории Российской Федерации</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322 761,53</w:t>
            </w:r>
          </w:p>
        </w:tc>
      </w:tr>
      <w:tr w:rsidR="006550A0" w:rsidRPr="004F3BD4" w:rsidTr="00662C9B">
        <w:trPr>
          <w:gridAfter w:val="2"/>
          <w:wAfter w:w="459" w:type="dxa"/>
          <w:trHeight w:val="102"/>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10600000</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НАЛОГИ НА ИМУЩЕСТВО</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55 200,00</w:t>
            </w:r>
          </w:p>
        </w:tc>
      </w:tr>
      <w:tr w:rsidR="006550A0" w:rsidRPr="004F3BD4" w:rsidTr="00662C9B">
        <w:trPr>
          <w:gridAfter w:val="2"/>
          <w:wAfter w:w="459" w:type="dxa"/>
          <w:trHeight w:val="174"/>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10606033</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110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55 200,00</w:t>
            </w:r>
          </w:p>
        </w:tc>
      </w:tr>
      <w:tr w:rsidR="006550A0" w:rsidRPr="004F3BD4" w:rsidTr="00662C9B">
        <w:trPr>
          <w:gridAfter w:val="2"/>
          <w:wAfter w:w="459" w:type="dxa"/>
          <w:trHeight w:val="174"/>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11100000</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123 000,00</w:t>
            </w:r>
          </w:p>
        </w:tc>
      </w:tr>
      <w:tr w:rsidR="006550A0" w:rsidRPr="004F3BD4" w:rsidTr="00662C9B">
        <w:trPr>
          <w:gridAfter w:val="2"/>
          <w:wAfter w:w="459" w:type="dxa"/>
          <w:trHeight w:val="326"/>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11105025</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120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proofErr w:type="gramStart"/>
            <w:r w:rsidRPr="004F3BD4">
              <w:rPr>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120 000,00</w:t>
            </w:r>
          </w:p>
        </w:tc>
      </w:tr>
      <w:tr w:rsidR="006550A0" w:rsidRPr="004F3BD4" w:rsidTr="00662C9B">
        <w:trPr>
          <w:gridAfter w:val="2"/>
          <w:wAfter w:w="459" w:type="dxa"/>
          <w:trHeight w:val="246"/>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11105035</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120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3 000,00</w:t>
            </w:r>
          </w:p>
        </w:tc>
      </w:tr>
      <w:tr w:rsidR="006550A0" w:rsidRPr="004F3BD4" w:rsidTr="00662C9B">
        <w:trPr>
          <w:gridAfter w:val="2"/>
          <w:wAfter w:w="459" w:type="dxa"/>
          <w:trHeight w:val="102"/>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20000000</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БЕЗВОЗМЕЗДНЫЕ ПОСТУПЛЕНИЯ</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1 128 924,00</w:t>
            </w:r>
          </w:p>
        </w:tc>
      </w:tr>
      <w:tr w:rsidR="006550A0" w:rsidRPr="004F3BD4" w:rsidTr="00662C9B">
        <w:trPr>
          <w:gridAfter w:val="2"/>
          <w:wAfter w:w="459" w:type="dxa"/>
          <w:trHeight w:val="174"/>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20200000</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БЕЗВОЗМЕЗДНЫЕ ПОСТУПЛЕНИЯ ОТ ДРУГИХ БЮДЖЕТОВ БЮДЖЕТНОЙ СИСТЕМЫ РОССИЙСКОЙ ФЕДЕРАЦИИ</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1 128 924,00</w:t>
            </w:r>
          </w:p>
        </w:tc>
      </w:tr>
      <w:tr w:rsidR="006550A0" w:rsidRPr="004F3BD4" w:rsidTr="00662C9B">
        <w:trPr>
          <w:gridAfter w:val="2"/>
          <w:wAfter w:w="459" w:type="dxa"/>
          <w:trHeight w:val="102"/>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20215001</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151</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Дотации на выравнивание бюджетной обеспеченности</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1 054 318,00</w:t>
            </w:r>
          </w:p>
        </w:tc>
      </w:tr>
      <w:tr w:rsidR="006550A0" w:rsidRPr="004F3BD4" w:rsidTr="00662C9B">
        <w:trPr>
          <w:gridAfter w:val="2"/>
          <w:wAfter w:w="459" w:type="dxa"/>
          <w:trHeight w:val="174"/>
        </w:trPr>
        <w:tc>
          <w:tcPr>
            <w:tcW w:w="1144" w:type="dxa"/>
            <w:gridSpan w:val="2"/>
            <w:tcBorders>
              <w:top w:val="single" w:sz="4" w:space="0" w:color="000000"/>
              <w:left w:val="single" w:sz="4" w:space="0" w:color="auto"/>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20230024</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151</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745,00</w:t>
            </w:r>
          </w:p>
        </w:tc>
      </w:tr>
      <w:tr w:rsidR="006550A0" w:rsidRPr="004F3BD4" w:rsidTr="00662C9B">
        <w:trPr>
          <w:gridAfter w:val="2"/>
          <w:wAfter w:w="459" w:type="dxa"/>
          <w:trHeight w:val="174"/>
        </w:trPr>
        <w:tc>
          <w:tcPr>
            <w:tcW w:w="1144" w:type="dxa"/>
            <w:gridSpan w:val="2"/>
            <w:tcBorders>
              <w:top w:val="single" w:sz="4" w:space="0" w:color="000000"/>
              <w:left w:val="single" w:sz="4" w:space="0" w:color="auto"/>
              <w:bottom w:val="single" w:sz="8"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20235118</w:t>
            </w:r>
          </w:p>
        </w:tc>
        <w:tc>
          <w:tcPr>
            <w:tcW w:w="437" w:type="dxa"/>
            <w:tcBorders>
              <w:top w:val="nil"/>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10</w:t>
            </w:r>
          </w:p>
        </w:tc>
        <w:tc>
          <w:tcPr>
            <w:tcW w:w="686" w:type="dxa"/>
            <w:gridSpan w:val="2"/>
            <w:tcBorders>
              <w:top w:val="single" w:sz="4" w:space="0" w:color="000000"/>
              <w:left w:val="nil"/>
              <w:bottom w:val="single" w:sz="4" w:space="0" w:color="000000"/>
              <w:right w:val="nil"/>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0000</w:t>
            </w:r>
          </w:p>
        </w:tc>
        <w:tc>
          <w:tcPr>
            <w:tcW w:w="571" w:type="dxa"/>
            <w:gridSpan w:val="2"/>
            <w:tcBorders>
              <w:top w:val="single" w:sz="4" w:space="0" w:color="000000"/>
              <w:left w:val="nil"/>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151</w:t>
            </w:r>
          </w:p>
        </w:tc>
        <w:tc>
          <w:tcPr>
            <w:tcW w:w="54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574"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6550A0" w:rsidRPr="004F3BD4" w:rsidRDefault="006550A0" w:rsidP="00662C9B">
            <w:pPr>
              <w:suppressAutoHyphens w:val="0"/>
              <w:rPr>
                <w:color w:val="000000"/>
                <w:sz w:val="20"/>
                <w:szCs w:val="20"/>
                <w:lang w:eastAsia="ru-RU"/>
              </w:rPr>
            </w:pPr>
            <w:r w:rsidRPr="004F3BD4">
              <w:rPr>
                <w:color w:val="000000"/>
                <w:sz w:val="20"/>
                <w:szCs w:val="20"/>
                <w:lang w:eastAsia="ru-RU"/>
              </w:rPr>
              <w:t>73 861,00</w:t>
            </w:r>
          </w:p>
        </w:tc>
      </w:tr>
      <w:tr w:rsidR="006550A0" w:rsidRPr="004F3BD4" w:rsidTr="00662C9B">
        <w:trPr>
          <w:gridAfter w:val="2"/>
          <w:wAfter w:w="459" w:type="dxa"/>
          <w:trHeight w:val="109"/>
        </w:trPr>
        <w:tc>
          <w:tcPr>
            <w:tcW w:w="8330" w:type="dxa"/>
            <w:gridSpan w:val="11"/>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6550A0" w:rsidRPr="004F3BD4" w:rsidRDefault="006550A0" w:rsidP="00662C9B">
            <w:pPr>
              <w:suppressAutoHyphens w:val="0"/>
              <w:rPr>
                <w:b/>
                <w:bCs/>
                <w:color w:val="000000"/>
                <w:sz w:val="20"/>
                <w:szCs w:val="20"/>
                <w:lang w:eastAsia="ru-RU"/>
              </w:rPr>
            </w:pPr>
          </w:p>
        </w:tc>
        <w:tc>
          <w:tcPr>
            <w:tcW w:w="1574" w:type="dxa"/>
            <w:gridSpan w:val="2"/>
            <w:tcBorders>
              <w:top w:val="single" w:sz="8" w:space="0" w:color="000000"/>
              <w:left w:val="nil"/>
              <w:bottom w:val="single" w:sz="8" w:space="0" w:color="000000"/>
              <w:right w:val="single" w:sz="8" w:space="0" w:color="000000"/>
            </w:tcBorders>
            <w:shd w:val="clear" w:color="000000" w:fill="FFFFFF"/>
            <w:vAlign w:val="center"/>
            <w:hideMark/>
          </w:tcPr>
          <w:p w:rsidR="006550A0" w:rsidRPr="004F3BD4" w:rsidRDefault="006550A0" w:rsidP="00662C9B">
            <w:pPr>
              <w:suppressAutoHyphens w:val="0"/>
              <w:rPr>
                <w:b/>
                <w:bCs/>
                <w:color w:val="000000"/>
                <w:sz w:val="20"/>
                <w:szCs w:val="20"/>
                <w:lang w:eastAsia="ru-RU"/>
              </w:rPr>
            </w:pPr>
            <w:r w:rsidRPr="004F3BD4">
              <w:rPr>
                <w:b/>
                <w:bCs/>
                <w:color w:val="000000"/>
                <w:sz w:val="20"/>
                <w:szCs w:val="20"/>
                <w:lang w:eastAsia="ru-RU"/>
              </w:rPr>
              <w:t>2 757 885,53</w:t>
            </w:r>
          </w:p>
        </w:tc>
      </w:tr>
    </w:tbl>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tbl>
      <w:tblPr>
        <w:tblpPr w:leftFromText="180" w:rightFromText="180" w:vertAnchor="text" w:horzAnchor="margin" w:tblpY="-352"/>
        <w:tblW w:w="10180" w:type="dxa"/>
        <w:tblLook w:val="04A0" w:firstRow="1" w:lastRow="0" w:firstColumn="1" w:lastColumn="0" w:noHBand="0" w:noVBand="1"/>
      </w:tblPr>
      <w:tblGrid>
        <w:gridCol w:w="393"/>
        <w:gridCol w:w="393"/>
        <w:gridCol w:w="279"/>
        <w:gridCol w:w="279"/>
        <w:gridCol w:w="1098"/>
        <w:gridCol w:w="920"/>
        <w:gridCol w:w="700"/>
        <w:gridCol w:w="2980"/>
        <w:gridCol w:w="1392"/>
        <w:gridCol w:w="1746"/>
      </w:tblGrid>
      <w:tr w:rsidR="004F3BD4" w:rsidRPr="00EB50E4" w:rsidTr="00662C9B">
        <w:trPr>
          <w:trHeight w:val="3525"/>
        </w:trPr>
        <w:tc>
          <w:tcPr>
            <w:tcW w:w="393" w:type="dxa"/>
            <w:tcBorders>
              <w:top w:val="nil"/>
              <w:left w:val="nil"/>
              <w:bottom w:val="nil"/>
              <w:right w:val="nil"/>
            </w:tcBorders>
            <w:shd w:val="clear" w:color="000000" w:fill="FFFFFF"/>
            <w:noWrap/>
            <w:vAlign w:val="center"/>
            <w:hideMark/>
          </w:tcPr>
          <w:p w:rsidR="004F3BD4" w:rsidRPr="00EB50E4" w:rsidRDefault="004F3BD4" w:rsidP="00662C9B">
            <w:pPr>
              <w:suppressAutoHyphens w:val="0"/>
              <w:jc w:val="center"/>
              <w:rPr>
                <w:rFonts w:ascii="Tahoma" w:hAnsi="Tahoma" w:cs="Tahoma"/>
                <w:color w:val="000000"/>
                <w:sz w:val="20"/>
                <w:szCs w:val="20"/>
                <w:lang w:eastAsia="ru-RU"/>
              </w:rPr>
            </w:pPr>
            <w:r w:rsidRPr="00EB50E4">
              <w:rPr>
                <w:rFonts w:ascii="Tahoma" w:hAnsi="Tahoma" w:cs="Tahoma"/>
                <w:color w:val="000000"/>
                <w:sz w:val="20"/>
                <w:szCs w:val="20"/>
                <w:lang w:eastAsia="ru-RU"/>
              </w:rPr>
              <w:lastRenderedPageBreak/>
              <w:t> </w:t>
            </w:r>
          </w:p>
        </w:tc>
        <w:tc>
          <w:tcPr>
            <w:tcW w:w="393" w:type="dxa"/>
            <w:tcBorders>
              <w:top w:val="nil"/>
              <w:left w:val="nil"/>
              <w:bottom w:val="nil"/>
              <w:right w:val="nil"/>
            </w:tcBorders>
            <w:shd w:val="clear" w:color="000000" w:fill="FFFFFF"/>
            <w:noWrap/>
            <w:vAlign w:val="center"/>
            <w:hideMark/>
          </w:tcPr>
          <w:p w:rsidR="004F3BD4" w:rsidRPr="00EB50E4" w:rsidRDefault="004F3BD4" w:rsidP="00662C9B">
            <w:pPr>
              <w:suppressAutoHyphens w:val="0"/>
              <w:jc w:val="center"/>
              <w:rPr>
                <w:rFonts w:ascii="Tahoma" w:hAnsi="Tahoma" w:cs="Tahoma"/>
                <w:color w:val="000000"/>
                <w:sz w:val="20"/>
                <w:szCs w:val="20"/>
                <w:lang w:eastAsia="ru-RU"/>
              </w:rPr>
            </w:pPr>
            <w:r w:rsidRPr="00EB50E4">
              <w:rPr>
                <w:rFonts w:ascii="Tahoma" w:hAnsi="Tahoma" w:cs="Tahoma"/>
                <w:color w:val="000000"/>
                <w:sz w:val="20"/>
                <w:szCs w:val="20"/>
                <w:lang w:eastAsia="ru-RU"/>
              </w:rPr>
              <w:t> </w:t>
            </w:r>
          </w:p>
        </w:tc>
        <w:tc>
          <w:tcPr>
            <w:tcW w:w="279" w:type="dxa"/>
            <w:tcBorders>
              <w:top w:val="nil"/>
              <w:left w:val="nil"/>
              <w:bottom w:val="nil"/>
              <w:right w:val="nil"/>
            </w:tcBorders>
            <w:shd w:val="clear" w:color="000000" w:fill="FFFFFF"/>
            <w:noWrap/>
            <w:vAlign w:val="center"/>
            <w:hideMark/>
          </w:tcPr>
          <w:p w:rsidR="004F3BD4" w:rsidRPr="00EB50E4" w:rsidRDefault="004F3BD4" w:rsidP="00662C9B">
            <w:pPr>
              <w:suppressAutoHyphens w:val="0"/>
              <w:jc w:val="center"/>
              <w:rPr>
                <w:rFonts w:ascii="Tahoma" w:hAnsi="Tahoma" w:cs="Tahoma"/>
                <w:color w:val="000000"/>
                <w:sz w:val="20"/>
                <w:szCs w:val="20"/>
                <w:lang w:eastAsia="ru-RU"/>
              </w:rPr>
            </w:pPr>
            <w:r w:rsidRPr="00EB50E4">
              <w:rPr>
                <w:rFonts w:ascii="Tahoma" w:hAnsi="Tahoma" w:cs="Tahoma"/>
                <w:color w:val="000000"/>
                <w:sz w:val="20"/>
                <w:szCs w:val="20"/>
                <w:lang w:eastAsia="ru-RU"/>
              </w:rPr>
              <w:t> </w:t>
            </w:r>
          </w:p>
        </w:tc>
        <w:tc>
          <w:tcPr>
            <w:tcW w:w="279" w:type="dxa"/>
            <w:tcBorders>
              <w:top w:val="nil"/>
              <w:left w:val="nil"/>
              <w:bottom w:val="nil"/>
              <w:right w:val="nil"/>
            </w:tcBorders>
            <w:shd w:val="clear" w:color="000000" w:fill="FFFFFF"/>
            <w:noWrap/>
            <w:vAlign w:val="center"/>
            <w:hideMark/>
          </w:tcPr>
          <w:p w:rsidR="004F3BD4" w:rsidRPr="00EB50E4" w:rsidRDefault="004F3BD4" w:rsidP="00662C9B">
            <w:pPr>
              <w:suppressAutoHyphens w:val="0"/>
              <w:jc w:val="center"/>
              <w:rPr>
                <w:rFonts w:ascii="Tahoma" w:hAnsi="Tahoma" w:cs="Tahoma"/>
                <w:color w:val="000000"/>
                <w:sz w:val="20"/>
                <w:szCs w:val="20"/>
                <w:lang w:eastAsia="ru-RU"/>
              </w:rPr>
            </w:pPr>
            <w:r w:rsidRPr="00EB50E4">
              <w:rPr>
                <w:rFonts w:ascii="Tahoma" w:hAnsi="Tahoma" w:cs="Tahoma"/>
                <w:color w:val="000000"/>
                <w:sz w:val="20"/>
                <w:szCs w:val="20"/>
                <w:lang w:eastAsia="ru-RU"/>
              </w:rPr>
              <w:t> </w:t>
            </w:r>
          </w:p>
        </w:tc>
        <w:tc>
          <w:tcPr>
            <w:tcW w:w="1098" w:type="dxa"/>
            <w:tcBorders>
              <w:top w:val="nil"/>
              <w:left w:val="nil"/>
              <w:bottom w:val="nil"/>
              <w:right w:val="nil"/>
            </w:tcBorders>
            <w:shd w:val="clear" w:color="000000" w:fill="FFFFFF"/>
            <w:noWrap/>
            <w:vAlign w:val="center"/>
            <w:hideMark/>
          </w:tcPr>
          <w:p w:rsidR="004F3BD4" w:rsidRPr="00EB50E4" w:rsidRDefault="004F3BD4" w:rsidP="00662C9B">
            <w:pPr>
              <w:suppressAutoHyphens w:val="0"/>
              <w:jc w:val="center"/>
              <w:rPr>
                <w:rFonts w:ascii="Tahoma" w:hAnsi="Tahoma" w:cs="Tahoma"/>
                <w:color w:val="000000"/>
                <w:sz w:val="20"/>
                <w:szCs w:val="20"/>
                <w:lang w:eastAsia="ru-RU"/>
              </w:rPr>
            </w:pPr>
            <w:r w:rsidRPr="00EB50E4">
              <w:rPr>
                <w:rFonts w:ascii="Tahoma" w:hAnsi="Tahoma" w:cs="Tahoma"/>
                <w:color w:val="000000"/>
                <w:sz w:val="20"/>
                <w:szCs w:val="20"/>
                <w:lang w:eastAsia="ru-RU"/>
              </w:rPr>
              <w:t> </w:t>
            </w:r>
          </w:p>
        </w:tc>
        <w:tc>
          <w:tcPr>
            <w:tcW w:w="920" w:type="dxa"/>
            <w:tcBorders>
              <w:top w:val="nil"/>
              <w:left w:val="nil"/>
              <w:bottom w:val="nil"/>
              <w:right w:val="nil"/>
            </w:tcBorders>
            <w:shd w:val="clear" w:color="000000" w:fill="FFFFFF"/>
            <w:vAlign w:val="center"/>
            <w:hideMark/>
          </w:tcPr>
          <w:p w:rsidR="004F3BD4" w:rsidRPr="00EB50E4" w:rsidRDefault="004F3BD4" w:rsidP="00662C9B">
            <w:pPr>
              <w:suppressAutoHyphens w:val="0"/>
              <w:rPr>
                <w:rFonts w:ascii="Tahoma" w:hAnsi="Tahoma" w:cs="Tahoma"/>
                <w:color w:val="000000"/>
                <w:sz w:val="20"/>
                <w:szCs w:val="20"/>
                <w:lang w:eastAsia="ru-RU"/>
              </w:rPr>
            </w:pPr>
            <w:r w:rsidRPr="00EB50E4">
              <w:rPr>
                <w:rFonts w:ascii="Tahoma" w:hAnsi="Tahoma" w:cs="Tahoma"/>
                <w:color w:val="000000"/>
                <w:sz w:val="20"/>
                <w:szCs w:val="20"/>
                <w:lang w:eastAsia="ru-RU"/>
              </w:rPr>
              <w:t> </w:t>
            </w:r>
          </w:p>
        </w:tc>
        <w:tc>
          <w:tcPr>
            <w:tcW w:w="700" w:type="dxa"/>
            <w:tcBorders>
              <w:top w:val="nil"/>
              <w:left w:val="nil"/>
              <w:bottom w:val="nil"/>
              <w:right w:val="nil"/>
            </w:tcBorders>
            <w:shd w:val="clear" w:color="000000" w:fill="FFFFFF"/>
            <w:vAlign w:val="center"/>
            <w:hideMark/>
          </w:tcPr>
          <w:p w:rsidR="004F3BD4" w:rsidRPr="00EB50E4" w:rsidRDefault="004F3BD4" w:rsidP="00662C9B">
            <w:pPr>
              <w:suppressAutoHyphens w:val="0"/>
              <w:rPr>
                <w:rFonts w:ascii="Tahoma" w:hAnsi="Tahoma" w:cs="Tahoma"/>
                <w:color w:val="000000"/>
                <w:sz w:val="20"/>
                <w:szCs w:val="20"/>
                <w:lang w:eastAsia="ru-RU"/>
              </w:rPr>
            </w:pPr>
            <w:r w:rsidRPr="00EB50E4">
              <w:rPr>
                <w:rFonts w:ascii="Tahoma" w:hAnsi="Tahoma" w:cs="Tahoma"/>
                <w:color w:val="000000"/>
                <w:sz w:val="20"/>
                <w:szCs w:val="20"/>
                <w:lang w:eastAsia="ru-RU"/>
              </w:rPr>
              <w:t> </w:t>
            </w:r>
          </w:p>
        </w:tc>
        <w:tc>
          <w:tcPr>
            <w:tcW w:w="2980" w:type="dxa"/>
            <w:tcBorders>
              <w:top w:val="nil"/>
              <w:left w:val="nil"/>
              <w:bottom w:val="nil"/>
              <w:right w:val="nil"/>
            </w:tcBorders>
            <w:shd w:val="clear" w:color="000000" w:fill="FFFFFF"/>
            <w:vAlign w:val="center"/>
            <w:hideMark/>
          </w:tcPr>
          <w:p w:rsidR="004F3BD4" w:rsidRPr="00EB50E4" w:rsidRDefault="004F3BD4" w:rsidP="00662C9B">
            <w:pPr>
              <w:suppressAutoHyphens w:val="0"/>
              <w:rPr>
                <w:rFonts w:ascii="Tahoma" w:hAnsi="Tahoma" w:cs="Tahoma"/>
                <w:color w:val="000000"/>
                <w:sz w:val="20"/>
                <w:szCs w:val="20"/>
                <w:lang w:eastAsia="ru-RU"/>
              </w:rPr>
            </w:pPr>
            <w:r w:rsidRPr="00EB50E4">
              <w:rPr>
                <w:rFonts w:ascii="Tahoma" w:hAnsi="Tahoma" w:cs="Tahoma"/>
                <w:color w:val="000000"/>
                <w:sz w:val="20"/>
                <w:szCs w:val="20"/>
                <w:lang w:eastAsia="ru-RU"/>
              </w:rPr>
              <w:t> </w:t>
            </w:r>
          </w:p>
        </w:tc>
        <w:tc>
          <w:tcPr>
            <w:tcW w:w="3138" w:type="dxa"/>
            <w:gridSpan w:val="2"/>
            <w:tcBorders>
              <w:top w:val="nil"/>
              <w:left w:val="nil"/>
              <w:bottom w:val="nil"/>
              <w:right w:val="nil"/>
            </w:tcBorders>
            <w:shd w:val="clear" w:color="000000" w:fill="FFFFFF"/>
            <w:vAlign w:val="center"/>
            <w:hideMark/>
          </w:tcPr>
          <w:p w:rsidR="004F3BD4" w:rsidRPr="004F3BD4" w:rsidRDefault="007B2FFB" w:rsidP="007B2FFB">
            <w:pPr>
              <w:suppressAutoHyphens w:val="0"/>
              <w:rPr>
                <w:color w:val="000000"/>
                <w:sz w:val="20"/>
                <w:szCs w:val="20"/>
                <w:lang w:eastAsia="ru-RU"/>
              </w:rPr>
            </w:pPr>
            <w:r>
              <w:rPr>
                <w:color w:val="000000"/>
                <w:sz w:val="20"/>
                <w:szCs w:val="20"/>
                <w:lang w:eastAsia="ru-RU"/>
              </w:rPr>
              <w:t xml:space="preserve">Приложение № 5 </w:t>
            </w:r>
            <w:r w:rsidR="004F3BD4" w:rsidRPr="004F3BD4">
              <w:rPr>
                <w:color w:val="000000"/>
                <w:sz w:val="20"/>
                <w:szCs w:val="20"/>
                <w:lang w:eastAsia="ru-RU"/>
              </w:rPr>
              <w:t>к решению Зыбинского сельского совета Белогорского района Республики Крым от 29.12.2016№225 "О бюджете муниципального образования Зыбинское сельское поселение Белогорского район</w:t>
            </w:r>
            <w:r>
              <w:rPr>
                <w:color w:val="000000"/>
                <w:sz w:val="20"/>
                <w:szCs w:val="20"/>
                <w:lang w:eastAsia="ru-RU"/>
              </w:rPr>
              <w:t>а Республики Крым на 2017год</w:t>
            </w:r>
            <w:proofErr w:type="gramStart"/>
            <w:r>
              <w:rPr>
                <w:color w:val="000000"/>
                <w:sz w:val="20"/>
                <w:szCs w:val="20"/>
                <w:lang w:eastAsia="ru-RU"/>
              </w:rPr>
              <w:t>"(</w:t>
            </w:r>
            <w:proofErr w:type="gramEnd"/>
            <w:r w:rsidR="004F3BD4" w:rsidRPr="007B2FFB">
              <w:rPr>
                <w:i/>
                <w:color w:val="000000"/>
                <w:sz w:val="20"/>
                <w:szCs w:val="20"/>
                <w:lang w:eastAsia="ru-RU"/>
              </w:rPr>
              <w:t>в редакции решения Зыбинского сельского совета Белогорского района Республики Крым от_27.03._2017г.№_421" О внесении изменений в решение Зыбинского сельского совета Белогорского района Республики Крым от 29.12.2016г.№225"О бюджете муниципального образования Зыбинское сельское поселение Белогорского района Республики Крым на 2017год"</w:t>
            </w:r>
            <w:r w:rsidRPr="007B2FFB">
              <w:rPr>
                <w:i/>
                <w:color w:val="000000"/>
                <w:sz w:val="20"/>
                <w:szCs w:val="20"/>
                <w:lang w:eastAsia="ru-RU"/>
              </w:rPr>
              <w:t>)</w:t>
            </w:r>
          </w:p>
        </w:tc>
      </w:tr>
      <w:tr w:rsidR="004F3BD4" w:rsidRPr="00EB50E4" w:rsidTr="00662C9B">
        <w:trPr>
          <w:trHeight w:val="150"/>
        </w:trPr>
        <w:tc>
          <w:tcPr>
            <w:tcW w:w="1065" w:type="dxa"/>
            <w:gridSpan w:val="3"/>
            <w:tcBorders>
              <w:top w:val="nil"/>
              <w:left w:val="nil"/>
              <w:bottom w:val="nil"/>
              <w:right w:val="nil"/>
            </w:tcBorders>
            <w:shd w:val="clear" w:color="000000" w:fill="FFFFFF"/>
            <w:vAlign w:val="center"/>
            <w:hideMark/>
          </w:tcPr>
          <w:p w:rsidR="004F3BD4" w:rsidRPr="00EB50E4" w:rsidRDefault="004F3BD4" w:rsidP="00662C9B">
            <w:pPr>
              <w:suppressAutoHyphens w:val="0"/>
              <w:rPr>
                <w:rFonts w:ascii="Tahoma" w:hAnsi="Tahoma" w:cs="Tahoma"/>
                <w:color w:val="000000"/>
                <w:sz w:val="20"/>
                <w:szCs w:val="20"/>
                <w:lang w:eastAsia="ru-RU"/>
              </w:rPr>
            </w:pPr>
            <w:r w:rsidRPr="00EB50E4">
              <w:rPr>
                <w:rFonts w:ascii="Tahoma" w:hAnsi="Tahoma" w:cs="Tahoma"/>
                <w:color w:val="000000"/>
                <w:sz w:val="20"/>
                <w:szCs w:val="20"/>
                <w:lang w:eastAsia="ru-RU"/>
              </w:rPr>
              <w:t> </w:t>
            </w:r>
          </w:p>
        </w:tc>
        <w:tc>
          <w:tcPr>
            <w:tcW w:w="9115" w:type="dxa"/>
            <w:gridSpan w:val="7"/>
            <w:tcBorders>
              <w:top w:val="nil"/>
              <w:left w:val="nil"/>
              <w:bottom w:val="nil"/>
              <w:right w:val="nil"/>
            </w:tcBorders>
            <w:shd w:val="clear" w:color="000000" w:fill="FFFFFF"/>
            <w:vAlign w:val="center"/>
            <w:hideMark/>
          </w:tcPr>
          <w:p w:rsidR="004F3BD4" w:rsidRPr="00EB50E4" w:rsidRDefault="004F3BD4" w:rsidP="00662C9B">
            <w:pPr>
              <w:suppressAutoHyphens w:val="0"/>
              <w:jc w:val="center"/>
              <w:rPr>
                <w:rFonts w:ascii="Tahoma" w:hAnsi="Tahoma" w:cs="Tahoma"/>
                <w:b/>
                <w:bCs/>
                <w:color w:val="000000"/>
                <w:sz w:val="20"/>
                <w:szCs w:val="20"/>
                <w:lang w:eastAsia="ru-RU"/>
              </w:rPr>
            </w:pPr>
            <w:r w:rsidRPr="00EB50E4">
              <w:rPr>
                <w:rFonts w:ascii="Tahoma" w:hAnsi="Tahoma" w:cs="Tahoma"/>
                <w:b/>
                <w:bCs/>
                <w:color w:val="000000"/>
                <w:sz w:val="20"/>
                <w:szCs w:val="20"/>
                <w:lang w:eastAsia="ru-RU"/>
              </w:rPr>
              <w:t> </w:t>
            </w:r>
          </w:p>
        </w:tc>
      </w:tr>
      <w:tr w:rsidR="004F3BD4" w:rsidRPr="00EB50E4" w:rsidTr="00662C9B">
        <w:trPr>
          <w:trHeight w:val="630"/>
        </w:trPr>
        <w:tc>
          <w:tcPr>
            <w:tcW w:w="10180" w:type="dxa"/>
            <w:gridSpan w:val="10"/>
            <w:tcBorders>
              <w:top w:val="nil"/>
              <w:left w:val="nil"/>
              <w:bottom w:val="nil"/>
              <w:right w:val="nil"/>
            </w:tcBorders>
            <w:shd w:val="clear" w:color="000000" w:fill="FFFFFF"/>
            <w:vAlign w:val="center"/>
            <w:hideMark/>
          </w:tcPr>
          <w:p w:rsidR="004F3BD4" w:rsidRPr="007B2FFB" w:rsidRDefault="004F3BD4" w:rsidP="00662C9B">
            <w:pPr>
              <w:suppressAutoHyphens w:val="0"/>
              <w:jc w:val="center"/>
              <w:rPr>
                <w:b/>
                <w:bCs/>
                <w:color w:val="000000"/>
                <w:lang w:eastAsia="ru-RU"/>
              </w:rPr>
            </w:pPr>
            <w:r w:rsidRPr="007B2FFB">
              <w:rPr>
                <w:b/>
                <w:bCs/>
                <w:color w:val="000000"/>
                <w:sz w:val="22"/>
                <w:szCs w:val="22"/>
                <w:lang w:eastAsia="ru-RU"/>
              </w:rPr>
              <w:t>Распределение расходов бюджета муниципального образования Зыбинское сельское поселение Белогорского района Республики Крым по разделам,</w:t>
            </w:r>
          </w:p>
        </w:tc>
      </w:tr>
      <w:tr w:rsidR="004F3BD4" w:rsidRPr="00EB50E4" w:rsidTr="00662C9B">
        <w:trPr>
          <w:trHeight w:val="282"/>
        </w:trPr>
        <w:tc>
          <w:tcPr>
            <w:tcW w:w="10180" w:type="dxa"/>
            <w:gridSpan w:val="10"/>
            <w:tcBorders>
              <w:top w:val="nil"/>
              <w:left w:val="nil"/>
              <w:bottom w:val="nil"/>
              <w:right w:val="nil"/>
            </w:tcBorders>
            <w:shd w:val="clear" w:color="000000" w:fill="FFFFFF"/>
            <w:vAlign w:val="center"/>
            <w:hideMark/>
          </w:tcPr>
          <w:p w:rsidR="004F3BD4" w:rsidRPr="007B2FFB" w:rsidRDefault="004F3BD4" w:rsidP="00662C9B">
            <w:pPr>
              <w:suppressAutoHyphens w:val="0"/>
              <w:jc w:val="center"/>
              <w:rPr>
                <w:b/>
                <w:bCs/>
                <w:color w:val="000000"/>
                <w:lang w:eastAsia="ru-RU"/>
              </w:rPr>
            </w:pPr>
            <w:r w:rsidRPr="007B2FFB">
              <w:rPr>
                <w:b/>
                <w:bCs/>
                <w:color w:val="000000"/>
                <w:sz w:val="22"/>
                <w:szCs w:val="22"/>
                <w:lang w:eastAsia="ru-RU"/>
              </w:rPr>
              <w:t>подразделам и классификации расходов бюджета на 2017 год</w:t>
            </w:r>
          </w:p>
        </w:tc>
      </w:tr>
      <w:tr w:rsidR="004F3BD4" w:rsidRPr="00EB50E4" w:rsidTr="00662C9B">
        <w:trPr>
          <w:trHeight w:val="282"/>
        </w:trPr>
        <w:tc>
          <w:tcPr>
            <w:tcW w:w="10180" w:type="dxa"/>
            <w:gridSpan w:val="10"/>
            <w:tcBorders>
              <w:top w:val="nil"/>
              <w:left w:val="nil"/>
              <w:bottom w:val="single" w:sz="8" w:space="0" w:color="000000"/>
              <w:right w:val="nil"/>
            </w:tcBorders>
            <w:shd w:val="clear" w:color="000000" w:fill="FFFFFF"/>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(рублей)</w:t>
            </w:r>
          </w:p>
        </w:tc>
      </w:tr>
      <w:tr w:rsidR="004F3BD4" w:rsidRPr="00EB50E4" w:rsidTr="00662C9B">
        <w:trPr>
          <w:trHeight w:val="705"/>
        </w:trPr>
        <w:tc>
          <w:tcPr>
            <w:tcW w:w="7042" w:type="dxa"/>
            <w:gridSpan w:val="8"/>
            <w:tcBorders>
              <w:top w:val="single" w:sz="8"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Наименование расхода</w:t>
            </w:r>
          </w:p>
        </w:tc>
        <w:tc>
          <w:tcPr>
            <w:tcW w:w="1392" w:type="dxa"/>
            <w:tcBorders>
              <w:top w:val="nil"/>
              <w:left w:val="nil"/>
              <w:bottom w:val="single" w:sz="4" w:space="0" w:color="000000"/>
              <w:right w:val="nil"/>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код раздела подраздела</w:t>
            </w:r>
          </w:p>
        </w:tc>
        <w:tc>
          <w:tcPr>
            <w:tcW w:w="1746" w:type="dxa"/>
            <w:tcBorders>
              <w:top w:val="nil"/>
              <w:left w:val="single" w:sz="4" w:space="0" w:color="000000"/>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Сумма</w:t>
            </w:r>
          </w:p>
        </w:tc>
      </w:tr>
      <w:tr w:rsidR="004F3BD4" w:rsidRPr="00EB50E4" w:rsidTr="00662C9B">
        <w:trPr>
          <w:trHeight w:val="259"/>
        </w:trPr>
        <w:tc>
          <w:tcPr>
            <w:tcW w:w="7042" w:type="dxa"/>
            <w:gridSpan w:val="8"/>
            <w:tcBorders>
              <w:top w:val="single" w:sz="4" w:space="0" w:color="000000"/>
              <w:left w:val="single" w:sz="4" w:space="0" w:color="auto"/>
              <w:bottom w:val="single" w:sz="8" w:space="0" w:color="000000"/>
              <w:right w:val="single" w:sz="4" w:space="0" w:color="000000"/>
            </w:tcBorders>
            <w:shd w:val="clear" w:color="000000" w:fill="FFFFFF"/>
            <w:vAlign w:val="center"/>
            <w:hideMark/>
          </w:tcPr>
          <w:p w:rsidR="004F3BD4" w:rsidRPr="007B2FFB" w:rsidRDefault="004F3BD4" w:rsidP="00662C9B">
            <w:pPr>
              <w:suppressAutoHyphens w:val="0"/>
              <w:jc w:val="center"/>
              <w:rPr>
                <w:b/>
                <w:bCs/>
                <w:color w:val="000000"/>
                <w:lang w:eastAsia="ru-RU"/>
              </w:rPr>
            </w:pPr>
            <w:r w:rsidRPr="007B2FFB">
              <w:rPr>
                <w:b/>
                <w:bCs/>
                <w:color w:val="000000"/>
                <w:sz w:val="22"/>
                <w:szCs w:val="22"/>
                <w:lang w:eastAsia="ru-RU"/>
              </w:rPr>
              <w:t>1</w:t>
            </w:r>
          </w:p>
        </w:tc>
        <w:tc>
          <w:tcPr>
            <w:tcW w:w="1392" w:type="dxa"/>
            <w:tcBorders>
              <w:top w:val="nil"/>
              <w:left w:val="nil"/>
              <w:bottom w:val="single" w:sz="8" w:space="0" w:color="000000"/>
              <w:right w:val="nil"/>
            </w:tcBorders>
            <w:shd w:val="clear" w:color="000000" w:fill="FFFFFF"/>
            <w:vAlign w:val="center"/>
            <w:hideMark/>
          </w:tcPr>
          <w:p w:rsidR="004F3BD4" w:rsidRPr="007B2FFB" w:rsidRDefault="004F3BD4" w:rsidP="00662C9B">
            <w:pPr>
              <w:suppressAutoHyphens w:val="0"/>
              <w:jc w:val="center"/>
              <w:rPr>
                <w:b/>
                <w:bCs/>
                <w:color w:val="000000"/>
                <w:lang w:eastAsia="ru-RU"/>
              </w:rPr>
            </w:pPr>
            <w:r w:rsidRPr="007B2FFB">
              <w:rPr>
                <w:b/>
                <w:bCs/>
                <w:color w:val="000000"/>
                <w:sz w:val="22"/>
                <w:szCs w:val="22"/>
                <w:lang w:eastAsia="ru-RU"/>
              </w:rPr>
              <w:t>2</w:t>
            </w:r>
          </w:p>
        </w:tc>
        <w:tc>
          <w:tcPr>
            <w:tcW w:w="1746" w:type="dxa"/>
            <w:tcBorders>
              <w:top w:val="nil"/>
              <w:left w:val="single" w:sz="4" w:space="0" w:color="000000"/>
              <w:bottom w:val="single" w:sz="8" w:space="0" w:color="000000"/>
              <w:right w:val="single" w:sz="8" w:space="0" w:color="000000"/>
            </w:tcBorders>
            <w:shd w:val="clear" w:color="000000" w:fill="FFFFFF"/>
            <w:noWrap/>
            <w:vAlign w:val="center"/>
            <w:hideMark/>
          </w:tcPr>
          <w:p w:rsidR="004F3BD4" w:rsidRPr="007B2FFB" w:rsidRDefault="004F3BD4" w:rsidP="00662C9B">
            <w:pPr>
              <w:suppressAutoHyphens w:val="0"/>
              <w:jc w:val="center"/>
              <w:rPr>
                <w:b/>
                <w:bCs/>
                <w:color w:val="000000"/>
                <w:lang w:eastAsia="ru-RU"/>
              </w:rPr>
            </w:pPr>
            <w:r w:rsidRPr="007B2FFB">
              <w:rPr>
                <w:b/>
                <w:bCs/>
                <w:color w:val="000000"/>
                <w:sz w:val="22"/>
                <w:szCs w:val="22"/>
                <w:lang w:eastAsia="ru-RU"/>
              </w:rPr>
              <w:t>3</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ОБЩЕГОСУДАРСТВЕННЫЕ ВОПРОСЫ</w:t>
            </w:r>
          </w:p>
        </w:tc>
        <w:tc>
          <w:tcPr>
            <w:tcW w:w="1392"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0100</w:t>
            </w:r>
          </w:p>
        </w:tc>
        <w:tc>
          <w:tcPr>
            <w:tcW w:w="1746" w:type="dxa"/>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2231293,00</w:t>
            </w:r>
          </w:p>
        </w:tc>
      </w:tr>
      <w:tr w:rsidR="004F3BD4" w:rsidRPr="00EB50E4" w:rsidTr="00662C9B">
        <w:trPr>
          <w:trHeight w:val="825"/>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0102</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697 198,00</w:t>
            </w:r>
          </w:p>
        </w:tc>
      </w:tr>
      <w:tr w:rsidR="004F3BD4" w:rsidRPr="00EB50E4" w:rsidTr="00662C9B">
        <w:trPr>
          <w:trHeight w:val="975"/>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0104</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1 530 095,00</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Резервные фонды</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0111</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1 000,00</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Другие общегосударственные вопросы</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0113</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3 000,00</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НАЦИОНАЛЬНАЯ ОБОРОНА</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0200</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73 861,00</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Мобилизационная и вневойсковая подготовка</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0203</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73 861,00</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НАЦИОНАЛЬНАЯ ЭКОНОМИКА</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0400</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555 651,16</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Дорожное хозяйство (дорожные фонды)</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0409</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555 651,16</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ЖИЛИЩНО-КОММУНАЛЬНОЕ ХОЗЯЙСТВО</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0500</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75 924,00</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Благоустройство</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0503</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75 924,00</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ОБРАЗОВАНИЕ</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0700</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1 000,00</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Профессиональная подготовка, переподготовка и повышение квалификации</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0705</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1 000,00</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КУЛЬТУРА, КИНЕМАТОГРАФИЯ</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0800</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53 046,00</w:t>
            </w:r>
          </w:p>
        </w:tc>
      </w:tr>
      <w:tr w:rsidR="004F3BD4" w:rsidRPr="00EB50E4" w:rsidTr="00662C9B">
        <w:trPr>
          <w:trHeight w:val="282"/>
        </w:trPr>
        <w:tc>
          <w:tcPr>
            <w:tcW w:w="7042" w:type="dxa"/>
            <w:gridSpan w:val="8"/>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rPr>
                <w:color w:val="000000"/>
                <w:lang w:eastAsia="ru-RU"/>
              </w:rPr>
            </w:pPr>
            <w:r w:rsidRPr="007B2FFB">
              <w:rPr>
                <w:color w:val="000000"/>
                <w:sz w:val="22"/>
                <w:szCs w:val="22"/>
                <w:lang w:eastAsia="ru-RU"/>
              </w:rPr>
              <w:t>Культура</w:t>
            </w:r>
          </w:p>
        </w:tc>
        <w:tc>
          <w:tcPr>
            <w:tcW w:w="1392" w:type="dxa"/>
            <w:tcBorders>
              <w:top w:val="nil"/>
              <w:left w:val="single" w:sz="8" w:space="0" w:color="000000"/>
              <w:bottom w:val="single" w:sz="4" w:space="0" w:color="000000"/>
              <w:right w:val="single" w:sz="4" w:space="0" w:color="000000"/>
            </w:tcBorders>
            <w:shd w:val="clear" w:color="000000" w:fill="FFFFFF"/>
            <w:vAlign w:val="center"/>
            <w:hideMark/>
          </w:tcPr>
          <w:p w:rsidR="004F3BD4" w:rsidRPr="007B2FFB" w:rsidRDefault="004F3BD4" w:rsidP="00662C9B">
            <w:pPr>
              <w:suppressAutoHyphens w:val="0"/>
              <w:jc w:val="center"/>
              <w:rPr>
                <w:color w:val="000000"/>
                <w:lang w:eastAsia="ru-RU"/>
              </w:rPr>
            </w:pPr>
            <w:r w:rsidRPr="007B2FFB">
              <w:rPr>
                <w:color w:val="000000"/>
                <w:sz w:val="22"/>
                <w:szCs w:val="22"/>
                <w:lang w:eastAsia="ru-RU"/>
              </w:rPr>
              <w:t>0801</w:t>
            </w:r>
          </w:p>
        </w:tc>
        <w:tc>
          <w:tcPr>
            <w:tcW w:w="1746" w:type="dxa"/>
            <w:tcBorders>
              <w:top w:val="nil"/>
              <w:left w:val="nil"/>
              <w:bottom w:val="single" w:sz="4"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color w:val="000000"/>
                <w:lang w:eastAsia="ru-RU"/>
              </w:rPr>
            </w:pPr>
            <w:r w:rsidRPr="007B2FFB">
              <w:rPr>
                <w:color w:val="000000"/>
                <w:sz w:val="22"/>
                <w:szCs w:val="22"/>
                <w:lang w:eastAsia="ru-RU"/>
              </w:rPr>
              <w:t>53 046,00</w:t>
            </w:r>
          </w:p>
        </w:tc>
      </w:tr>
      <w:tr w:rsidR="004F3BD4" w:rsidRPr="00EB50E4" w:rsidTr="00662C9B">
        <w:trPr>
          <w:trHeight w:val="300"/>
        </w:trPr>
        <w:tc>
          <w:tcPr>
            <w:tcW w:w="7042" w:type="dxa"/>
            <w:gridSpan w:val="8"/>
            <w:tcBorders>
              <w:top w:val="single" w:sz="8" w:space="0" w:color="000000"/>
              <w:left w:val="single" w:sz="4" w:space="0" w:color="auto"/>
              <w:bottom w:val="single" w:sz="8" w:space="0" w:color="000000"/>
              <w:right w:val="single" w:sz="4" w:space="0" w:color="000000"/>
            </w:tcBorders>
            <w:shd w:val="clear" w:color="000000" w:fill="FFFFFF"/>
            <w:vAlign w:val="center"/>
            <w:hideMark/>
          </w:tcPr>
          <w:p w:rsidR="004F3BD4" w:rsidRPr="007B2FFB" w:rsidRDefault="004F3BD4" w:rsidP="00662C9B">
            <w:pPr>
              <w:suppressAutoHyphens w:val="0"/>
              <w:rPr>
                <w:b/>
                <w:bCs/>
                <w:color w:val="000000"/>
                <w:lang w:eastAsia="ru-RU"/>
              </w:rPr>
            </w:pPr>
            <w:r w:rsidRPr="007B2FFB">
              <w:rPr>
                <w:b/>
                <w:bCs/>
                <w:color w:val="000000"/>
                <w:sz w:val="22"/>
                <w:szCs w:val="22"/>
                <w:lang w:eastAsia="ru-RU"/>
              </w:rPr>
              <w:t> </w:t>
            </w:r>
          </w:p>
        </w:tc>
        <w:tc>
          <w:tcPr>
            <w:tcW w:w="1392" w:type="dxa"/>
            <w:tcBorders>
              <w:top w:val="single" w:sz="8" w:space="0" w:color="000000"/>
              <w:left w:val="nil"/>
              <w:bottom w:val="single" w:sz="8" w:space="0" w:color="000000"/>
              <w:right w:val="nil"/>
            </w:tcBorders>
            <w:shd w:val="clear" w:color="000000" w:fill="FFFFFF"/>
            <w:vAlign w:val="center"/>
            <w:hideMark/>
          </w:tcPr>
          <w:p w:rsidR="004F3BD4" w:rsidRPr="007B2FFB" w:rsidRDefault="004F3BD4" w:rsidP="00662C9B">
            <w:pPr>
              <w:suppressAutoHyphens w:val="0"/>
              <w:rPr>
                <w:b/>
                <w:bCs/>
                <w:color w:val="000000"/>
                <w:lang w:eastAsia="ru-RU"/>
              </w:rPr>
            </w:pPr>
            <w:r w:rsidRPr="007B2FFB">
              <w:rPr>
                <w:b/>
                <w:bCs/>
                <w:color w:val="000000"/>
                <w:sz w:val="22"/>
                <w:szCs w:val="22"/>
                <w:lang w:eastAsia="ru-RU"/>
              </w:rPr>
              <w:t> </w:t>
            </w:r>
          </w:p>
        </w:tc>
        <w:tc>
          <w:tcPr>
            <w:tcW w:w="1746" w:type="dxa"/>
            <w:tcBorders>
              <w:top w:val="single" w:sz="8" w:space="0" w:color="000000"/>
              <w:left w:val="single" w:sz="4" w:space="0" w:color="000000"/>
              <w:bottom w:val="single" w:sz="8" w:space="0" w:color="000000"/>
              <w:right w:val="single" w:sz="8" w:space="0" w:color="000000"/>
            </w:tcBorders>
            <w:shd w:val="clear" w:color="000000" w:fill="FFFFFF"/>
            <w:noWrap/>
            <w:vAlign w:val="center"/>
            <w:hideMark/>
          </w:tcPr>
          <w:p w:rsidR="004F3BD4" w:rsidRPr="007B2FFB" w:rsidRDefault="004F3BD4" w:rsidP="00662C9B">
            <w:pPr>
              <w:suppressAutoHyphens w:val="0"/>
              <w:jc w:val="right"/>
              <w:rPr>
                <w:b/>
                <w:bCs/>
                <w:color w:val="000000"/>
                <w:lang w:eastAsia="ru-RU"/>
              </w:rPr>
            </w:pPr>
            <w:r w:rsidRPr="007B2FFB">
              <w:rPr>
                <w:b/>
                <w:bCs/>
                <w:color w:val="000000"/>
                <w:sz w:val="22"/>
                <w:szCs w:val="22"/>
                <w:lang w:eastAsia="ru-RU"/>
              </w:rPr>
              <w:t>2 990 775,16</w:t>
            </w:r>
          </w:p>
        </w:tc>
      </w:tr>
      <w:tr w:rsidR="004F3BD4" w:rsidRPr="00EB50E4" w:rsidTr="00662C9B">
        <w:trPr>
          <w:trHeight w:val="319"/>
        </w:trPr>
        <w:tc>
          <w:tcPr>
            <w:tcW w:w="10180" w:type="dxa"/>
            <w:gridSpan w:val="10"/>
            <w:tcBorders>
              <w:top w:val="nil"/>
              <w:left w:val="nil"/>
              <w:bottom w:val="nil"/>
              <w:right w:val="nil"/>
            </w:tcBorders>
            <w:shd w:val="clear" w:color="000000" w:fill="FFFFFF"/>
            <w:hideMark/>
          </w:tcPr>
          <w:p w:rsidR="004F3BD4" w:rsidRPr="00EB50E4" w:rsidRDefault="004F3BD4" w:rsidP="00662C9B">
            <w:pPr>
              <w:suppressAutoHyphens w:val="0"/>
              <w:rPr>
                <w:rFonts w:ascii="Tahoma" w:hAnsi="Tahoma" w:cs="Tahoma"/>
                <w:color w:val="000000"/>
                <w:sz w:val="20"/>
                <w:szCs w:val="20"/>
                <w:lang w:eastAsia="ru-RU"/>
              </w:rPr>
            </w:pPr>
            <w:r w:rsidRPr="00EB50E4">
              <w:rPr>
                <w:rFonts w:ascii="Tahoma" w:hAnsi="Tahoma" w:cs="Tahoma"/>
                <w:color w:val="000000"/>
                <w:sz w:val="20"/>
                <w:szCs w:val="20"/>
                <w:lang w:eastAsia="ru-RU"/>
              </w:rPr>
              <w:t> </w:t>
            </w:r>
          </w:p>
        </w:tc>
      </w:tr>
    </w:tbl>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p w:rsidR="006550A0" w:rsidRDefault="006550A0" w:rsidP="00E56192">
      <w:pPr>
        <w:pStyle w:val="ab"/>
        <w:tabs>
          <w:tab w:val="clear" w:pos="4677"/>
          <w:tab w:val="clear" w:pos="9355"/>
          <w:tab w:val="left" w:pos="10260"/>
        </w:tabs>
        <w:jc w:val="right"/>
      </w:pPr>
    </w:p>
    <w:tbl>
      <w:tblPr>
        <w:tblpPr w:leftFromText="180" w:rightFromText="180" w:vertAnchor="text" w:horzAnchor="margin" w:tblpY="-232"/>
        <w:tblW w:w="10328" w:type="dxa"/>
        <w:tblLayout w:type="fixed"/>
        <w:tblLook w:val="04A0" w:firstRow="1" w:lastRow="0" w:firstColumn="1" w:lastColumn="0" w:noHBand="0" w:noVBand="1"/>
      </w:tblPr>
      <w:tblGrid>
        <w:gridCol w:w="1918"/>
        <w:gridCol w:w="2539"/>
        <w:gridCol w:w="286"/>
        <w:gridCol w:w="380"/>
        <w:gridCol w:w="1413"/>
        <w:gridCol w:w="1227"/>
        <w:gridCol w:w="1276"/>
        <w:gridCol w:w="48"/>
        <w:gridCol w:w="1241"/>
      </w:tblGrid>
      <w:tr w:rsidR="006550A0" w:rsidRPr="006550A0" w:rsidTr="004F3BD4">
        <w:trPr>
          <w:trHeight w:val="699"/>
        </w:trPr>
        <w:tc>
          <w:tcPr>
            <w:tcW w:w="1918" w:type="dxa"/>
            <w:tcBorders>
              <w:top w:val="nil"/>
              <w:left w:val="nil"/>
              <w:bottom w:val="nil"/>
              <w:right w:val="nil"/>
            </w:tcBorders>
            <w:shd w:val="clear" w:color="000000" w:fill="FFFFFF"/>
            <w:noWrap/>
            <w:vAlign w:val="center"/>
            <w:hideMark/>
          </w:tcPr>
          <w:p w:rsidR="006550A0" w:rsidRPr="006550A0" w:rsidRDefault="006550A0" w:rsidP="00662C9B">
            <w:pPr>
              <w:suppressAutoHyphens w:val="0"/>
              <w:jc w:val="center"/>
              <w:rPr>
                <w:b/>
                <w:bCs/>
                <w:color w:val="000000"/>
                <w:lang w:eastAsia="ru-RU"/>
              </w:rPr>
            </w:pPr>
            <w:r w:rsidRPr="006550A0">
              <w:rPr>
                <w:b/>
                <w:bCs/>
                <w:color w:val="000000"/>
                <w:sz w:val="22"/>
                <w:szCs w:val="22"/>
                <w:lang w:eastAsia="ru-RU"/>
              </w:rPr>
              <w:t> </w:t>
            </w:r>
          </w:p>
        </w:tc>
        <w:tc>
          <w:tcPr>
            <w:tcW w:w="2539" w:type="dxa"/>
            <w:tcBorders>
              <w:top w:val="nil"/>
              <w:left w:val="nil"/>
              <w:bottom w:val="nil"/>
              <w:right w:val="nil"/>
            </w:tcBorders>
            <w:shd w:val="clear" w:color="000000" w:fill="FFFFFF"/>
            <w:noWrap/>
            <w:vAlign w:val="center"/>
            <w:hideMark/>
          </w:tcPr>
          <w:p w:rsidR="006550A0" w:rsidRPr="006550A0" w:rsidRDefault="006550A0" w:rsidP="00662C9B">
            <w:pPr>
              <w:suppressAutoHyphens w:val="0"/>
              <w:jc w:val="center"/>
              <w:rPr>
                <w:b/>
                <w:bCs/>
                <w:color w:val="000000"/>
                <w:lang w:eastAsia="ru-RU"/>
              </w:rPr>
            </w:pPr>
            <w:r w:rsidRPr="006550A0">
              <w:rPr>
                <w:b/>
                <w:bCs/>
                <w:color w:val="000000"/>
                <w:sz w:val="22"/>
                <w:szCs w:val="22"/>
                <w:lang w:eastAsia="ru-RU"/>
              </w:rPr>
              <w:t> </w:t>
            </w:r>
          </w:p>
        </w:tc>
        <w:tc>
          <w:tcPr>
            <w:tcW w:w="286" w:type="dxa"/>
            <w:tcBorders>
              <w:top w:val="single" w:sz="4" w:space="0" w:color="auto"/>
              <w:left w:val="nil"/>
              <w:bottom w:val="single" w:sz="4" w:space="0" w:color="auto"/>
              <w:right w:val="nil"/>
            </w:tcBorders>
            <w:shd w:val="clear" w:color="000000" w:fill="FFFFFF"/>
            <w:noWrap/>
            <w:vAlign w:val="center"/>
            <w:hideMark/>
          </w:tcPr>
          <w:p w:rsidR="006550A0" w:rsidRPr="007B2FFB" w:rsidRDefault="006550A0" w:rsidP="00662C9B">
            <w:pPr>
              <w:suppressAutoHyphens w:val="0"/>
              <w:jc w:val="center"/>
              <w:rPr>
                <w:b/>
                <w:bCs/>
                <w:color w:val="000000"/>
                <w:lang w:eastAsia="ru-RU"/>
              </w:rPr>
            </w:pPr>
            <w:r w:rsidRPr="007B2FFB">
              <w:rPr>
                <w:b/>
                <w:bCs/>
                <w:color w:val="000000"/>
                <w:sz w:val="22"/>
                <w:szCs w:val="22"/>
                <w:lang w:eastAsia="ru-RU"/>
              </w:rPr>
              <w:t> </w:t>
            </w:r>
          </w:p>
        </w:tc>
        <w:tc>
          <w:tcPr>
            <w:tcW w:w="5585" w:type="dxa"/>
            <w:gridSpan w:val="6"/>
            <w:tcBorders>
              <w:top w:val="nil"/>
              <w:left w:val="nil"/>
              <w:bottom w:val="nil"/>
              <w:right w:val="nil"/>
            </w:tcBorders>
            <w:shd w:val="clear" w:color="000000" w:fill="FFFFFF"/>
            <w:vAlign w:val="center"/>
            <w:hideMark/>
          </w:tcPr>
          <w:p w:rsidR="006550A0" w:rsidRPr="004F3BD4" w:rsidRDefault="006550A0" w:rsidP="00662C9B">
            <w:pPr>
              <w:suppressAutoHyphens w:val="0"/>
              <w:jc w:val="center"/>
              <w:rPr>
                <w:b/>
                <w:bCs/>
                <w:color w:val="000000"/>
                <w:sz w:val="20"/>
                <w:szCs w:val="20"/>
                <w:lang w:eastAsia="ru-RU"/>
              </w:rPr>
            </w:pPr>
          </w:p>
          <w:p w:rsidR="006550A0" w:rsidRPr="004F3BD4" w:rsidRDefault="006550A0" w:rsidP="00662C9B">
            <w:pPr>
              <w:suppressAutoHyphens w:val="0"/>
              <w:jc w:val="center"/>
              <w:rPr>
                <w:b/>
                <w:bCs/>
                <w:color w:val="000000"/>
                <w:sz w:val="20"/>
                <w:szCs w:val="20"/>
                <w:lang w:eastAsia="ru-RU"/>
              </w:rPr>
            </w:pPr>
          </w:p>
          <w:p w:rsidR="006550A0" w:rsidRPr="004F3BD4" w:rsidRDefault="006550A0" w:rsidP="00662C9B">
            <w:pPr>
              <w:suppressAutoHyphens w:val="0"/>
              <w:jc w:val="center"/>
              <w:rPr>
                <w:b/>
                <w:bCs/>
                <w:color w:val="000000"/>
                <w:sz w:val="20"/>
                <w:szCs w:val="20"/>
                <w:lang w:eastAsia="ru-RU"/>
              </w:rPr>
            </w:pPr>
          </w:p>
          <w:p w:rsidR="006550A0" w:rsidRPr="004F3BD4" w:rsidRDefault="006550A0" w:rsidP="00662C9B">
            <w:pPr>
              <w:suppressAutoHyphens w:val="0"/>
              <w:jc w:val="center"/>
              <w:rPr>
                <w:b/>
                <w:bCs/>
                <w:color w:val="000000"/>
                <w:sz w:val="20"/>
                <w:szCs w:val="20"/>
                <w:lang w:eastAsia="ru-RU"/>
              </w:rPr>
            </w:pPr>
          </w:p>
          <w:p w:rsidR="006550A0" w:rsidRPr="004F3BD4" w:rsidRDefault="006550A0" w:rsidP="00662C9B">
            <w:pPr>
              <w:suppressAutoHyphens w:val="0"/>
              <w:rPr>
                <w:b/>
                <w:bCs/>
                <w:color w:val="000000"/>
                <w:sz w:val="20"/>
                <w:szCs w:val="20"/>
                <w:lang w:eastAsia="ru-RU"/>
              </w:rPr>
            </w:pPr>
            <w:r w:rsidRPr="004F3BD4">
              <w:rPr>
                <w:b/>
                <w:bCs/>
                <w:color w:val="000000"/>
                <w:sz w:val="20"/>
                <w:szCs w:val="20"/>
                <w:lang w:eastAsia="ru-RU"/>
              </w:rPr>
              <w:t>Приложение№6</w:t>
            </w:r>
          </w:p>
        </w:tc>
      </w:tr>
      <w:tr w:rsidR="006550A0" w:rsidRPr="006550A0" w:rsidTr="00662C9B">
        <w:trPr>
          <w:trHeight w:val="2160"/>
        </w:trPr>
        <w:tc>
          <w:tcPr>
            <w:tcW w:w="1918" w:type="dxa"/>
            <w:tcBorders>
              <w:top w:val="nil"/>
              <w:left w:val="nil"/>
              <w:bottom w:val="nil"/>
              <w:right w:val="nil"/>
            </w:tcBorders>
            <w:shd w:val="clear" w:color="000000" w:fill="FFFFFF"/>
            <w:noWrap/>
            <w:vAlign w:val="center"/>
            <w:hideMark/>
          </w:tcPr>
          <w:p w:rsidR="006550A0" w:rsidRPr="006550A0" w:rsidRDefault="006550A0" w:rsidP="00662C9B">
            <w:pPr>
              <w:suppressAutoHyphens w:val="0"/>
              <w:jc w:val="right"/>
              <w:rPr>
                <w:b/>
                <w:bCs/>
                <w:color w:val="000000"/>
                <w:lang w:eastAsia="ru-RU"/>
              </w:rPr>
            </w:pPr>
            <w:r w:rsidRPr="006550A0">
              <w:rPr>
                <w:b/>
                <w:bCs/>
                <w:color w:val="000000"/>
                <w:sz w:val="22"/>
                <w:szCs w:val="22"/>
                <w:lang w:eastAsia="ru-RU"/>
              </w:rPr>
              <w:t> </w:t>
            </w:r>
          </w:p>
        </w:tc>
        <w:tc>
          <w:tcPr>
            <w:tcW w:w="2539" w:type="dxa"/>
            <w:tcBorders>
              <w:top w:val="nil"/>
              <w:left w:val="nil"/>
              <w:bottom w:val="nil"/>
              <w:right w:val="nil"/>
            </w:tcBorders>
            <w:shd w:val="clear" w:color="000000" w:fill="FFFFFF"/>
            <w:noWrap/>
            <w:vAlign w:val="center"/>
            <w:hideMark/>
          </w:tcPr>
          <w:p w:rsidR="006550A0" w:rsidRPr="006550A0" w:rsidRDefault="006550A0" w:rsidP="00662C9B">
            <w:pPr>
              <w:suppressAutoHyphens w:val="0"/>
              <w:jc w:val="right"/>
              <w:rPr>
                <w:b/>
                <w:bCs/>
                <w:color w:val="000000"/>
                <w:lang w:eastAsia="ru-RU"/>
              </w:rPr>
            </w:pPr>
            <w:r w:rsidRPr="006550A0">
              <w:rPr>
                <w:b/>
                <w:bCs/>
                <w:color w:val="000000"/>
                <w:sz w:val="22"/>
                <w:szCs w:val="22"/>
                <w:lang w:eastAsia="ru-RU"/>
              </w:rPr>
              <w:t> </w:t>
            </w:r>
          </w:p>
        </w:tc>
        <w:tc>
          <w:tcPr>
            <w:tcW w:w="286" w:type="dxa"/>
            <w:tcBorders>
              <w:top w:val="nil"/>
              <w:left w:val="nil"/>
              <w:bottom w:val="single" w:sz="4" w:space="0" w:color="auto"/>
              <w:right w:val="nil"/>
            </w:tcBorders>
            <w:shd w:val="clear" w:color="000000" w:fill="FFFFFF"/>
            <w:noWrap/>
            <w:vAlign w:val="center"/>
            <w:hideMark/>
          </w:tcPr>
          <w:p w:rsidR="006550A0" w:rsidRPr="007B2FFB" w:rsidRDefault="006550A0" w:rsidP="00662C9B">
            <w:pPr>
              <w:suppressAutoHyphens w:val="0"/>
              <w:jc w:val="right"/>
              <w:rPr>
                <w:b/>
                <w:bCs/>
                <w:color w:val="000000"/>
                <w:lang w:eastAsia="ru-RU"/>
              </w:rPr>
            </w:pPr>
            <w:r w:rsidRPr="007B2FFB">
              <w:rPr>
                <w:b/>
                <w:bCs/>
                <w:color w:val="000000"/>
                <w:sz w:val="22"/>
                <w:szCs w:val="22"/>
                <w:lang w:eastAsia="ru-RU"/>
              </w:rPr>
              <w:t> </w:t>
            </w:r>
          </w:p>
        </w:tc>
        <w:tc>
          <w:tcPr>
            <w:tcW w:w="5585" w:type="dxa"/>
            <w:gridSpan w:val="6"/>
            <w:tcBorders>
              <w:top w:val="nil"/>
              <w:left w:val="nil"/>
              <w:bottom w:val="nil"/>
              <w:right w:val="nil"/>
            </w:tcBorders>
            <w:shd w:val="clear" w:color="000000" w:fill="FFFFFF"/>
            <w:vAlign w:val="center"/>
            <w:hideMark/>
          </w:tcPr>
          <w:p w:rsidR="006550A0" w:rsidRPr="004F3BD4" w:rsidRDefault="006550A0" w:rsidP="004F3BD4">
            <w:pPr>
              <w:suppressAutoHyphens w:val="0"/>
              <w:rPr>
                <w:color w:val="000000"/>
                <w:sz w:val="20"/>
                <w:szCs w:val="20"/>
                <w:lang w:eastAsia="ru-RU"/>
              </w:rPr>
            </w:pPr>
            <w:r w:rsidRPr="004F3BD4">
              <w:rPr>
                <w:color w:val="000000"/>
                <w:sz w:val="20"/>
                <w:szCs w:val="20"/>
                <w:lang w:eastAsia="ru-RU"/>
              </w:rPr>
              <w:t>к решению Зыбинского сельского совета Белогорского района Республики Крым от 29.12.2016</w:t>
            </w:r>
            <w:r w:rsidR="004F3BD4">
              <w:rPr>
                <w:color w:val="000000"/>
                <w:sz w:val="20"/>
                <w:szCs w:val="20"/>
                <w:lang w:eastAsia="ru-RU"/>
              </w:rPr>
              <w:t xml:space="preserve"> </w:t>
            </w:r>
            <w:r w:rsidRPr="004F3BD4">
              <w:rPr>
                <w:color w:val="000000"/>
                <w:sz w:val="20"/>
                <w:szCs w:val="20"/>
                <w:lang w:eastAsia="ru-RU"/>
              </w:rPr>
              <w:t>№225 "О бюджете муниципального образования Зыбинское сельское поселение Белогорского района Республики Крым на 2017год</w:t>
            </w:r>
            <w:proofErr w:type="gramStart"/>
            <w:r w:rsidRPr="004F3BD4">
              <w:rPr>
                <w:color w:val="000000"/>
                <w:sz w:val="20"/>
                <w:szCs w:val="20"/>
                <w:lang w:eastAsia="ru-RU"/>
              </w:rPr>
              <w:t>"(</w:t>
            </w:r>
            <w:proofErr w:type="gramEnd"/>
            <w:r w:rsidRPr="004F3BD4">
              <w:rPr>
                <w:i/>
                <w:color w:val="000000"/>
                <w:sz w:val="20"/>
                <w:szCs w:val="20"/>
                <w:lang w:eastAsia="ru-RU"/>
              </w:rPr>
              <w:t>в редакции решения Зыбинского сельского совета Белогорского района Республики Крым от_27.03.2017г.№_241 " О внесении изменений в решение Зыбинского сельского совета Белогорского района Республики Крым от 29.12.2016г.№225"О бюджете муниципального образования Зыбинское сельское поселение Белогорского района Республики Крым на 2017год"</w:t>
            </w:r>
            <w:r w:rsidR="004F3BD4">
              <w:rPr>
                <w:i/>
                <w:color w:val="000000"/>
                <w:sz w:val="20"/>
                <w:szCs w:val="20"/>
                <w:lang w:eastAsia="ru-RU"/>
              </w:rPr>
              <w:t>)</w:t>
            </w:r>
          </w:p>
        </w:tc>
      </w:tr>
      <w:tr w:rsidR="006550A0" w:rsidRPr="006550A0" w:rsidTr="00662C9B">
        <w:trPr>
          <w:trHeight w:val="480"/>
        </w:trPr>
        <w:tc>
          <w:tcPr>
            <w:tcW w:w="10328" w:type="dxa"/>
            <w:gridSpan w:val="9"/>
            <w:tcBorders>
              <w:top w:val="nil"/>
              <w:left w:val="nil"/>
              <w:bottom w:val="nil"/>
              <w:right w:val="nil"/>
            </w:tcBorders>
            <w:shd w:val="clear" w:color="000000" w:fill="FFFFFF"/>
            <w:vAlign w:val="center"/>
            <w:hideMark/>
          </w:tcPr>
          <w:p w:rsidR="006550A0" w:rsidRPr="007B2FFB" w:rsidRDefault="006550A0" w:rsidP="00662C9B">
            <w:pPr>
              <w:suppressAutoHyphens w:val="0"/>
              <w:jc w:val="center"/>
              <w:rPr>
                <w:b/>
                <w:bCs/>
                <w:color w:val="000000"/>
                <w:lang w:eastAsia="ru-RU"/>
              </w:rPr>
            </w:pPr>
            <w:r w:rsidRPr="007B2FFB">
              <w:rPr>
                <w:b/>
                <w:bCs/>
                <w:color w:val="000000"/>
                <w:sz w:val="22"/>
                <w:szCs w:val="22"/>
                <w:lang w:eastAsia="ru-RU"/>
              </w:rPr>
              <w:t>Ведомственная структура расходов муниципального образования Зыбинское сельское поселение Белогорского района Республики Крым  на 2017год</w:t>
            </w:r>
          </w:p>
        </w:tc>
      </w:tr>
      <w:tr w:rsidR="006550A0" w:rsidRPr="006550A0" w:rsidTr="00662C9B">
        <w:trPr>
          <w:trHeight w:val="282"/>
        </w:trPr>
        <w:tc>
          <w:tcPr>
            <w:tcW w:w="10328" w:type="dxa"/>
            <w:gridSpan w:val="9"/>
            <w:tcBorders>
              <w:top w:val="nil"/>
              <w:left w:val="nil"/>
              <w:bottom w:val="single" w:sz="8" w:space="0" w:color="000000"/>
              <w:right w:val="nil"/>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(рублей)</w:t>
            </w:r>
          </w:p>
        </w:tc>
      </w:tr>
      <w:tr w:rsidR="006550A0" w:rsidRPr="006550A0" w:rsidTr="00662C9B">
        <w:trPr>
          <w:trHeight w:val="282"/>
        </w:trPr>
        <w:tc>
          <w:tcPr>
            <w:tcW w:w="4457"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Наименование</w:t>
            </w:r>
          </w:p>
        </w:tc>
        <w:tc>
          <w:tcPr>
            <w:tcW w:w="4630" w:type="dxa"/>
            <w:gridSpan w:val="6"/>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Код по бюджетной классификации</w:t>
            </w:r>
          </w:p>
        </w:tc>
        <w:tc>
          <w:tcPr>
            <w:tcW w:w="1241"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Сумма</w:t>
            </w:r>
          </w:p>
        </w:tc>
      </w:tr>
      <w:tr w:rsidR="006550A0" w:rsidRPr="006550A0" w:rsidTr="007B2FFB">
        <w:trPr>
          <w:trHeight w:val="1080"/>
        </w:trPr>
        <w:tc>
          <w:tcPr>
            <w:tcW w:w="4457" w:type="dxa"/>
            <w:gridSpan w:val="2"/>
            <w:vMerge/>
            <w:tcBorders>
              <w:top w:val="single" w:sz="8" w:space="0" w:color="000000"/>
              <w:left w:val="single" w:sz="8" w:space="0" w:color="000000"/>
              <w:bottom w:val="single" w:sz="4" w:space="0" w:color="000000"/>
              <w:right w:val="single" w:sz="4" w:space="0" w:color="000000"/>
            </w:tcBorders>
            <w:vAlign w:val="center"/>
            <w:hideMark/>
          </w:tcPr>
          <w:p w:rsidR="006550A0" w:rsidRPr="006550A0" w:rsidRDefault="006550A0" w:rsidP="00662C9B">
            <w:pPr>
              <w:suppressAutoHyphens w:val="0"/>
              <w:rPr>
                <w:color w:val="000000"/>
                <w:lang w:eastAsia="ru-RU"/>
              </w:rPr>
            </w:pP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ГРБС</w:t>
            </w:r>
          </w:p>
        </w:tc>
        <w:tc>
          <w:tcPr>
            <w:tcW w:w="1413" w:type="dxa"/>
            <w:tcBorders>
              <w:top w:val="nil"/>
              <w:left w:val="nil"/>
              <w:bottom w:val="single" w:sz="4" w:space="0" w:color="000000"/>
              <w:right w:val="single" w:sz="4" w:space="0" w:color="000000"/>
            </w:tcBorders>
            <w:shd w:val="clear" w:color="000000" w:fill="FFFFFF"/>
            <w:vAlign w:val="center"/>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Код раздела/подраздела</w:t>
            </w:r>
          </w:p>
        </w:tc>
        <w:tc>
          <w:tcPr>
            <w:tcW w:w="1227" w:type="dxa"/>
            <w:tcBorders>
              <w:top w:val="single" w:sz="4" w:space="0" w:color="000000"/>
              <w:left w:val="nil"/>
              <w:bottom w:val="single" w:sz="4" w:space="0" w:color="000000"/>
              <w:right w:val="single" w:sz="4" w:space="0" w:color="000000"/>
            </w:tcBorders>
            <w:shd w:val="clear" w:color="000000" w:fill="FFFFFF"/>
            <w:vAlign w:val="center"/>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Код целевой статьи</w:t>
            </w:r>
          </w:p>
        </w:tc>
        <w:tc>
          <w:tcPr>
            <w:tcW w:w="132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Код группы вида расходов</w:t>
            </w:r>
          </w:p>
        </w:tc>
        <w:tc>
          <w:tcPr>
            <w:tcW w:w="1241" w:type="dxa"/>
            <w:vMerge/>
            <w:tcBorders>
              <w:top w:val="single" w:sz="8" w:space="0" w:color="000000"/>
              <w:left w:val="single" w:sz="8" w:space="0" w:color="000000"/>
              <w:bottom w:val="single" w:sz="4" w:space="0" w:color="000000"/>
              <w:right w:val="single" w:sz="8" w:space="0" w:color="000000"/>
            </w:tcBorders>
            <w:vAlign w:val="center"/>
            <w:hideMark/>
          </w:tcPr>
          <w:p w:rsidR="006550A0" w:rsidRPr="006550A0" w:rsidRDefault="006550A0" w:rsidP="00662C9B">
            <w:pPr>
              <w:suppressAutoHyphens w:val="0"/>
              <w:rPr>
                <w:color w:val="000000"/>
                <w:lang w:eastAsia="ru-RU"/>
              </w:rPr>
            </w:pPr>
          </w:p>
        </w:tc>
      </w:tr>
      <w:tr w:rsidR="006550A0" w:rsidRPr="006550A0" w:rsidTr="007B2FFB">
        <w:trPr>
          <w:trHeight w:val="282"/>
        </w:trPr>
        <w:tc>
          <w:tcPr>
            <w:tcW w:w="4457"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1</w:t>
            </w:r>
          </w:p>
        </w:tc>
        <w:tc>
          <w:tcPr>
            <w:tcW w:w="666"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w:t>
            </w:r>
          </w:p>
        </w:tc>
        <w:tc>
          <w:tcPr>
            <w:tcW w:w="1413" w:type="dxa"/>
            <w:tcBorders>
              <w:top w:val="nil"/>
              <w:left w:val="nil"/>
              <w:bottom w:val="single" w:sz="8" w:space="0" w:color="000000"/>
              <w:right w:val="single" w:sz="4" w:space="0" w:color="000000"/>
            </w:tcBorders>
            <w:shd w:val="clear" w:color="000000" w:fill="FFFFFF"/>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3</w:t>
            </w:r>
          </w:p>
        </w:tc>
        <w:tc>
          <w:tcPr>
            <w:tcW w:w="1227" w:type="dxa"/>
            <w:tcBorders>
              <w:top w:val="single" w:sz="4" w:space="0" w:color="000000"/>
              <w:left w:val="nil"/>
              <w:bottom w:val="single" w:sz="8" w:space="0" w:color="000000"/>
              <w:right w:val="single" w:sz="4" w:space="0" w:color="000000"/>
            </w:tcBorders>
            <w:shd w:val="clear" w:color="000000" w:fill="FFFFFF"/>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4</w:t>
            </w:r>
          </w:p>
        </w:tc>
        <w:tc>
          <w:tcPr>
            <w:tcW w:w="1324" w:type="dxa"/>
            <w:gridSpan w:val="2"/>
            <w:tcBorders>
              <w:top w:val="single" w:sz="4" w:space="0" w:color="000000"/>
              <w:left w:val="nil"/>
              <w:bottom w:val="single" w:sz="8" w:space="0" w:color="000000"/>
              <w:right w:val="single" w:sz="4" w:space="0" w:color="000000"/>
            </w:tcBorders>
            <w:shd w:val="clear" w:color="000000" w:fill="FFFFFF"/>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5</w:t>
            </w:r>
          </w:p>
        </w:tc>
        <w:tc>
          <w:tcPr>
            <w:tcW w:w="1241" w:type="dxa"/>
            <w:tcBorders>
              <w:top w:val="single" w:sz="4" w:space="0" w:color="000000"/>
              <w:left w:val="single" w:sz="8" w:space="0" w:color="000000"/>
              <w:bottom w:val="single" w:sz="8" w:space="0" w:color="000000"/>
              <w:right w:val="single" w:sz="8" w:space="0" w:color="000000"/>
            </w:tcBorders>
            <w:shd w:val="clear" w:color="000000" w:fill="FFFFFF"/>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6</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Администрация Зыбинского сельского поселения</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324"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41" w:type="dxa"/>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2 990 775,16</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ОБЩЕГОСУДАРСТВЕННЫЕ ВОПРОСЫ</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0100</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324"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41" w:type="dxa"/>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2 231 293,00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0102</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324"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41" w:type="dxa"/>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697 198,00</w:t>
            </w:r>
          </w:p>
        </w:tc>
      </w:tr>
      <w:tr w:rsidR="006550A0" w:rsidRPr="006550A0" w:rsidTr="007B2FFB">
        <w:trPr>
          <w:trHeight w:val="1185"/>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0102</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0100000000</w:t>
            </w:r>
          </w:p>
        </w:tc>
        <w:tc>
          <w:tcPr>
            <w:tcW w:w="1324"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41" w:type="dxa"/>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697 198,00</w:t>
            </w:r>
          </w:p>
        </w:tc>
      </w:tr>
      <w:tr w:rsidR="006550A0" w:rsidRPr="006550A0" w:rsidTr="007B2FFB">
        <w:trPr>
          <w:trHeight w:val="1215"/>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0102</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0110000000</w:t>
            </w:r>
          </w:p>
        </w:tc>
        <w:tc>
          <w:tcPr>
            <w:tcW w:w="1324"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41" w:type="dxa"/>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697 198,00</w:t>
            </w:r>
          </w:p>
        </w:tc>
      </w:tr>
      <w:tr w:rsidR="006550A0" w:rsidRPr="006550A0" w:rsidTr="007B2FFB">
        <w:trPr>
          <w:trHeight w:val="172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программного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0102</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011010019А</w:t>
            </w:r>
          </w:p>
        </w:tc>
        <w:tc>
          <w:tcPr>
            <w:tcW w:w="1324"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41" w:type="dxa"/>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697 198,00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Расходы на выплаты персоналу государственных (муниципальных) органов</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0102</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011010019А</w:t>
            </w:r>
          </w:p>
        </w:tc>
        <w:tc>
          <w:tcPr>
            <w:tcW w:w="1324"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120</w:t>
            </w:r>
          </w:p>
        </w:tc>
        <w:tc>
          <w:tcPr>
            <w:tcW w:w="1241" w:type="dxa"/>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697 198,00</w:t>
            </w:r>
          </w:p>
        </w:tc>
      </w:tr>
      <w:tr w:rsidR="006550A0" w:rsidRPr="006550A0" w:rsidTr="007B2FFB">
        <w:trPr>
          <w:trHeight w:val="93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1 530 095,00</w:t>
            </w:r>
          </w:p>
        </w:tc>
      </w:tr>
      <w:tr w:rsidR="006550A0" w:rsidRPr="006550A0" w:rsidTr="007B2FFB">
        <w:trPr>
          <w:trHeight w:val="123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1 529 350,00</w:t>
            </w:r>
          </w:p>
        </w:tc>
      </w:tr>
      <w:tr w:rsidR="006550A0" w:rsidRPr="006550A0" w:rsidTr="007B2FFB">
        <w:trPr>
          <w:trHeight w:val="132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1 529 350,00</w:t>
            </w:r>
          </w:p>
        </w:tc>
      </w:tr>
      <w:tr w:rsidR="006550A0" w:rsidRPr="006550A0" w:rsidTr="007B2FFB">
        <w:trPr>
          <w:trHeight w:val="765"/>
        </w:trPr>
        <w:tc>
          <w:tcPr>
            <w:tcW w:w="4457"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Основное мероприятие</w:t>
            </w:r>
            <w:proofErr w:type="gramStart"/>
            <w:r w:rsidRPr="007B2FFB">
              <w:rPr>
                <w:color w:val="000000"/>
                <w:sz w:val="20"/>
                <w:szCs w:val="20"/>
                <w:lang w:eastAsia="ru-RU"/>
              </w:rPr>
              <w:t>"О</w:t>
            </w:r>
            <w:proofErr w:type="gramEnd"/>
            <w:r w:rsidRPr="007B2FFB">
              <w:rPr>
                <w:color w:val="000000"/>
                <w:sz w:val="20"/>
                <w:szCs w:val="20"/>
                <w:lang w:eastAsia="ru-RU"/>
              </w:rPr>
              <w:t>беспечение деятельности администрации Зыбинского сельского поселения Белогорского района Республики Крым</w:t>
            </w:r>
          </w:p>
        </w:tc>
        <w:tc>
          <w:tcPr>
            <w:tcW w:w="666"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110200000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1 529 350,00</w:t>
            </w:r>
          </w:p>
        </w:tc>
      </w:tr>
      <w:tr w:rsidR="006550A0" w:rsidRPr="006550A0" w:rsidTr="007B2FFB">
        <w:trPr>
          <w:trHeight w:val="1519"/>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направления расходов "Обеспечение деятельности администрации Зыбинское сельское поселение Белогорского района Республики Крым"</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0110200190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1 529 350,00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Расходы на выплаты персоналу государственных (муниципальных) органов</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0110200190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120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1 237 725,00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Иные закупки товаров, работ и услуг для обеспечения государственных (муниципальных) нужд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0110200190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240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290 625,00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Уплата налогов, сборов и иных платежей</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0110200190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850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1 000,00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Резервные фонды</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0111</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1 000,00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Расходы за счёт резервного фонда администрации Зыбинское сельского поселения</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0111</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9610000000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1 000,00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Резервный фонд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0111</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9610090100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1 000,00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Резервные средства</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0111</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9610090100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870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1 000,00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Другие общегосударственные вопросы</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3 000,00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Непрограммные расходы общегосударственных вопросов</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9300000000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3 000,00</w:t>
            </w:r>
          </w:p>
        </w:tc>
      </w:tr>
      <w:tr w:rsidR="006550A0" w:rsidRPr="006550A0" w:rsidTr="007B2FFB">
        <w:trPr>
          <w:trHeight w:val="679"/>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Расходы на обеспечение функций муниципальных органов в рамках непрограммных расходов по уплате членских взносов</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9310000000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3 000,00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Расходы по уплате членских взносов</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9310099000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3 000,00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Уплата налогов, сборов и иных платежей</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9310099000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850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3 000,00</w:t>
            </w:r>
          </w:p>
        </w:tc>
      </w:tr>
      <w:tr w:rsidR="006550A0" w:rsidRPr="006550A0" w:rsidTr="007B2FFB">
        <w:trPr>
          <w:trHeight w:val="679"/>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 xml:space="preserve">Непрограммные расходы на осуществление переданных органам местного самоуправления в Республике Крым </w:t>
            </w:r>
            <w:proofErr w:type="spellStart"/>
            <w:r w:rsidRPr="007B2FFB">
              <w:rPr>
                <w:color w:val="000000"/>
                <w:sz w:val="20"/>
                <w:szCs w:val="20"/>
                <w:lang w:eastAsia="ru-RU"/>
              </w:rPr>
              <w:t>отдельныхгосударственных</w:t>
            </w:r>
            <w:proofErr w:type="spellEnd"/>
            <w:r w:rsidRPr="007B2FFB">
              <w:rPr>
                <w:color w:val="000000"/>
                <w:sz w:val="20"/>
                <w:szCs w:val="20"/>
                <w:lang w:eastAsia="ru-RU"/>
              </w:rPr>
              <w:t xml:space="preserve"> полномочий</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9400000000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745,00</w:t>
            </w:r>
          </w:p>
        </w:tc>
      </w:tr>
      <w:tr w:rsidR="006550A0" w:rsidRPr="006550A0" w:rsidTr="007B2FFB">
        <w:trPr>
          <w:trHeight w:val="90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9410000000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745,00</w:t>
            </w:r>
          </w:p>
        </w:tc>
      </w:tr>
      <w:tr w:rsidR="006550A0" w:rsidRPr="006550A0" w:rsidTr="007B2FFB">
        <w:trPr>
          <w:trHeight w:val="90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9410071400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745,00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0104</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9410071400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240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745,00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НАЦИОНАЛЬНАЯ ОБОРОНА</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0200</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73 861,00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Мобилизационная и вневойсковая подготовка</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0203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73 861,00</w:t>
            </w:r>
          </w:p>
        </w:tc>
      </w:tr>
      <w:tr w:rsidR="006550A0" w:rsidRPr="006550A0" w:rsidTr="007B2FFB">
        <w:trPr>
          <w:trHeight w:val="90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7B2FFB">
              <w:rPr>
                <w:color w:val="000000"/>
                <w:sz w:val="20"/>
                <w:szCs w:val="20"/>
                <w:lang w:eastAsia="ru-RU"/>
              </w:rPr>
              <w:t>территориях</w:t>
            </w:r>
            <w:proofErr w:type="gramStart"/>
            <w:r w:rsidRPr="007B2FFB">
              <w:rPr>
                <w:color w:val="000000"/>
                <w:sz w:val="20"/>
                <w:szCs w:val="20"/>
                <w:lang w:eastAsia="ru-RU"/>
              </w:rPr>
              <w:t>,г</w:t>
            </w:r>
            <w:proofErr w:type="gramEnd"/>
            <w:r w:rsidRPr="007B2FFB">
              <w:rPr>
                <w:color w:val="000000"/>
                <w:sz w:val="20"/>
                <w:szCs w:val="20"/>
                <w:lang w:eastAsia="ru-RU"/>
              </w:rPr>
              <w:t>де</w:t>
            </w:r>
            <w:proofErr w:type="spellEnd"/>
            <w:r w:rsidRPr="007B2FFB">
              <w:rPr>
                <w:color w:val="000000"/>
                <w:sz w:val="20"/>
                <w:szCs w:val="20"/>
                <w:lang w:eastAsia="ru-RU"/>
              </w:rPr>
              <w:t xml:space="preserve"> отсутствуют военные комиссариаты</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0203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7500000000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73 861,00</w:t>
            </w:r>
          </w:p>
        </w:tc>
      </w:tr>
      <w:tr w:rsidR="006550A0" w:rsidRPr="006550A0" w:rsidTr="007B2FFB">
        <w:trPr>
          <w:trHeight w:val="57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Осуществление первичного воинского учёта на территориях, где отсутствуют военные комиссариаты</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0203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7510000000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73 861,00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 xml:space="preserve">Расходы на осуществление первичного воинского учета на </w:t>
            </w:r>
            <w:proofErr w:type="spellStart"/>
            <w:r w:rsidRPr="007B2FFB">
              <w:rPr>
                <w:color w:val="000000"/>
                <w:sz w:val="20"/>
                <w:szCs w:val="20"/>
                <w:lang w:eastAsia="ru-RU"/>
              </w:rPr>
              <w:t>территориях</w:t>
            </w:r>
            <w:proofErr w:type="gramStart"/>
            <w:r w:rsidRPr="007B2FFB">
              <w:rPr>
                <w:color w:val="000000"/>
                <w:sz w:val="20"/>
                <w:szCs w:val="20"/>
                <w:lang w:eastAsia="ru-RU"/>
              </w:rPr>
              <w:t>,г</w:t>
            </w:r>
            <w:proofErr w:type="gramEnd"/>
            <w:r w:rsidRPr="007B2FFB">
              <w:rPr>
                <w:color w:val="000000"/>
                <w:sz w:val="20"/>
                <w:szCs w:val="20"/>
                <w:lang w:eastAsia="ru-RU"/>
              </w:rPr>
              <w:t>де</w:t>
            </w:r>
            <w:proofErr w:type="spellEnd"/>
            <w:r w:rsidRPr="007B2FFB">
              <w:rPr>
                <w:color w:val="000000"/>
                <w:sz w:val="20"/>
                <w:szCs w:val="20"/>
                <w:lang w:eastAsia="ru-RU"/>
              </w:rPr>
              <w:t xml:space="preserve"> отсутствуют военные комиссариаты</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0203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7510051180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73 861,00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Расходы на выплаты персоналу государственных (муниципальных) органов</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0203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7510051180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120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64 402,00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Иные закупки товаров, работ и услуг для обеспечения государственных (муниципальных) нужд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0203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7510051180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240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9 459,00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НАЦИОНАЛЬНАЯ ЭКОНОМИКА</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0400</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555 651,16</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Дорожное хозяйство (дорожные фонды)</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0409</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555 651,16</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 xml:space="preserve">Расходы на развитие дорожного хозяйства </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0409</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9410200000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232 889,63</w:t>
            </w:r>
          </w:p>
        </w:tc>
      </w:tr>
      <w:tr w:rsidR="006550A0" w:rsidRPr="006550A0" w:rsidTr="007B2FFB">
        <w:trPr>
          <w:trHeight w:val="679"/>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Прочие мероприятия, осуществляемые за счет межбюджетных трансфертов прошлых лет из бюджета Республики Крым</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0409</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9410278980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232 889,63</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Иные закупки товаров, работ и услуг для обеспечения государственных (муниципальных) нужд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0409</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9410278980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240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232 889,63</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Программа</w:t>
            </w:r>
            <w:proofErr w:type="gramStart"/>
            <w:r w:rsidRPr="007B2FFB">
              <w:rPr>
                <w:color w:val="000000"/>
                <w:sz w:val="20"/>
                <w:szCs w:val="20"/>
                <w:lang w:eastAsia="ru-RU"/>
              </w:rPr>
              <w:t>"Д</w:t>
            </w:r>
            <w:proofErr w:type="gramEnd"/>
            <w:r w:rsidRPr="007B2FFB">
              <w:rPr>
                <w:color w:val="000000"/>
                <w:sz w:val="20"/>
                <w:szCs w:val="20"/>
                <w:lang w:eastAsia="ru-RU"/>
              </w:rPr>
              <w:t>орожное хозяйство"</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0409</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0300000000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322 761,53</w:t>
            </w:r>
          </w:p>
        </w:tc>
      </w:tr>
      <w:tr w:rsidR="006550A0" w:rsidRPr="006550A0" w:rsidTr="007B2FFB">
        <w:trPr>
          <w:trHeight w:val="1099"/>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 xml:space="preserve">Расходы на разработку нормативно </w:t>
            </w:r>
            <w:proofErr w:type="gramStart"/>
            <w:r w:rsidRPr="007B2FFB">
              <w:rPr>
                <w:color w:val="000000"/>
                <w:sz w:val="20"/>
                <w:szCs w:val="20"/>
                <w:lang w:eastAsia="ru-RU"/>
              </w:rPr>
              <w:t>-п</w:t>
            </w:r>
            <w:proofErr w:type="gramEnd"/>
            <w:r w:rsidRPr="007B2FFB">
              <w:rPr>
                <w:color w:val="000000"/>
                <w:sz w:val="20"/>
                <w:szCs w:val="20"/>
                <w:lang w:eastAsia="ru-RU"/>
              </w:rPr>
              <w:t>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0409</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0300192130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120 886,00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Иные закупки товаров, работ и услуг для обеспечения государственных (муниципальных) нужд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0409</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0300192130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240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120 886,00</w:t>
            </w:r>
          </w:p>
        </w:tc>
      </w:tr>
      <w:tr w:rsidR="006550A0" w:rsidRPr="006550A0" w:rsidTr="007B2FFB">
        <w:trPr>
          <w:trHeight w:val="90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0409</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0300292130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201 875,53</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6550A0" w:rsidRDefault="006550A0" w:rsidP="00662C9B">
            <w:pPr>
              <w:suppressAutoHyphens w:val="0"/>
              <w:rPr>
                <w:color w:val="000000"/>
                <w:lang w:eastAsia="ru-RU"/>
              </w:rPr>
            </w:pPr>
            <w:r w:rsidRPr="006550A0">
              <w:rPr>
                <w:color w:val="000000"/>
                <w:sz w:val="22"/>
                <w:szCs w:val="22"/>
                <w:lang w:eastAsia="ru-RU"/>
              </w:rPr>
              <w:t>Иные закупки товаров, работ и услуг для обеспечения государственных (муниципальных) нужд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0409</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0300292130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6550A0" w:rsidRDefault="006550A0" w:rsidP="00662C9B">
            <w:pPr>
              <w:suppressAutoHyphens w:val="0"/>
              <w:jc w:val="center"/>
              <w:rPr>
                <w:color w:val="000000"/>
                <w:lang w:eastAsia="ru-RU"/>
              </w:rPr>
            </w:pPr>
            <w:r w:rsidRPr="006550A0">
              <w:rPr>
                <w:color w:val="000000"/>
                <w:sz w:val="22"/>
                <w:szCs w:val="22"/>
                <w:lang w:eastAsia="ru-RU"/>
              </w:rPr>
              <w:t>240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6550A0" w:rsidRDefault="006550A0" w:rsidP="00662C9B">
            <w:pPr>
              <w:suppressAutoHyphens w:val="0"/>
              <w:jc w:val="right"/>
              <w:rPr>
                <w:color w:val="000000"/>
                <w:lang w:eastAsia="ru-RU"/>
              </w:rPr>
            </w:pPr>
            <w:r w:rsidRPr="006550A0">
              <w:rPr>
                <w:color w:val="000000"/>
                <w:sz w:val="22"/>
                <w:szCs w:val="22"/>
                <w:lang w:eastAsia="ru-RU"/>
              </w:rPr>
              <w:t>201 875,53</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ЖИЛИЩНО-КОММУНАЛЬНОЕ ХОЗЯЙСТВО</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0500</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75 924,00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Благоустройство</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0503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75 924,00</w:t>
            </w:r>
          </w:p>
        </w:tc>
      </w:tr>
      <w:tr w:rsidR="006550A0" w:rsidRPr="006550A0" w:rsidTr="007B2FFB">
        <w:trPr>
          <w:trHeight w:val="679"/>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Программа "Благоустройство территории Зыбинского сельского поселения Белогорского района Республики Крым</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0503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0200000000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75 924,00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Программа «Благоустройство населенного пункта»</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0503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0200122160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75 924,00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Иные закупки товаров, работ и услуг для обеспечения государственных (муниципальных) нужд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0503</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0200122160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240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75 924,00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ОБРАЗОВАНИЕ</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0700</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1 000,00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Профессиональная подготовка, переподготовка и повышение квалификации</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0705</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1 000,00</w:t>
            </w:r>
          </w:p>
        </w:tc>
      </w:tr>
      <w:tr w:rsidR="006550A0" w:rsidRPr="006550A0" w:rsidTr="007B2FFB">
        <w:trPr>
          <w:trHeight w:val="90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lastRenderedPageBreak/>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0705</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0100000000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1 000,00</w:t>
            </w:r>
          </w:p>
        </w:tc>
      </w:tr>
      <w:tr w:rsidR="006550A0" w:rsidRPr="006550A0" w:rsidTr="007B2FFB">
        <w:trPr>
          <w:trHeight w:val="1099"/>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0705</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1 000,00</w:t>
            </w:r>
          </w:p>
        </w:tc>
      </w:tr>
      <w:tr w:rsidR="006550A0" w:rsidRPr="006550A0" w:rsidTr="007B2FFB">
        <w:trPr>
          <w:trHeight w:val="1515"/>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направления расходов "Обеспечение деятельности Главы муниципального образования Зыбинское сельское поселение Белогорского района Республики Крым"</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0705</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0110100190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1 000,00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Иные закупки товаров, работ и услуг для обеспечения государственных (муниципальных) нужд</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0705</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0110100190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240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1 000,00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КУЛЬТУРА, КИНЕМАТОГРАФИЯ</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0800</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53 046,00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Культура</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0801</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53 046,00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Межбюджетные трансферты из бюджетов поселений</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0801</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7600000000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53 046,00</w:t>
            </w:r>
          </w:p>
        </w:tc>
      </w:tr>
      <w:tr w:rsidR="006550A0" w:rsidRPr="006550A0" w:rsidTr="007B2FFB">
        <w:trPr>
          <w:trHeight w:val="480"/>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Межбюджетные трансферты из бюджетов поселений бюджету муниципального района</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0801</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7610000000</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 </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53 046,00</w:t>
            </w:r>
          </w:p>
        </w:tc>
      </w:tr>
      <w:tr w:rsidR="006550A0" w:rsidRPr="006550A0" w:rsidTr="007B2FFB">
        <w:trPr>
          <w:trHeight w:val="282"/>
        </w:trPr>
        <w:tc>
          <w:tcPr>
            <w:tcW w:w="4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sz w:val="20"/>
                <w:szCs w:val="20"/>
                <w:lang w:eastAsia="ru-RU"/>
              </w:rPr>
            </w:pPr>
            <w:r w:rsidRPr="007B2FFB">
              <w:rPr>
                <w:color w:val="000000"/>
                <w:sz w:val="20"/>
                <w:szCs w:val="20"/>
                <w:lang w:eastAsia="ru-RU"/>
              </w:rPr>
              <w:t>Иные межбюджетные трансферты</w:t>
            </w:r>
          </w:p>
        </w:tc>
        <w:tc>
          <w:tcPr>
            <w:tcW w:w="66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929</w:t>
            </w:r>
          </w:p>
        </w:tc>
        <w:tc>
          <w:tcPr>
            <w:tcW w:w="1413" w:type="dxa"/>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0801</w:t>
            </w:r>
          </w:p>
        </w:tc>
        <w:tc>
          <w:tcPr>
            <w:tcW w:w="122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7610080591</w:t>
            </w:r>
          </w:p>
        </w:tc>
        <w:tc>
          <w:tcPr>
            <w:tcW w:w="1276"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sz w:val="20"/>
                <w:szCs w:val="20"/>
                <w:lang w:eastAsia="ru-RU"/>
              </w:rPr>
            </w:pPr>
            <w:r w:rsidRPr="007B2FFB">
              <w:rPr>
                <w:color w:val="000000"/>
                <w:sz w:val="20"/>
                <w:szCs w:val="20"/>
                <w:lang w:eastAsia="ru-RU"/>
              </w:rPr>
              <w:t>540</w:t>
            </w:r>
          </w:p>
        </w:tc>
        <w:tc>
          <w:tcPr>
            <w:tcW w:w="128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53 046,00</w:t>
            </w:r>
          </w:p>
        </w:tc>
      </w:tr>
      <w:tr w:rsidR="006550A0" w:rsidRPr="006550A0" w:rsidTr="007B2FFB">
        <w:trPr>
          <w:trHeight w:val="300"/>
        </w:trPr>
        <w:tc>
          <w:tcPr>
            <w:tcW w:w="9039" w:type="dxa"/>
            <w:gridSpan w:val="7"/>
            <w:tcBorders>
              <w:top w:val="single" w:sz="8" w:space="0" w:color="000000"/>
              <w:left w:val="single" w:sz="8" w:space="0" w:color="000000"/>
              <w:bottom w:val="single" w:sz="8" w:space="0" w:color="000000"/>
              <w:right w:val="single" w:sz="4"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Итого</w:t>
            </w:r>
          </w:p>
        </w:tc>
        <w:tc>
          <w:tcPr>
            <w:tcW w:w="1289"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6550A0" w:rsidRPr="007B2FFB" w:rsidRDefault="006550A0" w:rsidP="00662C9B">
            <w:pPr>
              <w:suppressAutoHyphens w:val="0"/>
              <w:jc w:val="right"/>
              <w:rPr>
                <w:color w:val="000000"/>
                <w:sz w:val="20"/>
                <w:szCs w:val="20"/>
                <w:lang w:eastAsia="ru-RU"/>
              </w:rPr>
            </w:pPr>
            <w:r w:rsidRPr="007B2FFB">
              <w:rPr>
                <w:color w:val="000000"/>
                <w:sz w:val="20"/>
                <w:szCs w:val="20"/>
                <w:lang w:eastAsia="ru-RU"/>
              </w:rPr>
              <w:t>2 990 775,16</w:t>
            </w:r>
          </w:p>
        </w:tc>
      </w:tr>
    </w:tbl>
    <w:p w:rsidR="006550A0" w:rsidRPr="006550A0" w:rsidRDefault="006550A0" w:rsidP="00E56192">
      <w:pPr>
        <w:pStyle w:val="ab"/>
        <w:tabs>
          <w:tab w:val="clear" w:pos="4677"/>
          <w:tab w:val="clear" w:pos="9355"/>
          <w:tab w:val="left" w:pos="10260"/>
        </w:tabs>
        <w:jc w:val="right"/>
        <w:rPr>
          <w:sz w:val="22"/>
          <w:szCs w:val="22"/>
        </w:rPr>
      </w:pPr>
    </w:p>
    <w:p w:rsidR="006550A0" w:rsidRPr="006550A0" w:rsidRDefault="006550A0" w:rsidP="00E56192">
      <w:pPr>
        <w:pStyle w:val="ab"/>
        <w:tabs>
          <w:tab w:val="clear" w:pos="4677"/>
          <w:tab w:val="clear" w:pos="9355"/>
          <w:tab w:val="left" w:pos="10260"/>
        </w:tabs>
        <w:jc w:val="right"/>
        <w:rPr>
          <w:sz w:val="22"/>
          <w:szCs w:val="22"/>
        </w:rPr>
      </w:pPr>
    </w:p>
    <w:p w:rsidR="006550A0" w:rsidRPr="006550A0" w:rsidRDefault="006550A0" w:rsidP="00E56192">
      <w:pPr>
        <w:pStyle w:val="ab"/>
        <w:tabs>
          <w:tab w:val="clear" w:pos="4677"/>
          <w:tab w:val="clear" w:pos="9355"/>
          <w:tab w:val="left" w:pos="10260"/>
        </w:tabs>
        <w:jc w:val="right"/>
        <w:rPr>
          <w:sz w:val="22"/>
          <w:szCs w:val="22"/>
        </w:rPr>
      </w:pPr>
    </w:p>
    <w:p w:rsidR="006550A0" w:rsidRPr="006550A0" w:rsidRDefault="006550A0" w:rsidP="00E56192">
      <w:pPr>
        <w:pStyle w:val="ab"/>
        <w:tabs>
          <w:tab w:val="clear" w:pos="4677"/>
          <w:tab w:val="clear" w:pos="9355"/>
          <w:tab w:val="left" w:pos="10260"/>
        </w:tabs>
        <w:jc w:val="right"/>
        <w:rPr>
          <w:sz w:val="22"/>
          <w:szCs w:val="22"/>
        </w:rPr>
      </w:pPr>
    </w:p>
    <w:p w:rsidR="006550A0" w:rsidRPr="006550A0" w:rsidRDefault="006550A0" w:rsidP="00E56192">
      <w:pPr>
        <w:pStyle w:val="ab"/>
        <w:tabs>
          <w:tab w:val="clear" w:pos="4677"/>
          <w:tab w:val="clear" w:pos="9355"/>
          <w:tab w:val="left" w:pos="10260"/>
        </w:tabs>
        <w:jc w:val="right"/>
        <w:rPr>
          <w:sz w:val="22"/>
          <w:szCs w:val="22"/>
        </w:rPr>
      </w:pPr>
    </w:p>
    <w:p w:rsidR="006550A0" w:rsidRPr="006550A0" w:rsidRDefault="006550A0" w:rsidP="00E56192">
      <w:pPr>
        <w:pStyle w:val="ab"/>
        <w:tabs>
          <w:tab w:val="clear" w:pos="4677"/>
          <w:tab w:val="clear" w:pos="9355"/>
          <w:tab w:val="left" w:pos="10260"/>
        </w:tabs>
        <w:jc w:val="right"/>
        <w:rPr>
          <w:sz w:val="22"/>
          <w:szCs w:val="22"/>
        </w:rPr>
      </w:pPr>
    </w:p>
    <w:p w:rsidR="006550A0" w:rsidRPr="006550A0" w:rsidRDefault="006550A0" w:rsidP="00E56192">
      <w:pPr>
        <w:pStyle w:val="ab"/>
        <w:tabs>
          <w:tab w:val="clear" w:pos="4677"/>
          <w:tab w:val="clear" w:pos="9355"/>
          <w:tab w:val="left" w:pos="10260"/>
        </w:tabs>
        <w:jc w:val="right"/>
        <w:rPr>
          <w:sz w:val="22"/>
          <w:szCs w:val="22"/>
        </w:rPr>
      </w:pPr>
    </w:p>
    <w:tbl>
      <w:tblPr>
        <w:tblpPr w:leftFromText="180" w:rightFromText="180" w:vertAnchor="text" w:horzAnchor="margin" w:tblpXSpec="center" w:tblpY="-232"/>
        <w:tblW w:w="10328" w:type="dxa"/>
        <w:tblLayout w:type="fixed"/>
        <w:tblLook w:val="04A0" w:firstRow="1" w:lastRow="0" w:firstColumn="1" w:lastColumn="0" w:noHBand="0" w:noVBand="1"/>
      </w:tblPr>
      <w:tblGrid>
        <w:gridCol w:w="1045"/>
        <w:gridCol w:w="1046"/>
        <w:gridCol w:w="1054"/>
        <w:gridCol w:w="1047"/>
        <w:gridCol w:w="1053"/>
        <w:gridCol w:w="3366"/>
        <w:gridCol w:w="557"/>
        <w:gridCol w:w="448"/>
        <w:gridCol w:w="712"/>
      </w:tblGrid>
      <w:tr w:rsidR="006550A0" w:rsidRPr="00EB50E4" w:rsidTr="006550A0">
        <w:trPr>
          <w:trHeight w:val="405"/>
        </w:trPr>
        <w:tc>
          <w:tcPr>
            <w:tcW w:w="936"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36"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44"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37"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43"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4550" w:type="dxa"/>
            <w:gridSpan w:val="4"/>
            <w:tcBorders>
              <w:top w:val="nil"/>
              <w:left w:val="nil"/>
              <w:bottom w:val="nil"/>
              <w:right w:val="nil"/>
            </w:tcBorders>
            <w:shd w:val="clear" w:color="000000" w:fill="FFFFFF"/>
            <w:vAlign w:val="center"/>
            <w:hideMark/>
          </w:tcPr>
          <w:p w:rsidR="006550A0" w:rsidRPr="007B2FFB" w:rsidRDefault="006550A0" w:rsidP="006550A0">
            <w:pPr>
              <w:suppressAutoHyphens w:val="0"/>
              <w:jc w:val="center"/>
              <w:rPr>
                <w:b/>
                <w:bCs/>
                <w:color w:val="000000"/>
                <w:sz w:val="20"/>
                <w:szCs w:val="20"/>
                <w:lang w:eastAsia="ru-RU"/>
              </w:rPr>
            </w:pPr>
            <w:r w:rsidRPr="007B2FFB">
              <w:rPr>
                <w:b/>
                <w:bCs/>
                <w:color w:val="000000"/>
                <w:sz w:val="20"/>
                <w:szCs w:val="20"/>
                <w:lang w:eastAsia="ru-RU"/>
              </w:rPr>
              <w:t>Приложение № 7</w:t>
            </w:r>
          </w:p>
        </w:tc>
      </w:tr>
      <w:tr w:rsidR="006550A0" w:rsidRPr="00EB50E4" w:rsidTr="006550A0">
        <w:trPr>
          <w:trHeight w:val="3165"/>
        </w:trPr>
        <w:tc>
          <w:tcPr>
            <w:tcW w:w="936"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36"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44"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37"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43"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4550" w:type="dxa"/>
            <w:gridSpan w:val="4"/>
            <w:tcBorders>
              <w:top w:val="nil"/>
              <w:left w:val="nil"/>
              <w:bottom w:val="nil"/>
              <w:right w:val="nil"/>
            </w:tcBorders>
            <w:shd w:val="clear" w:color="000000" w:fill="FFFFFF"/>
            <w:vAlign w:val="center"/>
            <w:hideMark/>
          </w:tcPr>
          <w:p w:rsidR="006550A0" w:rsidRPr="007B2FFB" w:rsidRDefault="006550A0" w:rsidP="007B2FFB">
            <w:pPr>
              <w:suppressAutoHyphens w:val="0"/>
              <w:rPr>
                <w:color w:val="000000"/>
                <w:sz w:val="20"/>
                <w:szCs w:val="20"/>
                <w:lang w:eastAsia="ru-RU"/>
              </w:rPr>
            </w:pPr>
            <w:r w:rsidRPr="007B2FFB">
              <w:rPr>
                <w:color w:val="000000"/>
                <w:sz w:val="20"/>
                <w:szCs w:val="20"/>
                <w:lang w:eastAsia="ru-RU"/>
              </w:rPr>
              <w:t>к решению Зыбинского сельского совета Белогорского района Республики Крым от 29.12.2016№225 "О бюджете муниципального образования Зыбинское сельское поселение Белогорского района Республики Крым на 2017год</w:t>
            </w:r>
            <w:proofErr w:type="gramStart"/>
            <w:r w:rsidRPr="007B2FFB">
              <w:rPr>
                <w:i/>
                <w:color w:val="000000"/>
                <w:sz w:val="20"/>
                <w:szCs w:val="20"/>
                <w:lang w:eastAsia="ru-RU"/>
              </w:rPr>
              <w:t>"(</w:t>
            </w:r>
            <w:proofErr w:type="gramEnd"/>
            <w:r w:rsidRPr="007B2FFB">
              <w:rPr>
                <w:i/>
                <w:color w:val="000000"/>
                <w:sz w:val="20"/>
                <w:szCs w:val="20"/>
                <w:lang w:eastAsia="ru-RU"/>
              </w:rPr>
              <w:t xml:space="preserve"> в редакции решения Зыбинского сельского совета Белогорского района Республики Крым от 27.03.2017г.№_241 " О внесении изменений в решение Зыбинского сельского совета Белогорского района Республики Крым от 29.12.2016г.№225"О бюджете муниципального образования Зыбинское сельское поселение Белогорского района Республики Крым на 2017год"</w:t>
            </w:r>
            <w:r w:rsidR="007B2FFB" w:rsidRPr="007B2FFB">
              <w:rPr>
                <w:i/>
                <w:color w:val="000000"/>
                <w:sz w:val="20"/>
                <w:szCs w:val="20"/>
                <w:lang w:eastAsia="ru-RU"/>
              </w:rPr>
              <w:t>)</w:t>
            </w:r>
          </w:p>
        </w:tc>
      </w:tr>
      <w:tr w:rsidR="006550A0" w:rsidRPr="00EB50E4" w:rsidTr="006550A0">
        <w:trPr>
          <w:trHeight w:val="300"/>
        </w:trPr>
        <w:tc>
          <w:tcPr>
            <w:tcW w:w="936"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36"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44"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37"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943"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3013"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499"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401"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c>
          <w:tcPr>
            <w:tcW w:w="637" w:type="dxa"/>
            <w:tcBorders>
              <w:top w:val="nil"/>
              <w:left w:val="nil"/>
              <w:bottom w:val="nil"/>
              <w:right w:val="nil"/>
            </w:tcBorders>
            <w:shd w:val="clear" w:color="auto" w:fill="auto"/>
            <w:noWrap/>
            <w:vAlign w:val="bottom"/>
            <w:hideMark/>
          </w:tcPr>
          <w:p w:rsidR="006550A0" w:rsidRPr="00EB50E4" w:rsidRDefault="006550A0" w:rsidP="006550A0">
            <w:pPr>
              <w:suppressAutoHyphens w:val="0"/>
              <w:rPr>
                <w:rFonts w:ascii="Calibri" w:hAnsi="Calibri" w:cs="Calibri"/>
                <w:color w:val="000000"/>
                <w:sz w:val="20"/>
                <w:szCs w:val="20"/>
                <w:lang w:eastAsia="ru-RU"/>
              </w:rPr>
            </w:pPr>
          </w:p>
        </w:tc>
      </w:tr>
      <w:tr w:rsidR="006550A0" w:rsidRPr="00EB50E4" w:rsidTr="006550A0">
        <w:trPr>
          <w:trHeight w:val="300"/>
        </w:trPr>
        <w:tc>
          <w:tcPr>
            <w:tcW w:w="9246" w:type="dxa"/>
            <w:gridSpan w:val="9"/>
            <w:vMerge w:val="restart"/>
            <w:tcBorders>
              <w:top w:val="nil"/>
              <w:left w:val="nil"/>
              <w:bottom w:val="nil"/>
              <w:right w:val="nil"/>
            </w:tcBorders>
            <w:shd w:val="clear" w:color="auto" w:fill="auto"/>
            <w:vAlign w:val="bottom"/>
            <w:hideMark/>
          </w:tcPr>
          <w:p w:rsidR="006550A0" w:rsidRPr="007B2FFB" w:rsidRDefault="006550A0" w:rsidP="006550A0">
            <w:pPr>
              <w:suppressAutoHyphens w:val="0"/>
              <w:jc w:val="center"/>
              <w:rPr>
                <w:b/>
                <w:bCs/>
                <w:color w:val="000000"/>
                <w:lang w:eastAsia="ru-RU"/>
              </w:rPr>
            </w:pPr>
            <w:r w:rsidRPr="007B2FFB">
              <w:rPr>
                <w:b/>
                <w:bCs/>
                <w:color w:val="000000"/>
                <w:sz w:val="22"/>
                <w:szCs w:val="22"/>
                <w:lang w:eastAsia="ru-RU"/>
              </w:rPr>
              <w:t>Объем межбюджетных трансфертов,</w:t>
            </w:r>
            <w:r w:rsidR="00662C9B">
              <w:rPr>
                <w:b/>
                <w:bCs/>
                <w:color w:val="000000"/>
                <w:sz w:val="22"/>
                <w:szCs w:val="22"/>
                <w:lang w:eastAsia="ru-RU"/>
              </w:rPr>
              <w:t xml:space="preserve"> </w:t>
            </w:r>
            <w:r w:rsidRPr="007B2FFB">
              <w:rPr>
                <w:b/>
                <w:bCs/>
                <w:color w:val="000000"/>
                <w:sz w:val="22"/>
                <w:szCs w:val="22"/>
                <w:lang w:eastAsia="ru-RU"/>
              </w:rPr>
              <w:t>предоставляемых бюджету муниципального образования Зыбинское сельское поселение Белогорского района Республики Крым на 2017год</w:t>
            </w:r>
          </w:p>
        </w:tc>
      </w:tr>
      <w:tr w:rsidR="006550A0" w:rsidRPr="00EB50E4" w:rsidTr="006550A0">
        <w:trPr>
          <w:trHeight w:val="300"/>
        </w:trPr>
        <w:tc>
          <w:tcPr>
            <w:tcW w:w="9246" w:type="dxa"/>
            <w:gridSpan w:val="9"/>
            <w:vMerge/>
            <w:tcBorders>
              <w:top w:val="nil"/>
              <w:left w:val="nil"/>
              <w:bottom w:val="nil"/>
              <w:right w:val="nil"/>
            </w:tcBorders>
            <w:vAlign w:val="center"/>
            <w:hideMark/>
          </w:tcPr>
          <w:p w:rsidR="006550A0" w:rsidRPr="007B2FFB" w:rsidRDefault="006550A0" w:rsidP="006550A0">
            <w:pPr>
              <w:suppressAutoHyphens w:val="0"/>
              <w:rPr>
                <w:b/>
                <w:bCs/>
                <w:color w:val="000000"/>
                <w:lang w:eastAsia="ru-RU"/>
              </w:rPr>
            </w:pPr>
          </w:p>
        </w:tc>
      </w:tr>
      <w:tr w:rsidR="006550A0" w:rsidRPr="00EB50E4" w:rsidTr="006550A0">
        <w:trPr>
          <w:trHeight w:val="300"/>
        </w:trPr>
        <w:tc>
          <w:tcPr>
            <w:tcW w:w="9246" w:type="dxa"/>
            <w:gridSpan w:val="9"/>
            <w:vMerge/>
            <w:tcBorders>
              <w:top w:val="nil"/>
              <w:left w:val="nil"/>
              <w:bottom w:val="nil"/>
              <w:right w:val="nil"/>
            </w:tcBorders>
            <w:vAlign w:val="center"/>
            <w:hideMark/>
          </w:tcPr>
          <w:p w:rsidR="006550A0" w:rsidRPr="007B2FFB" w:rsidRDefault="006550A0" w:rsidP="006550A0">
            <w:pPr>
              <w:suppressAutoHyphens w:val="0"/>
              <w:rPr>
                <w:b/>
                <w:bCs/>
                <w:color w:val="000000"/>
                <w:lang w:eastAsia="ru-RU"/>
              </w:rPr>
            </w:pPr>
          </w:p>
        </w:tc>
      </w:tr>
      <w:tr w:rsidR="006550A0" w:rsidRPr="00EB50E4" w:rsidTr="006550A0">
        <w:trPr>
          <w:trHeight w:val="300"/>
        </w:trPr>
        <w:tc>
          <w:tcPr>
            <w:tcW w:w="9246" w:type="dxa"/>
            <w:gridSpan w:val="9"/>
            <w:tcBorders>
              <w:top w:val="nil"/>
              <w:left w:val="nil"/>
              <w:bottom w:val="nil"/>
              <w:right w:val="nil"/>
            </w:tcBorders>
            <w:shd w:val="clear" w:color="auto" w:fill="auto"/>
            <w:noWrap/>
            <w:vAlign w:val="bottom"/>
            <w:hideMark/>
          </w:tcPr>
          <w:p w:rsidR="006550A0" w:rsidRPr="007B2FFB" w:rsidRDefault="006550A0" w:rsidP="006550A0">
            <w:pPr>
              <w:suppressAutoHyphens w:val="0"/>
              <w:jc w:val="right"/>
              <w:rPr>
                <w:color w:val="000000"/>
                <w:lang w:eastAsia="ru-RU"/>
              </w:rPr>
            </w:pPr>
            <w:r w:rsidRPr="007B2FFB">
              <w:rPr>
                <w:color w:val="000000"/>
                <w:sz w:val="22"/>
                <w:szCs w:val="22"/>
                <w:lang w:eastAsia="ru-RU"/>
              </w:rPr>
              <w:t>(рублей)</w:t>
            </w:r>
          </w:p>
        </w:tc>
      </w:tr>
      <w:tr w:rsidR="006550A0" w:rsidRPr="00EB50E4" w:rsidTr="006550A0">
        <w:trPr>
          <w:trHeight w:val="600"/>
        </w:trPr>
        <w:tc>
          <w:tcPr>
            <w:tcW w:w="770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550A0">
            <w:pPr>
              <w:suppressAutoHyphens w:val="0"/>
              <w:jc w:val="center"/>
              <w:rPr>
                <w:b/>
                <w:bCs/>
                <w:color w:val="000000"/>
                <w:lang w:eastAsia="ru-RU"/>
              </w:rPr>
            </w:pPr>
            <w:r w:rsidRPr="007B2FFB">
              <w:rPr>
                <w:b/>
                <w:bCs/>
                <w:color w:val="000000"/>
                <w:sz w:val="22"/>
                <w:szCs w:val="22"/>
                <w:lang w:eastAsia="ru-RU"/>
              </w:rPr>
              <w:t>Наименование</w:t>
            </w:r>
          </w:p>
        </w:tc>
        <w:tc>
          <w:tcPr>
            <w:tcW w:w="153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550A0">
            <w:pPr>
              <w:suppressAutoHyphens w:val="0"/>
              <w:jc w:val="center"/>
              <w:rPr>
                <w:b/>
                <w:bCs/>
                <w:color w:val="000000"/>
                <w:lang w:eastAsia="ru-RU"/>
              </w:rPr>
            </w:pPr>
            <w:r w:rsidRPr="007B2FFB">
              <w:rPr>
                <w:b/>
                <w:bCs/>
                <w:color w:val="000000"/>
                <w:sz w:val="22"/>
                <w:szCs w:val="22"/>
                <w:lang w:eastAsia="ru-RU"/>
              </w:rPr>
              <w:t xml:space="preserve">Сумма </w:t>
            </w:r>
          </w:p>
        </w:tc>
      </w:tr>
      <w:tr w:rsidR="006550A0" w:rsidRPr="00EB50E4" w:rsidTr="006550A0">
        <w:trPr>
          <w:trHeight w:val="1125"/>
        </w:trPr>
        <w:tc>
          <w:tcPr>
            <w:tcW w:w="770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550A0" w:rsidRPr="007B2FFB" w:rsidRDefault="006550A0" w:rsidP="006550A0">
            <w:pPr>
              <w:suppressAutoHyphens w:val="0"/>
              <w:jc w:val="center"/>
              <w:rPr>
                <w:color w:val="000000"/>
                <w:lang w:eastAsia="ru-RU"/>
              </w:rPr>
            </w:pPr>
            <w:r w:rsidRPr="007B2FFB">
              <w:rPr>
                <w:color w:val="000000"/>
                <w:sz w:val="22"/>
                <w:szCs w:val="22"/>
                <w:lang w:eastAsia="ru-RU"/>
              </w:rPr>
              <w:t>Дотации бюджетам сельских поселений на выравнивание бюджетной обеспеченности из бюджета Республики Крым</w:t>
            </w:r>
          </w:p>
        </w:tc>
        <w:tc>
          <w:tcPr>
            <w:tcW w:w="153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550A0">
            <w:pPr>
              <w:suppressAutoHyphens w:val="0"/>
              <w:jc w:val="center"/>
              <w:rPr>
                <w:color w:val="000000"/>
                <w:lang w:eastAsia="ru-RU"/>
              </w:rPr>
            </w:pPr>
            <w:r w:rsidRPr="007B2FFB">
              <w:rPr>
                <w:color w:val="000000"/>
                <w:sz w:val="22"/>
                <w:szCs w:val="22"/>
                <w:lang w:eastAsia="ru-RU"/>
              </w:rPr>
              <w:t>1 054 318,00</w:t>
            </w:r>
          </w:p>
        </w:tc>
      </w:tr>
      <w:tr w:rsidR="006550A0" w:rsidRPr="00EB50E4" w:rsidTr="006550A0">
        <w:trPr>
          <w:trHeight w:val="1020"/>
        </w:trPr>
        <w:tc>
          <w:tcPr>
            <w:tcW w:w="770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550A0" w:rsidRPr="007B2FFB" w:rsidRDefault="006550A0" w:rsidP="006550A0">
            <w:pPr>
              <w:suppressAutoHyphens w:val="0"/>
              <w:jc w:val="center"/>
              <w:rPr>
                <w:color w:val="000000"/>
                <w:lang w:eastAsia="ru-RU"/>
              </w:rPr>
            </w:pPr>
            <w:r w:rsidRPr="007B2FFB">
              <w:rPr>
                <w:color w:val="000000"/>
                <w:sz w:val="22"/>
                <w:szCs w:val="22"/>
                <w:lang w:eastAsia="ru-RU"/>
              </w:rPr>
              <w:t>Субвенции бюджетам сельских поселений на осуществление первичного воинского учета на территориях,</w:t>
            </w:r>
            <w:r w:rsidR="00662C9B">
              <w:rPr>
                <w:color w:val="000000"/>
                <w:sz w:val="22"/>
                <w:szCs w:val="22"/>
                <w:lang w:eastAsia="ru-RU"/>
              </w:rPr>
              <w:t xml:space="preserve"> г</w:t>
            </w:r>
            <w:r w:rsidRPr="007B2FFB">
              <w:rPr>
                <w:color w:val="000000"/>
                <w:sz w:val="22"/>
                <w:szCs w:val="22"/>
                <w:lang w:eastAsia="ru-RU"/>
              </w:rPr>
              <w:t>де отсутствуют военные комиссариаты</w:t>
            </w:r>
          </w:p>
        </w:tc>
        <w:tc>
          <w:tcPr>
            <w:tcW w:w="153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550A0">
            <w:pPr>
              <w:suppressAutoHyphens w:val="0"/>
              <w:jc w:val="center"/>
              <w:rPr>
                <w:color w:val="000000"/>
                <w:lang w:eastAsia="ru-RU"/>
              </w:rPr>
            </w:pPr>
            <w:r w:rsidRPr="007B2FFB">
              <w:rPr>
                <w:color w:val="000000"/>
                <w:sz w:val="22"/>
                <w:szCs w:val="22"/>
                <w:lang w:eastAsia="ru-RU"/>
              </w:rPr>
              <w:t>73 861,00</w:t>
            </w:r>
          </w:p>
        </w:tc>
      </w:tr>
      <w:tr w:rsidR="006550A0" w:rsidRPr="00EB50E4" w:rsidTr="006550A0">
        <w:trPr>
          <w:trHeight w:val="1290"/>
        </w:trPr>
        <w:tc>
          <w:tcPr>
            <w:tcW w:w="770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550A0" w:rsidRPr="007B2FFB" w:rsidRDefault="006550A0" w:rsidP="006550A0">
            <w:pPr>
              <w:suppressAutoHyphens w:val="0"/>
              <w:jc w:val="center"/>
              <w:rPr>
                <w:color w:val="000000"/>
                <w:lang w:eastAsia="ru-RU"/>
              </w:rPr>
            </w:pPr>
            <w:r w:rsidRPr="007B2FFB">
              <w:rPr>
                <w:color w:val="000000"/>
                <w:sz w:val="22"/>
                <w:szCs w:val="22"/>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w:t>
            </w:r>
          </w:p>
        </w:tc>
        <w:tc>
          <w:tcPr>
            <w:tcW w:w="153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550A0">
            <w:pPr>
              <w:suppressAutoHyphens w:val="0"/>
              <w:jc w:val="center"/>
              <w:rPr>
                <w:color w:val="000000"/>
                <w:lang w:eastAsia="ru-RU"/>
              </w:rPr>
            </w:pPr>
            <w:r w:rsidRPr="007B2FFB">
              <w:rPr>
                <w:color w:val="000000"/>
                <w:sz w:val="22"/>
                <w:szCs w:val="22"/>
                <w:lang w:eastAsia="ru-RU"/>
              </w:rPr>
              <w:t>745,00</w:t>
            </w:r>
          </w:p>
        </w:tc>
      </w:tr>
      <w:tr w:rsidR="006550A0" w:rsidRPr="00EB50E4" w:rsidTr="006550A0">
        <w:trPr>
          <w:trHeight w:val="510"/>
        </w:trPr>
        <w:tc>
          <w:tcPr>
            <w:tcW w:w="770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550A0">
            <w:pPr>
              <w:suppressAutoHyphens w:val="0"/>
              <w:rPr>
                <w:color w:val="000000"/>
                <w:lang w:eastAsia="ru-RU"/>
              </w:rPr>
            </w:pPr>
            <w:r w:rsidRPr="007B2FFB">
              <w:rPr>
                <w:color w:val="000000"/>
                <w:sz w:val="22"/>
                <w:szCs w:val="22"/>
                <w:lang w:eastAsia="ru-RU"/>
              </w:rPr>
              <w:t>Итого</w:t>
            </w:r>
          </w:p>
        </w:tc>
        <w:tc>
          <w:tcPr>
            <w:tcW w:w="153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550A0">
            <w:pPr>
              <w:suppressAutoHyphens w:val="0"/>
              <w:jc w:val="center"/>
              <w:rPr>
                <w:color w:val="000000"/>
                <w:lang w:eastAsia="ru-RU"/>
              </w:rPr>
            </w:pPr>
            <w:r w:rsidRPr="007B2FFB">
              <w:rPr>
                <w:color w:val="000000"/>
                <w:sz w:val="22"/>
                <w:szCs w:val="22"/>
                <w:lang w:eastAsia="ru-RU"/>
              </w:rPr>
              <w:t>1 128 924,00</w:t>
            </w:r>
          </w:p>
        </w:tc>
      </w:tr>
    </w:tbl>
    <w:p w:rsidR="006550A0" w:rsidRPr="006550A0" w:rsidRDefault="006550A0" w:rsidP="00E56192">
      <w:pPr>
        <w:pStyle w:val="ab"/>
        <w:tabs>
          <w:tab w:val="clear" w:pos="4677"/>
          <w:tab w:val="clear" w:pos="9355"/>
          <w:tab w:val="left" w:pos="10260"/>
        </w:tabs>
        <w:jc w:val="right"/>
        <w:rPr>
          <w:sz w:val="22"/>
          <w:szCs w:val="22"/>
        </w:rPr>
      </w:pPr>
    </w:p>
    <w:p w:rsidR="006550A0" w:rsidRPr="006550A0" w:rsidRDefault="006550A0" w:rsidP="00E56192">
      <w:pPr>
        <w:pStyle w:val="ab"/>
        <w:tabs>
          <w:tab w:val="clear" w:pos="4677"/>
          <w:tab w:val="clear" w:pos="9355"/>
          <w:tab w:val="left" w:pos="10260"/>
        </w:tabs>
        <w:jc w:val="right"/>
        <w:rPr>
          <w:sz w:val="22"/>
          <w:szCs w:val="22"/>
        </w:rPr>
      </w:pPr>
    </w:p>
    <w:p w:rsidR="006550A0" w:rsidRPr="006550A0" w:rsidRDefault="006550A0" w:rsidP="00E56192">
      <w:pPr>
        <w:pStyle w:val="ab"/>
        <w:tabs>
          <w:tab w:val="clear" w:pos="4677"/>
          <w:tab w:val="clear" w:pos="9355"/>
          <w:tab w:val="left" w:pos="10260"/>
        </w:tabs>
        <w:jc w:val="right"/>
        <w:rPr>
          <w:sz w:val="22"/>
          <w:szCs w:val="22"/>
        </w:rPr>
      </w:pPr>
    </w:p>
    <w:p w:rsidR="006550A0" w:rsidRPr="006550A0" w:rsidRDefault="006550A0" w:rsidP="00E56192">
      <w:pPr>
        <w:pStyle w:val="ab"/>
        <w:tabs>
          <w:tab w:val="clear" w:pos="4677"/>
          <w:tab w:val="clear" w:pos="9355"/>
          <w:tab w:val="left" w:pos="10260"/>
        </w:tabs>
        <w:jc w:val="right"/>
        <w:rPr>
          <w:sz w:val="22"/>
          <w:szCs w:val="22"/>
        </w:rPr>
      </w:pPr>
    </w:p>
    <w:p w:rsidR="006550A0" w:rsidRPr="006550A0" w:rsidRDefault="006550A0" w:rsidP="00E56192">
      <w:pPr>
        <w:pStyle w:val="ab"/>
        <w:tabs>
          <w:tab w:val="clear" w:pos="4677"/>
          <w:tab w:val="clear" w:pos="9355"/>
          <w:tab w:val="left" w:pos="10260"/>
        </w:tabs>
        <w:jc w:val="right"/>
        <w:rPr>
          <w:sz w:val="22"/>
          <w:szCs w:val="22"/>
        </w:rPr>
      </w:pPr>
    </w:p>
    <w:p w:rsidR="006550A0" w:rsidRPr="006550A0" w:rsidRDefault="006550A0" w:rsidP="00E56192">
      <w:pPr>
        <w:pStyle w:val="ab"/>
        <w:tabs>
          <w:tab w:val="clear" w:pos="4677"/>
          <w:tab w:val="clear" w:pos="9355"/>
          <w:tab w:val="left" w:pos="10260"/>
        </w:tabs>
        <w:jc w:val="right"/>
        <w:rPr>
          <w:sz w:val="22"/>
          <w:szCs w:val="22"/>
        </w:rPr>
      </w:pPr>
    </w:p>
    <w:tbl>
      <w:tblPr>
        <w:tblW w:w="11242" w:type="dxa"/>
        <w:tblInd w:w="93" w:type="dxa"/>
        <w:tblLayout w:type="fixed"/>
        <w:tblLook w:val="04A0" w:firstRow="1" w:lastRow="0" w:firstColumn="1" w:lastColumn="0" w:noHBand="0" w:noVBand="1"/>
      </w:tblPr>
      <w:tblGrid>
        <w:gridCol w:w="1958"/>
        <w:gridCol w:w="2698"/>
        <w:gridCol w:w="281"/>
        <w:gridCol w:w="820"/>
        <w:gridCol w:w="354"/>
        <w:gridCol w:w="986"/>
        <w:gridCol w:w="6"/>
        <w:gridCol w:w="279"/>
        <w:gridCol w:w="571"/>
        <w:gridCol w:w="29"/>
        <w:gridCol w:w="280"/>
        <w:gridCol w:w="400"/>
        <w:gridCol w:w="408"/>
        <w:gridCol w:w="1293"/>
        <w:gridCol w:w="407"/>
        <w:gridCol w:w="236"/>
        <w:gridCol w:w="236"/>
      </w:tblGrid>
      <w:tr w:rsidR="006550A0" w:rsidRPr="00EB50E4" w:rsidTr="00662C9B">
        <w:trPr>
          <w:gridAfter w:val="3"/>
          <w:wAfter w:w="879" w:type="dxa"/>
          <w:trHeight w:val="360"/>
        </w:trPr>
        <w:tc>
          <w:tcPr>
            <w:tcW w:w="1958" w:type="dxa"/>
            <w:tcBorders>
              <w:top w:val="nil"/>
              <w:left w:val="nil"/>
              <w:bottom w:val="nil"/>
              <w:right w:val="nil"/>
            </w:tcBorders>
            <w:shd w:val="clear" w:color="000000" w:fill="FFFFFF"/>
            <w:vAlign w:val="center"/>
            <w:hideMark/>
          </w:tcPr>
          <w:p w:rsidR="006550A0" w:rsidRPr="00EB50E4" w:rsidRDefault="006550A0" w:rsidP="00662C9B">
            <w:pPr>
              <w:suppressAutoHyphens w:val="0"/>
              <w:jc w:val="center"/>
              <w:rPr>
                <w:rFonts w:ascii="Tahoma" w:hAnsi="Tahoma" w:cs="Tahoma"/>
                <w:b/>
                <w:bCs/>
                <w:color w:val="000000"/>
                <w:sz w:val="20"/>
                <w:szCs w:val="20"/>
                <w:lang w:eastAsia="ru-RU"/>
              </w:rPr>
            </w:pPr>
            <w:r w:rsidRPr="00EB50E4">
              <w:rPr>
                <w:rFonts w:ascii="Tahoma" w:hAnsi="Tahoma" w:cs="Tahoma"/>
                <w:b/>
                <w:bCs/>
                <w:color w:val="000000"/>
                <w:sz w:val="20"/>
                <w:szCs w:val="20"/>
                <w:lang w:eastAsia="ru-RU"/>
              </w:rPr>
              <w:t> </w:t>
            </w:r>
          </w:p>
        </w:tc>
        <w:tc>
          <w:tcPr>
            <w:tcW w:w="2698" w:type="dxa"/>
            <w:tcBorders>
              <w:top w:val="nil"/>
              <w:left w:val="nil"/>
              <w:bottom w:val="nil"/>
              <w:right w:val="nil"/>
            </w:tcBorders>
            <w:shd w:val="clear" w:color="000000" w:fill="FFFFFF"/>
            <w:vAlign w:val="center"/>
            <w:hideMark/>
          </w:tcPr>
          <w:p w:rsidR="006550A0" w:rsidRPr="00EB50E4" w:rsidRDefault="006550A0" w:rsidP="00662C9B">
            <w:pPr>
              <w:suppressAutoHyphens w:val="0"/>
              <w:jc w:val="center"/>
              <w:rPr>
                <w:rFonts w:ascii="Tahoma" w:hAnsi="Tahoma" w:cs="Tahoma"/>
                <w:b/>
                <w:bCs/>
                <w:color w:val="000000"/>
                <w:sz w:val="20"/>
                <w:szCs w:val="20"/>
                <w:lang w:eastAsia="ru-RU"/>
              </w:rPr>
            </w:pPr>
            <w:r w:rsidRPr="00EB50E4">
              <w:rPr>
                <w:rFonts w:ascii="Tahoma" w:hAnsi="Tahoma" w:cs="Tahoma"/>
                <w:b/>
                <w:bCs/>
                <w:color w:val="000000"/>
                <w:sz w:val="20"/>
                <w:szCs w:val="20"/>
                <w:lang w:eastAsia="ru-RU"/>
              </w:rPr>
              <w:t> </w:t>
            </w:r>
          </w:p>
        </w:tc>
        <w:tc>
          <w:tcPr>
            <w:tcW w:w="281" w:type="dxa"/>
            <w:tcBorders>
              <w:top w:val="nil"/>
              <w:left w:val="nil"/>
              <w:bottom w:val="nil"/>
              <w:right w:val="nil"/>
            </w:tcBorders>
            <w:shd w:val="clear" w:color="000000" w:fill="FFFFFF"/>
            <w:vAlign w:val="center"/>
            <w:hideMark/>
          </w:tcPr>
          <w:p w:rsidR="006550A0" w:rsidRPr="00EB50E4" w:rsidRDefault="006550A0" w:rsidP="00662C9B">
            <w:pPr>
              <w:suppressAutoHyphens w:val="0"/>
              <w:jc w:val="center"/>
              <w:rPr>
                <w:rFonts w:ascii="Tahoma" w:hAnsi="Tahoma" w:cs="Tahoma"/>
                <w:b/>
                <w:bCs/>
                <w:color w:val="000000"/>
                <w:sz w:val="20"/>
                <w:szCs w:val="20"/>
                <w:lang w:eastAsia="ru-RU"/>
              </w:rPr>
            </w:pPr>
            <w:r w:rsidRPr="00EB50E4">
              <w:rPr>
                <w:rFonts w:ascii="Tahoma" w:hAnsi="Tahoma" w:cs="Tahoma"/>
                <w:b/>
                <w:bCs/>
                <w:color w:val="000000"/>
                <w:sz w:val="20"/>
                <w:szCs w:val="20"/>
                <w:lang w:eastAsia="ru-RU"/>
              </w:rPr>
              <w:t> </w:t>
            </w:r>
          </w:p>
        </w:tc>
        <w:tc>
          <w:tcPr>
            <w:tcW w:w="820" w:type="dxa"/>
            <w:tcBorders>
              <w:top w:val="nil"/>
              <w:left w:val="nil"/>
              <w:bottom w:val="nil"/>
              <w:right w:val="nil"/>
            </w:tcBorders>
            <w:shd w:val="clear" w:color="000000" w:fill="FFFFFF"/>
            <w:vAlign w:val="center"/>
            <w:hideMark/>
          </w:tcPr>
          <w:p w:rsidR="006550A0" w:rsidRPr="007B2FFB" w:rsidRDefault="006550A0" w:rsidP="00662C9B">
            <w:pPr>
              <w:suppressAutoHyphens w:val="0"/>
              <w:jc w:val="center"/>
              <w:rPr>
                <w:b/>
                <w:bCs/>
                <w:color w:val="000000"/>
                <w:sz w:val="20"/>
                <w:szCs w:val="20"/>
                <w:lang w:eastAsia="ru-RU"/>
              </w:rPr>
            </w:pPr>
            <w:r w:rsidRPr="007B2FFB">
              <w:rPr>
                <w:b/>
                <w:bCs/>
                <w:color w:val="000000"/>
                <w:sz w:val="20"/>
                <w:szCs w:val="20"/>
                <w:lang w:eastAsia="ru-RU"/>
              </w:rPr>
              <w:t> </w:t>
            </w:r>
          </w:p>
        </w:tc>
        <w:tc>
          <w:tcPr>
            <w:tcW w:w="4606" w:type="dxa"/>
            <w:gridSpan w:val="10"/>
            <w:tcBorders>
              <w:top w:val="nil"/>
              <w:left w:val="nil"/>
              <w:bottom w:val="nil"/>
              <w:right w:val="nil"/>
            </w:tcBorders>
            <w:shd w:val="clear" w:color="000000" w:fill="FFFFFF"/>
            <w:hideMark/>
          </w:tcPr>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Default="006550A0" w:rsidP="00662C9B">
            <w:pPr>
              <w:suppressAutoHyphens w:val="0"/>
              <w:jc w:val="center"/>
              <w:rPr>
                <w:b/>
                <w:bCs/>
                <w:color w:val="000000"/>
                <w:sz w:val="20"/>
                <w:szCs w:val="20"/>
                <w:lang w:eastAsia="ru-RU"/>
              </w:rPr>
            </w:pPr>
          </w:p>
          <w:p w:rsidR="007B2FFB" w:rsidRDefault="007B2FFB" w:rsidP="00662C9B">
            <w:pPr>
              <w:suppressAutoHyphens w:val="0"/>
              <w:jc w:val="center"/>
              <w:rPr>
                <w:b/>
                <w:bCs/>
                <w:color w:val="000000"/>
                <w:sz w:val="20"/>
                <w:szCs w:val="20"/>
                <w:lang w:eastAsia="ru-RU"/>
              </w:rPr>
            </w:pPr>
          </w:p>
          <w:p w:rsidR="007B2FFB" w:rsidRPr="007B2FFB" w:rsidRDefault="007B2FFB"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r w:rsidRPr="007B2FFB">
              <w:rPr>
                <w:b/>
                <w:bCs/>
                <w:color w:val="000000"/>
                <w:sz w:val="20"/>
                <w:szCs w:val="20"/>
                <w:lang w:eastAsia="ru-RU"/>
              </w:rPr>
              <w:lastRenderedPageBreak/>
              <w:t>Приложение № 8</w:t>
            </w:r>
          </w:p>
        </w:tc>
      </w:tr>
      <w:tr w:rsidR="006550A0" w:rsidRPr="00EB50E4" w:rsidTr="00662C9B">
        <w:trPr>
          <w:gridAfter w:val="3"/>
          <w:wAfter w:w="879" w:type="dxa"/>
          <w:trHeight w:val="1920"/>
        </w:trPr>
        <w:tc>
          <w:tcPr>
            <w:tcW w:w="1958" w:type="dxa"/>
            <w:tcBorders>
              <w:top w:val="nil"/>
              <w:left w:val="nil"/>
              <w:bottom w:val="nil"/>
              <w:right w:val="nil"/>
            </w:tcBorders>
            <w:shd w:val="clear" w:color="000000" w:fill="FFFFFF"/>
            <w:vAlign w:val="center"/>
            <w:hideMark/>
          </w:tcPr>
          <w:p w:rsidR="006550A0" w:rsidRPr="00EB50E4" w:rsidRDefault="006550A0" w:rsidP="00662C9B">
            <w:pPr>
              <w:suppressAutoHyphens w:val="0"/>
              <w:jc w:val="center"/>
              <w:rPr>
                <w:rFonts w:ascii="Tahoma" w:hAnsi="Tahoma" w:cs="Tahoma"/>
                <w:b/>
                <w:bCs/>
                <w:color w:val="000000"/>
                <w:sz w:val="20"/>
                <w:szCs w:val="20"/>
                <w:lang w:eastAsia="ru-RU"/>
              </w:rPr>
            </w:pPr>
            <w:r w:rsidRPr="00EB50E4">
              <w:rPr>
                <w:rFonts w:ascii="Tahoma" w:hAnsi="Tahoma" w:cs="Tahoma"/>
                <w:b/>
                <w:bCs/>
                <w:color w:val="000000"/>
                <w:sz w:val="20"/>
                <w:szCs w:val="20"/>
                <w:lang w:eastAsia="ru-RU"/>
              </w:rPr>
              <w:lastRenderedPageBreak/>
              <w:t> </w:t>
            </w:r>
          </w:p>
        </w:tc>
        <w:tc>
          <w:tcPr>
            <w:tcW w:w="2698" w:type="dxa"/>
            <w:tcBorders>
              <w:top w:val="nil"/>
              <w:left w:val="nil"/>
              <w:bottom w:val="nil"/>
              <w:right w:val="nil"/>
            </w:tcBorders>
            <w:shd w:val="clear" w:color="000000" w:fill="FFFFFF"/>
            <w:vAlign w:val="center"/>
            <w:hideMark/>
          </w:tcPr>
          <w:p w:rsidR="006550A0" w:rsidRPr="00EB50E4" w:rsidRDefault="006550A0" w:rsidP="00662C9B">
            <w:pPr>
              <w:suppressAutoHyphens w:val="0"/>
              <w:jc w:val="center"/>
              <w:rPr>
                <w:rFonts w:ascii="Tahoma" w:hAnsi="Tahoma" w:cs="Tahoma"/>
                <w:b/>
                <w:bCs/>
                <w:color w:val="000000"/>
                <w:sz w:val="20"/>
                <w:szCs w:val="20"/>
                <w:lang w:eastAsia="ru-RU"/>
              </w:rPr>
            </w:pPr>
            <w:r w:rsidRPr="00EB50E4">
              <w:rPr>
                <w:rFonts w:ascii="Tahoma" w:hAnsi="Tahoma" w:cs="Tahoma"/>
                <w:b/>
                <w:bCs/>
                <w:color w:val="000000"/>
                <w:sz w:val="20"/>
                <w:szCs w:val="20"/>
                <w:lang w:eastAsia="ru-RU"/>
              </w:rPr>
              <w:t> </w:t>
            </w:r>
          </w:p>
        </w:tc>
        <w:tc>
          <w:tcPr>
            <w:tcW w:w="281" w:type="dxa"/>
            <w:tcBorders>
              <w:top w:val="nil"/>
              <w:left w:val="nil"/>
              <w:bottom w:val="nil"/>
              <w:right w:val="nil"/>
            </w:tcBorders>
            <w:shd w:val="clear" w:color="000000" w:fill="FFFFFF"/>
            <w:vAlign w:val="center"/>
            <w:hideMark/>
          </w:tcPr>
          <w:p w:rsidR="006550A0" w:rsidRPr="00EB50E4" w:rsidRDefault="006550A0" w:rsidP="00662C9B">
            <w:pPr>
              <w:suppressAutoHyphens w:val="0"/>
              <w:jc w:val="center"/>
              <w:rPr>
                <w:rFonts w:ascii="Tahoma" w:hAnsi="Tahoma" w:cs="Tahoma"/>
                <w:b/>
                <w:bCs/>
                <w:color w:val="000000"/>
                <w:sz w:val="20"/>
                <w:szCs w:val="20"/>
                <w:lang w:eastAsia="ru-RU"/>
              </w:rPr>
            </w:pPr>
            <w:r w:rsidRPr="00EB50E4">
              <w:rPr>
                <w:rFonts w:ascii="Tahoma" w:hAnsi="Tahoma" w:cs="Tahoma"/>
                <w:b/>
                <w:bCs/>
                <w:color w:val="000000"/>
                <w:sz w:val="20"/>
                <w:szCs w:val="20"/>
                <w:lang w:eastAsia="ru-RU"/>
              </w:rPr>
              <w:t> </w:t>
            </w:r>
          </w:p>
        </w:tc>
        <w:tc>
          <w:tcPr>
            <w:tcW w:w="5426" w:type="dxa"/>
            <w:gridSpan w:val="11"/>
            <w:tcBorders>
              <w:top w:val="nil"/>
              <w:left w:val="nil"/>
              <w:bottom w:val="nil"/>
              <w:right w:val="nil"/>
            </w:tcBorders>
            <w:shd w:val="clear" w:color="000000" w:fill="FFFFFF"/>
            <w:vAlign w:val="center"/>
            <w:hideMark/>
          </w:tcPr>
          <w:p w:rsidR="006550A0" w:rsidRPr="007B2FFB" w:rsidRDefault="006550A0" w:rsidP="007B2FFB">
            <w:pPr>
              <w:suppressAutoHyphens w:val="0"/>
              <w:rPr>
                <w:color w:val="000000"/>
                <w:sz w:val="20"/>
                <w:szCs w:val="20"/>
                <w:lang w:eastAsia="ru-RU"/>
              </w:rPr>
            </w:pPr>
            <w:r w:rsidRPr="007B2FFB">
              <w:rPr>
                <w:color w:val="000000"/>
                <w:sz w:val="20"/>
                <w:szCs w:val="20"/>
                <w:lang w:eastAsia="ru-RU"/>
              </w:rPr>
              <w:t>к решению Зыбинского сельского совета Белогорского района Республики Крым от 29.12.2016№225 "О бюджете муниципального образования Зыбинское сельское поселение Белогорского района Республики Крым на 2017год</w:t>
            </w:r>
            <w:proofErr w:type="gramStart"/>
            <w:r w:rsidRPr="007B2FFB">
              <w:rPr>
                <w:i/>
                <w:color w:val="000000"/>
                <w:sz w:val="20"/>
                <w:szCs w:val="20"/>
                <w:lang w:eastAsia="ru-RU"/>
              </w:rPr>
              <w:t>"(</w:t>
            </w:r>
            <w:proofErr w:type="gramEnd"/>
            <w:r w:rsidRPr="007B2FFB">
              <w:rPr>
                <w:i/>
                <w:color w:val="000000"/>
                <w:sz w:val="20"/>
                <w:szCs w:val="20"/>
                <w:lang w:eastAsia="ru-RU"/>
              </w:rPr>
              <w:t xml:space="preserve"> в редакции решения Зыбинского сельского совета Белогорского района Республики Крым от 27.03.2017г.№_241 " О внесении изменений в решение Зыбинского сельского совета Белогорского района Республики Крым от 29.12.2016г.№225"О бюджете муниципального образования Зыбинское сельское поселение Белогорского района Республики Крым на 2017год"</w:t>
            </w:r>
            <w:r w:rsidR="007B2FFB" w:rsidRPr="007B2FFB">
              <w:rPr>
                <w:i/>
                <w:color w:val="000000"/>
                <w:sz w:val="20"/>
                <w:szCs w:val="20"/>
                <w:lang w:eastAsia="ru-RU"/>
              </w:rPr>
              <w:t>)</w:t>
            </w:r>
          </w:p>
        </w:tc>
      </w:tr>
      <w:tr w:rsidR="006550A0" w:rsidRPr="00EB50E4" w:rsidTr="00662C9B">
        <w:trPr>
          <w:gridAfter w:val="3"/>
          <w:wAfter w:w="879" w:type="dxa"/>
          <w:trHeight w:val="1125"/>
        </w:trPr>
        <w:tc>
          <w:tcPr>
            <w:tcW w:w="10363" w:type="dxa"/>
            <w:gridSpan w:val="14"/>
            <w:tcBorders>
              <w:top w:val="nil"/>
              <w:left w:val="nil"/>
              <w:bottom w:val="nil"/>
              <w:right w:val="nil"/>
            </w:tcBorders>
            <w:shd w:val="clear" w:color="000000" w:fill="FFFFFF"/>
            <w:vAlign w:val="center"/>
            <w:hideMark/>
          </w:tcPr>
          <w:p w:rsidR="006550A0" w:rsidRPr="007B2FFB" w:rsidRDefault="006550A0" w:rsidP="00662C9B">
            <w:pPr>
              <w:suppressAutoHyphens w:val="0"/>
              <w:jc w:val="center"/>
              <w:rPr>
                <w:b/>
                <w:bCs/>
                <w:color w:val="000000"/>
                <w:lang w:eastAsia="ru-RU"/>
              </w:rPr>
            </w:pPr>
            <w:r w:rsidRPr="007B2FFB">
              <w:rPr>
                <w:b/>
                <w:bCs/>
                <w:color w:val="000000"/>
                <w:sz w:val="22"/>
                <w:szCs w:val="22"/>
                <w:lang w:eastAsia="ru-RU"/>
              </w:rPr>
              <w:t>Распределение расходов бюджета муниципального образования Зыбинское сельское поселение Белогорского района Республики Крым по целевым статья</w:t>
            </w:r>
            <w:proofErr w:type="gramStart"/>
            <w:r w:rsidRPr="007B2FFB">
              <w:rPr>
                <w:b/>
                <w:bCs/>
                <w:color w:val="000000"/>
                <w:sz w:val="22"/>
                <w:szCs w:val="22"/>
                <w:lang w:eastAsia="ru-RU"/>
              </w:rPr>
              <w:t>м(</w:t>
            </w:r>
            <w:proofErr w:type="gramEnd"/>
            <w:r w:rsidRPr="007B2FFB">
              <w:rPr>
                <w:b/>
                <w:bCs/>
                <w:color w:val="000000"/>
                <w:sz w:val="22"/>
                <w:szCs w:val="22"/>
                <w:lang w:eastAsia="ru-RU"/>
              </w:rPr>
              <w:t>муниципальным программам и непрограммным направлениям деятельности),группам видов расходов классификации расходов бюджетов  на 2017год</w:t>
            </w:r>
          </w:p>
        </w:tc>
      </w:tr>
      <w:tr w:rsidR="006550A0" w:rsidRPr="00EB50E4" w:rsidTr="00662C9B">
        <w:trPr>
          <w:trHeight w:val="375"/>
        </w:trPr>
        <w:tc>
          <w:tcPr>
            <w:tcW w:w="1958" w:type="dxa"/>
            <w:tcBorders>
              <w:top w:val="nil"/>
              <w:left w:val="nil"/>
              <w:bottom w:val="nil"/>
              <w:right w:val="nil"/>
            </w:tcBorders>
            <w:shd w:val="clear" w:color="000000" w:fill="FFFFFF"/>
            <w:vAlign w:val="center"/>
            <w:hideMark/>
          </w:tcPr>
          <w:p w:rsidR="006550A0" w:rsidRPr="00EB50E4" w:rsidRDefault="006550A0" w:rsidP="00662C9B">
            <w:pPr>
              <w:suppressAutoHyphens w:val="0"/>
              <w:jc w:val="center"/>
              <w:rPr>
                <w:rFonts w:ascii="Tahoma" w:hAnsi="Tahoma" w:cs="Tahoma"/>
                <w:b/>
                <w:bCs/>
                <w:color w:val="000000"/>
                <w:sz w:val="20"/>
                <w:szCs w:val="20"/>
                <w:lang w:eastAsia="ru-RU"/>
              </w:rPr>
            </w:pPr>
            <w:r w:rsidRPr="00EB50E4">
              <w:rPr>
                <w:rFonts w:ascii="Tahoma" w:hAnsi="Tahoma" w:cs="Tahoma"/>
                <w:b/>
                <w:bCs/>
                <w:color w:val="000000"/>
                <w:sz w:val="20"/>
                <w:szCs w:val="20"/>
                <w:lang w:eastAsia="ru-RU"/>
              </w:rPr>
              <w:t> </w:t>
            </w:r>
          </w:p>
        </w:tc>
        <w:tc>
          <w:tcPr>
            <w:tcW w:w="2698" w:type="dxa"/>
            <w:tcBorders>
              <w:top w:val="nil"/>
              <w:left w:val="nil"/>
              <w:bottom w:val="nil"/>
              <w:right w:val="nil"/>
            </w:tcBorders>
            <w:shd w:val="clear" w:color="auto" w:fill="auto"/>
            <w:vAlign w:val="center"/>
            <w:hideMark/>
          </w:tcPr>
          <w:p w:rsidR="006550A0" w:rsidRPr="00EB50E4" w:rsidRDefault="006550A0" w:rsidP="00662C9B">
            <w:pPr>
              <w:suppressAutoHyphens w:val="0"/>
              <w:jc w:val="center"/>
              <w:rPr>
                <w:rFonts w:ascii="Arial" w:hAnsi="Arial" w:cs="Arial"/>
                <w:color w:val="000000"/>
                <w:sz w:val="20"/>
                <w:szCs w:val="20"/>
                <w:lang w:eastAsia="ru-RU"/>
              </w:rPr>
            </w:pPr>
          </w:p>
        </w:tc>
        <w:tc>
          <w:tcPr>
            <w:tcW w:w="281" w:type="dxa"/>
            <w:tcBorders>
              <w:top w:val="nil"/>
              <w:left w:val="nil"/>
              <w:bottom w:val="nil"/>
              <w:right w:val="nil"/>
            </w:tcBorders>
            <w:shd w:val="clear" w:color="auto" w:fill="auto"/>
            <w:vAlign w:val="center"/>
            <w:hideMark/>
          </w:tcPr>
          <w:p w:rsidR="006550A0" w:rsidRPr="00EB50E4" w:rsidRDefault="006550A0" w:rsidP="00662C9B">
            <w:pPr>
              <w:suppressAutoHyphens w:val="0"/>
              <w:jc w:val="center"/>
              <w:rPr>
                <w:rFonts w:ascii="Arial" w:hAnsi="Arial" w:cs="Arial"/>
                <w:color w:val="000000"/>
                <w:sz w:val="20"/>
                <w:szCs w:val="20"/>
                <w:lang w:eastAsia="ru-RU"/>
              </w:rPr>
            </w:pPr>
          </w:p>
        </w:tc>
        <w:tc>
          <w:tcPr>
            <w:tcW w:w="820" w:type="dxa"/>
            <w:tcBorders>
              <w:top w:val="nil"/>
              <w:left w:val="nil"/>
              <w:bottom w:val="nil"/>
              <w:right w:val="nil"/>
            </w:tcBorders>
            <w:shd w:val="clear" w:color="auto" w:fill="auto"/>
            <w:vAlign w:val="center"/>
            <w:hideMark/>
          </w:tcPr>
          <w:p w:rsidR="006550A0" w:rsidRPr="00EB50E4" w:rsidRDefault="006550A0" w:rsidP="00662C9B">
            <w:pPr>
              <w:suppressAutoHyphens w:val="0"/>
              <w:jc w:val="center"/>
              <w:rPr>
                <w:rFonts w:ascii="Arial" w:hAnsi="Arial" w:cs="Arial"/>
                <w:color w:val="000000"/>
                <w:sz w:val="20"/>
                <w:szCs w:val="20"/>
                <w:lang w:eastAsia="ru-RU"/>
              </w:rPr>
            </w:pPr>
          </w:p>
        </w:tc>
        <w:tc>
          <w:tcPr>
            <w:tcW w:w="1340" w:type="dxa"/>
            <w:gridSpan w:val="2"/>
            <w:tcBorders>
              <w:top w:val="nil"/>
              <w:left w:val="nil"/>
              <w:bottom w:val="nil"/>
              <w:right w:val="nil"/>
            </w:tcBorders>
            <w:shd w:val="clear" w:color="auto" w:fill="auto"/>
            <w:vAlign w:val="center"/>
            <w:hideMark/>
          </w:tcPr>
          <w:p w:rsidR="006550A0" w:rsidRPr="00EB50E4" w:rsidRDefault="006550A0" w:rsidP="00662C9B">
            <w:pPr>
              <w:suppressAutoHyphens w:val="0"/>
              <w:jc w:val="center"/>
              <w:rPr>
                <w:rFonts w:ascii="Arial" w:hAnsi="Arial" w:cs="Arial"/>
                <w:color w:val="000000"/>
                <w:sz w:val="20"/>
                <w:szCs w:val="20"/>
                <w:lang w:eastAsia="ru-RU"/>
              </w:rPr>
            </w:pPr>
          </w:p>
        </w:tc>
        <w:tc>
          <w:tcPr>
            <w:tcW w:w="285" w:type="dxa"/>
            <w:gridSpan w:val="2"/>
            <w:tcBorders>
              <w:top w:val="nil"/>
              <w:left w:val="nil"/>
              <w:bottom w:val="nil"/>
              <w:right w:val="nil"/>
            </w:tcBorders>
            <w:shd w:val="clear" w:color="auto" w:fill="auto"/>
            <w:vAlign w:val="center"/>
            <w:hideMark/>
          </w:tcPr>
          <w:p w:rsidR="006550A0" w:rsidRPr="00EB50E4" w:rsidRDefault="006550A0" w:rsidP="00662C9B">
            <w:pPr>
              <w:suppressAutoHyphens w:val="0"/>
              <w:jc w:val="center"/>
              <w:rPr>
                <w:rFonts w:ascii="Arial" w:hAnsi="Arial" w:cs="Arial"/>
                <w:color w:val="000000"/>
                <w:sz w:val="20"/>
                <w:szCs w:val="20"/>
                <w:lang w:eastAsia="ru-RU"/>
              </w:rPr>
            </w:pPr>
          </w:p>
        </w:tc>
        <w:tc>
          <w:tcPr>
            <w:tcW w:w="600" w:type="dxa"/>
            <w:gridSpan w:val="2"/>
            <w:tcBorders>
              <w:top w:val="nil"/>
              <w:left w:val="nil"/>
              <w:bottom w:val="nil"/>
              <w:right w:val="nil"/>
            </w:tcBorders>
            <w:shd w:val="clear" w:color="auto" w:fill="auto"/>
            <w:vAlign w:val="center"/>
            <w:hideMark/>
          </w:tcPr>
          <w:p w:rsidR="006550A0" w:rsidRPr="00EB50E4" w:rsidRDefault="006550A0" w:rsidP="00662C9B">
            <w:pPr>
              <w:suppressAutoHyphens w:val="0"/>
              <w:jc w:val="center"/>
              <w:rPr>
                <w:rFonts w:ascii="Arial" w:hAnsi="Arial" w:cs="Arial"/>
                <w:color w:val="000000"/>
                <w:sz w:val="20"/>
                <w:szCs w:val="20"/>
                <w:lang w:eastAsia="ru-RU"/>
              </w:rPr>
            </w:pPr>
          </w:p>
        </w:tc>
        <w:tc>
          <w:tcPr>
            <w:tcW w:w="280" w:type="dxa"/>
            <w:tcBorders>
              <w:top w:val="nil"/>
              <w:left w:val="nil"/>
              <w:bottom w:val="nil"/>
              <w:right w:val="nil"/>
            </w:tcBorders>
            <w:shd w:val="clear" w:color="auto" w:fill="auto"/>
            <w:vAlign w:val="center"/>
            <w:hideMark/>
          </w:tcPr>
          <w:p w:rsidR="006550A0" w:rsidRPr="00EB50E4" w:rsidRDefault="006550A0" w:rsidP="00662C9B">
            <w:pPr>
              <w:suppressAutoHyphens w:val="0"/>
              <w:jc w:val="center"/>
              <w:rPr>
                <w:rFonts w:ascii="Arial" w:hAnsi="Arial" w:cs="Arial"/>
                <w:color w:val="000000"/>
                <w:sz w:val="20"/>
                <w:szCs w:val="20"/>
                <w:lang w:eastAsia="ru-RU"/>
              </w:rPr>
            </w:pPr>
          </w:p>
        </w:tc>
        <w:tc>
          <w:tcPr>
            <w:tcW w:w="808" w:type="dxa"/>
            <w:gridSpan w:val="2"/>
            <w:tcBorders>
              <w:top w:val="nil"/>
              <w:left w:val="nil"/>
              <w:bottom w:val="nil"/>
              <w:right w:val="nil"/>
            </w:tcBorders>
            <w:shd w:val="clear" w:color="auto" w:fill="auto"/>
            <w:vAlign w:val="center"/>
            <w:hideMark/>
          </w:tcPr>
          <w:p w:rsidR="006550A0" w:rsidRPr="00EB50E4" w:rsidRDefault="006550A0" w:rsidP="00662C9B">
            <w:pPr>
              <w:suppressAutoHyphens w:val="0"/>
              <w:jc w:val="center"/>
              <w:rPr>
                <w:rFonts w:ascii="Arial" w:hAnsi="Arial" w:cs="Arial"/>
                <w:color w:val="000000"/>
                <w:sz w:val="20"/>
                <w:szCs w:val="20"/>
                <w:lang w:eastAsia="ru-RU"/>
              </w:rPr>
            </w:pPr>
          </w:p>
        </w:tc>
        <w:tc>
          <w:tcPr>
            <w:tcW w:w="1700" w:type="dxa"/>
            <w:gridSpan w:val="2"/>
            <w:tcBorders>
              <w:top w:val="nil"/>
              <w:left w:val="nil"/>
              <w:bottom w:val="nil"/>
              <w:right w:val="nil"/>
            </w:tcBorders>
            <w:shd w:val="clear" w:color="auto" w:fill="auto"/>
            <w:vAlign w:val="center"/>
            <w:hideMark/>
          </w:tcPr>
          <w:p w:rsidR="006550A0" w:rsidRPr="00EB50E4" w:rsidRDefault="006550A0" w:rsidP="00662C9B">
            <w:pPr>
              <w:suppressAutoHyphens w:val="0"/>
              <w:jc w:val="center"/>
              <w:rPr>
                <w:rFonts w:ascii="Arial" w:hAnsi="Arial" w:cs="Arial"/>
                <w:color w:val="000000"/>
                <w:sz w:val="20"/>
                <w:szCs w:val="20"/>
                <w:lang w:eastAsia="ru-RU"/>
              </w:rPr>
            </w:pPr>
          </w:p>
        </w:tc>
        <w:tc>
          <w:tcPr>
            <w:tcW w:w="236" w:type="dxa"/>
            <w:tcBorders>
              <w:top w:val="nil"/>
              <w:left w:val="nil"/>
              <w:bottom w:val="nil"/>
              <w:right w:val="nil"/>
            </w:tcBorders>
            <w:shd w:val="clear" w:color="auto" w:fill="auto"/>
            <w:vAlign w:val="center"/>
            <w:hideMark/>
          </w:tcPr>
          <w:p w:rsidR="006550A0" w:rsidRPr="00EB50E4" w:rsidRDefault="006550A0" w:rsidP="00662C9B">
            <w:pPr>
              <w:suppressAutoHyphens w:val="0"/>
              <w:jc w:val="center"/>
              <w:rPr>
                <w:rFonts w:ascii="Arial" w:hAnsi="Arial" w:cs="Arial"/>
                <w:color w:val="000000"/>
                <w:sz w:val="20"/>
                <w:szCs w:val="20"/>
                <w:lang w:eastAsia="ru-RU"/>
              </w:rPr>
            </w:pPr>
          </w:p>
        </w:tc>
        <w:tc>
          <w:tcPr>
            <w:tcW w:w="236" w:type="dxa"/>
            <w:tcBorders>
              <w:top w:val="nil"/>
              <w:left w:val="nil"/>
              <w:bottom w:val="nil"/>
              <w:right w:val="nil"/>
            </w:tcBorders>
            <w:shd w:val="clear" w:color="auto" w:fill="auto"/>
            <w:vAlign w:val="center"/>
            <w:hideMark/>
          </w:tcPr>
          <w:p w:rsidR="006550A0" w:rsidRPr="00EB50E4" w:rsidRDefault="006550A0" w:rsidP="00662C9B">
            <w:pPr>
              <w:suppressAutoHyphens w:val="0"/>
              <w:jc w:val="center"/>
              <w:rPr>
                <w:rFonts w:ascii="Arial" w:hAnsi="Arial" w:cs="Arial"/>
                <w:color w:val="000000"/>
                <w:sz w:val="20"/>
                <w:szCs w:val="20"/>
                <w:lang w:eastAsia="ru-RU"/>
              </w:rPr>
            </w:pPr>
          </w:p>
        </w:tc>
      </w:tr>
      <w:tr w:rsidR="006550A0" w:rsidRPr="00EB50E4" w:rsidTr="00662C9B">
        <w:trPr>
          <w:gridAfter w:val="3"/>
          <w:wAfter w:w="879" w:type="dxa"/>
          <w:trHeight w:val="390"/>
        </w:trPr>
        <w:tc>
          <w:tcPr>
            <w:tcW w:w="10363" w:type="dxa"/>
            <w:gridSpan w:val="14"/>
            <w:tcBorders>
              <w:top w:val="nil"/>
              <w:left w:val="nil"/>
              <w:bottom w:val="single" w:sz="8" w:space="0" w:color="000000"/>
              <w:right w:val="nil"/>
            </w:tcBorders>
            <w:shd w:val="clear" w:color="auto" w:fill="auto"/>
            <w:vAlign w:val="center"/>
            <w:hideMark/>
          </w:tcPr>
          <w:p w:rsidR="006550A0" w:rsidRPr="007B2FFB" w:rsidRDefault="006550A0" w:rsidP="007B2FFB">
            <w:pPr>
              <w:suppressAutoHyphens w:val="0"/>
              <w:jc w:val="right"/>
              <w:rPr>
                <w:color w:val="000000"/>
                <w:sz w:val="20"/>
                <w:szCs w:val="20"/>
                <w:lang w:eastAsia="ru-RU"/>
              </w:rPr>
            </w:pPr>
            <w:r w:rsidRPr="007B2FFB">
              <w:rPr>
                <w:color w:val="000000"/>
                <w:sz w:val="20"/>
                <w:szCs w:val="20"/>
                <w:lang w:eastAsia="ru-RU"/>
              </w:rPr>
              <w:t>(рублей)</w:t>
            </w:r>
          </w:p>
        </w:tc>
      </w:tr>
      <w:tr w:rsidR="006550A0" w:rsidRPr="00EB50E4" w:rsidTr="00662C9B">
        <w:trPr>
          <w:gridAfter w:val="3"/>
          <w:wAfter w:w="879" w:type="dxa"/>
          <w:trHeight w:val="705"/>
        </w:trPr>
        <w:tc>
          <w:tcPr>
            <w:tcW w:w="4656" w:type="dxa"/>
            <w:gridSpan w:val="2"/>
            <w:tcBorders>
              <w:top w:val="nil"/>
              <w:left w:val="single" w:sz="8" w:space="0" w:color="000000"/>
              <w:bottom w:val="single" w:sz="4" w:space="0" w:color="000000"/>
              <w:right w:val="single" w:sz="8" w:space="0" w:color="000000"/>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Наименование</w:t>
            </w:r>
          </w:p>
        </w:tc>
        <w:tc>
          <w:tcPr>
            <w:tcW w:w="145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Код целевой статьи</w:t>
            </w:r>
          </w:p>
        </w:tc>
        <w:tc>
          <w:tcPr>
            <w:tcW w:w="992" w:type="dxa"/>
            <w:gridSpan w:val="2"/>
            <w:tcBorders>
              <w:top w:val="single" w:sz="4" w:space="0" w:color="000000"/>
              <w:left w:val="nil"/>
              <w:bottom w:val="single" w:sz="4" w:space="0" w:color="000000"/>
              <w:right w:val="nil"/>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Код группы  видов расходов</w:t>
            </w:r>
          </w:p>
        </w:tc>
        <w:tc>
          <w:tcPr>
            <w:tcW w:w="850" w:type="dxa"/>
            <w:gridSpan w:val="2"/>
            <w:tcBorders>
              <w:top w:val="nil"/>
              <w:left w:val="single" w:sz="8" w:space="0" w:color="auto"/>
              <w:bottom w:val="single" w:sz="4" w:space="0" w:color="000000"/>
              <w:right w:val="single" w:sz="8" w:space="0" w:color="auto"/>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Код раздела</w:t>
            </w:r>
          </w:p>
        </w:tc>
        <w:tc>
          <w:tcPr>
            <w:tcW w:w="709" w:type="dxa"/>
            <w:gridSpan w:val="3"/>
            <w:tcBorders>
              <w:top w:val="nil"/>
              <w:left w:val="nil"/>
              <w:bottom w:val="single" w:sz="4" w:space="0" w:color="000000"/>
              <w:right w:val="single" w:sz="8" w:space="0" w:color="auto"/>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Код подраздела</w:t>
            </w:r>
          </w:p>
        </w:tc>
        <w:tc>
          <w:tcPr>
            <w:tcW w:w="1701" w:type="dxa"/>
            <w:gridSpan w:val="2"/>
            <w:tcBorders>
              <w:top w:val="nil"/>
              <w:left w:val="nil"/>
              <w:bottom w:val="single" w:sz="4" w:space="0" w:color="000000"/>
              <w:right w:val="single" w:sz="8" w:space="0" w:color="000000"/>
            </w:tcBorders>
            <w:shd w:val="clear" w:color="000000" w:fill="FFFFFF"/>
            <w:vAlign w:val="center"/>
            <w:hideMark/>
          </w:tcPr>
          <w:p w:rsidR="006550A0" w:rsidRPr="007B2FFB" w:rsidRDefault="006550A0" w:rsidP="00662C9B">
            <w:pPr>
              <w:suppressAutoHyphens w:val="0"/>
              <w:rPr>
                <w:color w:val="000000"/>
                <w:lang w:eastAsia="ru-RU"/>
              </w:rPr>
            </w:pPr>
            <w:r w:rsidRPr="007B2FFB">
              <w:rPr>
                <w:color w:val="000000"/>
                <w:sz w:val="22"/>
                <w:szCs w:val="22"/>
                <w:lang w:eastAsia="ru-RU"/>
              </w:rPr>
              <w:t>Сумма</w:t>
            </w:r>
          </w:p>
        </w:tc>
      </w:tr>
      <w:tr w:rsidR="006550A0" w:rsidRPr="00EB50E4" w:rsidTr="00662C9B">
        <w:trPr>
          <w:gridAfter w:val="3"/>
          <w:wAfter w:w="879" w:type="dxa"/>
          <w:trHeight w:val="240"/>
        </w:trPr>
        <w:tc>
          <w:tcPr>
            <w:tcW w:w="4656"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1</w:t>
            </w:r>
          </w:p>
        </w:tc>
        <w:tc>
          <w:tcPr>
            <w:tcW w:w="1455" w:type="dxa"/>
            <w:gridSpan w:val="3"/>
            <w:tcBorders>
              <w:top w:val="nil"/>
              <w:left w:val="single" w:sz="8" w:space="0" w:color="000000"/>
              <w:bottom w:val="single" w:sz="8"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w:t>
            </w:r>
          </w:p>
        </w:tc>
        <w:tc>
          <w:tcPr>
            <w:tcW w:w="992" w:type="dxa"/>
            <w:gridSpan w:val="2"/>
            <w:tcBorders>
              <w:top w:val="single" w:sz="4" w:space="0" w:color="000000"/>
              <w:left w:val="nil"/>
              <w:bottom w:val="single" w:sz="8"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3</w:t>
            </w:r>
          </w:p>
        </w:tc>
        <w:tc>
          <w:tcPr>
            <w:tcW w:w="850" w:type="dxa"/>
            <w:gridSpan w:val="2"/>
            <w:tcBorders>
              <w:top w:val="nil"/>
              <w:left w:val="single" w:sz="8" w:space="0" w:color="auto"/>
              <w:bottom w:val="single" w:sz="8"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4</w:t>
            </w:r>
          </w:p>
        </w:tc>
        <w:tc>
          <w:tcPr>
            <w:tcW w:w="709" w:type="dxa"/>
            <w:gridSpan w:val="3"/>
            <w:tcBorders>
              <w:top w:val="nil"/>
              <w:left w:val="nil"/>
              <w:bottom w:val="single" w:sz="8"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5</w:t>
            </w:r>
          </w:p>
        </w:tc>
        <w:tc>
          <w:tcPr>
            <w:tcW w:w="1701" w:type="dxa"/>
            <w:gridSpan w:val="2"/>
            <w:tcBorders>
              <w:top w:val="single" w:sz="4" w:space="0" w:color="000000"/>
              <w:left w:val="single" w:sz="8" w:space="0" w:color="000000"/>
              <w:bottom w:val="single" w:sz="8"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6</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ОБЩЕГОСУДАРСТВЕННЫЕ ВОПРОСЫ</w:t>
            </w:r>
          </w:p>
        </w:tc>
        <w:tc>
          <w:tcPr>
            <w:tcW w:w="145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single" w:sz="4" w:space="0" w:color="000000"/>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single" w:sz="4" w:space="0" w:color="000000"/>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2 231 293,00</w:t>
            </w:r>
          </w:p>
        </w:tc>
      </w:tr>
      <w:tr w:rsidR="006550A0" w:rsidRPr="00EB50E4" w:rsidTr="00662C9B">
        <w:trPr>
          <w:gridAfter w:val="3"/>
          <w:wAfter w:w="879" w:type="dxa"/>
          <w:trHeight w:val="48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697 198,00</w:t>
            </w:r>
          </w:p>
        </w:tc>
      </w:tr>
      <w:tr w:rsidR="006550A0" w:rsidRPr="00EB50E4" w:rsidTr="00662C9B">
        <w:trPr>
          <w:gridAfter w:val="3"/>
          <w:wAfter w:w="879" w:type="dxa"/>
          <w:trHeight w:val="90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697 198,00</w:t>
            </w:r>
          </w:p>
        </w:tc>
      </w:tr>
      <w:tr w:rsidR="006550A0" w:rsidRPr="00EB50E4" w:rsidTr="00662C9B">
        <w:trPr>
          <w:gridAfter w:val="3"/>
          <w:wAfter w:w="879" w:type="dxa"/>
          <w:trHeight w:val="90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697 198,00</w:t>
            </w:r>
          </w:p>
        </w:tc>
      </w:tr>
      <w:tr w:rsidR="006550A0" w:rsidRPr="00EB50E4" w:rsidTr="00662C9B">
        <w:trPr>
          <w:gridAfter w:val="3"/>
          <w:wAfter w:w="879" w:type="dxa"/>
          <w:trHeight w:val="690"/>
        </w:trPr>
        <w:tc>
          <w:tcPr>
            <w:tcW w:w="4656"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Основное мероприятие "Обеспечение деятельности Главы администрации Зыбинского сельского поселения Белогорского района Республики Крым"</w:t>
            </w:r>
          </w:p>
        </w:tc>
        <w:tc>
          <w:tcPr>
            <w:tcW w:w="1455" w:type="dxa"/>
            <w:gridSpan w:val="3"/>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011010000</w:t>
            </w:r>
          </w:p>
        </w:tc>
        <w:tc>
          <w:tcPr>
            <w:tcW w:w="992" w:type="dxa"/>
            <w:gridSpan w:val="2"/>
            <w:tcBorders>
              <w:top w:val="single" w:sz="4" w:space="0" w:color="000000"/>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auto" w:fill="auto"/>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auto" w:fill="auto"/>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697 198,00</w:t>
            </w:r>
          </w:p>
        </w:tc>
      </w:tr>
      <w:tr w:rsidR="006550A0" w:rsidRPr="00EB50E4" w:rsidTr="00662C9B">
        <w:trPr>
          <w:gridAfter w:val="3"/>
          <w:wAfter w:w="879" w:type="dxa"/>
          <w:trHeight w:val="154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програм</w:t>
            </w:r>
            <w:r w:rsidR="00662C9B">
              <w:rPr>
                <w:color w:val="000000"/>
                <w:sz w:val="22"/>
                <w:szCs w:val="22"/>
                <w:lang w:eastAsia="ru-RU"/>
              </w:rPr>
              <w:t>м</w:t>
            </w:r>
            <w:r w:rsidRPr="007B2FFB">
              <w:rPr>
                <w:color w:val="000000"/>
                <w:sz w:val="22"/>
                <w:szCs w:val="22"/>
                <w:lang w:eastAsia="ru-RU"/>
              </w:rPr>
              <w:t>ного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011010019А</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697 198,00</w:t>
            </w:r>
          </w:p>
        </w:tc>
      </w:tr>
      <w:tr w:rsidR="006550A0" w:rsidRPr="00EB50E4" w:rsidTr="00662C9B">
        <w:trPr>
          <w:gridAfter w:val="3"/>
          <w:wAfter w:w="879" w:type="dxa"/>
          <w:trHeight w:val="48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выплаты персоналу государственных (муниципальных) органов</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011010019А</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120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697 198,00</w:t>
            </w:r>
          </w:p>
        </w:tc>
      </w:tr>
      <w:tr w:rsidR="006550A0" w:rsidRPr="00EB50E4" w:rsidTr="00662C9B">
        <w:trPr>
          <w:gridAfter w:val="3"/>
          <w:wAfter w:w="879" w:type="dxa"/>
          <w:trHeight w:val="679"/>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1 530 095,00</w:t>
            </w:r>
          </w:p>
        </w:tc>
      </w:tr>
      <w:tr w:rsidR="006550A0" w:rsidRPr="00EB50E4" w:rsidTr="00662C9B">
        <w:trPr>
          <w:gridAfter w:val="3"/>
          <w:wAfter w:w="879" w:type="dxa"/>
          <w:trHeight w:val="90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1 529 350,00</w:t>
            </w:r>
          </w:p>
        </w:tc>
      </w:tr>
      <w:tr w:rsidR="006550A0" w:rsidRPr="00EB50E4" w:rsidTr="00662C9B">
        <w:trPr>
          <w:gridAfter w:val="3"/>
          <w:wAfter w:w="879" w:type="dxa"/>
          <w:trHeight w:val="90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1 529 350,00</w:t>
            </w:r>
          </w:p>
        </w:tc>
      </w:tr>
      <w:tr w:rsidR="006550A0" w:rsidRPr="00EB50E4" w:rsidTr="00662C9B">
        <w:trPr>
          <w:gridAfter w:val="3"/>
          <w:wAfter w:w="879" w:type="dxa"/>
          <w:trHeight w:val="720"/>
        </w:trPr>
        <w:tc>
          <w:tcPr>
            <w:tcW w:w="4656"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455" w:type="dxa"/>
            <w:gridSpan w:val="3"/>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0110200000</w:t>
            </w:r>
          </w:p>
        </w:tc>
        <w:tc>
          <w:tcPr>
            <w:tcW w:w="992" w:type="dxa"/>
            <w:gridSpan w:val="2"/>
            <w:tcBorders>
              <w:top w:val="single" w:sz="4" w:space="0" w:color="000000"/>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auto" w:fill="auto"/>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auto" w:fill="auto"/>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1 529 350,00</w:t>
            </w:r>
          </w:p>
        </w:tc>
      </w:tr>
      <w:tr w:rsidR="006550A0" w:rsidRPr="00EB50E4" w:rsidTr="00662C9B">
        <w:trPr>
          <w:gridAfter w:val="3"/>
          <w:wAfter w:w="879" w:type="dxa"/>
          <w:trHeight w:val="679"/>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0110200190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1 529 350,00</w:t>
            </w:r>
          </w:p>
        </w:tc>
      </w:tr>
      <w:tr w:rsidR="006550A0" w:rsidRPr="00EB50E4" w:rsidTr="00662C9B">
        <w:trPr>
          <w:gridAfter w:val="3"/>
          <w:wAfter w:w="879" w:type="dxa"/>
          <w:trHeight w:val="48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выплаты персоналу государственных (муниципальных) органов</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0110200190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120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1 237 725,00</w:t>
            </w:r>
          </w:p>
        </w:tc>
      </w:tr>
      <w:tr w:rsidR="006550A0" w:rsidRPr="00EB50E4" w:rsidTr="00662C9B">
        <w:trPr>
          <w:gridAfter w:val="3"/>
          <w:wAfter w:w="879" w:type="dxa"/>
          <w:trHeight w:val="48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0110200190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290 625,00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Уплата налогов, сборов и иных платежей</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0110200190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850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1 000,00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ОБРАЗОВАНИЕ</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1 000,00</w:t>
            </w:r>
          </w:p>
        </w:tc>
      </w:tr>
      <w:tr w:rsidR="006550A0" w:rsidRPr="00EB50E4" w:rsidTr="00662C9B">
        <w:trPr>
          <w:gridAfter w:val="3"/>
          <w:wAfter w:w="879" w:type="dxa"/>
          <w:trHeight w:val="45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Профессиональная подготовка, переподготовка и повышение квалификации</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1 000,00</w:t>
            </w:r>
          </w:p>
        </w:tc>
      </w:tr>
      <w:tr w:rsidR="006550A0" w:rsidRPr="00EB50E4" w:rsidTr="00662C9B">
        <w:trPr>
          <w:gridAfter w:val="3"/>
          <w:wAfter w:w="879" w:type="dxa"/>
          <w:trHeight w:val="90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1 000,00</w:t>
            </w:r>
          </w:p>
        </w:tc>
      </w:tr>
      <w:tr w:rsidR="006550A0" w:rsidRPr="00EB50E4" w:rsidTr="00662C9B">
        <w:trPr>
          <w:gridAfter w:val="3"/>
          <w:wAfter w:w="879" w:type="dxa"/>
          <w:trHeight w:val="85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1 000,00</w:t>
            </w:r>
          </w:p>
        </w:tc>
      </w:tr>
      <w:tr w:rsidR="006550A0" w:rsidRPr="00EB50E4" w:rsidTr="00662C9B">
        <w:trPr>
          <w:gridAfter w:val="3"/>
          <w:wAfter w:w="879" w:type="dxa"/>
          <w:trHeight w:val="130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w:t>
            </w:r>
            <w:proofErr w:type="gramStart"/>
            <w:r w:rsidRPr="007B2FFB">
              <w:rPr>
                <w:color w:val="000000"/>
                <w:sz w:val="22"/>
                <w:szCs w:val="22"/>
                <w:lang w:eastAsia="ru-RU"/>
              </w:rPr>
              <w:t xml:space="preserve"> ,</w:t>
            </w:r>
            <w:proofErr w:type="gramEnd"/>
            <w:r w:rsidRPr="007B2FFB">
              <w:rPr>
                <w:color w:val="000000"/>
                <w:sz w:val="22"/>
                <w:szCs w:val="22"/>
                <w:lang w:eastAsia="ru-RU"/>
              </w:rPr>
              <w:t xml:space="preserve"> в рамках программного направления расходов "Обеспечение деятельности Главы муниципального образования Зыбинское сельское поселение Белогорского района Республики Крым"</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0110100190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1 000,00</w:t>
            </w:r>
          </w:p>
        </w:tc>
      </w:tr>
      <w:tr w:rsidR="006550A0" w:rsidRPr="00EB50E4" w:rsidTr="00662C9B">
        <w:trPr>
          <w:gridAfter w:val="3"/>
          <w:wAfter w:w="879" w:type="dxa"/>
          <w:trHeight w:val="51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0110100190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07</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05</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1 000,00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lastRenderedPageBreak/>
              <w:t>ЖИЛИЩНО-КОММУНАЛЬНОЕ ХОЗЯЙСТВО</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75 924,00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Благоустройство</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75 924,00</w:t>
            </w:r>
          </w:p>
        </w:tc>
      </w:tr>
      <w:tr w:rsidR="006550A0" w:rsidRPr="00EB50E4" w:rsidTr="00662C9B">
        <w:trPr>
          <w:gridAfter w:val="3"/>
          <w:wAfter w:w="879" w:type="dxa"/>
          <w:trHeight w:val="46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Программа "Благоустройство территории Зыбинского сельского поселения</w:t>
            </w:r>
            <w:r w:rsidR="00662C9B">
              <w:rPr>
                <w:color w:val="000000"/>
                <w:sz w:val="22"/>
                <w:szCs w:val="22"/>
                <w:lang w:eastAsia="ru-RU"/>
              </w:rPr>
              <w:t xml:space="preserve"> </w:t>
            </w:r>
            <w:r w:rsidRPr="007B2FFB">
              <w:rPr>
                <w:color w:val="000000"/>
                <w:sz w:val="22"/>
                <w:szCs w:val="22"/>
                <w:lang w:eastAsia="ru-RU"/>
              </w:rPr>
              <w:t>Белогорского района Республики Крым</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75 924,00</w:t>
            </w:r>
          </w:p>
        </w:tc>
      </w:tr>
      <w:tr w:rsidR="006550A0" w:rsidRPr="00EB50E4" w:rsidTr="00662C9B">
        <w:trPr>
          <w:gridAfter w:val="3"/>
          <w:wAfter w:w="879" w:type="dxa"/>
          <w:trHeight w:val="28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Программа «Благоустройство населенного пункта»</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0200122160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75 924,00</w:t>
            </w:r>
          </w:p>
        </w:tc>
      </w:tr>
      <w:tr w:rsidR="006550A0" w:rsidRPr="00EB50E4" w:rsidTr="00662C9B">
        <w:trPr>
          <w:gridAfter w:val="3"/>
          <w:wAfter w:w="879" w:type="dxa"/>
          <w:trHeight w:val="52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0200122160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05</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75 924,00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НАЦИОНАЛЬНАЯ ЭКОНОМИКА</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555 651,16</w:t>
            </w:r>
          </w:p>
        </w:tc>
      </w:tr>
      <w:tr w:rsidR="006550A0" w:rsidRPr="00EB50E4" w:rsidTr="00662C9B">
        <w:trPr>
          <w:gridAfter w:val="3"/>
          <w:wAfter w:w="879" w:type="dxa"/>
          <w:trHeight w:val="33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Дорожное хозяйство (дорожные фонды)</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555 651,16</w:t>
            </w:r>
          </w:p>
        </w:tc>
      </w:tr>
      <w:tr w:rsidR="006550A0" w:rsidRPr="00EB50E4" w:rsidTr="00662C9B">
        <w:trPr>
          <w:gridAfter w:val="3"/>
          <w:wAfter w:w="879" w:type="dxa"/>
          <w:trHeight w:val="27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программа "Дорожное хозяйство"</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0300000000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322 761,53</w:t>
            </w:r>
          </w:p>
        </w:tc>
      </w:tr>
      <w:tr w:rsidR="006550A0" w:rsidRPr="00EB50E4" w:rsidTr="00662C9B">
        <w:trPr>
          <w:gridAfter w:val="3"/>
          <w:wAfter w:w="879" w:type="dxa"/>
          <w:trHeight w:val="105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 xml:space="preserve">Расходы на разработку нормативно </w:t>
            </w:r>
            <w:proofErr w:type="gramStart"/>
            <w:r w:rsidRPr="007B2FFB">
              <w:rPr>
                <w:color w:val="000000"/>
                <w:sz w:val="22"/>
                <w:szCs w:val="22"/>
                <w:lang w:eastAsia="ru-RU"/>
              </w:rPr>
              <w:t>-п</w:t>
            </w:r>
            <w:proofErr w:type="gramEnd"/>
            <w:r w:rsidRPr="007B2FFB">
              <w:rPr>
                <w:color w:val="000000"/>
                <w:sz w:val="22"/>
                <w:szCs w:val="22"/>
                <w:lang w:eastAsia="ru-RU"/>
              </w:rPr>
              <w:t>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 за счет средств дорожного  фонда</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0300192130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120 886,00</w:t>
            </w:r>
          </w:p>
        </w:tc>
      </w:tr>
      <w:tr w:rsidR="006550A0" w:rsidRPr="00EB50E4" w:rsidTr="00662C9B">
        <w:trPr>
          <w:gridAfter w:val="3"/>
          <w:wAfter w:w="879" w:type="dxa"/>
          <w:trHeight w:val="46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0300192130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09</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120 886,00</w:t>
            </w:r>
          </w:p>
        </w:tc>
      </w:tr>
      <w:tr w:rsidR="006550A0" w:rsidRPr="00EB50E4" w:rsidTr="00662C9B">
        <w:trPr>
          <w:gridAfter w:val="3"/>
          <w:wAfter w:w="879" w:type="dxa"/>
          <w:trHeight w:val="87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 за счет средств дорожного фонда</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0300292130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201 875,53</w:t>
            </w:r>
          </w:p>
        </w:tc>
      </w:tr>
      <w:tr w:rsidR="006550A0" w:rsidRPr="00EB50E4" w:rsidTr="00662C9B">
        <w:trPr>
          <w:gridAfter w:val="3"/>
          <w:wAfter w:w="879" w:type="dxa"/>
          <w:trHeight w:val="49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0300292130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09</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201 875,53</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НАЦИОНАЛЬНАЯ ОБОРОНА</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73 861,00</w:t>
            </w:r>
          </w:p>
        </w:tc>
      </w:tr>
      <w:tr w:rsidR="006550A0" w:rsidRPr="00EB50E4" w:rsidTr="00662C9B">
        <w:trPr>
          <w:gridAfter w:val="3"/>
          <w:wAfter w:w="879" w:type="dxa"/>
          <w:trHeight w:val="30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Мобилизационная и вневойсковая подготовка</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72 861,00</w:t>
            </w:r>
          </w:p>
        </w:tc>
      </w:tr>
      <w:tr w:rsidR="006550A0" w:rsidRPr="00EB50E4" w:rsidTr="00662C9B">
        <w:trPr>
          <w:gridAfter w:val="3"/>
          <w:wAfter w:w="879" w:type="dxa"/>
          <w:trHeight w:val="28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Выполнение функций федерального органа государственной власти</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7500000000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73 861,00</w:t>
            </w:r>
          </w:p>
        </w:tc>
      </w:tr>
      <w:tr w:rsidR="006550A0" w:rsidRPr="00EB50E4" w:rsidTr="00662C9B">
        <w:trPr>
          <w:gridAfter w:val="3"/>
          <w:wAfter w:w="879" w:type="dxa"/>
          <w:trHeight w:val="45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Осуществление первичного воинского учёта на территориях, где отсутствуют военные комиссариаты</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7510000000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73 861,00</w:t>
            </w:r>
          </w:p>
        </w:tc>
      </w:tr>
      <w:tr w:rsidR="006550A0" w:rsidRPr="00EB50E4" w:rsidTr="00662C9B">
        <w:trPr>
          <w:gridAfter w:val="3"/>
          <w:wAfter w:w="879" w:type="dxa"/>
          <w:trHeight w:val="45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осуществление первичного воинского учета на территориях,</w:t>
            </w:r>
            <w:r w:rsidR="00662C9B">
              <w:rPr>
                <w:color w:val="000000"/>
                <w:sz w:val="22"/>
                <w:szCs w:val="22"/>
                <w:lang w:eastAsia="ru-RU"/>
              </w:rPr>
              <w:t xml:space="preserve"> </w:t>
            </w:r>
            <w:r w:rsidRPr="007B2FFB">
              <w:rPr>
                <w:color w:val="000000"/>
                <w:sz w:val="22"/>
                <w:szCs w:val="22"/>
                <w:lang w:eastAsia="ru-RU"/>
              </w:rPr>
              <w:t>где отсутствуют военные комиссариаты</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7510051180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73 861,00</w:t>
            </w:r>
          </w:p>
        </w:tc>
      </w:tr>
      <w:tr w:rsidR="006550A0" w:rsidRPr="00EB50E4" w:rsidTr="00662C9B">
        <w:trPr>
          <w:gridAfter w:val="3"/>
          <w:wAfter w:w="879" w:type="dxa"/>
          <w:trHeight w:val="46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выплаты персоналу государственных (муниципальных) органов</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7510051180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120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64 402,00</w:t>
            </w:r>
          </w:p>
        </w:tc>
      </w:tr>
      <w:tr w:rsidR="006550A0" w:rsidRPr="00EB50E4" w:rsidTr="00662C9B">
        <w:trPr>
          <w:gridAfter w:val="3"/>
          <w:wAfter w:w="879" w:type="dxa"/>
          <w:trHeight w:val="40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7510051180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9 459,00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КУЛЬТУРА, КИНЕМАТОГРАФИЯ</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53 046,00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Культура</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53 046,00</w:t>
            </w:r>
          </w:p>
        </w:tc>
      </w:tr>
      <w:tr w:rsidR="006550A0" w:rsidRPr="00EB50E4" w:rsidTr="00662C9B">
        <w:trPr>
          <w:gridAfter w:val="3"/>
          <w:wAfter w:w="879" w:type="dxa"/>
          <w:trHeight w:val="30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Межбюджетные трансферты из бюджетов поселений</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7600000000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53 046,00</w:t>
            </w:r>
          </w:p>
        </w:tc>
      </w:tr>
      <w:tr w:rsidR="006550A0" w:rsidRPr="00EB50E4" w:rsidTr="00662C9B">
        <w:trPr>
          <w:gridAfter w:val="3"/>
          <w:wAfter w:w="879" w:type="dxa"/>
          <w:trHeight w:val="45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Межбюджетные трансферты из бюджетов поселений бюджету муниципального района</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7610000000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53 046,00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межбюджетные трансферты</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7610080591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540</w:t>
            </w:r>
          </w:p>
        </w:tc>
        <w:tc>
          <w:tcPr>
            <w:tcW w:w="850" w:type="dxa"/>
            <w:gridSpan w:val="2"/>
            <w:tcBorders>
              <w:top w:val="nil"/>
              <w:left w:val="single" w:sz="8" w:space="0" w:color="auto"/>
              <w:bottom w:val="single" w:sz="8" w:space="0" w:color="auto"/>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08</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53 046,00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Другие общегосударственные вопросы</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single" w:sz="4" w:space="0" w:color="000000"/>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3 000,00</w:t>
            </w:r>
          </w:p>
        </w:tc>
      </w:tr>
      <w:tr w:rsidR="006550A0" w:rsidRPr="00EB50E4" w:rsidTr="00662C9B">
        <w:trPr>
          <w:gridAfter w:val="3"/>
          <w:wAfter w:w="879" w:type="dxa"/>
          <w:trHeight w:val="285"/>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Непрограммные расходы общегосударственных вопросов</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9300000000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3 000,00</w:t>
            </w:r>
          </w:p>
        </w:tc>
      </w:tr>
      <w:tr w:rsidR="006550A0" w:rsidRPr="00EB50E4" w:rsidTr="00662C9B">
        <w:trPr>
          <w:gridAfter w:val="3"/>
          <w:wAfter w:w="879" w:type="dxa"/>
          <w:trHeight w:val="48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lastRenderedPageBreak/>
              <w:t>Расходы на обеспечение функций муниципальных органов в рамках непрограммных расходов по уплате членских взносов</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9310000000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3 000,00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по уплате членских взносов</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9310099000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3 000,00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Уплата налогов, сборов и иных платежей</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9310099000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850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13</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3 000,00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Дорожное хозяйство (дорожные фонды)</w:t>
            </w:r>
          </w:p>
        </w:tc>
        <w:tc>
          <w:tcPr>
            <w:tcW w:w="1455" w:type="dxa"/>
            <w:gridSpan w:val="3"/>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232 889,63</w:t>
            </w:r>
          </w:p>
        </w:tc>
      </w:tr>
      <w:tr w:rsidR="006550A0" w:rsidRPr="00EB50E4" w:rsidTr="00662C9B">
        <w:trPr>
          <w:gridAfter w:val="3"/>
          <w:wAfter w:w="879" w:type="dxa"/>
          <w:trHeight w:val="300"/>
        </w:trPr>
        <w:tc>
          <w:tcPr>
            <w:tcW w:w="4656"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 xml:space="preserve">Расходы на развитие дорожного хозяйства </w:t>
            </w:r>
          </w:p>
        </w:tc>
        <w:tc>
          <w:tcPr>
            <w:tcW w:w="1455" w:type="dxa"/>
            <w:gridSpan w:val="3"/>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9410200000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232 889,63</w:t>
            </w:r>
          </w:p>
        </w:tc>
      </w:tr>
      <w:tr w:rsidR="006550A0" w:rsidRPr="00EB50E4" w:rsidTr="00662C9B">
        <w:trPr>
          <w:gridAfter w:val="3"/>
          <w:wAfter w:w="879" w:type="dxa"/>
          <w:trHeight w:val="480"/>
        </w:trPr>
        <w:tc>
          <w:tcPr>
            <w:tcW w:w="4656"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Прочие мероприятия,</w:t>
            </w:r>
            <w:r w:rsidR="00662C9B">
              <w:rPr>
                <w:color w:val="000000"/>
                <w:sz w:val="22"/>
                <w:szCs w:val="22"/>
                <w:lang w:eastAsia="ru-RU"/>
              </w:rPr>
              <w:t xml:space="preserve"> </w:t>
            </w:r>
            <w:r w:rsidRPr="007B2FFB">
              <w:rPr>
                <w:color w:val="000000"/>
                <w:sz w:val="22"/>
                <w:szCs w:val="22"/>
                <w:lang w:eastAsia="ru-RU"/>
              </w:rPr>
              <w:t>осуществляемые за счет межбюджетных трансфертов прошлых лет из бюджета Республики Крым</w:t>
            </w:r>
          </w:p>
        </w:tc>
        <w:tc>
          <w:tcPr>
            <w:tcW w:w="1455" w:type="dxa"/>
            <w:gridSpan w:val="3"/>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9410278980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232 889,63</w:t>
            </w:r>
          </w:p>
        </w:tc>
      </w:tr>
      <w:tr w:rsidR="006550A0" w:rsidRPr="00EB50E4" w:rsidTr="00662C9B">
        <w:trPr>
          <w:gridAfter w:val="3"/>
          <w:wAfter w:w="879" w:type="dxa"/>
          <w:trHeight w:val="450"/>
        </w:trPr>
        <w:tc>
          <w:tcPr>
            <w:tcW w:w="4656"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455" w:type="dxa"/>
            <w:gridSpan w:val="3"/>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9410278980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09</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232 889,63</w:t>
            </w:r>
          </w:p>
        </w:tc>
      </w:tr>
      <w:tr w:rsidR="006550A0" w:rsidRPr="00EB50E4" w:rsidTr="00662C9B">
        <w:trPr>
          <w:gridAfter w:val="3"/>
          <w:wAfter w:w="879" w:type="dxa"/>
          <w:trHeight w:val="720"/>
        </w:trPr>
        <w:tc>
          <w:tcPr>
            <w:tcW w:w="4656"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Непрограммные расходы на осуществление переданных органам местного самоуправления Республики Крым отдельных государственных полномочий</w:t>
            </w:r>
          </w:p>
        </w:tc>
        <w:tc>
          <w:tcPr>
            <w:tcW w:w="1455" w:type="dxa"/>
            <w:gridSpan w:val="3"/>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9400000000</w:t>
            </w:r>
          </w:p>
        </w:tc>
        <w:tc>
          <w:tcPr>
            <w:tcW w:w="992" w:type="dxa"/>
            <w:gridSpan w:val="2"/>
            <w:tcBorders>
              <w:top w:val="single" w:sz="4" w:space="0" w:color="000000"/>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auto" w:fill="auto"/>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auto" w:fill="auto"/>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745,00</w:t>
            </w:r>
          </w:p>
        </w:tc>
      </w:tr>
      <w:tr w:rsidR="006550A0" w:rsidRPr="00EB50E4" w:rsidTr="00662C9B">
        <w:trPr>
          <w:gridAfter w:val="3"/>
          <w:wAfter w:w="879" w:type="dxa"/>
          <w:trHeight w:val="679"/>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745,00</w:t>
            </w:r>
          </w:p>
        </w:tc>
      </w:tr>
      <w:tr w:rsidR="006550A0" w:rsidRPr="00EB50E4" w:rsidTr="00662C9B">
        <w:trPr>
          <w:gridAfter w:val="3"/>
          <w:wAfter w:w="879" w:type="dxa"/>
          <w:trHeight w:val="90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9410071400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745,00</w:t>
            </w:r>
          </w:p>
        </w:tc>
      </w:tr>
      <w:tr w:rsidR="006550A0" w:rsidRPr="00EB50E4" w:rsidTr="00662C9B">
        <w:trPr>
          <w:gridAfter w:val="3"/>
          <w:wAfter w:w="879" w:type="dxa"/>
          <w:trHeight w:val="48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9410071400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745,00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Резервные средства</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9600000000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1 000,00</w:t>
            </w:r>
          </w:p>
        </w:tc>
      </w:tr>
      <w:tr w:rsidR="006550A0" w:rsidRPr="00EB50E4" w:rsidTr="00662C9B">
        <w:trPr>
          <w:gridAfter w:val="3"/>
          <w:wAfter w:w="879" w:type="dxa"/>
          <w:trHeight w:val="480"/>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за счёт резервного фонда администрации Зыбинского сельского поселения</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9610000000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1 000,00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Резервный фонд</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9610090100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1 000,00</w:t>
            </w:r>
          </w:p>
        </w:tc>
      </w:tr>
      <w:tr w:rsidR="006550A0" w:rsidRPr="00EB50E4" w:rsidTr="00662C9B">
        <w:trPr>
          <w:gridAfter w:val="3"/>
          <w:wAfter w:w="879" w:type="dxa"/>
          <w:trHeight w:val="282"/>
        </w:trPr>
        <w:tc>
          <w:tcPr>
            <w:tcW w:w="46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Резервные средства</w:t>
            </w:r>
          </w:p>
        </w:tc>
        <w:tc>
          <w:tcPr>
            <w:tcW w:w="1455" w:type="dxa"/>
            <w:gridSpan w:val="3"/>
            <w:tcBorders>
              <w:top w:val="nil"/>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9610090100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870</w:t>
            </w:r>
          </w:p>
        </w:tc>
        <w:tc>
          <w:tcPr>
            <w:tcW w:w="850" w:type="dxa"/>
            <w:gridSpan w:val="2"/>
            <w:tcBorders>
              <w:top w:val="nil"/>
              <w:left w:val="single" w:sz="8" w:space="0" w:color="auto"/>
              <w:bottom w:val="single" w:sz="4" w:space="0" w:color="000000"/>
              <w:right w:val="single" w:sz="8" w:space="0" w:color="auto"/>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w:t>
            </w:r>
          </w:p>
        </w:tc>
        <w:tc>
          <w:tcPr>
            <w:tcW w:w="709" w:type="dxa"/>
            <w:gridSpan w:val="3"/>
            <w:tcBorders>
              <w:top w:val="nil"/>
              <w:left w:val="nil"/>
              <w:bottom w:val="single" w:sz="4" w:space="0" w:color="000000"/>
              <w:right w:val="nil"/>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11</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1 000,00</w:t>
            </w:r>
          </w:p>
        </w:tc>
      </w:tr>
      <w:tr w:rsidR="006550A0" w:rsidRPr="00EB50E4" w:rsidTr="00662C9B">
        <w:trPr>
          <w:gridAfter w:val="3"/>
          <w:wAfter w:w="879" w:type="dxa"/>
          <w:trHeight w:val="300"/>
        </w:trPr>
        <w:tc>
          <w:tcPr>
            <w:tcW w:w="7103" w:type="dxa"/>
            <w:gridSpan w:val="7"/>
            <w:tcBorders>
              <w:top w:val="single" w:sz="8" w:space="0" w:color="000000"/>
              <w:left w:val="single" w:sz="8" w:space="0" w:color="000000"/>
              <w:bottom w:val="single" w:sz="8" w:space="0" w:color="000000"/>
              <w:right w:val="single" w:sz="4"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Итого</w:t>
            </w:r>
          </w:p>
        </w:tc>
        <w:tc>
          <w:tcPr>
            <w:tcW w:w="850" w:type="dxa"/>
            <w:gridSpan w:val="2"/>
            <w:tcBorders>
              <w:top w:val="nil"/>
              <w:left w:val="single" w:sz="8" w:space="0" w:color="000000"/>
              <w:bottom w:val="single" w:sz="8" w:space="0" w:color="000000"/>
              <w:right w:val="nil"/>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 </w:t>
            </w:r>
          </w:p>
        </w:tc>
        <w:tc>
          <w:tcPr>
            <w:tcW w:w="709" w:type="dxa"/>
            <w:gridSpan w:val="3"/>
            <w:tcBorders>
              <w:top w:val="single" w:sz="8" w:space="0" w:color="000000"/>
              <w:left w:val="single" w:sz="8" w:space="0" w:color="000000"/>
              <w:bottom w:val="single" w:sz="8" w:space="0" w:color="000000"/>
              <w:right w:val="nil"/>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 </w:t>
            </w:r>
          </w:p>
        </w:tc>
        <w:tc>
          <w:tcPr>
            <w:tcW w:w="170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6550A0" w:rsidRPr="007B2FFB" w:rsidRDefault="006550A0" w:rsidP="007B2FFB">
            <w:pPr>
              <w:suppressAutoHyphens w:val="0"/>
              <w:jc w:val="center"/>
              <w:rPr>
                <w:color w:val="000000"/>
                <w:lang w:eastAsia="ru-RU"/>
              </w:rPr>
            </w:pPr>
            <w:r w:rsidRPr="007B2FFB">
              <w:rPr>
                <w:color w:val="000000"/>
                <w:sz w:val="22"/>
                <w:szCs w:val="22"/>
                <w:lang w:eastAsia="ru-RU"/>
              </w:rPr>
              <w:t>2 990 775,16</w:t>
            </w:r>
          </w:p>
        </w:tc>
      </w:tr>
      <w:tr w:rsidR="006550A0" w:rsidRPr="00EB50E4" w:rsidTr="00662C9B">
        <w:trPr>
          <w:gridAfter w:val="3"/>
          <w:wAfter w:w="879" w:type="dxa"/>
          <w:trHeight w:val="282"/>
        </w:trPr>
        <w:tc>
          <w:tcPr>
            <w:tcW w:w="10363" w:type="dxa"/>
            <w:gridSpan w:val="14"/>
            <w:tcBorders>
              <w:top w:val="nil"/>
              <w:left w:val="nil"/>
              <w:bottom w:val="nil"/>
              <w:right w:val="nil"/>
            </w:tcBorders>
            <w:shd w:val="clear" w:color="000000" w:fill="FFFFFF"/>
            <w:hideMark/>
          </w:tcPr>
          <w:p w:rsidR="006550A0" w:rsidRPr="00EB50E4" w:rsidRDefault="006550A0" w:rsidP="00662C9B">
            <w:pPr>
              <w:suppressAutoHyphens w:val="0"/>
              <w:rPr>
                <w:rFonts w:ascii="Tahoma" w:hAnsi="Tahoma" w:cs="Tahoma"/>
                <w:color w:val="000000"/>
                <w:sz w:val="20"/>
                <w:szCs w:val="20"/>
                <w:lang w:eastAsia="ru-RU"/>
              </w:rPr>
            </w:pPr>
            <w:r w:rsidRPr="00EB50E4">
              <w:rPr>
                <w:rFonts w:ascii="Tahoma" w:hAnsi="Tahoma" w:cs="Tahoma"/>
                <w:color w:val="000000"/>
                <w:sz w:val="20"/>
                <w:szCs w:val="20"/>
                <w:lang w:eastAsia="ru-RU"/>
              </w:rPr>
              <w:t> </w:t>
            </w:r>
          </w:p>
        </w:tc>
      </w:tr>
      <w:tr w:rsidR="006550A0" w:rsidRPr="00EB50E4" w:rsidTr="00662C9B">
        <w:trPr>
          <w:gridAfter w:val="3"/>
          <w:wAfter w:w="879" w:type="dxa"/>
          <w:trHeight w:val="282"/>
        </w:trPr>
        <w:tc>
          <w:tcPr>
            <w:tcW w:w="10363" w:type="dxa"/>
            <w:gridSpan w:val="14"/>
            <w:tcBorders>
              <w:top w:val="nil"/>
              <w:left w:val="nil"/>
              <w:bottom w:val="nil"/>
              <w:right w:val="nil"/>
            </w:tcBorders>
            <w:shd w:val="clear" w:color="000000" w:fill="FFFFFF"/>
            <w:hideMark/>
          </w:tcPr>
          <w:p w:rsidR="006550A0" w:rsidRDefault="006550A0" w:rsidP="00662C9B">
            <w:pPr>
              <w:suppressAutoHyphens w:val="0"/>
              <w:rPr>
                <w:rFonts w:ascii="Tahoma" w:hAnsi="Tahoma" w:cs="Tahoma"/>
                <w:color w:val="000000"/>
                <w:sz w:val="20"/>
                <w:szCs w:val="20"/>
                <w:lang w:eastAsia="ru-RU"/>
              </w:rPr>
            </w:pPr>
            <w:r w:rsidRPr="00EB50E4">
              <w:rPr>
                <w:rFonts w:ascii="Tahoma" w:hAnsi="Tahoma" w:cs="Tahoma"/>
                <w:color w:val="000000"/>
                <w:sz w:val="20"/>
                <w:szCs w:val="20"/>
                <w:lang w:eastAsia="ru-RU"/>
              </w:rPr>
              <w:t> </w:t>
            </w: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Default="007B2FFB" w:rsidP="00662C9B">
            <w:pPr>
              <w:suppressAutoHyphens w:val="0"/>
              <w:rPr>
                <w:rFonts w:ascii="Tahoma" w:hAnsi="Tahoma" w:cs="Tahoma"/>
                <w:color w:val="000000"/>
                <w:sz w:val="20"/>
                <w:szCs w:val="20"/>
                <w:lang w:eastAsia="ru-RU"/>
              </w:rPr>
            </w:pPr>
          </w:p>
          <w:p w:rsidR="007B2FFB" w:rsidRPr="00EB50E4" w:rsidRDefault="007B2FFB" w:rsidP="00662C9B">
            <w:pPr>
              <w:suppressAutoHyphens w:val="0"/>
              <w:rPr>
                <w:rFonts w:ascii="Tahoma" w:hAnsi="Tahoma" w:cs="Tahoma"/>
                <w:color w:val="000000"/>
                <w:sz w:val="20"/>
                <w:szCs w:val="20"/>
                <w:lang w:eastAsia="ru-RU"/>
              </w:rPr>
            </w:pPr>
          </w:p>
        </w:tc>
      </w:tr>
      <w:tr w:rsidR="006550A0" w:rsidRPr="00EB50E4" w:rsidTr="00662C9B">
        <w:trPr>
          <w:trHeight w:val="255"/>
        </w:trPr>
        <w:tc>
          <w:tcPr>
            <w:tcW w:w="1958"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c>
          <w:tcPr>
            <w:tcW w:w="2698"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c>
          <w:tcPr>
            <w:tcW w:w="281"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c>
          <w:tcPr>
            <w:tcW w:w="820"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c>
          <w:tcPr>
            <w:tcW w:w="1340"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c>
          <w:tcPr>
            <w:tcW w:w="285"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c>
          <w:tcPr>
            <w:tcW w:w="600"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c>
          <w:tcPr>
            <w:tcW w:w="808"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c>
          <w:tcPr>
            <w:tcW w:w="1700"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Arial" w:hAnsi="Arial" w:cs="Arial"/>
                <w:color w:val="000000"/>
                <w:sz w:val="20"/>
                <w:szCs w:val="20"/>
                <w:lang w:eastAsia="ru-RU"/>
              </w:rPr>
            </w:pPr>
          </w:p>
        </w:tc>
      </w:tr>
    </w:tbl>
    <w:p w:rsidR="00266E43" w:rsidRPr="00817377" w:rsidRDefault="00266E43" w:rsidP="00266E43">
      <w:pPr>
        <w:tabs>
          <w:tab w:val="left" w:pos="-108"/>
          <w:tab w:val="center" w:pos="2372"/>
          <w:tab w:val="left" w:pos="6915"/>
          <w:tab w:val="right" w:pos="10065"/>
        </w:tabs>
        <w:jc w:val="right"/>
        <w:rPr>
          <w:b/>
          <w:sz w:val="20"/>
        </w:rPr>
      </w:pPr>
      <w:r w:rsidRPr="00DE2FF2">
        <w:rPr>
          <w:b/>
          <w:sz w:val="20"/>
        </w:rPr>
        <w:lastRenderedPageBreak/>
        <w:t>Приложение №</w:t>
      </w:r>
      <w:r>
        <w:rPr>
          <w:b/>
          <w:sz w:val="20"/>
        </w:rPr>
        <w:t>9</w:t>
      </w:r>
    </w:p>
    <w:p w:rsidR="00266E43" w:rsidRPr="00C97182" w:rsidRDefault="00266E43" w:rsidP="00266E43">
      <w:pPr>
        <w:tabs>
          <w:tab w:val="left" w:pos="6030"/>
          <w:tab w:val="right" w:pos="10065"/>
        </w:tabs>
        <w:jc w:val="right"/>
        <w:rPr>
          <w:sz w:val="20"/>
          <w:lang w:eastAsia="en-US"/>
        </w:rPr>
      </w:pPr>
      <w:r w:rsidRPr="00563E4B">
        <w:rPr>
          <w:sz w:val="20"/>
          <w:lang w:eastAsia="en-US"/>
        </w:rPr>
        <w:t>к решени</w:t>
      </w:r>
      <w:r>
        <w:rPr>
          <w:sz w:val="20"/>
          <w:lang w:eastAsia="en-US"/>
        </w:rPr>
        <w:t xml:space="preserve">ю </w:t>
      </w:r>
    </w:p>
    <w:p w:rsidR="00266E43" w:rsidRPr="00563E4B" w:rsidRDefault="00266E43" w:rsidP="00266E43">
      <w:pPr>
        <w:tabs>
          <w:tab w:val="left" w:pos="6045"/>
          <w:tab w:val="right" w:pos="10065"/>
        </w:tabs>
        <w:jc w:val="right"/>
        <w:rPr>
          <w:sz w:val="20"/>
          <w:lang w:eastAsia="en-US"/>
        </w:rPr>
      </w:pPr>
      <w:r>
        <w:rPr>
          <w:sz w:val="20"/>
          <w:lang w:eastAsia="en-US"/>
        </w:rPr>
        <w:t>Зыбинского</w:t>
      </w:r>
      <w:r w:rsidRPr="00563E4B">
        <w:rPr>
          <w:sz w:val="20"/>
          <w:lang w:eastAsia="en-US"/>
        </w:rPr>
        <w:t xml:space="preserve"> сельского совета</w:t>
      </w:r>
    </w:p>
    <w:p w:rsidR="00266E43" w:rsidRDefault="00266E43" w:rsidP="00266E43">
      <w:pPr>
        <w:tabs>
          <w:tab w:val="left" w:pos="6045"/>
          <w:tab w:val="right" w:pos="10065"/>
        </w:tabs>
        <w:jc w:val="right"/>
        <w:rPr>
          <w:sz w:val="20"/>
          <w:lang w:eastAsia="en-US"/>
        </w:rPr>
      </w:pPr>
      <w:r w:rsidRPr="00563E4B">
        <w:rPr>
          <w:sz w:val="20"/>
          <w:lang w:eastAsia="en-US"/>
        </w:rPr>
        <w:t xml:space="preserve">Белогорского района </w:t>
      </w:r>
    </w:p>
    <w:p w:rsidR="00266E43" w:rsidRPr="00563E4B" w:rsidRDefault="00266E43" w:rsidP="00266E43">
      <w:pPr>
        <w:tabs>
          <w:tab w:val="left" w:pos="6045"/>
          <w:tab w:val="right" w:pos="10065"/>
        </w:tabs>
        <w:jc w:val="right"/>
        <w:rPr>
          <w:sz w:val="20"/>
          <w:lang w:eastAsia="en-US"/>
        </w:rPr>
      </w:pPr>
      <w:r w:rsidRPr="00563E4B">
        <w:rPr>
          <w:sz w:val="20"/>
          <w:lang w:eastAsia="en-US"/>
        </w:rPr>
        <w:t>Республики Крым</w:t>
      </w:r>
    </w:p>
    <w:p w:rsidR="00266E43" w:rsidRPr="00C13A92" w:rsidRDefault="00266E43" w:rsidP="00266E43">
      <w:pPr>
        <w:tabs>
          <w:tab w:val="left" w:pos="6000"/>
          <w:tab w:val="right" w:pos="10065"/>
        </w:tabs>
        <w:jc w:val="right"/>
        <w:rPr>
          <w:sz w:val="20"/>
          <w:lang w:eastAsia="en-US"/>
        </w:rPr>
      </w:pPr>
      <w:r>
        <w:rPr>
          <w:sz w:val="20"/>
          <w:lang w:eastAsia="en-US"/>
        </w:rPr>
        <w:t xml:space="preserve">                                                                                                                                        О</w:t>
      </w:r>
      <w:r w:rsidRPr="00563E4B">
        <w:rPr>
          <w:sz w:val="20"/>
          <w:lang w:eastAsia="en-US"/>
        </w:rPr>
        <w:t>т</w:t>
      </w:r>
      <w:r>
        <w:rPr>
          <w:sz w:val="20"/>
          <w:lang w:eastAsia="en-US"/>
        </w:rPr>
        <w:t xml:space="preserve"> 29.12.2016г.</w:t>
      </w:r>
      <w:r w:rsidRPr="00563E4B">
        <w:rPr>
          <w:sz w:val="20"/>
          <w:lang w:eastAsia="en-US"/>
        </w:rPr>
        <w:t xml:space="preserve"> №</w:t>
      </w:r>
      <w:r>
        <w:rPr>
          <w:sz w:val="20"/>
          <w:lang w:eastAsia="en-US"/>
        </w:rPr>
        <w:t xml:space="preserve"> 225</w:t>
      </w:r>
    </w:p>
    <w:p w:rsidR="00266E43" w:rsidRDefault="00266E43" w:rsidP="00266E43">
      <w:pPr>
        <w:tabs>
          <w:tab w:val="left" w:pos="6015"/>
          <w:tab w:val="right" w:pos="10065"/>
        </w:tabs>
        <w:jc w:val="right"/>
        <w:rPr>
          <w:sz w:val="20"/>
          <w:lang w:eastAsia="en-US"/>
        </w:rPr>
      </w:pPr>
      <w:r w:rsidRPr="00563E4B">
        <w:rPr>
          <w:sz w:val="20"/>
          <w:lang w:eastAsia="en-US"/>
        </w:rPr>
        <w:t>«</w:t>
      </w:r>
      <w:r>
        <w:rPr>
          <w:sz w:val="20"/>
        </w:rPr>
        <w:t xml:space="preserve">О бюджете </w:t>
      </w:r>
      <w:proofErr w:type="gramStart"/>
      <w:r w:rsidRPr="00563E4B">
        <w:rPr>
          <w:sz w:val="20"/>
          <w:lang w:eastAsia="en-US"/>
        </w:rPr>
        <w:t>муниципального</w:t>
      </w:r>
      <w:proofErr w:type="gramEnd"/>
    </w:p>
    <w:p w:rsidR="00266E43" w:rsidRPr="00563E4B" w:rsidRDefault="00266E43" w:rsidP="00266E43">
      <w:pPr>
        <w:tabs>
          <w:tab w:val="left" w:pos="6015"/>
          <w:tab w:val="right" w:pos="10065"/>
        </w:tabs>
        <w:jc w:val="right"/>
        <w:rPr>
          <w:sz w:val="20"/>
          <w:lang w:eastAsia="en-US"/>
        </w:rPr>
      </w:pPr>
      <w:r w:rsidRPr="00563E4B">
        <w:rPr>
          <w:sz w:val="20"/>
          <w:lang w:eastAsia="en-US"/>
        </w:rPr>
        <w:t xml:space="preserve">образования </w:t>
      </w:r>
    </w:p>
    <w:p w:rsidR="00266E43" w:rsidRDefault="00266E43" w:rsidP="00266E43">
      <w:pPr>
        <w:tabs>
          <w:tab w:val="center" w:pos="5032"/>
          <w:tab w:val="right" w:pos="10065"/>
        </w:tabs>
        <w:jc w:val="right"/>
        <w:rPr>
          <w:sz w:val="20"/>
          <w:lang w:eastAsia="en-US"/>
        </w:rPr>
      </w:pPr>
      <w:r>
        <w:rPr>
          <w:sz w:val="20"/>
          <w:lang w:eastAsia="en-US"/>
        </w:rPr>
        <w:tab/>
        <w:t>Зыбинское</w:t>
      </w:r>
      <w:r w:rsidRPr="00563E4B">
        <w:rPr>
          <w:sz w:val="20"/>
          <w:lang w:eastAsia="en-US"/>
        </w:rPr>
        <w:t xml:space="preserve"> сельское поселение </w:t>
      </w:r>
    </w:p>
    <w:p w:rsidR="00266E43" w:rsidRDefault="00266E43" w:rsidP="00266E43">
      <w:pPr>
        <w:tabs>
          <w:tab w:val="center" w:pos="5032"/>
          <w:tab w:val="right" w:pos="10065"/>
        </w:tabs>
        <w:jc w:val="right"/>
        <w:rPr>
          <w:sz w:val="20"/>
          <w:lang w:eastAsia="en-US"/>
        </w:rPr>
      </w:pPr>
      <w:r w:rsidRPr="00563E4B">
        <w:rPr>
          <w:sz w:val="20"/>
          <w:lang w:eastAsia="en-US"/>
        </w:rPr>
        <w:t>Белогорского</w:t>
      </w:r>
      <w:r w:rsidR="00662C9B">
        <w:rPr>
          <w:sz w:val="20"/>
          <w:lang w:eastAsia="en-US"/>
        </w:rPr>
        <w:t xml:space="preserve"> </w:t>
      </w:r>
      <w:r w:rsidRPr="00563E4B">
        <w:rPr>
          <w:sz w:val="20"/>
          <w:lang w:eastAsia="en-US"/>
        </w:rPr>
        <w:t xml:space="preserve">района </w:t>
      </w:r>
    </w:p>
    <w:p w:rsidR="00266E43" w:rsidRPr="00563E4B" w:rsidRDefault="00266E43" w:rsidP="00266E43">
      <w:pPr>
        <w:tabs>
          <w:tab w:val="center" w:pos="5032"/>
          <w:tab w:val="right" w:pos="10065"/>
        </w:tabs>
        <w:jc w:val="right"/>
        <w:rPr>
          <w:sz w:val="20"/>
          <w:lang w:eastAsia="en-US"/>
        </w:rPr>
      </w:pPr>
      <w:r w:rsidRPr="00563E4B">
        <w:rPr>
          <w:sz w:val="20"/>
          <w:lang w:eastAsia="en-US"/>
        </w:rPr>
        <w:t>Республики Крым на 201</w:t>
      </w:r>
      <w:r>
        <w:rPr>
          <w:sz w:val="20"/>
          <w:lang w:eastAsia="en-US"/>
        </w:rPr>
        <w:t>7</w:t>
      </w:r>
      <w:r w:rsidRPr="00563E4B">
        <w:rPr>
          <w:sz w:val="20"/>
          <w:lang w:eastAsia="en-US"/>
        </w:rPr>
        <w:t xml:space="preserve"> год» </w:t>
      </w:r>
    </w:p>
    <w:p w:rsidR="00266E43" w:rsidRDefault="00266E43" w:rsidP="00266E43">
      <w:pPr>
        <w:pStyle w:val="a7"/>
        <w:jc w:val="right"/>
        <w:rPr>
          <w:noProof/>
        </w:rPr>
      </w:pPr>
    </w:p>
    <w:p w:rsidR="00266E43" w:rsidRDefault="00266E43" w:rsidP="00266E43">
      <w:pPr>
        <w:pStyle w:val="a7"/>
        <w:jc w:val="center"/>
        <w:rPr>
          <w:noProof/>
        </w:rPr>
      </w:pPr>
    </w:p>
    <w:p w:rsidR="00266E43" w:rsidRPr="00563E4B" w:rsidRDefault="00266E43" w:rsidP="00266E43">
      <w:pPr>
        <w:autoSpaceDE w:val="0"/>
        <w:jc w:val="center"/>
        <w:rPr>
          <w:b/>
        </w:rPr>
      </w:pPr>
      <w:r>
        <w:rPr>
          <w:noProof/>
        </w:rPr>
        <w:tab/>
      </w:r>
      <w:r w:rsidRPr="00563E4B">
        <w:rPr>
          <w:b/>
        </w:rPr>
        <w:t>Объ</w:t>
      </w:r>
      <w:r>
        <w:rPr>
          <w:b/>
        </w:rPr>
        <w:t>ё</w:t>
      </w:r>
      <w:r w:rsidRPr="00563E4B">
        <w:rPr>
          <w:b/>
        </w:rPr>
        <w:t xml:space="preserve">м </w:t>
      </w:r>
      <w:r>
        <w:rPr>
          <w:b/>
        </w:rPr>
        <w:t xml:space="preserve">иных </w:t>
      </w:r>
      <w:r w:rsidRPr="00563E4B">
        <w:rPr>
          <w:b/>
        </w:rPr>
        <w:t xml:space="preserve">межбюджетных трансфертов, предоставляемых </w:t>
      </w:r>
      <w:r>
        <w:rPr>
          <w:b/>
        </w:rPr>
        <w:t xml:space="preserve">из </w:t>
      </w:r>
      <w:r w:rsidRPr="00563E4B">
        <w:rPr>
          <w:b/>
        </w:rPr>
        <w:t>бюджет</w:t>
      </w:r>
      <w:r>
        <w:rPr>
          <w:b/>
        </w:rPr>
        <w:t>а</w:t>
      </w:r>
      <w:r w:rsidRPr="00563E4B">
        <w:rPr>
          <w:b/>
        </w:rPr>
        <w:t xml:space="preserve"> муниципального образования </w:t>
      </w:r>
      <w:r>
        <w:rPr>
          <w:b/>
        </w:rPr>
        <w:t>Зыбинское</w:t>
      </w:r>
      <w:r w:rsidRPr="00563E4B">
        <w:rPr>
          <w:b/>
        </w:rPr>
        <w:t xml:space="preserve"> сельское поселение Белогорского района Республики Крым</w:t>
      </w:r>
      <w:r>
        <w:rPr>
          <w:b/>
        </w:rPr>
        <w:t xml:space="preserve"> бюджету муниципального образования Белогорский район Республики Крым на</w:t>
      </w:r>
      <w:r w:rsidRPr="00563E4B">
        <w:rPr>
          <w:b/>
        </w:rPr>
        <w:t xml:space="preserve"> 201</w:t>
      </w:r>
      <w:r>
        <w:rPr>
          <w:b/>
        </w:rPr>
        <w:t>7</w:t>
      </w:r>
      <w:r w:rsidRPr="00563E4B">
        <w:rPr>
          <w:b/>
        </w:rPr>
        <w:t xml:space="preserve"> год</w:t>
      </w:r>
    </w:p>
    <w:p w:rsidR="00266E43" w:rsidRPr="00563E4B" w:rsidRDefault="00266E43" w:rsidP="00266E43">
      <w:pPr>
        <w:ind w:left="6372"/>
        <w:jc w:val="center"/>
      </w:pPr>
      <w:r w:rsidRPr="00563E4B">
        <w:t>(рублей)</w:t>
      </w:r>
    </w:p>
    <w:tbl>
      <w:tblPr>
        <w:tblW w:w="10080" w:type="dxa"/>
        <w:tblInd w:w="93" w:type="dxa"/>
        <w:tblLook w:val="00A0" w:firstRow="1" w:lastRow="0" w:firstColumn="1" w:lastColumn="0" w:noHBand="0" w:noVBand="0"/>
      </w:tblPr>
      <w:tblGrid>
        <w:gridCol w:w="6100"/>
        <w:gridCol w:w="3980"/>
      </w:tblGrid>
      <w:tr w:rsidR="00266E43" w:rsidRPr="00EA64CB" w:rsidTr="00266E43">
        <w:trPr>
          <w:trHeight w:val="375"/>
        </w:trPr>
        <w:tc>
          <w:tcPr>
            <w:tcW w:w="6100" w:type="dxa"/>
            <w:tcBorders>
              <w:top w:val="single" w:sz="4" w:space="0" w:color="auto"/>
              <w:left w:val="single" w:sz="4" w:space="0" w:color="auto"/>
              <w:bottom w:val="single" w:sz="4" w:space="0" w:color="auto"/>
              <w:right w:val="single" w:sz="4" w:space="0" w:color="auto"/>
            </w:tcBorders>
            <w:noWrap/>
          </w:tcPr>
          <w:p w:rsidR="00266E43" w:rsidRPr="00EA64CB" w:rsidRDefault="00266E43" w:rsidP="00266E43">
            <w:pPr>
              <w:jc w:val="center"/>
              <w:rPr>
                <w:b/>
                <w:bCs/>
                <w:color w:val="000000"/>
              </w:rPr>
            </w:pPr>
            <w:r w:rsidRPr="00EA64CB">
              <w:rPr>
                <w:b/>
                <w:bCs/>
                <w:color w:val="000000"/>
              </w:rPr>
              <w:t>Наименование</w:t>
            </w:r>
          </w:p>
        </w:tc>
        <w:tc>
          <w:tcPr>
            <w:tcW w:w="3980" w:type="dxa"/>
            <w:tcBorders>
              <w:top w:val="single" w:sz="4" w:space="0" w:color="auto"/>
              <w:left w:val="nil"/>
              <w:bottom w:val="single" w:sz="4" w:space="0" w:color="auto"/>
              <w:right w:val="single" w:sz="4" w:space="0" w:color="auto"/>
            </w:tcBorders>
            <w:vAlign w:val="bottom"/>
          </w:tcPr>
          <w:p w:rsidR="00266E43" w:rsidRPr="00EA64CB" w:rsidRDefault="00266E43" w:rsidP="00266E43">
            <w:pPr>
              <w:jc w:val="center"/>
              <w:rPr>
                <w:b/>
                <w:bCs/>
                <w:color w:val="000000"/>
              </w:rPr>
            </w:pPr>
            <w:r w:rsidRPr="00EA64CB">
              <w:rPr>
                <w:b/>
                <w:bCs/>
                <w:color w:val="000000"/>
              </w:rPr>
              <w:t>Сумма</w:t>
            </w:r>
          </w:p>
        </w:tc>
      </w:tr>
      <w:tr w:rsidR="00266E43" w:rsidRPr="00EA64CB" w:rsidTr="00266E43">
        <w:trPr>
          <w:trHeight w:val="1185"/>
        </w:trPr>
        <w:tc>
          <w:tcPr>
            <w:tcW w:w="6100" w:type="dxa"/>
            <w:tcBorders>
              <w:top w:val="nil"/>
              <w:left w:val="single" w:sz="4" w:space="0" w:color="auto"/>
              <w:bottom w:val="nil"/>
              <w:right w:val="single" w:sz="4" w:space="0" w:color="auto"/>
            </w:tcBorders>
          </w:tcPr>
          <w:p w:rsidR="00266E43" w:rsidRPr="00EA64CB" w:rsidRDefault="00266E43" w:rsidP="00266E43">
            <w:r>
              <w:t>Иные м</w:t>
            </w:r>
            <w:r w:rsidRPr="00EA64CB">
              <w:t>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w:t>
            </w:r>
          </w:p>
        </w:tc>
        <w:tc>
          <w:tcPr>
            <w:tcW w:w="3980" w:type="dxa"/>
            <w:tcBorders>
              <w:top w:val="nil"/>
              <w:left w:val="nil"/>
              <w:bottom w:val="nil"/>
              <w:right w:val="single" w:sz="4" w:space="0" w:color="auto"/>
            </w:tcBorders>
            <w:vAlign w:val="bottom"/>
          </w:tcPr>
          <w:p w:rsidR="00266E43" w:rsidRPr="00CB5D7D" w:rsidRDefault="00266E43" w:rsidP="00266E43">
            <w:pPr>
              <w:jc w:val="center"/>
            </w:pPr>
            <w:r>
              <w:t>45 284</w:t>
            </w:r>
            <w:r w:rsidRPr="00CB5D7D">
              <w:t>,00</w:t>
            </w:r>
          </w:p>
        </w:tc>
      </w:tr>
      <w:tr w:rsidR="00266E43" w:rsidRPr="00EA64CB" w:rsidTr="00266E43">
        <w:trPr>
          <w:trHeight w:val="781"/>
        </w:trPr>
        <w:tc>
          <w:tcPr>
            <w:tcW w:w="6100" w:type="dxa"/>
            <w:tcBorders>
              <w:top w:val="single" w:sz="4" w:space="0" w:color="auto"/>
              <w:left w:val="single" w:sz="4" w:space="0" w:color="auto"/>
              <w:bottom w:val="single" w:sz="4" w:space="0" w:color="auto"/>
              <w:right w:val="single" w:sz="4" w:space="0" w:color="auto"/>
            </w:tcBorders>
          </w:tcPr>
          <w:p w:rsidR="00266E43" w:rsidRPr="00EA64CB" w:rsidRDefault="00266E43" w:rsidP="00266E43">
            <w:r>
              <w:t>Иные м</w:t>
            </w:r>
            <w:r w:rsidRPr="00EA64CB">
              <w:t xml:space="preserve">ежбюджетные трансферты на переданные полномочия по организации библиотечного обслуживания населения, комплектованию и обеспечению сохранности библиотечных фондов библиотек </w:t>
            </w:r>
            <w:r>
              <w:t>Зыбинского</w:t>
            </w:r>
            <w:r w:rsidRPr="00EA64CB">
              <w:t xml:space="preserve"> сельского поселения</w:t>
            </w:r>
          </w:p>
        </w:tc>
        <w:tc>
          <w:tcPr>
            <w:tcW w:w="3980" w:type="dxa"/>
            <w:tcBorders>
              <w:top w:val="single" w:sz="4" w:space="0" w:color="auto"/>
              <w:left w:val="nil"/>
              <w:bottom w:val="single" w:sz="4" w:space="0" w:color="auto"/>
              <w:right w:val="single" w:sz="4" w:space="0" w:color="auto"/>
            </w:tcBorders>
            <w:vAlign w:val="bottom"/>
          </w:tcPr>
          <w:p w:rsidR="00266E43" w:rsidRPr="00CB5D7D" w:rsidRDefault="00266E43" w:rsidP="00266E43">
            <w:pPr>
              <w:jc w:val="center"/>
            </w:pPr>
            <w:r>
              <w:t>7762</w:t>
            </w:r>
            <w:r w:rsidRPr="00CB5D7D">
              <w:t>,00</w:t>
            </w:r>
          </w:p>
        </w:tc>
      </w:tr>
      <w:tr w:rsidR="00266E43" w:rsidRPr="00EA64CB" w:rsidTr="00266E43">
        <w:trPr>
          <w:trHeight w:val="706"/>
        </w:trPr>
        <w:tc>
          <w:tcPr>
            <w:tcW w:w="6100" w:type="dxa"/>
            <w:tcBorders>
              <w:top w:val="single" w:sz="4" w:space="0" w:color="auto"/>
              <w:left w:val="single" w:sz="4" w:space="0" w:color="auto"/>
              <w:bottom w:val="single" w:sz="4" w:space="0" w:color="auto"/>
              <w:right w:val="single" w:sz="4" w:space="0" w:color="auto"/>
            </w:tcBorders>
            <w:vAlign w:val="bottom"/>
          </w:tcPr>
          <w:p w:rsidR="00266E43" w:rsidRPr="00EA64CB" w:rsidRDefault="00266E43" w:rsidP="00266E43">
            <w:pPr>
              <w:rPr>
                <w:color w:val="000000"/>
              </w:rPr>
            </w:pPr>
            <w:r w:rsidRPr="00EA64CB">
              <w:rPr>
                <w:b/>
                <w:bCs/>
                <w:color w:val="000000"/>
              </w:rPr>
              <w:t> ИТОГО</w:t>
            </w:r>
          </w:p>
        </w:tc>
        <w:tc>
          <w:tcPr>
            <w:tcW w:w="3980" w:type="dxa"/>
            <w:tcBorders>
              <w:top w:val="nil"/>
              <w:left w:val="nil"/>
              <w:bottom w:val="single" w:sz="4" w:space="0" w:color="auto"/>
              <w:right w:val="single" w:sz="4" w:space="0" w:color="auto"/>
            </w:tcBorders>
            <w:noWrap/>
            <w:vAlign w:val="bottom"/>
          </w:tcPr>
          <w:p w:rsidR="00266E43" w:rsidRPr="00CB5D7D" w:rsidRDefault="00266E43" w:rsidP="00266E43">
            <w:pPr>
              <w:jc w:val="center"/>
              <w:rPr>
                <w:color w:val="000000"/>
              </w:rPr>
            </w:pPr>
            <w:r>
              <w:rPr>
                <w:b/>
                <w:bCs/>
                <w:color w:val="000000"/>
              </w:rPr>
              <w:t>53046</w:t>
            </w:r>
            <w:r w:rsidRPr="00CB5D7D">
              <w:rPr>
                <w:b/>
                <w:bCs/>
                <w:color w:val="000000"/>
              </w:rPr>
              <w:t>,00</w:t>
            </w:r>
          </w:p>
        </w:tc>
      </w:tr>
    </w:tbl>
    <w:p w:rsidR="00266E43" w:rsidRPr="00563E4B" w:rsidRDefault="00266E43" w:rsidP="00266E43"/>
    <w:p w:rsidR="00266E43" w:rsidRPr="00563E4B" w:rsidRDefault="00266E43" w:rsidP="00266E43"/>
    <w:p w:rsidR="00266E43" w:rsidRDefault="00266E43" w:rsidP="00266E43">
      <w:pPr>
        <w:pStyle w:val="a7"/>
        <w:tabs>
          <w:tab w:val="left" w:pos="1050"/>
        </w:tabs>
        <w:rPr>
          <w:noProof/>
        </w:rPr>
      </w:pPr>
    </w:p>
    <w:p w:rsidR="00266E43" w:rsidRDefault="00266E43" w:rsidP="00266E43">
      <w:pPr>
        <w:pStyle w:val="a7"/>
        <w:tabs>
          <w:tab w:val="left" w:pos="1050"/>
        </w:tabs>
        <w:rPr>
          <w:noProof/>
        </w:rPr>
      </w:pPr>
    </w:p>
    <w:p w:rsidR="00266E43" w:rsidRDefault="00266E43" w:rsidP="00266E43">
      <w:pPr>
        <w:pStyle w:val="a7"/>
        <w:tabs>
          <w:tab w:val="left" w:pos="1050"/>
        </w:tabs>
        <w:rPr>
          <w:noProof/>
        </w:rPr>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p w:rsidR="00266E43" w:rsidRDefault="00266E43" w:rsidP="00E56192">
      <w:pPr>
        <w:pStyle w:val="ab"/>
        <w:tabs>
          <w:tab w:val="clear" w:pos="4677"/>
          <w:tab w:val="clear" w:pos="9355"/>
          <w:tab w:val="left" w:pos="10260"/>
        </w:tabs>
        <w:jc w:val="right"/>
      </w:pPr>
    </w:p>
    <w:tbl>
      <w:tblPr>
        <w:tblW w:w="10344" w:type="dxa"/>
        <w:tblInd w:w="93" w:type="dxa"/>
        <w:tblLayout w:type="fixed"/>
        <w:tblLook w:val="04A0" w:firstRow="1" w:lastRow="0" w:firstColumn="1" w:lastColumn="0" w:noHBand="0" w:noVBand="1"/>
      </w:tblPr>
      <w:tblGrid>
        <w:gridCol w:w="866"/>
        <w:gridCol w:w="779"/>
        <w:gridCol w:w="578"/>
        <w:gridCol w:w="807"/>
        <w:gridCol w:w="823"/>
        <w:gridCol w:w="611"/>
        <w:gridCol w:w="450"/>
        <w:gridCol w:w="630"/>
        <w:gridCol w:w="1417"/>
        <w:gridCol w:w="570"/>
        <w:gridCol w:w="1131"/>
        <w:gridCol w:w="272"/>
        <w:gridCol w:w="1174"/>
        <w:gridCol w:w="113"/>
        <w:gridCol w:w="123"/>
      </w:tblGrid>
      <w:tr w:rsidR="006550A0" w:rsidRPr="00EB50E4" w:rsidTr="00662C9B">
        <w:trPr>
          <w:gridAfter w:val="1"/>
          <w:wAfter w:w="123" w:type="dxa"/>
          <w:trHeight w:val="300"/>
        </w:trPr>
        <w:tc>
          <w:tcPr>
            <w:tcW w:w="866"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779"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1385"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823"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1061"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5307" w:type="dxa"/>
            <w:gridSpan w:val="7"/>
            <w:tcBorders>
              <w:top w:val="nil"/>
              <w:left w:val="nil"/>
              <w:bottom w:val="nil"/>
              <w:right w:val="nil"/>
            </w:tcBorders>
            <w:shd w:val="clear" w:color="auto" w:fill="auto"/>
            <w:vAlign w:val="bottom"/>
            <w:hideMark/>
          </w:tcPr>
          <w:p w:rsidR="006550A0" w:rsidRPr="007B2FFB" w:rsidRDefault="006550A0" w:rsidP="00662C9B">
            <w:pPr>
              <w:suppressAutoHyphens w:val="0"/>
              <w:jc w:val="center"/>
              <w:rPr>
                <w:b/>
                <w:bCs/>
                <w:color w:val="000000"/>
                <w:sz w:val="20"/>
                <w:szCs w:val="20"/>
                <w:lang w:eastAsia="ru-RU"/>
              </w:rPr>
            </w:pPr>
          </w:p>
          <w:p w:rsidR="006550A0" w:rsidRPr="007B2FFB" w:rsidRDefault="006550A0" w:rsidP="00662C9B">
            <w:pPr>
              <w:suppressAutoHyphens w:val="0"/>
              <w:jc w:val="center"/>
              <w:rPr>
                <w:b/>
                <w:bCs/>
                <w:color w:val="000000"/>
                <w:sz w:val="20"/>
                <w:szCs w:val="20"/>
                <w:lang w:eastAsia="ru-RU"/>
              </w:rPr>
            </w:pPr>
            <w:r w:rsidRPr="007B2FFB">
              <w:rPr>
                <w:b/>
                <w:bCs/>
                <w:color w:val="000000"/>
                <w:sz w:val="20"/>
                <w:szCs w:val="20"/>
                <w:lang w:eastAsia="ru-RU"/>
              </w:rPr>
              <w:t xml:space="preserve">Приложение № 10 </w:t>
            </w:r>
          </w:p>
        </w:tc>
      </w:tr>
      <w:tr w:rsidR="006550A0" w:rsidRPr="00EB50E4" w:rsidTr="00662C9B">
        <w:trPr>
          <w:gridAfter w:val="1"/>
          <w:wAfter w:w="123" w:type="dxa"/>
          <w:trHeight w:val="2625"/>
        </w:trPr>
        <w:tc>
          <w:tcPr>
            <w:tcW w:w="866"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779"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1385" w:type="dxa"/>
            <w:gridSpan w:val="2"/>
            <w:tcBorders>
              <w:top w:val="nil"/>
              <w:left w:val="nil"/>
              <w:bottom w:val="nil"/>
              <w:right w:val="nil"/>
            </w:tcBorders>
            <w:shd w:val="clear" w:color="000000" w:fill="FFFFFF"/>
            <w:vAlign w:val="center"/>
            <w:hideMark/>
          </w:tcPr>
          <w:p w:rsidR="006550A0" w:rsidRPr="00EB50E4" w:rsidRDefault="006550A0" w:rsidP="00662C9B">
            <w:pPr>
              <w:suppressAutoHyphens w:val="0"/>
              <w:rPr>
                <w:rFonts w:ascii="Tahoma" w:hAnsi="Tahoma" w:cs="Tahoma"/>
                <w:color w:val="000000"/>
                <w:sz w:val="20"/>
                <w:szCs w:val="20"/>
                <w:lang w:eastAsia="ru-RU"/>
              </w:rPr>
            </w:pPr>
            <w:r w:rsidRPr="00EB50E4">
              <w:rPr>
                <w:rFonts w:ascii="Tahoma" w:hAnsi="Tahoma" w:cs="Tahoma"/>
                <w:color w:val="000000"/>
                <w:sz w:val="20"/>
                <w:szCs w:val="20"/>
                <w:lang w:eastAsia="ru-RU"/>
              </w:rPr>
              <w:t> </w:t>
            </w:r>
          </w:p>
        </w:tc>
        <w:tc>
          <w:tcPr>
            <w:tcW w:w="823" w:type="dxa"/>
            <w:tcBorders>
              <w:top w:val="nil"/>
              <w:left w:val="nil"/>
              <w:bottom w:val="nil"/>
              <w:right w:val="nil"/>
            </w:tcBorders>
            <w:shd w:val="clear" w:color="000000" w:fill="FFFFFF"/>
            <w:vAlign w:val="center"/>
            <w:hideMark/>
          </w:tcPr>
          <w:p w:rsidR="006550A0" w:rsidRPr="00EB50E4" w:rsidRDefault="006550A0" w:rsidP="00662C9B">
            <w:pPr>
              <w:suppressAutoHyphens w:val="0"/>
              <w:rPr>
                <w:rFonts w:ascii="Tahoma" w:hAnsi="Tahoma" w:cs="Tahoma"/>
                <w:color w:val="000000"/>
                <w:sz w:val="20"/>
                <w:szCs w:val="20"/>
                <w:lang w:eastAsia="ru-RU"/>
              </w:rPr>
            </w:pPr>
            <w:r w:rsidRPr="00EB50E4">
              <w:rPr>
                <w:rFonts w:ascii="Tahoma" w:hAnsi="Tahoma" w:cs="Tahoma"/>
                <w:color w:val="000000"/>
                <w:sz w:val="20"/>
                <w:szCs w:val="20"/>
                <w:lang w:eastAsia="ru-RU"/>
              </w:rPr>
              <w:t> </w:t>
            </w:r>
          </w:p>
        </w:tc>
        <w:tc>
          <w:tcPr>
            <w:tcW w:w="1061" w:type="dxa"/>
            <w:gridSpan w:val="2"/>
            <w:tcBorders>
              <w:top w:val="nil"/>
              <w:left w:val="nil"/>
              <w:bottom w:val="nil"/>
              <w:right w:val="nil"/>
            </w:tcBorders>
            <w:shd w:val="clear" w:color="000000" w:fill="FFFFFF"/>
            <w:vAlign w:val="center"/>
            <w:hideMark/>
          </w:tcPr>
          <w:p w:rsidR="006550A0" w:rsidRPr="00EB50E4" w:rsidRDefault="006550A0" w:rsidP="00662C9B">
            <w:pPr>
              <w:suppressAutoHyphens w:val="0"/>
              <w:rPr>
                <w:rFonts w:ascii="Tahoma" w:hAnsi="Tahoma" w:cs="Tahoma"/>
                <w:color w:val="000000"/>
                <w:sz w:val="20"/>
                <w:szCs w:val="20"/>
                <w:lang w:eastAsia="ru-RU"/>
              </w:rPr>
            </w:pPr>
            <w:r w:rsidRPr="00EB50E4">
              <w:rPr>
                <w:rFonts w:ascii="Tahoma" w:hAnsi="Tahoma" w:cs="Tahoma"/>
                <w:color w:val="000000"/>
                <w:sz w:val="20"/>
                <w:szCs w:val="20"/>
                <w:lang w:eastAsia="ru-RU"/>
              </w:rPr>
              <w:t> </w:t>
            </w:r>
          </w:p>
        </w:tc>
        <w:tc>
          <w:tcPr>
            <w:tcW w:w="5307" w:type="dxa"/>
            <w:gridSpan w:val="7"/>
            <w:tcBorders>
              <w:top w:val="nil"/>
              <w:left w:val="nil"/>
              <w:bottom w:val="nil"/>
              <w:right w:val="nil"/>
            </w:tcBorders>
            <w:shd w:val="clear" w:color="000000" w:fill="FFFFFF"/>
            <w:vAlign w:val="center"/>
            <w:hideMark/>
          </w:tcPr>
          <w:p w:rsidR="006550A0" w:rsidRPr="007B2FFB" w:rsidRDefault="006550A0" w:rsidP="007B2FFB">
            <w:pPr>
              <w:suppressAutoHyphens w:val="0"/>
              <w:rPr>
                <w:color w:val="000000"/>
                <w:sz w:val="20"/>
                <w:szCs w:val="20"/>
                <w:lang w:eastAsia="ru-RU"/>
              </w:rPr>
            </w:pPr>
            <w:r w:rsidRPr="007B2FFB">
              <w:rPr>
                <w:color w:val="000000"/>
                <w:sz w:val="20"/>
                <w:szCs w:val="20"/>
                <w:lang w:eastAsia="ru-RU"/>
              </w:rPr>
              <w:t>к решению Зыбинского сельского совета Белогорского района Республики Крым от 29.12.2016№225 "О бюджете муниципального образования Зыбинское сельское поселение Белогорского района Республики Крым на 2017год</w:t>
            </w:r>
            <w:proofErr w:type="gramStart"/>
            <w:r w:rsidRPr="007B2FFB">
              <w:rPr>
                <w:i/>
                <w:color w:val="000000"/>
                <w:sz w:val="20"/>
                <w:szCs w:val="20"/>
                <w:lang w:eastAsia="ru-RU"/>
              </w:rPr>
              <w:t>"(</w:t>
            </w:r>
            <w:proofErr w:type="gramEnd"/>
            <w:r w:rsidRPr="007B2FFB">
              <w:rPr>
                <w:i/>
                <w:color w:val="000000"/>
                <w:sz w:val="20"/>
                <w:szCs w:val="20"/>
                <w:lang w:eastAsia="ru-RU"/>
              </w:rPr>
              <w:t>в редакции решения Зыбинского сельского совета Белогорского района Республики Крым от 27.03.2017г.№_241" О внесении изменений в решение Зыбинского сельского совета Белогорского района Республики Крым от 29.12.2016г.№225"О бюджете муниципального образования Зыбинское сельское поселение Белогорского района Республики Крым на 2017год"</w:t>
            </w:r>
            <w:r w:rsidR="007B2FFB" w:rsidRPr="007B2FFB">
              <w:rPr>
                <w:i/>
                <w:color w:val="000000"/>
                <w:sz w:val="20"/>
                <w:szCs w:val="20"/>
                <w:lang w:eastAsia="ru-RU"/>
              </w:rPr>
              <w:t>)</w:t>
            </w:r>
          </w:p>
        </w:tc>
      </w:tr>
      <w:tr w:rsidR="006550A0" w:rsidRPr="00EB50E4" w:rsidTr="00662C9B">
        <w:trPr>
          <w:gridAfter w:val="1"/>
          <w:wAfter w:w="123" w:type="dxa"/>
          <w:trHeight w:val="900"/>
        </w:trPr>
        <w:tc>
          <w:tcPr>
            <w:tcW w:w="10221" w:type="dxa"/>
            <w:gridSpan w:val="14"/>
            <w:tcBorders>
              <w:top w:val="nil"/>
              <w:left w:val="nil"/>
              <w:bottom w:val="nil"/>
              <w:right w:val="nil"/>
            </w:tcBorders>
            <w:shd w:val="clear" w:color="auto" w:fill="auto"/>
            <w:vAlign w:val="bottom"/>
            <w:hideMark/>
          </w:tcPr>
          <w:p w:rsidR="006550A0" w:rsidRPr="007B2FFB" w:rsidRDefault="006550A0" w:rsidP="00662C9B">
            <w:pPr>
              <w:suppressAutoHyphens w:val="0"/>
              <w:jc w:val="center"/>
              <w:rPr>
                <w:b/>
                <w:bCs/>
                <w:color w:val="000000"/>
                <w:lang w:eastAsia="ru-RU"/>
              </w:rPr>
            </w:pPr>
            <w:r w:rsidRPr="007B2FFB">
              <w:rPr>
                <w:b/>
                <w:bCs/>
                <w:color w:val="000000"/>
                <w:sz w:val="22"/>
                <w:szCs w:val="22"/>
                <w:lang w:eastAsia="ru-RU"/>
              </w:rPr>
              <w:t xml:space="preserve">Источники финансирования дефицита бюджета муниципального образования                                           Зыбинское сельское поселение Белогорского района Республики Крым                                                          на 2017год                                            </w:t>
            </w:r>
          </w:p>
        </w:tc>
      </w:tr>
      <w:tr w:rsidR="006550A0" w:rsidRPr="00EB50E4" w:rsidTr="00662C9B">
        <w:trPr>
          <w:gridAfter w:val="1"/>
          <w:wAfter w:w="123" w:type="dxa"/>
          <w:trHeight w:val="1140"/>
        </w:trPr>
        <w:tc>
          <w:tcPr>
            <w:tcW w:w="303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b/>
                <w:bCs/>
                <w:color w:val="000000"/>
                <w:lang w:eastAsia="ru-RU"/>
              </w:rPr>
            </w:pPr>
            <w:r w:rsidRPr="007B2FFB">
              <w:rPr>
                <w:b/>
                <w:bCs/>
                <w:color w:val="000000"/>
                <w:sz w:val="22"/>
                <w:szCs w:val="22"/>
                <w:lang w:eastAsia="ru-RU"/>
              </w:rPr>
              <w:t xml:space="preserve">Код бюджетной </w:t>
            </w:r>
            <w:proofErr w:type="gramStart"/>
            <w:r w:rsidRPr="007B2FFB">
              <w:rPr>
                <w:b/>
                <w:bCs/>
                <w:color w:val="000000"/>
                <w:sz w:val="22"/>
                <w:szCs w:val="22"/>
                <w:lang w:eastAsia="ru-RU"/>
              </w:rPr>
              <w:t>классификации источников финансирования дефицита бюджета</w:t>
            </w:r>
            <w:proofErr w:type="gramEnd"/>
          </w:p>
        </w:tc>
        <w:tc>
          <w:tcPr>
            <w:tcW w:w="4501" w:type="dxa"/>
            <w:gridSpan w:val="6"/>
            <w:tcBorders>
              <w:top w:val="single" w:sz="4" w:space="0" w:color="auto"/>
              <w:left w:val="nil"/>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b/>
                <w:bCs/>
                <w:color w:val="000000"/>
                <w:lang w:eastAsia="ru-RU"/>
              </w:rPr>
            </w:pPr>
            <w:r w:rsidRPr="007B2FFB">
              <w:rPr>
                <w:b/>
                <w:bCs/>
                <w:color w:val="000000"/>
                <w:sz w:val="22"/>
                <w:szCs w:val="22"/>
                <w:lang w:eastAsia="ru-RU"/>
              </w:rPr>
              <w:t xml:space="preserve">Наименование </w:t>
            </w:r>
            <w:proofErr w:type="gramStart"/>
            <w:r w:rsidRPr="007B2FFB">
              <w:rPr>
                <w:b/>
                <w:bCs/>
                <w:color w:val="000000"/>
                <w:sz w:val="22"/>
                <w:szCs w:val="22"/>
                <w:lang w:eastAsia="ru-RU"/>
              </w:rPr>
              <w:t>кода источников финансирования дефицита бюджета</w:t>
            </w:r>
            <w:proofErr w:type="gramEnd"/>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b/>
                <w:bCs/>
                <w:color w:val="000000"/>
                <w:lang w:eastAsia="ru-RU"/>
              </w:rPr>
            </w:pPr>
            <w:r w:rsidRPr="007B2FFB">
              <w:rPr>
                <w:b/>
                <w:bCs/>
                <w:color w:val="000000"/>
                <w:sz w:val="22"/>
                <w:szCs w:val="22"/>
                <w:lang w:eastAsia="ru-RU"/>
              </w:rPr>
              <w:t>Сумма</w:t>
            </w:r>
          </w:p>
        </w:tc>
      </w:tr>
      <w:tr w:rsidR="006550A0" w:rsidRPr="00EB50E4" w:rsidTr="00662C9B">
        <w:trPr>
          <w:gridAfter w:val="1"/>
          <w:wAfter w:w="123" w:type="dxa"/>
          <w:trHeight w:val="405"/>
        </w:trPr>
        <w:tc>
          <w:tcPr>
            <w:tcW w:w="753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b/>
                <w:bCs/>
                <w:color w:val="000000"/>
                <w:lang w:eastAsia="ru-RU"/>
              </w:rPr>
            </w:pPr>
            <w:r w:rsidRPr="007B2FFB">
              <w:rPr>
                <w:b/>
                <w:bCs/>
                <w:color w:val="000000"/>
                <w:sz w:val="22"/>
                <w:szCs w:val="22"/>
                <w:lang w:eastAsia="ru-RU"/>
              </w:rPr>
              <w:t xml:space="preserve">Источники финансирования дефицита бюджета </w:t>
            </w:r>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b/>
                <w:bCs/>
                <w:color w:val="000000"/>
                <w:lang w:eastAsia="ru-RU"/>
              </w:rPr>
            </w:pPr>
            <w:r w:rsidRPr="007B2FFB">
              <w:rPr>
                <w:b/>
                <w:bCs/>
                <w:color w:val="000000"/>
                <w:sz w:val="22"/>
                <w:szCs w:val="22"/>
                <w:lang w:eastAsia="ru-RU"/>
              </w:rPr>
              <w:t>232 889,63</w:t>
            </w:r>
          </w:p>
        </w:tc>
      </w:tr>
      <w:tr w:rsidR="006550A0" w:rsidRPr="00EB50E4" w:rsidTr="00662C9B">
        <w:trPr>
          <w:gridAfter w:val="1"/>
          <w:wAfter w:w="123" w:type="dxa"/>
          <w:trHeight w:val="840"/>
        </w:trPr>
        <w:tc>
          <w:tcPr>
            <w:tcW w:w="30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000 01 00 00 00 00 0000 000</w:t>
            </w:r>
          </w:p>
        </w:tc>
        <w:tc>
          <w:tcPr>
            <w:tcW w:w="4501" w:type="dxa"/>
            <w:gridSpan w:val="6"/>
            <w:tcBorders>
              <w:top w:val="single" w:sz="4" w:space="0" w:color="auto"/>
              <w:left w:val="nil"/>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b/>
                <w:bCs/>
                <w:color w:val="000000"/>
                <w:lang w:eastAsia="ru-RU"/>
              </w:rPr>
            </w:pPr>
            <w:r w:rsidRPr="007B2FFB">
              <w:rPr>
                <w:b/>
                <w:bCs/>
                <w:color w:val="000000"/>
                <w:sz w:val="22"/>
                <w:szCs w:val="22"/>
                <w:lang w:eastAsia="ru-RU"/>
              </w:rPr>
              <w:t>ИСТОЧНИКИ ВНУТРЕННЕГО ФИНАНСИРОВАНИЯ ДЕФИЦИТОВ БЮДЖЕТОВ</w:t>
            </w:r>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232 889,63</w:t>
            </w:r>
          </w:p>
        </w:tc>
      </w:tr>
      <w:tr w:rsidR="006550A0" w:rsidRPr="00EB50E4" w:rsidTr="00662C9B">
        <w:trPr>
          <w:gridAfter w:val="1"/>
          <w:wAfter w:w="123" w:type="dxa"/>
          <w:trHeight w:val="300"/>
        </w:trPr>
        <w:tc>
          <w:tcPr>
            <w:tcW w:w="10221"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rPr>
                <w:color w:val="000000"/>
                <w:lang w:eastAsia="ru-RU"/>
              </w:rPr>
            </w:pPr>
            <w:r w:rsidRPr="007B2FFB">
              <w:rPr>
                <w:color w:val="000000"/>
                <w:sz w:val="22"/>
                <w:szCs w:val="22"/>
                <w:lang w:eastAsia="ru-RU"/>
              </w:rPr>
              <w:t>в том числе:</w:t>
            </w:r>
          </w:p>
        </w:tc>
      </w:tr>
      <w:tr w:rsidR="006550A0" w:rsidRPr="00EB50E4" w:rsidTr="00662C9B">
        <w:trPr>
          <w:gridAfter w:val="1"/>
          <w:wAfter w:w="123" w:type="dxa"/>
          <w:trHeight w:val="840"/>
        </w:trPr>
        <w:tc>
          <w:tcPr>
            <w:tcW w:w="30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000 01 05 00 00 00 0000 000</w:t>
            </w:r>
          </w:p>
        </w:tc>
        <w:tc>
          <w:tcPr>
            <w:tcW w:w="4501" w:type="dxa"/>
            <w:gridSpan w:val="6"/>
            <w:tcBorders>
              <w:top w:val="single" w:sz="4" w:space="0" w:color="auto"/>
              <w:left w:val="nil"/>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Изменение остатков средств на счетах по учету средств бюджетов</w:t>
            </w:r>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232 889,63</w:t>
            </w:r>
          </w:p>
        </w:tc>
      </w:tr>
      <w:tr w:rsidR="006550A0" w:rsidRPr="00EB50E4" w:rsidTr="00662C9B">
        <w:trPr>
          <w:gridAfter w:val="1"/>
          <w:wAfter w:w="123" w:type="dxa"/>
          <w:trHeight w:val="660"/>
        </w:trPr>
        <w:tc>
          <w:tcPr>
            <w:tcW w:w="30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000 01 05 00 00 00 0000 000</w:t>
            </w:r>
          </w:p>
        </w:tc>
        <w:tc>
          <w:tcPr>
            <w:tcW w:w="4501" w:type="dxa"/>
            <w:gridSpan w:val="6"/>
            <w:tcBorders>
              <w:top w:val="single" w:sz="4" w:space="0" w:color="auto"/>
              <w:left w:val="nil"/>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Увеличение остатков средств бюджетов</w:t>
            </w:r>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2 757 885,53</w:t>
            </w:r>
          </w:p>
        </w:tc>
      </w:tr>
      <w:tr w:rsidR="006550A0" w:rsidRPr="00EB50E4" w:rsidTr="00662C9B">
        <w:trPr>
          <w:gridAfter w:val="1"/>
          <w:wAfter w:w="123" w:type="dxa"/>
          <w:trHeight w:val="510"/>
        </w:trPr>
        <w:tc>
          <w:tcPr>
            <w:tcW w:w="30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000 01 05 02 00 00 0000 500</w:t>
            </w:r>
          </w:p>
        </w:tc>
        <w:tc>
          <w:tcPr>
            <w:tcW w:w="4501" w:type="dxa"/>
            <w:gridSpan w:val="6"/>
            <w:tcBorders>
              <w:top w:val="single" w:sz="4" w:space="0" w:color="auto"/>
              <w:left w:val="nil"/>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Увеличение прочих  остатков средств бюджетов</w:t>
            </w:r>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2 757 885,53</w:t>
            </w:r>
          </w:p>
        </w:tc>
      </w:tr>
      <w:tr w:rsidR="006550A0" w:rsidRPr="00EB50E4" w:rsidTr="00662C9B">
        <w:trPr>
          <w:gridAfter w:val="1"/>
          <w:wAfter w:w="123" w:type="dxa"/>
          <w:trHeight w:val="540"/>
        </w:trPr>
        <w:tc>
          <w:tcPr>
            <w:tcW w:w="30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000 01 05 02 01 00 0000 510</w:t>
            </w:r>
          </w:p>
        </w:tc>
        <w:tc>
          <w:tcPr>
            <w:tcW w:w="4501" w:type="dxa"/>
            <w:gridSpan w:val="6"/>
            <w:tcBorders>
              <w:top w:val="single" w:sz="4" w:space="0" w:color="auto"/>
              <w:left w:val="nil"/>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Увеличение прочих  остатков  денежных средств бюджетов</w:t>
            </w:r>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2 757 885,53</w:t>
            </w:r>
          </w:p>
        </w:tc>
      </w:tr>
      <w:tr w:rsidR="006550A0" w:rsidRPr="00EB50E4" w:rsidTr="00662C9B">
        <w:trPr>
          <w:gridAfter w:val="1"/>
          <w:wAfter w:w="123" w:type="dxa"/>
          <w:trHeight w:val="900"/>
        </w:trPr>
        <w:tc>
          <w:tcPr>
            <w:tcW w:w="30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000 01 05 02 01 10 0000 510</w:t>
            </w:r>
          </w:p>
        </w:tc>
        <w:tc>
          <w:tcPr>
            <w:tcW w:w="4501" w:type="dxa"/>
            <w:gridSpan w:val="6"/>
            <w:tcBorders>
              <w:top w:val="single" w:sz="4" w:space="0" w:color="auto"/>
              <w:left w:val="nil"/>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xml:space="preserve">Увеличение прочих  остатков  денежных средств бюджетов сельских поселений </w:t>
            </w:r>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2 757 885,53</w:t>
            </w:r>
          </w:p>
        </w:tc>
      </w:tr>
      <w:tr w:rsidR="006550A0" w:rsidRPr="00EB50E4" w:rsidTr="00662C9B">
        <w:trPr>
          <w:gridAfter w:val="1"/>
          <w:wAfter w:w="123" w:type="dxa"/>
          <w:trHeight w:val="555"/>
        </w:trPr>
        <w:tc>
          <w:tcPr>
            <w:tcW w:w="30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000 01 05 02 00 00 0000 600</w:t>
            </w:r>
          </w:p>
        </w:tc>
        <w:tc>
          <w:tcPr>
            <w:tcW w:w="4501" w:type="dxa"/>
            <w:gridSpan w:val="6"/>
            <w:tcBorders>
              <w:top w:val="single" w:sz="4" w:space="0" w:color="auto"/>
              <w:left w:val="nil"/>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Уменьшение остатков средств бюджетов</w:t>
            </w:r>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2 990 775,16</w:t>
            </w:r>
          </w:p>
        </w:tc>
      </w:tr>
      <w:tr w:rsidR="006550A0" w:rsidRPr="00EB50E4" w:rsidTr="00662C9B">
        <w:trPr>
          <w:gridAfter w:val="1"/>
          <w:wAfter w:w="123" w:type="dxa"/>
          <w:trHeight w:val="585"/>
        </w:trPr>
        <w:tc>
          <w:tcPr>
            <w:tcW w:w="30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000 01 05 02 01 00 0000 600</w:t>
            </w:r>
          </w:p>
        </w:tc>
        <w:tc>
          <w:tcPr>
            <w:tcW w:w="4501" w:type="dxa"/>
            <w:gridSpan w:val="6"/>
            <w:tcBorders>
              <w:top w:val="single" w:sz="4" w:space="0" w:color="auto"/>
              <w:left w:val="nil"/>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Уменьшение прочих  остатков средств бюджетов</w:t>
            </w:r>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2 990 775,16</w:t>
            </w:r>
          </w:p>
        </w:tc>
      </w:tr>
      <w:tr w:rsidR="006550A0" w:rsidRPr="00EB50E4" w:rsidTr="00662C9B">
        <w:trPr>
          <w:gridAfter w:val="1"/>
          <w:wAfter w:w="123" w:type="dxa"/>
          <w:trHeight w:val="885"/>
        </w:trPr>
        <w:tc>
          <w:tcPr>
            <w:tcW w:w="30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000 01 05 02 01 00 0000 610</w:t>
            </w:r>
          </w:p>
        </w:tc>
        <w:tc>
          <w:tcPr>
            <w:tcW w:w="4501" w:type="dxa"/>
            <w:gridSpan w:val="6"/>
            <w:tcBorders>
              <w:top w:val="single" w:sz="4" w:space="0" w:color="auto"/>
              <w:left w:val="nil"/>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Уменьшение прочих  остатков денежных  средств бюджетов</w:t>
            </w:r>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2 990 775,16</w:t>
            </w:r>
          </w:p>
        </w:tc>
      </w:tr>
      <w:tr w:rsidR="006550A0" w:rsidRPr="00EB50E4" w:rsidTr="00662C9B">
        <w:trPr>
          <w:gridAfter w:val="1"/>
          <w:wAfter w:w="123" w:type="dxa"/>
          <w:trHeight w:val="1230"/>
        </w:trPr>
        <w:tc>
          <w:tcPr>
            <w:tcW w:w="30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000 01 05 02 01 10 0000 610</w:t>
            </w:r>
          </w:p>
        </w:tc>
        <w:tc>
          <w:tcPr>
            <w:tcW w:w="4501" w:type="dxa"/>
            <w:gridSpan w:val="6"/>
            <w:tcBorders>
              <w:top w:val="single" w:sz="4" w:space="0" w:color="auto"/>
              <w:left w:val="nil"/>
              <w:bottom w:val="single" w:sz="4" w:space="0" w:color="auto"/>
              <w:right w:val="single" w:sz="4" w:space="0" w:color="000000"/>
            </w:tcBorders>
            <w:shd w:val="clear" w:color="auto" w:fill="auto"/>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xml:space="preserve">Уменьшение прочих  остатков денежных  средств бюджетов сельских поселений </w:t>
            </w:r>
          </w:p>
        </w:tc>
        <w:tc>
          <w:tcPr>
            <w:tcW w:w="26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2 990 775,16</w:t>
            </w:r>
          </w:p>
        </w:tc>
      </w:tr>
      <w:tr w:rsidR="006550A0" w:rsidRPr="00EB50E4" w:rsidTr="00662C9B">
        <w:trPr>
          <w:trHeight w:val="300"/>
        </w:trPr>
        <w:tc>
          <w:tcPr>
            <w:tcW w:w="866"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779"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1385"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823"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1061"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2617" w:type="dxa"/>
            <w:gridSpan w:val="3"/>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1403"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1174"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r>
      <w:tr w:rsidR="006550A0" w:rsidRPr="00EB50E4" w:rsidTr="00662C9B">
        <w:trPr>
          <w:trHeight w:val="300"/>
        </w:trPr>
        <w:tc>
          <w:tcPr>
            <w:tcW w:w="866"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779"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1385"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823"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1061"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2617" w:type="dxa"/>
            <w:gridSpan w:val="3"/>
            <w:tcBorders>
              <w:top w:val="nil"/>
              <w:left w:val="nil"/>
              <w:bottom w:val="nil"/>
              <w:right w:val="nil"/>
            </w:tcBorders>
            <w:shd w:val="clear" w:color="auto" w:fill="auto"/>
            <w:noWrap/>
            <w:vAlign w:val="bottom"/>
            <w:hideMark/>
          </w:tcPr>
          <w:p w:rsidR="006550A0" w:rsidRDefault="006550A0" w:rsidP="00662C9B">
            <w:pPr>
              <w:suppressAutoHyphens w:val="0"/>
              <w:rPr>
                <w:rFonts w:ascii="Calibri" w:hAnsi="Calibri" w:cs="Calibri"/>
                <w:color w:val="000000"/>
                <w:sz w:val="20"/>
                <w:szCs w:val="20"/>
                <w:lang w:eastAsia="ru-RU"/>
              </w:rPr>
            </w:pPr>
          </w:p>
          <w:p w:rsidR="007B2FFB" w:rsidRDefault="007B2FFB" w:rsidP="00662C9B">
            <w:pPr>
              <w:suppressAutoHyphens w:val="0"/>
              <w:rPr>
                <w:rFonts w:ascii="Calibri" w:hAnsi="Calibri" w:cs="Calibri"/>
                <w:color w:val="000000"/>
                <w:sz w:val="20"/>
                <w:szCs w:val="20"/>
                <w:lang w:eastAsia="ru-RU"/>
              </w:rPr>
            </w:pPr>
          </w:p>
          <w:p w:rsidR="007B2FFB" w:rsidRPr="00EB50E4" w:rsidRDefault="007B2FFB" w:rsidP="00662C9B">
            <w:pPr>
              <w:suppressAutoHyphens w:val="0"/>
              <w:rPr>
                <w:rFonts w:ascii="Calibri" w:hAnsi="Calibri" w:cs="Calibri"/>
                <w:color w:val="000000"/>
                <w:sz w:val="20"/>
                <w:szCs w:val="20"/>
                <w:lang w:eastAsia="ru-RU"/>
              </w:rPr>
            </w:pPr>
          </w:p>
        </w:tc>
        <w:tc>
          <w:tcPr>
            <w:tcW w:w="1403"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p w:rsidR="006550A0" w:rsidRPr="00EB50E4" w:rsidRDefault="006550A0" w:rsidP="00662C9B">
            <w:pPr>
              <w:suppressAutoHyphens w:val="0"/>
              <w:rPr>
                <w:rFonts w:ascii="Calibri" w:hAnsi="Calibri" w:cs="Calibri"/>
                <w:color w:val="000000"/>
                <w:sz w:val="20"/>
                <w:szCs w:val="20"/>
                <w:lang w:eastAsia="ru-RU"/>
              </w:rPr>
            </w:pPr>
          </w:p>
        </w:tc>
        <w:tc>
          <w:tcPr>
            <w:tcW w:w="1174" w:type="dxa"/>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6550A0" w:rsidRPr="00EB50E4" w:rsidRDefault="006550A0" w:rsidP="00662C9B">
            <w:pPr>
              <w:suppressAutoHyphens w:val="0"/>
              <w:rPr>
                <w:rFonts w:ascii="Calibri" w:hAnsi="Calibri" w:cs="Calibri"/>
                <w:color w:val="000000"/>
                <w:sz w:val="20"/>
                <w:szCs w:val="20"/>
                <w:lang w:eastAsia="ru-RU"/>
              </w:rPr>
            </w:pPr>
          </w:p>
        </w:tc>
      </w:tr>
      <w:tr w:rsidR="006550A0" w:rsidRPr="00EB50E4" w:rsidTr="00662C9B">
        <w:trPr>
          <w:gridAfter w:val="1"/>
          <w:wAfter w:w="123" w:type="dxa"/>
          <w:trHeight w:val="360"/>
        </w:trPr>
        <w:tc>
          <w:tcPr>
            <w:tcW w:w="2223" w:type="dxa"/>
            <w:gridSpan w:val="3"/>
            <w:tcBorders>
              <w:top w:val="nil"/>
              <w:left w:val="nil"/>
              <w:bottom w:val="nil"/>
              <w:right w:val="nil"/>
            </w:tcBorders>
            <w:shd w:val="clear" w:color="000000" w:fill="FFFFFF"/>
            <w:noWrap/>
            <w:vAlign w:val="center"/>
            <w:hideMark/>
          </w:tcPr>
          <w:p w:rsidR="006550A0" w:rsidRPr="00EB50E4" w:rsidRDefault="006550A0" w:rsidP="00662C9B">
            <w:pPr>
              <w:suppressAutoHyphens w:val="0"/>
              <w:jc w:val="center"/>
              <w:rPr>
                <w:rFonts w:ascii="Tahoma" w:hAnsi="Tahoma" w:cs="Tahoma"/>
                <w:b/>
                <w:bCs/>
                <w:color w:val="000000"/>
                <w:sz w:val="20"/>
                <w:szCs w:val="20"/>
                <w:lang w:eastAsia="ru-RU"/>
              </w:rPr>
            </w:pPr>
            <w:r w:rsidRPr="00EB50E4">
              <w:rPr>
                <w:rFonts w:ascii="Tahoma" w:hAnsi="Tahoma" w:cs="Tahoma"/>
                <w:b/>
                <w:bCs/>
                <w:color w:val="000000"/>
                <w:sz w:val="20"/>
                <w:szCs w:val="20"/>
                <w:lang w:eastAsia="ru-RU"/>
              </w:rPr>
              <w:lastRenderedPageBreak/>
              <w:t> </w:t>
            </w:r>
          </w:p>
        </w:tc>
        <w:tc>
          <w:tcPr>
            <w:tcW w:w="2241" w:type="dxa"/>
            <w:gridSpan w:val="3"/>
            <w:tcBorders>
              <w:top w:val="nil"/>
              <w:left w:val="nil"/>
              <w:bottom w:val="nil"/>
              <w:right w:val="nil"/>
            </w:tcBorders>
            <w:shd w:val="clear" w:color="000000" w:fill="FFFFFF"/>
            <w:noWrap/>
            <w:vAlign w:val="center"/>
            <w:hideMark/>
          </w:tcPr>
          <w:p w:rsidR="006550A0" w:rsidRPr="00EB50E4" w:rsidRDefault="006550A0" w:rsidP="00662C9B">
            <w:pPr>
              <w:suppressAutoHyphens w:val="0"/>
              <w:jc w:val="center"/>
              <w:rPr>
                <w:rFonts w:ascii="Tahoma" w:hAnsi="Tahoma" w:cs="Tahoma"/>
                <w:b/>
                <w:bCs/>
                <w:color w:val="000000"/>
                <w:sz w:val="20"/>
                <w:szCs w:val="20"/>
                <w:lang w:eastAsia="ru-RU"/>
              </w:rPr>
            </w:pPr>
            <w:r w:rsidRPr="00EB50E4">
              <w:rPr>
                <w:rFonts w:ascii="Tahoma" w:hAnsi="Tahoma" w:cs="Tahoma"/>
                <w:b/>
                <w:bCs/>
                <w:color w:val="000000"/>
                <w:sz w:val="20"/>
                <w:szCs w:val="20"/>
                <w:lang w:eastAsia="ru-RU"/>
              </w:rPr>
              <w:t> </w:t>
            </w:r>
          </w:p>
        </w:tc>
        <w:tc>
          <w:tcPr>
            <w:tcW w:w="5757" w:type="dxa"/>
            <w:gridSpan w:val="8"/>
            <w:tcBorders>
              <w:top w:val="nil"/>
              <w:left w:val="nil"/>
              <w:bottom w:val="nil"/>
              <w:right w:val="nil"/>
            </w:tcBorders>
            <w:shd w:val="clear" w:color="auto" w:fill="auto"/>
            <w:vAlign w:val="bottom"/>
            <w:hideMark/>
          </w:tcPr>
          <w:p w:rsidR="006550A0" w:rsidRPr="007B2FFB" w:rsidRDefault="006550A0" w:rsidP="00662C9B">
            <w:pPr>
              <w:suppressAutoHyphens w:val="0"/>
              <w:jc w:val="center"/>
              <w:rPr>
                <w:b/>
                <w:bCs/>
                <w:color w:val="000000"/>
                <w:sz w:val="20"/>
                <w:szCs w:val="20"/>
                <w:lang w:eastAsia="ru-RU"/>
              </w:rPr>
            </w:pPr>
            <w:r w:rsidRPr="007B2FFB">
              <w:rPr>
                <w:b/>
                <w:bCs/>
                <w:color w:val="000000"/>
                <w:sz w:val="20"/>
                <w:szCs w:val="20"/>
                <w:lang w:eastAsia="ru-RU"/>
              </w:rPr>
              <w:t>Приложение№ 11</w:t>
            </w:r>
          </w:p>
        </w:tc>
      </w:tr>
      <w:tr w:rsidR="006550A0" w:rsidRPr="00EB50E4" w:rsidTr="00662C9B">
        <w:trPr>
          <w:gridAfter w:val="1"/>
          <w:wAfter w:w="123" w:type="dxa"/>
          <w:trHeight w:val="2580"/>
        </w:trPr>
        <w:tc>
          <w:tcPr>
            <w:tcW w:w="2223" w:type="dxa"/>
            <w:gridSpan w:val="3"/>
            <w:tcBorders>
              <w:top w:val="nil"/>
              <w:left w:val="nil"/>
              <w:bottom w:val="nil"/>
              <w:right w:val="nil"/>
            </w:tcBorders>
            <w:shd w:val="clear" w:color="000000" w:fill="FFFFFF"/>
            <w:noWrap/>
            <w:vAlign w:val="center"/>
            <w:hideMark/>
          </w:tcPr>
          <w:p w:rsidR="006550A0" w:rsidRPr="00EB50E4" w:rsidRDefault="006550A0" w:rsidP="00662C9B">
            <w:pPr>
              <w:suppressAutoHyphens w:val="0"/>
              <w:jc w:val="right"/>
              <w:rPr>
                <w:rFonts w:ascii="Tahoma" w:hAnsi="Tahoma" w:cs="Tahoma"/>
                <w:b/>
                <w:bCs/>
                <w:color w:val="000000"/>
                <w:sz w:val="20"/>
                <w:szCs w:val="20"/>
                <w:lang w:eastAsia="ru-RU"/>
              </w:rPr>
            </w:pPr>
            <w:r w:rsidRPr="00EB50E4">
              <w:rPr>
                <w:rFonts w:ascii="Tahoma" w:hAnsi="Tahoma" w:cs="Tahoma"/>
                <w:b/>
                <w:bCs/>
                <w:color w:val="000000"/>
                <w:sz w:val="20"/>
                <w:szCs w:val="20"/>
                <w:lang w:eastAsia="ru-RU"/>
              </w:rPr>
              <w:t> </w:t>
            </w:r>
          </w:p>
        </w:tc>
        <w:tc>
          <w:tcPr>
            <w:tcW w:w="2241" w:type="dxa"/>
            <w:gridSpan w:val="3"/>
            <w:tcBorders>
              <w:top w:val="nil"/>
              <w:left w:val="nil"/>
              <w:bottom w:val="nil"/>
              <w:right w:val="nil"/>
            </w:tcBorders>
            <w:shd w:val="clear" w:color="000000" w:fill="FFFFFF"/>
            <w:noWrap/>
            <w:vAlign w:val="center"/>
            <w:hideMark/>
          </w:tcPr>
          <w:p w:rsidR="006550A0" w:rsidRPr="00EB50E4" w:rsidRDefault="006550A0" w:rsidP="00662C9B">
            <w:pPr>
              <w:suppressAutoHyphens w:val="0"/>
              <w:jc w:val="right"/>
              <w:rPr>
                <w:rFonts w:ascii="Tahoma" w:hAnsi="Tahoma" w:cs="Tahoma"/>
                <w:b/>
                <w:bCs/>
                <w:color w:val="000000"/>
                <w:sz w:val="20"/>
                <w:szCs w:val="20"/>
                <w:lang w:eastAsia="ru-RU"/>
              </w:rPr>
            </w:pPr>
            <w:r w:rsidRPr="00EB50E4">
              <w:rPr>
                <w:rFonts w:ascii="Tahoma" w:hAnsi="Tahoma" w:cs="Tahoma"/>
                <w:b/>
                <w:bCs/>
                <w:color w:val="000000"/>
                <w:sz w:val="20"/>
                <w:szCs w:val="20"/>
                <w:lang w:eastAsia="ru-RU"/>
              </w:rPr>
              <w:t> </w:t>
            </w:r>
          </w:p>
        </w:tc>
        <w:tc>
          <w:tcPr>
            <w:tcW w:w="5757" w:type="dxa"/>
            <w:gridSpan w:val="8"/>
            <w:tcBorders>
              <w:top w:val="nil"/>
              <w:left w:val="nil"/>
              <w:bottom w:val="nil"/>
              <w:right w:val="nil"/>
            </w:tcBorders>
            <w:shd w:val="clear" w:color="000000" w:fill="FFFFFF"/>
            <w:vAlign w:val="center"/>
            <w:hideMark/>
          </w:tcPr>
          <w:p w:rsidR="006550A0" w:rsidRPr="007B2FFB" w:rsidRDefault="006550A0" w:rsidP="007B2FFB">
            <w:pPr>
              <w:suppressAutoHyphens w:val="0"/>
              <w:rPr>
                <w:color w:val="000000"/>
                <w:sz w:val="20"/>
                <w:szCs w:val="20"/>
                <w:lang w:eastAsia="ru-RU"/>
              </w:rPr>
            </w:pPr>
            <w:r w:rsidRPr="007B2FFB">
              <w:rPr>
                <w:color w:val="000000"/>
                <w:sz w:val="20"/>
                <w:szCs w:val="20"/>
                <w:lang w:eastAsia="ru-RU"/>
              </w:rPr>
              <w:t>к решению Зыбинского сельского совета Белогорского района Республики Крым от 29.12.2016№225 "О бюджете муниципального образования Зыбинское сельское поселение Белогорского района Республики Крым на 2017год</w:t>
            </w:r>
            <w:proofErr w:type="gramStart"/>
            <w:r w:rsidRPr="007B2FFB">
              <w:rPr>
                <w:color w:val="000000"/>
                <w:sz w:val="20"/>
                <w:szCs w:val="20"/>
                <w:lang w:eastAsia="ru-RU"/>
              </w:rPr>
              <w:t>"(</w:t>
            </w:r>
            <w:proofErr w:type="gramEnd"/>
            <w:r w:rsidRPr="007B2FFB">
              <w:rPr>
                <w:i/>
                <w:color w:val="000000"/>
                <w:sz w:val="20"/>
                <w:szCs w:val="20"/>
                <w:lang w:eastAsia="ru-RU"/>
              </w:rPr>
              <w:t xml:space="preserve"> в редакции решения Зыбинского сельского совета Белогорского района Республики Крым от 27.03.2017г.№241 " О внесении изменений в решение Зыбинского сельского совета Белогорского района Республики Крым от 29.12.2016г.№225"О бюджете муниципального образования Зыбинское сельское поселение Белогорского района Республики Крым на 2017год"</w:t>
            </w:r>
          </w:p>
        </w:tc>
      </w:tr>
      <w:tr w:rsidR="006550A0" w:rsidRPr="00EB50E4" w:rsidTr="00662C9B">
        <w:trPr>
          <w:gridAfter w:val="1"/>
          <w:wAfter w:w="123" w:type="dxa"/>
          <w:trHeight w:val="1005"/>
        </w:trPr>
        <w:tc>
          <w:tcPr>
            <w:tcW w:w="10221" w:type="dxa"/>
            <w:gridSpan w:val="14"/>
            <w:tcBorders>
              <w:top w:val="nil"/>
              <w:left w:val="nil"/>
              <w:bottom w:val="nil"/>
              <w:right w:val="nil"/>
            </w:tcBorders>
            <w:shd w:val="clear" w:color="000000" w:fill="FFFFFF"/>
            <w:vAlign w:val="center"/>
            <w:hideMark/>
          </w:tcPr>
          <w:p w:rsidR="006550A0" w:rsidRPr="007B2FFB" w:rsidRDefault="006550A0" w:rsidP="00662C9B">
            <w:pPr>
              <w:suppressAutoHyphens w:val="0"/>
              <w:jc w:val="center"/>
              <w:rPr>
                <w:b/>
                <w:bCs/>
                <w:color w:val="000000"/>
                <w:lang w:eastAsia="ru-RU"/>
              </w:rPr>
            </w:pPr>
            <w:r w:rsidRPr="007B2FFB">
              <w:rPr>
                <w:b/>
                <w:bCs/>
                <w:color w:val="000000"/>
                <w:sz w:val="22"/>
                <w:szCs w:val="22"/>
                <w:lang w:eastAsia="ru-RU"/>
              </w:rPr>
              <w:t>Распределение  расходов бюджета муниципального образования Зыбинское сельское поселение Белогорского района Республики Крым по разделам,</w:t>
            </w:r>
            <w:r w:rsidR="00DE6D52">
              <w:rPr>
                <w:b/>
                <w:bCs/>
                <w:color w:val="000000"/>
                <w:sz w:val="22"/>
                <w:szCs w:val="22"/>
                <w:lang w:eastAsia="ru-RU"/>
              </w:rPr>
              <w:t xml:space="preserve"> </w:t>
            </w:r>
            <w:r w:rsidRPr="007B2FFB">
              <w:rPr>
                <w:b/>
                <w:bCs/>
                <w:color w:val="000000"/>
                <w:sz w:val="22"/>
                <w:szCs w:val="22"/>
                <w:lang w:eastAsia="ru-RU"/>
              </w:rPr>
              <w:t>подразделам,</w:t>
            </w:r>
            <w:r w:rsidR="00DE6D52">
              <w:rPr>
                <w:b/>
                <w:bCs/>
                <w:color w:val="000000"/>
                <w:sz w:val="22"/>
                <w:szCs w:val="22"/>
                <w:lang w:eastAsia="ru-RU"/>
              </w:rPr>
              <w:t xml:space="preserve"> </w:t>
            </w:r>
            <w:r w:rsidRPr="007B2FFB">
              <w:rPr>
                <w:b/>
                <w:bCs/>
                <w:color w:val="000000"/>
                <w:sz w:val="22"/>
                <w:szCs w:val="22"/>
                <w:lang w:eastAsia="ru-RU"/>
              </w:rPr>
              <w:t>целевым статьям видам расходов на 2017год.</w:t>
            </w:r>
          </w:p>
        </w:tc>
      </w:tr>
      <w:tr w:rsidR="006550A0" w:rsidRPr="00EB50E4" w:rsidTr="00662C9B">
        <w:trPr>
          <w:gridAfter w:val="1"/>
          <w:wAfter w:w="123" w:type="dxa"/>
          <w:trHeight w:val="282"/>
        </w:trPr>
        <w:tc>
          <w:tcPr>
            <w:tcW w:w="10221" w:type="dxa"/>
            <w:gridSpan w:val="14"/>
            <w:tcBorders>
              <w:top w:val="nil"/>
              <w:left w:val="nil"/>
              <w:bottom w:val="single" w:sz="8" w:space="0" w:color="000000"/>
              <w:right w:val="nil"/>
            </w:tcBorders>
            <w:shd w:val="clear" w:color="000000" w:fill="FFFFFF"/>
            <w:hideMark/>
          </w:tcPr>
          <w:p w:rsidR="006550A0" w:rsidRPr="00EB50E4" w:rsidRDefault="006550A0" w:rsidP="00662C9B">
            <w:pPr>
              <w:suppressAutoHyphens w:val="0"/>
              <w:jc w:val="right"/>
              <w:rPr>
                <w:rFonts w:ascii="Tahoma" w:hAnsi="Tahoma" w:cs="Tahoma"/>
                <w:color w:val="000000"/>
                <w:sz w:val="20"/>
                <w:szCs w:val="20"/>
                <w:lang w:eastAsia="ru-RU"/>
              </w:rPr>
            </w:pPr>
            <w:r w:rsidRPr="00EB50E4">
              <w:rPr>
                <w:rFonts w:ascii="Tahoma" w:hAnsi="Tahoma" w:cs="Tahoma"/>
                <w:color w:val="000000"/>
                <w:sz w:val="20"/>
                <w:szCs w:val="20"/>
                <w:lang w:eastAsia="ru-RU"/>
              </w:rPr>
              <w:t>(рублей)</w:t>
            </w:r>
          </w:p>
        </w:tc>
      </w:tr>
      <w:tr w:rsidR="006550A0" w:rsidRPr="00EB50E4" w:rsidTr="00662C9B">
        <w:trPr>
          <w:gridAfter w:val="1"/>
          <w:wAfter w:w="123" w:type="dxa"/>
          <w:trHeight w:val="282"/>
        </w:trPr>
        <w:tc>
          <w:tcPr>
            <w:tcW w:w="4464" w:type="dxa"/>
            <w:gridSpan w:val="6"/>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Наименование</w:t>
            </w:r>
          </w:p>
        </w:tc>
        <w:tc>
          <w:tcPr>
            <w:tcW w:w="4198" w:type="dxa"/>
            <w:gridSpan w:val="5"/>
            <w:tcBorders>
              <w:top w:val="single" w:sz="4" w:space="0" w:color="auto"/>
              <w:left w:val="nil"/>
              <w:bottom w:val="single" w:sz="4" w:space="0" w:color="auto"/>
              <w:right w:val="single" w:sz="4" w:space="0" w:color="000000"/>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vMerge w:val="restart"/>
            <w:tcBorders>
              <w:top w:val="single" w:sz="8" w:space="0" w:color="000000"/>
              <w:left w:val="nil"/>
              <w:bottom w:val="single" w:sz="4" w:space="0" w:color="000000"/>
              <w:right w:val="single" w:sz="8" w:space="0" w:color="000000"/>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Сумма</w:t>
            </w:r>
          </w:p>
        </w:tc>
      </w:tr>
      <w:tr w:rsidR="006550A0" w:rsidRPr="00EB50E4" w:rsidTr="00662C9B">
        <w:trPr>
          <w:gridAfter w:val="1"/>
          <w:wAfter w:w="123" w:type="dxa"/>
          <w:trHeight w:val="1080"/>
        </w:trPr>
        <w:tc>
          <w:tcPr>
            <w:tcW w:w="4464" w:type="dxa"/>
            <w:gridSpan w:val="6"/>
            <w:vMerge/>
            <w:tcBorders>
              <w:top w:val="single" w:sz="8" w:space="0" w:color="000000"/>
              <w:left w:val="single" w:sz="8" w:space="0" w:color="000000"/>
              <w:bottom w:val="single" w:sz="4" w:space="0" w:color="000000"/>
              <w:right w:val="single" w:sz="4" w:space="0" w:color="000000"/>
            </w:tcBorders>
            <w:vAlign w:val="center"/>
            <w:hideMark/>
          </w:tcPr>
          <w:p w:rsidR="006550A0" w:rsidRPr="007B2FFB" w:rsidRDefault="006550A0" w:rsidP="00662C9B">
            <w:pPr>
              <w:suppressAutoHyphens w:val="0"/>
              <w:rPr>
                <w:color w:val="000000"/>
                <w:lang w:eastAsia="ru-RU"/>
              </w:rPr>
            </w:pPr>
          </w:p>
        </w:tc>
        <w:tc>
          <w:tcPr>
            <w:tcW w:w="1080" w:type="dxa"/>
            <w:gridSpan w:val="2"/>
            <w:tcBorders>
              <w:top w:val="nil"/>
              <w:left w:val="nil"/>
              <w:bottom w:val="single" w:sz="4" w:space="0" w:color="000000"/>
              <w:right w:val="single" w:sz="4" w:space="0" w:color="000000"/>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Код раздела/подраздела</w:t>
            </w:r>
          </w:p>
        </w:tc>
        <w:tc>
          <w:tcPr>
            <w:tcW w:w="1417" w:type="dxa"/>
            <w:tcBorders>
              <w:top w:val="nil"/>
              <w:left w:val="nil"/>
              <w:bottom w:val="single" w:sz="4" w:space="0" w:color="000000"/>
              <w:right w:val="single" w:sz="4" w:space="0" w:color="000000"/>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Код целевой статьи</w:t>
            </w:r>
          </w:p>
        </w:tc>
        <w:tc>
          <w:tcPr>
            <w:tcW w:w="1701" w:type="dxa"/>
            <w:gridSpan w:val="2"/>
            <w:tcBorders>
              <w:top w:val="nil"/>
              <w:left w:val="nil"/>
              <w:bottom w:val="single" w:sz="4" w:space="0" w:color="000000"/>
              <w:right w:val="single" w:sz="4" w:space="0" w:color="000000"/>
            </w:tcBorders>
            <w:shd w:val="clear" w:color="000000" w:fill="FFFFFF"/>
            <w:vAlign w:val="center"/>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Код группы вида расходов</w:t>
            </w:r>
          </w:p>
        </w:tc>
        <w:tc>
          <w:tcPr>
            <w:tcW w:w="1559" w:type="dxa"/>
            <w:gridSpan w:val="3"/>
            <w:vMerge/>
            <w:tcBorders>
              <w:top w:val="single" w:sz="8" w:space="0" w:color="000000"/>
              <w:left w:val="nil"/>
              <w:bottom w:val="single" w:sz="4" w:space="0" w:color="000000"/>
              <w:right w:val="single" w:sz="8" w:space="0" w:color="000000"/>
            </w:tcBorders>
            <w:vAlign w:val="center"/>
            <w:hideMark/>
          </w:tcPr>
          <w:p w:rsidR="006550A0" w:rsidRPr="007B2FFB" w:rsidRDefault="006550A0" w:rsidP="00662C9B">
            <w:pPr>
              <w:suppressAutoHyphens w:val="0"/>
              <w:rPr>
                <w:color w:val="000000"/>
                <w:lang w:eastAsia="ru-RU"/>
              </w:rPr>
            </w:pP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8"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1</w:t>
            </w:r>
          </w:p>
        </w:tc>
        <w:tc>
          <w:tcPr>
            <w:tcW w:w="1080" w:type="dxa"/>
            <w:gridSpan w:val="2"/>
            <w:tcBorders>
              <w:top w:val="nil"/>
              <w:left w:val="nil"/>
              <w:bottom w:val="single" w:sz="8"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3</w:t>
            </w:r>
          </w:p>
        </w:tc>
        <w:tc>
          <w:tcPr>
            <w:tcW w:w="1417" w:type="dxa"/>
            <w:tcBorders>
              <w:top w:val="single" w:sz="4" w:space="0" w:color="000000"/>
              <w:left w:val="nil"/>
              <w:bottom w:val="single" w:sz="8"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4</w:t>
            </w:r>
          </w:p>
        </w:tc>
        <w:tc>
          <w:tcPr>
            <w:tcW w:w="1701" w:type="dxa"/>
            <w:gridSpan w:val="2"/>
            <w:tcBorders>
              <w:top w:val="single" w:sz="4" w:space="0" w:color="000000"/>
              <w:left w:val="nil"/>
              <w:bottom w:val="single" w:sz="8"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5</w:t>
            </w:r>
          </w:p>
        </w:tc>
        <w:tc>
          <w:tcPr>
            <w:tcW w:w="1559" w:type="dxa"/>
            <w:gridSpan w:val="3"/>
            <w:tcBorders>
              <w:top w:val="single" w:sz="4" w:space="0" w:color="000000"/>
              <w:left w:val="single" w:sz="8" w:space="0" w:color="000000"/>
              <w:bottom w:val="single" w:sz="8" w:space="0" w:color="000000"/>
              <w:right w:val="single" w:sz="8"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6</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 </w:t>
            </w:r>
          </w:p>
        </w:tc>
        <w:tc>
          <w:tcPr>
            <w:tcW w:w="1080"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2 990 775,16</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ОБЩЕГОСУДАРСТВЕННЫЕ ВОПРОСЫ</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0100</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2 231 293,00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0102</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697 198,00</w:t>
            </w:r>
          </w:p>
        </w:tc>
      </w:tr>
      <w:tr w:rsidR="006550A0" w:rsidRPr="00EB50E4" w:rsidTr="00662C9B">
        <w:trPr>
          <w:gridAfter w:val="1"/>
          <w:wAfter w:w="123" w:type="dxa"/>
          <w:trHeight w:val="93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0102</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697 198,00</w:t>
            </w:r>
          </w:p>
        </w:tc>
      </w:tr>
      <w:tr w:rsidR="006550A0" w:rsidRPr="00EB50E4" w:rsidTr="00662C9B">
        <w:trPr>
          <w:gridAfter w:val="1"/>
          <w:wAfter w:w="123" w:type="dxa"/>
          <w:trHeight w:val="96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0102</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697 198,00</w:t>
            </w:r>
          </w:p>
        </w:tc>
      </w:tr>
      <w:tr w:rsidR="006550A0" w:rsidRPr="00EB50E4" w:rsidTr="00662C9B">
        <w:trPr>
          <w:gridAfter w:val="1"/>
          <w:wAfter w:w="123" w:type="dxa"/>
          <w:trHeight w:val="172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программного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0102</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011010019А</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697 198,00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выплаты персоналу государственных (муниципальных) органов</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0102</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011010019А</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120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697 198,00</w:t>
            </w:r>
          </w:p>
        </w:tc>
      </w:tr>
      <w:tr w:rsidR="006550A0" w:rsidRPr="00EB50E4" w:rsidTr="00662C9B">
        <w:trPr>
          <w:gridAfter w:val="1"/>
          <w:wAfter w:w="123" w:type="dxa"/>
          <w:trHeight w:val="705"/>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1 530 095,00</w:t>
            </w:r>
          </w:p>
        </w:tc>
      </w:tr>
      <w:tr w:rsidR="006550A0" w:rsidRPr="00EB50E4" w:rsidTr="00662C9B">
        <w:trPr>
          <w:gridAfter w:val="1"/>
          <w:wAfter w:w="123" w:type="dxa"/>
          <w:trHeight w:val="885"/>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lastRenderedPageBreak/>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1 529 350,00</w:t>
            </w:r>
          </w:p>
        </w:tc>
      </w:tr>
      <w:tr w:rsidR="006550A0" w:rsidRPr="00EB50E4" w:rsidTr="00662C9B">
        <w:trPr>
          <w:gridAfter w:val="1"/>
          <w:wAfter w:w="123" w:type="dxa"/>
          <w:trHeight w:val="84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1 529 350,00</w:t>
            </w:r>
          </w:p>
        </w:tc>
      </w:tr>
      <w:tr w:rsidR="006550A0" w:rsidRPr="00EB50E4" w:rsidTr="00662C9B">
        <w:trPr>
          <w:gridAfter w:val="1"/>
          <w:wAfter w:w="123" w:type="dxa"/>
          <w:trHeight w:val="765"/>
        </w:trPr>
        <w:tc>
          <w:tcPr>
            <w:tcW w:w="4464" w:type="dxa"/>
            <w:gridSpan w:val="6"/>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Основное мероприятие</w:t>
            </w:r>
            <w:proofErr w:type="gramStart"/>
            <w:r w:rsidRPr="007B2FFB">
              <w:rPr>
                <w:color w:val="000000"/>
                <w:sz w:val="22"/>
                <w:szCs w:val="22"/>
                <w:lang w:eastAsia="ru-RU"/>
              </w:rPr>
              <w:t>"О</w:t>
            </w:r>
            <w:proofErr w:type="gramEnd"/>
            <w:r w:rsidRPr="007B2FFB">
              <w:rPr>
                <w:color w:val="000000"/>
                <w:sz w:val="22"/>
                <w:szCs w:val="22"/>
                <w:lang w:eastAsia="ru-RU"/>
              </w:rPr>
              <w:t>беспечение деятельности администрации Зыбинского сельского поселения Белогорского района Республики Крым</w:t>
            </w:r>
          </w:p>
        </w:tc>
        <w:tc>
          <w:tcPr>
            <w:tcW w:w="1080" w:type="dxa"/>
            <w:gridSpan w:val="2"/>
            <w:tcBorders>
              <w:top w:val="nil"/>
              <w:left w:val="single" w:sz="4"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110200000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1 529 350,00</w:t>
            </w:r>
          </w:p>
        </w:tc>
      </w:tr>
      <w:tr w:rsidR="006550A0" w:rsidRPr="00EB50E4" w:rsidTr="00662C9B">
        <w:trPr>
          <w:gridAfter w:val="1"/>
          <w:wAfter w:w="123" w:type="dxa"/>
          <w:trHeight w:val="1519"/>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w:t>
            </w:r>
            <w:proofErr w:type="spellStart"/>
            <w:r w:rsidRPr="007B2FFB">
              <w:rPr>
                <w:color w:val="000000"/>
                <w:sz w:val="22"/>
                <w:szCs w:val="22"/>
                <w:lang w:eastAsia="ru-RU"/>
              </w:rPr>
              <w:t>програмного</w:t>
            </w:r>
            <w:proofErr w:type="spellEnd"/>
            <w:r w:rsidRPr="007B2FFB">
              <w:rPr>
                <w:color w:val="000000"/>
                <w:sz w:val="22"/>
                <w:szCs w:val="22"/>
                <w:lang w:eastAsia="ru-RU"/>
              </w:rPr>
              <w:t xml:space="preserve">  направления расходов "Обеспечение деятельности администрации Зыбинское сельское поселение Белогорского района Республики Крым"</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0110200190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1 529 350,00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выплаты персоналу государственных (муниципальных) органов</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0110200190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120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1 237 725,00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0110200190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290 625,00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Уплата налогов, сборов и иных платежей</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0110200190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850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1 000,00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Резервные фонды</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0111</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1 000,00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за счёт резервного фонда администрации Зыбинское сельского поселения</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0111</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9610000000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1 000,00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Резервный фонд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0111</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9610090100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1 000,00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Резервные средства</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0111</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9610090100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870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1 000,00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Другие общегосударственные вопросы</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3 000,00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proofErr w:type="spellStart"/>
            <w:r w:rsidRPr="007B2FFB">
              <w:rPr>
                <w:color w:val="000000"/>
                <w:sz w:val="22"/>
                <w:szCs w:val="22"/>
                <w:lang w:eastAsia="ru-RU"/>
              </w:rPr>
              <w:t>Непрограмные</w:t>
            </w:r>
            <w:proofErr w:type="spellEnd"/>
            <w:r w:rsidRPr="007B2FFB">
              <w:rPr>
                <w:color w:val="000000"/>
                <w:sz w:val="22"/>
                <w:szCs w:val="22"/>
                <w:lang w:eastAsia="ru-RU"/>
              </w:rPr>
              <w:t xml:space="preserve"> расходы общегосударственных вопросов</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9300000000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3 000,00</w:t>
            </w:r>
          </w:p>
        </w:tc>
      </w:tr>
      <w:tr w:rsidR="006550A0" w:rsidRPr="00EB50E4" w:rsidTr="00662C9B">
        <w:trPr>
          <w:gridAfter w:val="1"/>
          <w:wAfter w:w="123" w:type="dxa"/>
          <w:trHeight w:val="54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обеспечение функций муниципальных органов в рамках непрограммных расходов по уплате членских взносов</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9310000000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3 000,00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по уплате членских взносов</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9310099000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3 000,00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Уплата налогов, сборов и иных платежей</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9310099000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850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3 000,00</w:t>
            </w:r>
          </w:p>
        </w:tc>
      </w:tr>
      <w:tr w:rsidR="006550A0" w:rsidRPr="00EB50E4" w:rsidTr="00662C9B">
        <w:trPr>
          <w:gridAfter w:val="1"/>
          <w:wAfter w:w="123" w:type="dxa"/>
          <w:trHeight w:val="679"/>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 xml:space="preserve">Непрограммные расходы на осуществление переданных органам местного самоуправления в Республике Крым </w:t>
            </w:r>
            <w:proofErr w:type="spellStart"/>
            <w:r w:rsidRPr="007B2FFB">
              <w:rPr>
                <w:color w:val="000000"/>
                <w:sz w:val="22"/>
                <w:szCs w:val="22"/>
                <w:lang w:eastAsia="ru-RU"/>
              </w:rPr>
              <w:t>отдельныхгосударственных</w:t>
            </w:r>
            <w:proofErr w:type="spellEnd"/>
            <w:r w:rsidRPr="007B2FFB">
              <w:rPr>
                <w:color w:val="000000"/>
                <w:sz w:val="22"/>
                <w:szCs w:val="22"/>
                <w:lang w:eastAsia="ru-RU"/>
              </w:rPr>
              <w:t xml:space="preserve"> полномочий</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9400000000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745,00</w:t>
            </w:r>
          </w:p>
        </w:tc>
      </w:tr>
      <w:tr w:rsidR="006550A0" w:rsidRPr="00EB50E4" w:rsidTr="00662C9B">
        <w:trPr>
          <w:gridAfter w:val="1"/>
          <w:wAfter w:w="123" w:type="dxa"/>
          <w:trHeight w:val="90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745,00</w:t>
            </w:r>
          </w:p>
        </w:tc>
      </w:tr>
      <w:tr w:rsidR="006550A0" w:rsidRPr="00EB50E4" w:rsidTr="00662C9B">
        <w:trPr>
          <w:gridAfter w:val="1"/>
          <w:wAfter w:w="123" w:type="dxa"/>
          <w:trHeight w:val="90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lastRenderedPageBreak/>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9410071400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745,00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0104</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9410071400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745,00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НАЦИОНАЛЬНАЯ ОБОРОНА</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0200</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73 861,00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Мобилизационная и вневойсковая подготовка</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73 861,00</w:t>
            </w:r>
          </w:p>
        </w:tc>
      </w:tr>
      <w:tr w:rsidR="006550A0" w:rsidRPr="00EB50E4" w:rsidTr="00662C9B">
        <w:trPr>
          <w:gridAfter w:val="1"/>
          <w:wAfter w:w="123" w:type="dxa"/>
          <w:trHeight w:val="90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 xml:space="preserve">Выполнение функций федерального органа государственной власти на осуществление первичного воинского учета на </w:t>
            </w:r>
            <w:proofErr w:type="spellStart"/>
            <w:r w:rsidRPr="007B2FFB">
              <w:rPr>
                <w:color w:val="000000"/>
                <w:sz w:val="22"/>
                <w:szCs w:val="22"/>
                <w:lang w:eastAsia="ru-RU"/>
              </w:rPr>
              <w:t>территорияхгде</w:t>
            </w:r>
            <w:proofErr w:type="spellEnd"/>
            <w:r w:rsidRPr="007B2FFB">
              <w:rPr>
                <w:color w:val="000000"/>
                <w:sz w:val="22"/>
                <w:szCs w:val="22"/>
                <w:lang w:eastAsia="ru-RU"/>
              </w:rPr>
              <w:t xml:space="preserve"> отсутствуют военные комиссариаты</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7500000000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73 861,00</w:t>
            </w:r>
          </w:p>
        </w:tc>
      </w:tr>
      <w:tr w:rsidR="006550A0" w:rsidRPr="00EB50E4" w:rsidTr="00662C9B">
        <w:trPr>
          <w:gridAfter w:val="1"/>
          <w:wAfter w:w="123" w:type="dxa"/>
          <w:trHeight w:val="465"/>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 xml:space="preserve">Осуществление </w:t>
            </w:r>
            <w:proofErr w:type="gramStart"/>
            <w:r w:rsidRPr="007B2FFB">
              <w:rPr>
                <w:color w:val="000000"/>
                <w:sz w:val="22"/>
                <w:szCs w:val="22"/>
                <w:lang w:eastAsia="ru-RU"/>
              </w:rPr>
              <w:t>первичного</w:t>
            </w:r>
            <w:proofErr w:type="gramEnd"/>
            <w:r w:rsidRPr="007B2FFB">
              <w:rPr>
                <w:color w:val="000000"/>
                <w:sz w:val="22"/>
                <w:szCs w:val="22"/>
                <w:lang w:eastAsia="ru-RU"/>
              </w:rPr>
              <w:t xml:space="preserve"> воинского учётная территориях, где отсутствуют военные комиссариаты</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7510000000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73 861,00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 xml:space="preserve">Расходы на осуществление первичного воинского учета на </w:t>
            </w:r>
            <w:proofErr w:type="spellStart"/>
            <w:r w:rsidRPr="007B2FFB">
              <w:rPr>
                <w:color w:val="000000"/>
                <w:sz w:val="22"/>
                <w:szCs w:val="22"/>
                <w:lang w:eastAsia="ru-RU"/>
              </w:rPr>
              <w:t>территориях</w:t>
            </w:r>
            <w:proofErr w:type="gramStart"/>
            <w:r w:rsidRPr="007B2FFB">
              <w:rPr>
                <w:color w:val="000000"/>
                <w:sz w:val="22"/>
                <w:szCs w:val="22"/>
                <w:lang w:eastAsia="ru-RU"/>
              </w:rPr>
              <w:t>,г</w:t>
            </w:r>
            <w:proofErr w:type="gramEnd"/>
            <w:r w:rsidRPr="007B2FFB">
              <w:rPr>
                <w:color w:val="000000"/>
                <w:sz w:val="22"/>
                <w:szCs w:val="22"/>
                <w:lang w:eastAsia="ru-RU"/>
              </w:rPr>
              <w:t>де</w:t>
            </w:r>
            <w:proofErr w:type="spellEnd"/>
            <w:r w:rsidRPr="007B2FFB">
              <w:rPr>
                <w:color w:val="000000"/>
                <w:sz w:val="22"/>
                <w:szCs w:val="22"/>
                <w:lang w:eastAsia="ru-RU"/>
              </w:rPr>
              <w:t xml:space="preserve"> отсутствуют военные комиссариаты</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7510051180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73 861,00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выплаты персоналу государственных (муниципальных) органов</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7510051180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120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64 402,00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7510051180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9 459,00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НАЦИОНАЛЬНАЯ ЭКОНОМИКА</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0400</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555 651,16</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Дорожное хозяйство (дорожные фонды)</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0409</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555 651,16</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 xml:space="preserve">Расходы на развитие дорожного хозяйства </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0409</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9410200000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232 889,63</w:t>
            </w:r>
          </w:p>
        </w:tc>
      </w:tr>
      <w:tr w:rsidR="006550A0" w:rsidRPr="00EB50E4" w:rsidTr="00662C9B">
        <w:trPr>
          <w:gridAfter w:val="1"/>
          <w:wAfter w:w="123" w:type="dxa"/>
          <w:trHeight w:val="679"/>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Прочие мероприятия,</w:t>
            </w:r>
            <w:r w:rsidR="00DE6D52">
              <w:rPr>
                <w:color w:val="000000"/>
                <w:sz w:val="22"/>
                <w:szCs w:val="22"/>
                <w:lang w:eastAsia="ru-RU"/>
              </w:rPr>
              <w:t xml:space="preserve"> </w:t>
            </w:r>
            <w:r w:rsidRPr="007B2FFB">
              <w:rPr>
                <w:color w:val="000000"/>
                <w:sz w:val="22"/>
                <w:szCs w:val="22"/>
                <w:lang w:eastAsia="ru-RU"/>
              </w:rPr>
              <w:t>осуществляемые за счет межбюджетных трансфертов прошлых лет из бюджета Республики Крым</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0409</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9410278980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232 889,63</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0409</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9410278980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232 889,63</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Программа</w:t>
            </w:r>
            <w:proofErr w:type="gramStart"/>
            <w:r w:rsidRPr="007B2FFB">
              <w:rPr>
                <w:color w:val="000000"/>
                <w:sz w:val="22"/>
                <w:szCs w:val="22"/>
                <w:lang w:eastAsia="ru-RU"/>
              </w:rPr>
              <w:t>"Д</w:t>
            </w:r>
            <w:proofErr w:type="gramEnd"/>
            <w:r w:rsidRPr="007B2FFB">
              <w:rPr>
                <w:color w:val="000000"/>
                <w:sz w:val="22"/>
                <w:szCs w:val="22"/>
                <w:lang w:eastAsia="ru-RU"/>
              </w:rPr>
              <w:t>орожное хозяйство"</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0409</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0300000000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322 761,53</w:t>
            </w:r>
          </w:p>
        </w:tc>
      </w:tr>
      <w:tr w:rsidR="006550A0" w:rsidRPr="00EB50E4" w:rsidTr="00662C9B">
        <w:trPr>
          <w:gridAfter w:val="1"/>
          <w:wAfter w:w="123" w:type="dxa"/>
          <w:trHeight w:val="1099"/>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 xml:space="preserve">Расходы на разработку нормативно </w:t>
            </w:r>
            <w:proofErr w:type="gramStart"/>
            <w:r w:rsidRPr="007B2FFB">
              <w:rPr>
                <w:color w:val="000000"/>
                <w:sz w:val="22"/>
                <w:szCs w:val="22"/>
                <w:lang w:eastAsia="ru-RU"/>
              </w:rPr>
              <w:t>-п</w:t>
            </w:r>
            <w:proofErr w:type="gramEnd"/>
            <w:r w:rsidRPr="007B2FFB">
              <w:rPr>
                <w:color w:val="000000"/>
                <w:sz w:val="22"/>
                <w:szCs w:val="22"/>
                <w:lang w:eastAsia="ru-RU"/>
              </w:rPr>
              <w:t>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0409</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0300192130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120 886,00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0409</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0300192130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120 886,00</w:t>
            </w:r>
          </w:p>
        </w:tc>
      </w:tr>
      <w:tr w:rsidR="006550A0" w:rsidRPr="00EB50E4" w:rsidTr="00662C9B">
        <w:trPr>
          <w:gridAfter w:val="1"/>
          <w:wAfter w:w="123" w:type="dxa"/>
          <w:trHeight w:val="66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0409</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0300292130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201 875,53</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0409</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0300292130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201 875,53</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ЖИЛИЩНО-КОММУНАЛЬНОЕ ХОЗЯЙСТВО</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0500</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75 924,00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lastRenderedPageBreak/>
              <w:t>Благоустройство</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0503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75 924,00</w:t>
            </w:r>
          </w:p>
        </w:tc>
      </w:tr>
      <w:tr w:rsidR="006550A0" w:rsidRPr="00EB50E4" w:rsidTr="00662C9B">
        <w:trPr>
          <w:gridAfter w:val="1"/>
          <w:wAfter w:w="123" w:type="dxa"/>
          <w:trHeight w:val="465"/>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Программа "Благоустройство территории Зыбинского сельского поселения</w:t>
            </w:r>
            <w:r w:rsidR="00DE6D52">
              <w:rPr>
                <w:color w:val="000000"/>
                <w:sz w:val="22"/>
                <w:szCs w:val="22"/>
                <w:lang w:eastAsia="ru-RU"/>
              </w:rPr>
              <w:t xml:space="preserve"> </w:t>
            </w:r>
            <w:r w:rsidRPr="007B2FFB">
              <w:rPr>
                <w:color w:val="000000"/>
                <w:sz w:val="22"/>
                <w:szCs w:val="22"/>
                <w:lang w:eastAsia="ru-RU"/>
              </w:rPr>
              <w:t>Белогорского района Республики Крым</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0503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75 924,00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Программа «Благоустройство населенного пункта»</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0503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0200122160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75 924,00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0503</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0200122160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75 924,00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ОБРАЗОВАНИЕ</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0700</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1 000,00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Профессиональная подготовка, переподготовка и повышение квалификации</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0705</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1 000,00</w:t>
            </w:r>
          </w:p>
        </w:tc>
      </w:tr>
      <w:tr w:rsidR="006550A0" w:rsidRPr="00EB50E4" w:rsidTr="00662C9B">
        <w:trPr>
          <w:gridAfter w:val="1"/>
          <w:wAfter w:w="123" w:type="dxa"/>
          <w:trHeight w:val="90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0705</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0100000000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1 000,00</w:t>
            </w:r>
          </w:p>
        </w:tc>
      </w:tr>
      <w:tr w:rsidR="006550A0" w:rsidRPr="00EB50E4" w:rsidTr="00662C9B">
        <w:trPr>
          <w:gridAfter w:val="1"/>
          <w:wAfter w:w="123" w:type="dxa"/>
          <w:trHeight w:val="1099"/>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0705</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1 000,00</w:t>
            </w:r>
          </w:p>
        </w:tc>
      </w:tr>
      <w:tr w:rsidR="006550A0" w:rsidRPr="00EB50E4" w:rsidTr="00662C9B">
        <w:trPr>
          <w:gridAfter w:val="1"/>
          <w:wAfter w:w="123" w:type="dxa"/>
          <w:trHeight w:val="135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направления расходов "Обеспечение деятельности Главы муниципального образования Зыбинское сельское поселение Белогорского района Республики Крым"</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0705</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0110100190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1 000,00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закупки товаров, работ и услуг для обеспечения государственных (муниципальных) нужд</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0705</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0110100190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240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1 000,00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КУЛЬТУРА, КИНЕМАТОГРАФИЯ</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0800</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53 046,00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Культура</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0801</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53 046,00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Межбюджетные трансферты из бюджетов поселений</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0801</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7600000000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53 046,00</w:t>
            </w:r>
          </w:p>
        </w:tc>
      </w:tr>
      <w:tr w:rsidR="006550A0" w:rsidRPr="00EB50E4" w:rsidTr="00662C9B">
        <w:trPr>
          <w:gridAfter w:val="1"/>
          <w:wAfter w:w="123" w:type="dxa"/>
          <w:trHeight w:val="480"/>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Межбюджетные трансферты из бюджетов поселений бюджету муниципального района</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0801</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7610000000</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53 046,00</w:t>
            </w:r>
          </w:p>
        </w:tc>
      </w:tr>
      <w:tr w:rsidR="006550A0" w:rsidRPr="00EB50E4" w:rsidTr="00662C9B">
        <w:trPr>
          <w:gridAfter w:val="1"/>
          <w:wAfter w:w="123" w:type="dxa"/>
          <w:trHeight w:val="282"/>
        </w:trPr>
        <w:tc>
          <w:tcPr>
            <w:tcW w:w="446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6550A0" w:rsidRPr="007B2FFB" w:rsidRDefault="006550A0" w:rsidP="00662C9B">
            <w:pPr>
              <w:suppressAutoHyphens w:val="0"/>
              <w:rPr>
                <w:color w:val="000000"/>
                <w:lang w:eastAsia="ru-RU"/>
              </w:rPr>
            </w:pPr>
            <w:r w:rsidRPr="007B2FFB">
              <w:rPr>
                <w:color w:val="000000"/>
                <w:sz w:val="22"/>
                <w:szCs w:val="22"/>
                <w:lang w:eastAsia="ru-RU"/>
              </w:rPr>
              <w:t>Иные межбюджетные трансферты</w:t>
            </w:r>
          </w:p>
        </w:tc>
        <w:tc>
          <w:tcPr>
            <w:tcW w:w="1080" w:type="dxa"/>
            <w:gridSpan w:val="2"/>
            <w:tcBorders>
              <w:top w:val="nil"/>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0801</w:t>
            </w:r>
          </w:p>
        </w:tc>
        <w:tc>
          <w:tcPr>
            <w:tcW w:w="1417" w:type="dxa"/>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7610080591</w:t>
            </w:r>
          </w:p>
        </w:tc>
        <w:tc>
          <w:tcPr>
            <w:tcW w:w="1701" w:type="dxa"/>
            <w:gridSpan w:val="2"/>
            <w:tcBorders>
              <w:top w:val="single" w:sz="4" w:space="0" w:color="000000"/>
              <w:left w:val="nil"/>
              <w:bottom w:val="single" w:sz="4" w:space="0" w:color="000000"/>
              <w:right w:val="single" w:sz="4" w:space="0" w:color="000000"/>
            </w:tcBorders>
            <w:shd w:val="clear" w:color="000000" w:fill="FFFFFF"/>
            <w:hideMark/>
          </w:tcPr>
          <w:p w:rsidR="006550A0" w:rsidRPr="007B2FFB" w:rsidRDefault="006550A0" w:rsidP="00662C9B">
            <w:pPr>
              <w:suppressAutoHyphens w:val="0"/>
              <w:jc w:val="center"/>
              <w:rPr>
                <w:color w:val="000000"/>
                <w:lang w:eastAsia="ru-RU"/>
              </w:rPr>
            </w:pPr>
            <w:r w:rsidRPr="007B2FFB">
              <w:rPr>
                <w:color w:val="000000"/>
                <w:sz w:val="22"/>
                <w:szCs w:val="22"/>
                <w:lang w:eastAsia="ru-RU"/>
              </w:rPr>
              <w:t>540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53 046,00</w:t>
            </w:r>
          </w:p>
        </w:tc>
      </w:tr>
      <w:tr w:rsidR="006550A0" w:rsidRPr="00EB50E4" w:rsidTr="00662C9B">
        <w:trPr>
          <w:gridAfter w:val="1"/>
          <w:wAfter w:w="123" w:type="dxa"/>
          <w:trHeight w:val="300"/>
        </w:trPr>
        <w:tc>
          <w:tcPr>
            <w:tcW w:w="8662" w:type="dxa"/>
            <w:gridSpan w:val="11"/>
            <w:tcBorders>
              <w:top w:val="single" w:sz="8" w:space="0" w:color="000000"/>
              <w:left w:val="single" w:sz="8" w:space="0" w:color="000000"/>
              <w:bottom w:val="single" w:sz="8" w:space="0" w:color="000000"/>
              <w:right w:val="single" w:sz="4"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Итого</w:t>
            </w:r>
          </w:p>
        </w:tc>
        <w:tc>
          <w:tcPr>
            <w:tcW w:w="1559" w:type="dxa"/>
            <w:gridSpan w:val="3"/>
            <w:tcBorders>
              <w:top w:val="single" w:sz="8" w:space="0" w:color="000000"/>
              <w:left w:val="single" w:sz="8" w:space="0" w:color="000000"/>
              <w:bottom w:val="single" w:sz="8" w:space="0" w:color="000000"/>
              <w:right w:val="single" w:sz="8" w:space="0" w:color="000000"/>
            </w:tcBorders>
            <w:shd w:val="clear" w:color="000000" w:fill="FFFFFF"/>
            <w:hideMark/>
          </w:tcPr>
          <w:p w:rsidR="006550A0" w:rsidRPr="007B2FFB" w:rsidRDefault="006550A0" w:rsidP="00662C9B">
            <w:pPr>
              <w:suppressAutoHyphens w:val="0"/>
              <w:jc w:val="right"/>
              <w:rPr>
                <w:color w:val="000000"/>
                <w:lang w:eastAsia="ru-RU"/>
              </w:rPr>
            </w:pPr>
            <w:r w:rsidRPr="007B2FFB">
              <w:rPr>
                <w:color w:val="000000"/>
                <w:sz w:val="22"/>
                <w:szCs w:val="22"/>
                <w:lang w:eastAsia="ru-RU"/>
              </w:rPr>
              <w:t>2 990 775,16</w:t>
            </w:r>
          </w:p>
        </w:tc>
      </w:tr>
      <w:tr w:rsidR="006550A0" w:rsidRPr="00EB50E4" w:rsidTr="00662C9B">
        <w:trPr>
          <w:gridAfter w:val="1"/>
          <w:wAfter w:w="123" w:type="dxa"/>
          <w:trHeight w:val="282"/>
        </w:trPr>
        <w:tc>
          <w:tcPr>
            <w:tcW w:w="10221" w:type="dxa"/>
            <w:gridSpan w:val="14"/>
            <w:tcBorders>
              <w:top w:val="nil"/>
              <w:left w:val="nil"/>
              <w:bottom w:val="nil"/>
              <w:right w:val="nil"/>
            </w:tcBorders>
            <w:shd w:val="clear" w:color="000000" w:fill="FFFFFF"/>
            <w:hideMark/>
          </w:tcPr>
          <w:p w:rsidR="006550A0" w:rsidRPr="00EB50E4" w:rsidRDefault="006550A0" w:rsidP="00662C9B">
            <w:pPr>
              <w:suppressAutoHyphens w:val="0"/>
              <w:rPr>
                <w:rFonts w:ascii="Arial" w:hAnsi="Arial" w:cs="Arial"/>
                <w:color w:val="000000"/>
                <w:sz w:val="20"/>
                <w:szCs w:val="20"/>
                <w:lang w:eastAsia="ru-RU"/>
              </w:rPr>
            </w:pPr>
            <w:r w:rsidRPr="00EB50E4">
              <w:rPr>
                <w:rFonts w:ascii="Arial" w:hAnsi="Arial" w:cs="Arial"/>
                <w:color w:val="000000"/>
                <w:sz w:val="20"/>
                <w:szCs w:val="20"/>
                <w:lang w:eastAsia="ru-RU"/>
              </w:rPr>
              <w:t> </w:t>
            </w:r>
          </w:p>
        </w:tc>
      </w:tr>
      <w:tr w:rsidR="006550A0" w:rsidRPr="00EB50E4" w:rsidTr="00662C9B">
        <w:trPr>
          <w:gridAfter w:val="1"/>
          <w:wAfter w:w="123" w:type="dxa"/>
          <w:trHeight w:val="282"/>
        </w:trPr>
        <w:tc>
          <w:tcPr>
            <w:tcW w:w="10221" w:type="dxa"/>
            <w:gridSpan w:val="14"/>
            <w:tcBorders>
              <w:top w:val="nil"/>
              <w:left w:val="nil"/>
              <w:bottom w:val="nil"/>
              <w:right w:val="nil"/>
            </w:tcBorders>
            <w:shd w:val="clear" w:color="000000" w:fill="FFFFFF"/>
            <w:hideMark/>
          </w:tcPr>
          <w:p w:rsidR="006550A0" w:rsidRPr="00EB50E4" w:rsidRDefault="006550A0" w:rsidP="00662C9B">
            <w:pPr>
              <w:suppressAutoHyphens w:val="0"/>
              <w:rPr>
                <w:rFonts w:ascii="Arial" w:hAnsi="Arial" w:cs="Arial"/>
                <w:color w:val="000000"/>
                <w:sz w:val="20"/>
                <w:szCs w:val="20"/>
                <w:lang w:eastAsia="ru-RU"/>
              </w:rPr>
            </w:pPr>
            <w:r w:rsidRPr="00EB50E4">
              <w:rPr>
                <w:rFonts w:ascii="Arial" w:hAnsi="Arial" w:cs="Arial"/>
                <w:color w:val="000000"/>
                <w:sz w:val="20"/>
                <w:szCs w:val="20"/>
                <w:lang w:eastAsia="ru-RU"/>
              </w:rPr>
              <w:t> </w:t>
            </w:r>
          </w:p>
        </w:tc>
      </w:tr>
      <w:tr w:rsidR="006550A0" w:rsidRPr="00EB50E4" w:rsidTr="00662C9B">
        <w:trPr>
          <w:gridAfter w:val="1"/>
          <w:wAfter w:w="123" w:type="dxa"/>
          <w:trHeight w:val="282"/>
        </w:trPr>
        <w:tc>
          <w:tcPr>
            <w:tcW w:w="10221" w:type="dxa"/>
            <w:gridSpan w:val="14"/>
            <w:tcBorders>
              <w:top w:val="nil"/>
              <w:left w:val="nil"/>
              <w:bottom w:val="nil"/>
              <w:right w:val="nil"/>
            </w:tcBorders>
            <w:shd w:val="clear" w:color="000000" w:fill="FFFFFF"/>
            <w:hideMark/>
          </w:tcPr>
          <w:p w:rsidR="006550A0" w:rsidRPr="00EB50E4" w:rsidRDefault="006550A0" w:rsidP="00662C9B">
            <w:pPr>
              <w:suppressAutoHyphens w:val="0"/>
              <w:rPr>
                <w:rFonts w:ascii="Arial" w:hAnsi="Arial" w:cs="Arial"/>
                <w:color w:val="000000"/>
                <w:sz w:val="20"/>
                <w:szCs w:val="20"/>
                <w:lang w:eastAsia="ru-RU"/>
              </w:rPr>
            </w:pPr>
            <w:r w:rsidRPr="00EB50E4">
              <w:rPr>
                <w:rFonts w:ascii="Arial" w:hAnsi="Arial" w:cs="Arial"/>
                <w:color w:val="000000"/>
                <w:sz w:val="20"/>
                <w:szCs w:val="20"/>
                <w:lang w:eastAsia="ru-RU"/>
              </w:rPr>
              <w:t> </w:t>
            </w:r>
          </w:p>
        </w:tc>
      </w:tr>
    </w:tbl>
    <w:p w:rsidR="006550A0" w:rsidRPr="00EB50E4" w:rsidRDefault="006550A0" w:rsidP="006550A0">
      <w:pPr>
        <w:tabs>
          <w:tab w:val="left" w:pos="709"/>
          <w:tab w:val="left" w:pos="851"/>
        </w:tabs>
        <w:rPr>
          <w:sz w:val="20"/>
          <w:szCs w:val="20"/>
        </w:rPr>
      </w:pPr>
    </w:p>
    <w:p w:rsidR="006550A0" w:rsidRPr="00EB50E4" w:rsidRDefault="006550A0" w:rsidP="006550A0">
      <w:pPr>
        <w:tabs>
          <w:tab w:val="left" w:pos="709"/>
          <w:tab w:val="left" w:pos="851"/>
        </w:tabs>
        <w:rPr>
          <w:sz w:val="20"/>
          <w:szCs w:val="20"/>
        </w:rPr>
      </w:pPr>
    </w:p>
    <w:p w:rsidR="006550A0" w:rsidRPr="00EB50E4" w:rsidRDefault="006550A0" w:rsidP="006550A0">
      <w:pPr>
        <w:tabs>
          <w:tab w:val="left" w:pos="709"/>
          <w:tab w:val="left" w:pos="851"/>
        </w:tabs>
        <w:rPr>
          <w:sz w:val="20"/>
          <w:szCs w:val="20"/>
        </w:rPr>
      </w:pPr>
    </w:p>
    <w:p w:rsidR="006550A0" w:rsidRPr="00EB50E4" w:rsidRDefault="006550A0" w:rsidP="006550A0">
      <w:pPr>
        <w:tabs>
          <w:tab w:val="left" w:pos="709"/>
          <w:tab w:val="left" w:pos="851"/>
        </w:tabs>
        <w:rPr>
          <w:sz w:val="20"/>
          <w:szCs w:val="20"/>
        </w:rPr>
      </w:pPr>
    </w:p>
    <w:p w:rsidR="006550A0" w:rsidRPr="00EB50E4" w:rsidRDefault="006550A0" w:rsidP="006550A0">
      <w:pPr>
        <w:tabs>
          <w:tab w:val="left" w:pos="709"/>
          <w:tab w:val="left" w:pos="851"/>
        </w:tabs>
        <w:rPr>
          <w:sz w:val="20"/>
          <w:szCs w:val="20"/>
        </w:rPr>
      </w:pPr>
    </w:p>
    <w:p w:rsidR="006550A0" w:rsidRPr="00EB50E4" w:rsidRDefault="006550A0" w:rsidP="006550A0">
      <w:pPr>
        <w:tabs>
          <w:tab w:val="left" w:pos="709"/>
          <w:tab w:val="left" w:pos="851"/>
        </w:tabs>
        <w:rPr>
          <w:sz w:val="20"/>
          <w:szCs w:val="20"/>
        </w:rPr>
      </w:pPr>
    </w:p>
    <w:p w:rsidR="006550A0" w:rsidRPr="00EB50E4" w:rsidRDefault="006550A0" w:rsidP="006550A0">
      <w:pPr>
        <w:tabs>
          <w:tab w:val="left" w:pos="709"/>
          <w:tab w:val="left" w:pos="851"/>
        </w:tabs>
        <w:rPr>
          <w:sz w:val="20"/>
          <w:szCs w:val="20"/>
        </w:rPr>
      </w:pPr>
    </w:p>
    <w:p w:rsidR="006550A0" w:rsidRPr="00EB50E4" w:rsidRDefault="006550A0" w:rsidP="006550A0">
      <w:pPr>
        <w:tabs>
          <w:tab w:val="left" w:pos="709"/>
          <w:tab w:val="left" w:pos="851"/>
        </w:tabs>
        <w:rPr>
          <w:sz w:val="20"/>
          <w:szCs w:val="20"/>
        </w:rPr>
      </w:pPr>
    </w:p>
    <w:p w:rsidR="006550A0" w:rsidRPr="00EB50E4" w:rsidRDefault="006550A0" w:rsidP="006550A0">
      <w:pPr>
        <w:tabs>
          <w:tab w:val="left" w:pos="709"/>
          <w:tab w:val="left" w:pos="851"/>
        </w:tabs>
        <w:rPr>
          <w:sz w:val="20"/>
          <w:szCs w:val="20"/>
        </w:rPr>
      </w:pPr>
    </w:p>
    <w:p w:rsidR="006550A0" w:rsidRPr="00EB50E4" w:rsidRDefault="006550A0" w:rsidP="006550A0">
      <w:pPr>
        <w:tabs>
          <w:tab w:val="left" w:pos="709"/>
          <w:tab w:val="left" w:pos="851"/>
        </w:tabs>
        <w:rPr>
          <w:sz w:val="20"/>
          <w:szCs w:val="20"/>
        </w:rPr>
      </w:pPr>
    </w:p>
    <w:p w:rsidR="006550A0" w:rsidRPr="00EB50E4" w:rsidRDefault="006550A0" w:rsidP="006550A0">
      <w:pPr>
        <w:tabs>
          <w:tab w:val="left" w:pos="709"/>
          <w:tab w:val="left" w:pos="851"/>
        </w:tabs>
        <w:rPr>
          <w:sz w:val="20"/>
          <w:szCs w:val="20"/>
        </w:rPr>
      </w:pPr>
    </w:p>
    <w:p w:rsidR="009A4CA1" w:rsidRPr="009C1344" w:rsidRDefault="009A4CA1" w:rsidP="009A4CA1">
      <w:pPr>
        <w:ind w:right="-81" w:firstLine="708"/>
        <w:jc w:val="center"/>
        <w:rPr>
          <w:rStyle w:val="af3"/>
          <w:b/>
          <w:i w:val="0"/>
        </w:rPr>
      </w:pPr>
      <w:r w:rsidRPr="009C1344">
        <w:rPr>
          <w:rStyle w:val="af3"/>
          <w:b/>
          <w:i w:val="0"/>
        </w:rPr>
        <w:lastRenderedPageBreak/>
        <w:t>ПОЯСНИТЕЛЬНАЯ ЗАПИСКА</w:t>
      </w:r>
    </w:p>
    <w:p w:rsidR="009A4CA1" w:rsidRPr="009C1344" w:rsidRDefault="009A4CA1" w:rsidP="009A4CA1">
      <w:pPr>
        <w:ind w:right="-81" w:firstLine="708"/>
        <w:jc w:val="center"/>
        <w:rPr>
          <w:rStyle w:val="af3"/>
          <w:b/>
          <w:i w:val="0"/>
        </w:rPr>
      </w:pPr>
      <w:r w:rsidRPr="009C1344">
        <w:rPr>
          <w:rStyle w:val="af3"/>
          <w:b/>
          <w:i w:val="0"/>
        </w:rPr>
        <w:t xml:space="preserve">к  бюджету   муниципального образования Зыбинское </w:t>
      </w:r>
      <w:proofErr w:type="gramStart"/>
      <w:r w:rsidRPr="009C1344">
        <w:rPr>
          <w:rStyle w:val="af3"/>
          <w:b/>
          <w:i w:val="0"/>
        </w:rPr>
        <w:t>сельское</w:t>
      </w:r>
      <w:proofErr w:type="gramEnd"/>
      <w:r w:rsidRPr="009C1344">
        <w:rPr>
          <w:rStyle w:val="af3"/>
          <w:b/>
          <w:i w:val="0"/>
        </w:rPr>
        <w:t xml:space="preserve"> поселения  Белогорского района Республики Крым на 2017 год</w:t>
      </w:r>
    </w:p>
    <w:p w:rsidR="009A4CA1" w:rsidRPr="009C1344" w:rsidRDefault="009A4CA1" w:rsidP="009A4CA1">
      <w:pPr>
        <w:jc w:val="center"/>
        <w:rPr>
          <w:rStyle w:val="af3"/>
          <w:b/>
          <w:i w:val="0"/>
        </w:rPr>
      </w:pPr>
      <w:r w:rsidRPr="009C1344">
        <w:rPr>
          <w:rStyle w:val="af3"/>
          <w:b/>
          <w:i w:val="0"/>
        </w:rPr>
        <w:t xml:space="preserve">Прогноз доходной части  бюджета  муниципального образования </w:t>
      </w:r>
    </w:p>
    <w:p w:rsidR="009A4CA1" w:rsidRPr="009C1344" w:rsidRDefault="009A4CA1" w:rsidP="009A4CA1">
      <w:pPr>
        <w:jc w:val="center"/>
        <w:rPr>
          <w:rStyle w:val="af3"/>
          <w:b/>
          <w:i w:val="0"/>
        </w:rPr>
      </w:pPr>
      <w:r w:rsidRPr="009C1344">
        <w:rPr>
          <w:rStyle w:val="af3"/>
          <w:b/>
          <w:i w:val="0"/>
        </w:rPr>
        <w:t xml:space="preserve">Зыбинское  сельское поселение Белогорского района </w:t>
      </w:r>
    </w:p>
    <w:p w:rsidR="009A4CA1" w:rsidRPr="009C1344" w:rsidRDefault="009A4CA1" w:rsidP="009A4CA1">
      <w:pPr>
        <w:jc w:val="center"/>
        <w:rPr>
          <w:rStyle w:val="af3"/>
          <w:b/>
          <w:i w:val="0"/>
        </w:rPr>
      </w:pPr>
      <w:r w:rsidRPr="009C1344">
        <w:rPr>
          <w:rStyle w:val="af3"/>
          <w:b/>
          <w:i w:val="0"/>
        </w:rPr>
        <w:t>Республики Крым на  2017 год</w:t>
      </w:r>
    </w:p>
    <w:p w:rsidR="009A4CA1" w:rsidRPr="009A4CA1" w:rsidRDefault="009A4CA1" w:rsidP="009A4CA1">
      <w:pPr>
        <w:ind w:firstLine="540"/>
        <w:jc w:val="both"/>
        <w:rPr>
          <w:color w:val="000000"/>
          <w:sz w:val="22"/>
          <w:szCs w:val="22"/>
        </w:rPr>
      </w:pPr>
      <w:r w:rsidRPr="009A4CA1">
        <w:rPr>
          <w:color w:val="000000"/>
          <w:sz w:val="22"/>
          <w:szCs w:val="22"/>
        </w:rPr>
        <w:t>Параметры бюджета   муниципального образования Зыбинское   сельское поселение Белогорского района Республики Крым в разрезе доходных источников на  2017 год представлены в Приложении 4.</w:t>
      </w:r>
    </w:p>
    <w:p w:rsidR="009A4CA1" w:rsidRPr="009A4CA1" w:rsidRDefault="009A4CA1" w:rsidP="009A4CA1">
      <w:pPr>
        <w:jc w:val="both"/>
        <w:rPr>
          <w:color w:val="000000"/>
          <w:sz w:val="22"/>
          <w:szCs w:val="22"/>
        </w:rPr>
      </w:pPr>
      <w:r w:rsidRPr="009A4CA1">
        <w:rPr>
          <w:color w:val="000000"/>
          <w:sz w:val="22"/>
          <w:szCs w:val="22"/>
        </w:rPr>
        <w:tab/>
        <w:t>Общий объем доходов бюджета муниципального образования Зыбинское   сельское поселение Белогорского района Республики Крым на 2017 год прогнозируется в сумме   2 756 461,53 руб., в том числе налоговые и неналоговые доходы – 1 628 961,53 руб., безвозмездные поступления –    1 127 500,00 руб.</w:t>
      </w:r>
    </w:p>
    <w:p w:rsidR="009A4CA1" w:rsidRPr="009A4CA1" w:rsidRDefault="009A4CA1" w:rsidP="009A4CA1">
      <w:pPr>
        <w:jc w:val="both"/>
        <w:rPr>
          <w:color w:val="000000"/>
          <w:sz w:val="22"/>
          <w:szCs w:val="22"/>
        </w:rPr>
      </w:pPr>
      <w:r w:rsidRPr="009A4CA1">
        <w:rPr>
          <w:color w:val="000000"/>
          <w:sz w:val="22"/>
          <w:szCs w:val="22"/>
        </w:rPr>
        <w:tab/>
        <w:t>Прогнозируемый объем и структура налоговых и неналоговых доходов бюджета     муниципального образования Зыбинское   сельское поселение Белогорского района Республики Крым в 2017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A4CA1" w:rsidRPr="009A4CA1" w:rsidTr="00662C9B">
        <w:tc>
          <w:tcPr>
            <w:tcW w:w="3190" w:type="dxa"/>
            <w:shd w:val="clear" w:color="auto" w:fill="auto"/>
          </w:tcPr>
          <w:p w:rsidR="009A4CA1" w:rsidRPr="009A4CA1" w:rsidRDefault="009A4CA1" w:rsidP="00662C9B">
            <w:pPr>
              <w:jc w:val="both"/>
              <w:rPr>
                <w:color w:val="000000"/>
              </w:rPr>
            </w:pPr>
          </w:p>
        </w:tc>
        <w:tc>
          <w:tcPr>
            <w:tcW w:w="3190" w:type="dxa"/>
            <w:shd w:val="clear" w:color="auto" w:fill="auto"/>
          </w:tcPr>
          <w:p w:rsidR="009A4CA1" w:rsidRPr="009A4CA1" w:rsidRDefault="009A4CA1" w:rsidP="00662C9B">
            <w:pPr>
              <w:jc w:val="center"/>
              <w:rPr>
                <w:color w:val="000000"/>
              </w:rPr>
            </w:pPr>
            <w:r w:rsidRPr="009A4CA1">
              <w:rPr>
                <w:color w:val="000000"/>
                <w:sz w:val="22"/>
                <w:szCs w:val="22"/>
              </w:rPr>
              <w:t>руб.</w:t>
            </w:r>
          </w:p>
        </w:tc>
        <w:tc>
          <w:tcPr>
            <w:tcW w:w="3191" w:type="dxa"/>
            <w:shd w:val="clear" w:color="auto" w:fill="auto"/>
          </w:tcPr>
          <w:p w:rsidR="009A4CA1" w:rsidRPr="009A4CA1" w:rsidRDefault="009A4CA1" w:rsidP="00662C9B">
            <w:pPr>
              <w:jc w:val="both"/>
              <w:rPr>
                <w:color w:val="000000"/>
              </w:rPr>
            </w:pPr>
            <w:r w:rsidRPr="009A4CA1">
              <w:rPr>
                <w:color w:val="000000"/>
                <w:sz w:val="22"/>
                <w:szCs w:val="22"/>
              </w:rPr>
              <w:t>структура, %</w:t>
            </w:r>
          </w:p>
        </w:tc>
      </w:tr>
      <w:tr w:rsidR="009A4CA1" w:rsidRPr="009A4CA1" w:rsidTr="00662C9B">
        <w:tc>
          <w:tcPr>
            <w:tcW w:w="3190" w:type="dxa"/>
            <w:shd w:val="clear" w:color="auto" w:fill="auto"/>
          </w:tcPr>
          <w:p w:rsidR="009A4CA1" w:rsidRPr="009A4CA1" w:rsidRDefault="009A4CA1" w:rsidP="00662C9B">
            <w:pPr>
              <w:jc w:val="both"/>
              <w:rPr>
                <w:color w:val="000000"/>
              </w:rPr>
            </w:pPr>
            <w:r w:rsidRPr="009A4CA1">
              <w:rPr>
                <w:b/>
                <w:color w:val="000000"/>
                <w:sz w:val="22"/>
                <w:szCs w:val="22"/>
              </w:rPr>
              <w:t xml:space="preserve">Налоговые и неналоговые доходы – всего </w:t>
            </w:r>
          </w:p>
        </w:tc>
        <w:tc>
          <w:tcPr>
            <w:tcW w:w="3190" w:type="dxa"/>
            <w:shd w:val="clear" w:color="auto" w:fill="auto"/>
          </w:tcPr>
          <w:p w:rsidR="009A4CA1" w:rsidRPr="009A4CA1" w:rsidRDefault="009A4CA1" w:rsidP="00662C9B">
            <w:pPr>
              <w:jc w:val="center"/>
              <w:rPr>
                <w:color w:val="000000"/>
              </w:rPr>
            </w:pPr>
            <w:r w:rsidRPr="009A4CA1">
              <w:rPr>
                <w:color w:val="000000"/>
                <w:sz w:val="22"/>
                <w:szCs w:val="22"/>
              </w:rPr>
              <w:t>1 628 961,53</w:t>
            </w:r>
          </w:p>
        </w:tc>
        <w:tc>
          <w:tcPr>
            <w:tcW w:w="3191" w:type="dxa"/>
            <w:shd w:val="clear" w:color="auto" w:fill="auto"/>
          </w:tcPr>
          <w:p w:rsidR="009A4CA1" w:rsidRPr="009A4CA1" w:rsidRDefault="009A4CA1" w:rsidP="00662C9B">
            <w:pPr>
              <w:jc w:val="center"/>
              <w:rPr>
                <w:color w:val="000000"/>
              </w:rPr>
            </w:pPr>
            <w:r w:rsidRPr="009A4CA1">
              <w:rPr>
                <w:color w:val="000000"/>
                <w:sz w:val="22"/>
                <w:szCs w:val="22"/>
              </w:rPr>
              <w:t>100</w:t>
            </w:r>
          </w:p>
        </w:tc>
      </w:tr>
      <w:tr w:rsidR="009A4CA1" w:rsidRPr="009A4CA1" w:rsidTr="00662C9B">
        <w:tc>
          <w:tcPr>
            <w:tcW w:w="3190" w:type="dxa"/>
            <w:shd w:val="clear" w:color="auto" w:fill="auto"/>
          </w:tcPr>
          <w:p w:rsidR="009A4CA1" w:rsidRPr="009A4CA1" w:rsidRDefault="009A4CA1" w:rsidP="00662C9B">
            <w:pPr>
              <w:jc w:val="both"/>
              <w:rPr>
                <w:color w:val="000000"/>
              </w:rPr>
            </w:pPr>
            <w:r w:rsidRPr="009A4CA1">
              <w:rPr>
                <w:b/>
                <w:color w:val="000000"/>
                <w:sz w:val="22"/>
                <w:szCs w:val="22"/>
              </w:rPr>
              <w:t>Налоговые доходы</w:t>
            </w:r>
          </w:p>
        </w:tc>
        <w:tc>
          <w:tcPr>
            <w:tcW w:w="3190" w:type="dxa"/>
            <w:shd w:val="clear" w:color="auto" w:fill="auto"/>
          </w:tcPr>
          <w:p w:rsidR="009A4CA1" w:rsidRPr="009A4CA1" w:rsidRDefault="009A4CA1" w:rsidP="00662C9B">
            <w:pPr>
              <w:jc w:val="center"/>
              <w:rPr>
                <w:color w:val="000000"/>
              </w:rPr>
            </w:pPr>
            <w:r w:rsidRPr="009A4CA1">
              <w:rPr>
                <w:color w:val="000000"/>
                <w:sz w:val="22"/>
                <w:szCs w:val="22"/>
              </w:rPr>
              <w:t>1 505 961,53</w:t>
            </w:r>
          </w:p>
        </w:tc>
        <w:tc>
          <w:tcPr>
            <w:tcW w:w="3191" w:type="dxa"/>
            <w:shd w:val="clear" w:color="auto" w:fill="auto"/>
          </w:tcPr>
          <w:p w:rsidR="009A4CA1" w:rsidRPr="009A4CA1" w:rsidRDefault="009A4CA1" w:rsidP="00662C9B">
            <w:pPr>
              <w:jc w:val="center"/>
              <w:rPr>
                <w:color w:val="000000"/>
              </w:rPr>
            </w:pPr>
            <w:r w:rsidRPr="009A4CA1">
              <w:rPr>
                <w:color w:val="000000"/>
                <w:sz w:val="22"/>
                <w:szCs w:val="22"/>
              </w:rPr>
              <w:t>92,4</w:t>
            </w:r>
          </w:p>
        </w:tc>
      </w:tr>
      <w:tr w:rsidR="009A4CA1" w:rsidRPr="009A4CA1" w:rsidTr="00662C9B">
        <w:tc>
          <w:tcPr>
            <w:tcW w:w="3190" w:type="dxa"/>
            <w:shd w:val="clear" w:color="auto" w:fill="auto"/>
          </w:tcPr>
          <w:p w:rsidR="009A4CA1" w:rsidRPr="009A4CA1" w:rsidRDefault="009A4CA1" w:rsidP="00662C9B">
            <w:pPr>
              <w:jc w:val="both"/>
              <w:rPr>
                <w:color w:val="000000"/>
              </w:rPr>
            </w:pPr>
            <w:r w:rsidRPr="009A4CA1">
              <w:rPr>
                <w:color w:val="000000"/>
                <w:sz w:val="22"/>
                <w:szCs w:val="22"/>
              </w:rPr>
              <w:t>в том числе</w:t>
            </w:r>
          </w:p>
        </w:tc>
        <w:tc>
          <w:tcPr>
            <w:tcW w:w="3190" w:type="dxa"/>
            <w:shd w:val="clear" w:color="auto" w:fill="auto"/>
          </w:tcPr>
          <w:p w:rsidR="009A4CA1" w:rsidRPr="009A4CA1" w:rsidRDefault="009A4CA1" w:rsidP="00662C9B">
            <w:pPr>
              <w:jc w:val="center"/>
              <w:rPr>
                <w:color w:val="000000"/>
              </w:rPr>
            </w:pPr>
          </w:p>
        </w:tc>
        <w:tc>
          <w:tcPr>
            <w:tcW w:w="3191" w:type="dxa"/>
            <w:shd w:val="clear" w:color="auto" w:fill="auto"/>
          </w:tcPr>
          <w:p w:rsidR="009A4CA1" w:rsidRPr="009A4CA1" w:rsidRDefault="009A4CA1" w:rsidP="00662C9B">
            <w:pPr>
              <w:jc w:val="center"/>
              <w:rPr>
                <w:color w:val="000000"/>
              </w:rPr>
            </w:pPr>
          </w:p>
        </w:tc>
      </w:tr>
      <w:tr w:rsidR="009A4CA1" w:rsidRPr="009A4CA1" w:rsidTr="00662C9B">
        <w:tc>
          <w:tcPr>
            <w:tcW w:w="3190" w:type="dxa"/>
            <w:shd w:val="clear" w:color="auto" w:fill="auto"/>
          </w:tcPr>
          <w:p w:rsidR="009A4CA1" w:rsidRPr="009A4CA1" w:rsidRDefault="009A4CA1" w:rsidP="00662C9B">
            <w:pPr>
              <w:jc w:val="both"/>
              <w:rPr>
                <w:color w:val="000000"/>
              </w:rPr>
            </w:pPr>
            <w:r w:rsidRPr="009A4CA1">
              <w:rPr>
                <w:color w:val="000000"/>
                <w:sz w:val="22"/>
                <w:szCs w:val="22"/>
              </w:rPr>
              <w:t>Налог на доходы физических лиц</w:t>
            </w:r>
          </w:p>
        </w:tc>
        <w:tc>
          <w:tcPr>
            <w:tcW w:w="3190" w:type="dxa"/>
            <w:shd w:val="clear" w:color="auto" w:fill="auto"/>
          </w:tcPr>
          <w:p w:rsidR="009A4CA1" w:rsidRPr="009A4CA1" w:rsidRDefault="009A4CA1" w:rsidP="00662C9B">
            <w:pPr>
              <w:jc w:val="center"/>
              <w:rPr>
                <w:color w:val="000000"/>
              </w:rPr>
            </w:pPr>
            <w:r w:rsidRPr="009A4CA1">
              <w:rPr>
                <w:color w:val="000000"/>
                <w:sz w:val="22"/>
                <w:szCs w:val="22"/>
              </w:rPr>
              <w:t>1 128 000,00</w:t>
            </w:r>
          </w:p>
        </w:tc>
        <w:tc>
          <w:tcPr>
            <w:tcW w:w="3191" w:type="dxa"/>
            <w:shd w:val="clear" w:color="auto" w:fill="auto"/>
          </w:tcPr>
          <w:p w:rsidR="009A4CA1" w:rsidRPr="009A4CA1" w:rsidRDefault="009A4CA1" w:rsidP="00662C9B">
            <w:pPr>
              <w:jc w:val="center"/>
              <w:rPr>
                <w:color w:val="000000"/>
              </w:rPr>
            </w:pPr>
            <w:r w:rsidRPr="009A4CA1">
              <w:rPr>
                <w:color w:val="000000"/>
                <w:sz w:val="22"/>
                <w:szCs w:val="22"/>
              </w:rPr>
              <w:t>69,2</w:t>
            </w:r>
          </w:p>
        </w:tc>
      </w:tr>
      <w:tr w:rsidR="009A4CA1" w:rsidRPr="009A4CA1" w:rsidTr="00662C9B">
        <w:tc>
          <w:tcPr>
            <w:tcW w:w="3190" w:type="dxa"/>
            <w:shd w:val="clear" w:color="auto" w:fill="auto"/>
          </w:tcPr>
          <w:p w:rsidR="009A4CA1" w:rsidRPr="009A4CA1" w:rsidRDefault="009A4CA1" w:rsidP="00662C9B">
            <w:pPr>
              <w:jc w:val="both"/>
              <w:rPr>
                <w:color w:val="000000"/>
              </w:rPr>
            </w:pPr>
            <w:r w:rsidRPr="009A4CA1">
              <w:rPr>
                <w:color w:val="000000"/>
                <w:sz w:val="22"/>
                <w:szCs w:val="22"/>
              </w:rPr>
              <w:t>Акцизы по подакцизным товарам (продукции) производимым на территории Российской Федерации</w:t>
            </w:r>
          </w:p>
          <w:p w:rsidR="009A4CA1" w:rsidRPr="009A4CA1" w:rsidRDefault="009A4CA1" w:rsidP="00662C9B">
            <w:pPr>
              <w:jc w:val="both"/>
              <w:rPr>
                <w:color w:val="000000"/>
              </w:rPr>
            </w:pPr>
          </w:p>
        </w:tc>
        <w:tc>
          <w:tcPr>
            <w:tcW w:w="3190" w:type="dxa"/>
            <w:shd w:val="clear" w:color="auto" w:fill="auto"/>
          </w:tcPr>
          <w:p w:rsidR="009A4CA1" w:rsidRPr="009A4CA1" w:rsidRDefault="009A4CA1" w:rsidP="00662C9B">
            <w:pPr>
              <w:jc w:val="center"/>
            </w:pPr>
            <w:r w:rsidRPr="009A4CA1">
              <w:rPr>
                <w:sz w:val="22"/>
                <w:szCs w:val="22"/>
              </w:rPr>
              <w:t>322 761,53</w:t>
            </w:r>
          </w:p>
        </w:tc>
        <w:tc>
          <w:tcPr>
            <w:tcW w:w="3191" w:type="dxa"/>
            <w:shd w:val="clear" w:color="auto" w:fill="auto"/>
          </w:tcPr>
          <w:p w:rsidR="009A4CA1" w:rsidRPr="009A4CA1" w:rsidRDefault="009A4CA1" w:rsidP="00662C9B">
            <w:pPr>
              <w:jc w:val="center"/>
              <w:rPr>
                <w:color w:val="000000"/>
              </w:rPr>
            </w:pPr>
            <w:r w:rsidRPr="009A4CA1">
              <w:rPr>
                <w:color w:val="000000"/>
                <w:sz w:val="22"/>
                <w:szCs w:val="22"/>
              </w:rPr>
              <w:t>19,8</w:t>
            </w:r>
          </w:p>
        </w:tc>
      </w:tr>
      <w:tr w:rsidR="009A4CA1" w:rsidRPr="009A4CA1" w:rsidTr="00662C9B">
        <w:tc>
          <w:tcPr>
            <w:tcW w:w="3190" w:type="dxa"/>
            <w:shd w:val="clear" w:color="auto" w:fill="auto"/>
          </w:tcPr>
          <w:p w:rsidR="009A4CA1" w:rsidRPr="009A4CA1" w:rsidRDefault="009A4CA1" w:rsidP="00662C9B">
            <w:pPr>
              <w:jc w:val="both"/>
              <w:rPr>
                <w:color w:val="000000"/>
              </w:rPr>
            </w:pPr>
            <w:r w:rsidRPr="009A4CA1">
              <w:rPr>
                <w:color w:val="000000"/>
                <w:sz w:val="22"/>
                <w:szCs w:val="22"/>
              </w:rPr>
              <w:t>Земельный налог</w:t>
            </w:r>
          </w:p>
        </w:tc>
        <w:tc>
          <w:tcPr>
            <w:tcW w:w="3190" w:type="dxa"/>
            <w:shd w:val="clear" w:color="auto" w:fill="auto"/>
          </w:tcPr>
          <w:p w:rsidR="009A4CA1" w:rsidRPr="009A4CA1" w:rsidRDefault="009A4CA1" w:rsidP="00662C9B">
            <w:pPr>
              <w:jc w:val="center"/>
              <w:rPr>
                <w:color w:val="000000"/>
              </w:rPr>
            </w:pPr>
            <w:r w:rsidRPr="009A4CA1">
              <w:rPr>
                <w:color w:val="000000"/>
                <w:sz w:val="22"/>
                <w:szCs w:val="22"/>
              </w:rPr>
              <w:t>55 200,00</w:t>
            </w:r>
          </w:p>
        </w:tc>
        <w:tc>
          <w:tcPr>
            <w:tcW w:w="3191" w:type="dxa"/>
            <w:shd w:val="clear" w:color="auto" w:fill="auto"/>
          </w:tcPr>
          <w:p w:rsidR="009A4CA1" w:rsidRPr="009A4CA1" w:rsidRDefault="009A4CA1" w:rsidP="00662C9B">
            <w:pPr>
              <w:jc w:val="center"/>
              <w:rPr>
                <w:color w:val="000000"/>
              </w:rPr>
            </w:pPr>
            <w:r w:rsidRPr="009A4CA1">
              <w:rPr>
                <w:color w:val="000000"/>
                <w:sz w:val="22"/>
                <w:szCs w:val="22"/>
              </w:rPr>
              <w:t>3,3</w:t>
            </w:r>
          </w:p>
        </w:tc>
      </w:tr>
      <w:tr w:rsidR="009A4CA1" w:rsidRPr="009A4CA1" w:rsidTr="00662C9B">
        <w:tc>
          <w:tcPr>
            <w:tcW w:w="3190" w:type="dxa"/>
            <w:shd w:val="clear" w:color="auto" w:fill="auto"/>
          </w:tcPr>
          <w:p w:rsidR="009A4CA1" w:rsidRPr="009A4CA1" w:rsidRDefault="009A4CA1" w:rsidP="00662C9B">
            <w:pPr>
              <w:jc w:val="both"/>
              <w:rPr>
                <w:color w:val="000000"/>
              </w:rPr>
            </w:pPr>
            <w:r w:rsidRPr="009A4CA1">
              <w:rPr>
                <w:color w:val="000000"/>
                <w:sz w:val="22"/>
                <w:szCs w:val="22"/>
              </w:rPr>
              <w:t>Госпошлина</w:t>
            </w:r>
          </w:p>
        </w:tc>
        <w:tc>
          <w:tcPr>
            <w:tcW w:w="3190" w:type="dxa"/>
            <w:shd w:val="clear" w:color="auto" w:fill="auto"/>
          </w:tcPr>
          <w:p w:rsidR="009A4CA1" w:rsidRPr="009A4CA1" w:rsidRDefault="009A4CA1" w:rsidP="00662C9B">
            <w:pPr>
              <w:jc w:val="center"/>
              <w:rPr>
                <w:color w:val="000000"/>
              </w:rPr>
            </w:pPr>
            <w:r w:rsidRPr="009A4CA1">
              <w:rPr>
                <w:color w:val="000000"/>
                <w:sz w:val="22"/>
                <w:szCs w:val="22"/>
              </w:rPr>
              <w:t>0,00</w:t>
            </w:r>
          </w:p>
        </w:tc>
        <w:tc>
          <w:tcPr>
            <w:tcW w:w="3191" w:type="dxa"/>
            <w:shd w:val="clear" w:color="auto" w:fill="auto"/>
          </w:tcPr>
          <w:p w:rsidR="009A4CA1" w:rsidRPr="009A4CA1" w:rsidRDefault="009A4CA1" w:rsidP="00662C9B">
            <w:pPr>
              <w:jc w:val="center"/>
              <w:rPr>
                <w:color w:val="000000"/>
              </w:rPr>
            </w:pPr>
          </w:p>
        </w:tc>
      </w:tr>
      <w:tr w:rsidR="009A4CA1" w:rsidRPr="009A4CA1" w:rsidTr="00662C9B">
        <w:tc>
          <w:tcPr>
            <w:tcW w:w="3190" w:type="dxa"/>
            <w:shd w:val="clear" w:color="auto" w:fill="auto"/>
          </w:tcPr>
          <w:p w:rsidR="009A4CA1" w:rsidRPr="009A4CA1" w:rsidRDefault="009A4CA1" w:rsidP="00662C9B">
            <w:pPr>
              <w:jc w:val="both"/>
              <w:rPr>
                <w:color w:val="000000"/>
              </w:rPr>
            </w:pPr>
            <w:r w:rsidRPr="009A4CA1">
              <w:rPr>
                <w:b/>
                <w:color w:val="000000"/>
                <w:sz w:val="22"/>
                <w:szCs w:val="22"/>
              </w:rPr>
              <w:t>Неналоговые доходы</w:t>
            </w:r>
          </w:p>
        </w:tc>
        <w:tc>
          <w:tcPr>
            <w:tcW w:w="3190" w:type="dxa"/>
            <w:shd w:val="clear" w:color="auto" w:fill="auto"/>
          </w:tcPr>
          <w:p w:rsidR="009A4CA1" w:rsidRPr="009A4CA1" w:rsidRDefault="009A4CA1" w:rsidP="00662C9B">
            <w:pPr>
              <w:jc w:val="center"/>
              <w:rPr>
                <w:color w:val="000000"/>
              </w:rPr>
            </w:pPr>
            <w:r w:rsidRPr="009A4CA1">
              <w:rPr>
                <w:color w:val="000000"/>
                <w:sz w:val="22"/>
                <w:szCs w:val="22"/>
              </w:rPr>
              <w:t>123 00,00</w:t>
            </w:r>
          </w:p>
        </w:tc>
        <w:tc>
          <w:tcPr>
            <w:tcW w:w="3191" w:type="dxa"/>
            <w:shd w:val="clear" w:color="auto" w:fill="auto"/>
          </w:tcPr>
          <w:p w:rsidR="009A4CA1" w:rsidRPr="009A4CA1" w:rsidRDefault="009A4CA1" w:rsidP="00662C9B">
            <w:pPr>
              <w:jc w:val="center"/>
              <w:rPr>
                <w:color w:val="000000"/>
              </w:rPr>
            </w:pPr>
            <w:r w:rsidRPr="009A4CA1">
              <w:rPr>
                <w:color w:val="000000"/>
                <w:sz w:val="22"/>
                <w:szCs w:val="22"/>
              </w:rPr>
              <w:t>7,6</w:t>
            </w:r>
          </w:p>
        </w:tc>
      </w:tr>
    </w:tbl>
    <w:p w:rsidR="009A4CA1" w:rsidRPr="009A4CA1" w:rsidRDefault="009A4CA1" w:rsidP="009A4CA1">
      <w:pPr>
        <w:jc w:val="both"/>
        <w:rPr>
          <w:color w:val="000000"/>
          <w:sz w:val="22"/>
          <w:szCs w:val="22"/>
        </w:rPr>
      </w:pPr>
      <w:r w:rsidRPr="009A4CA1">
        <w:rPr>
          <w:color w:val="000000"/>
          <w:sz w:val="22"/>
          <w:szCs w:val="22"/>
        </w:rPr>
        <w:t>Объем налоговых доходов на 2017 год прогнозируется в сумме                                    1 505 961,53 руб. (54,6 %). Налоговыми доходами бюджета муниципального образования Зыбинское  сельское поселение Белогорского района Республики Крым являются: налог на доходы физических лиц, за счет которого формируется  69,2 %  общей суммы доходов, земельный налог, который в 2017 году составит   3,3 %, акцизы по подакцизным товарам (продукции) производимым на территории Российской Федерации-  19,8%.</w:t>
      </w:r>
    </w:p>
    <w:p w:rsidR="009A4CA1" w:rsidRPr="009A4CA1" w:rsidRDefault="009A4CA1" w:rsidP="009A4CA1">
      <w:pPr>
        <w:ind w:firstLine="708"/>
        <w:jc w:val="both"/>
        <w:rPr>
          <w:color w:val="000000"/>
          <w:sz w:val="22"/>
          <w:szCs w:val="22"/>
        </w:rPr>
      </w:pPr>
      <w:r w:rsidRPr="009A4CA1">
        <w:rPr>
          <w:color w:val="000000"/>
          <w:sz w:val="22"/>
          <w:szCs w:val="22"/>
        </w:rPr>
        <w:t>Неналоговые доходы в общем объеме доходов бюджета                                           муниципального образования Зыбинское   сельское поселение Белогорского района Республики Крым на 2017 год составляют 12,8%,поступления прогнозируются   в сумме  123 000,00  руб.</w:t>
      </w:r>
    </w:p>
    <w:p w:rsidR="009A4CA1" w:rsidRPr="009A4CA1" w:rsidRDefault="009A4CA1" w:rsidP="009A4CA1">
      <w:pPr>
        <w:jc w:val="both"/>
        <w:rPr>
          <w:color w:val="000000"/>
          <w:sz w:val="22"/>
          <w:szCs w:val="22"/>
        </w:rPr>
      </w:pPr>
      <w:r w:rsidRPr="009A4CA1">
        <w:rPr>
          <w:color w:val="000000"/>
          <w:sz w:val="22"/>
          <w:szCs w:val="22"/>
        </w:rPr>
        <w:tab/>
        <w:t>На долю доходов от использования имущества, находящегося в муниципальной собственности, приходится  123 000,00 руб. или 7,6 % общей суммы неналоговых доходов.</w:t>
      </w:r>
    </w:p>
    <w:p w:rsidR="009A4CA1" w:rsidRPr="009A4CA1" w:rsidRDefault="009A4CA1" w:rsidP="009A4CA1">
      <w:pPr>
        <w:jc w:val="both"/>
        <w:rPr>
          <w:color w:val="000000"/>
          <w:sz w:val="22"/>
          <w:szCs w:val="22"/>
        </w:rPr>
      </w:pPr>
      <w:r w:rsidRPr="009A4CA1">
        <w:rPr>
          <w:color w:val="000000"/>
          <w:sz w:val="22"/>
          <w:szCs w:val="22"/>
        </w:rPr>
        <w:tab/>
        <w:t xml:space="preserve">Объем налоговых и неналоговых доходов </w:t>
      </w:r>
      <w:r w:rsidRPr="009A4CA1">
        <w:rPr>
          <w:sz w:val="22"/>
          <w:szCs w:val="22"/>
        </w:rPr>
        <w:t xml:space="preserve">бюджета                                           </w:t>
      </w:r>
      <w:r w:rsidRPr="009A4CA1">
        <w:rPr>
          <w:color w:val="000000"/>
          <w:sz w:val="22"/>
          <w:szCs w:val="22"/>
        </w:rPr>
        <w:t>муниципального образования Зыбинское   сельское поселение Белогорского района Республики Крым на 2017 год в сравнении с утвержденными показателями на 2016 год (руб.):</w:t>
      </w:r>
    </w:p>
    <w:p w:rsidR="009A4CA1" w:rsidRPr="009A4CA1" w:rsidRDefault="009A4CA1" w:rsidP="009A4CA1">
      <w:pP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6"/>
        <w:gridCol w:w="2268"/>
        <w:gridCol w:w="2127"/>
      </w:tblGrid>
      <w:tr w:rsidR="009A4CA1" w:rsidRPr="009A4CA1" w:rsidTr="00662C9B">
        <w:tc>
          <w:tcPr>
            <w:tcW w:w="2943" w:type="dxa"/>
            <w:shd w:val="clear" w:color="auto" w:fill="auto"/>
          </w:tcPr>
          <w:p w:rsidR="009A4CA1" w:rsidRPr="009A4CA1" w:rsidRDefault="009A4CA1" w:rsidP="00662C9B">
            <w:pPr>
              <w:jc w:val="both"/>
              <w:rPr>
                <w:b/>
              </w:rPr>
            </w:pPr>
            <w:r w:rsidRPr="009A4CA1">
              <w:rPr>
                <w:b/>
                <w:sz w:val="22"/>
                <w:szCs w:val="22"/>
              </w:rPr>
              <w:t>Объем бюджета</w:t>
            </w:r>
          </w:p>
        </w:tc>
        <w:tc>
          <w:tcPr>
            <w:tcW w:w="2126" w:type="dxa"/>
            <w:shd w:val="clear" w:color="auto" w:fill="auto"/>
          </w:tcPr>
          <w:p w:rsidR="009A4CA1" w:rsidRPr="009A4CA1" w:rsidRDefault="009A4CA1" w:rsidP="00662C9B">
            <w:pPr>
              <w:jc w:val="both"/>
            </w:pPr>
            <w:r w:rsidRPr="009A4CA1">
              <w:rPr>
                <w:b/>
                <w:sz w:val="22"/>
                <w:szCs w:val="22"/>
              </w:rPr>
              <w:t>Утверждено по бюджету на 2016 год с учетом изменений</w:t>
            </w:r>
          </w:p>
        </w:tc>
        <w:tc>
          <w:tcPr>
            <w:tcW w:w="2268" w:type="dxa"/>
            <w:shd w:val="clear" w:color="auto" w:fill="auto"/>
          </w:tcPr>
          <w:p w:rsidR="009A4CA1" w:rsidRPr="009A4CA1" w:rsidRDefault="009A4CA1" w:rsidP="00662C9B">
            <w:pPr>
              <w:jc w:val="both"/>
            </w:pPr>
            <w:r w:rsidRPr="009A4CA1">
              <w:rPr>
                <w:b/>
                <w:sz w:val="22"/>
                <w:szCs w:val="22"/>
              </w:rPr>
              <w:t xml:space="preserve">Проект бюджета на 2017 год </w:t>
            </w:r>
          </w:p>
        </w:tc>
        <w:tc>
          <w:tcPr>
            <w:tcW w:w="2127" w:type="dxa"/>
            <w:shd w:val="clear" w:color="auto" w:fill="auto"/>
          </w:tcPr>
          <w:p w:rsidR="009A4CA1" w:rsidRPr="009A4CA1" w:rsidRDefault="009A4CA1" w:rsidP="00662C9B">
            <w:pPr>
              <w:jc w:val="both"/>
            </w:pPr>
            <w:r w:rsidRPr="009A4CA1">
              <w:rPr>
                <w:b/>
                <w:sz w:val="22"/>
                <w:szCs w:val="22"/>
              </w:rPr>
              <w:t xml:space="preserve">Отклонение проекта 2017 года к 2016 году </w:t>
            </w:r>
          </w:p>
        </w:tc>
      </w:tr>
      <w:tr w:rsidR="009A4CA1" w:rsidRPr="009A4CA1" w:rsidTr="00662C9B">
        <w:tc>
          <w:tcPr>
            <w:tcW w:w="2943" w:type="dxa"/>
            <w:shd w:val="clear" w:color="auto" w:fill="auto"/>
          </w:tcPr>
          <w:p w:rsidR="009A4CA1" w:rsidRPr="009A4CA1" w:rsidRDefault="009A4CA1" w:rsidP="00662C9B">
            <w:pPr>
              <w:jc w:val="both"/>
            </w:pPr>
            <w:r w:rsidRPr="009A4CA1">
              <w:rPr>
                <w:sz w:val="22"/>
                <w:szCs w:val="22"/>
              </w:rPr>
              <w:t xml:space="preserve">Налоговые и неналоговые доходы – всего, в том числе </w:t>
            </w:r>
          </w:p>
        </w:tc>
        <w:tc>
          <w:tcPr>
            <w:tcW w:w="2126" w:type="dxa"/>
            <w:shd w:val="clear" w:color="auto" w:fill="auto"/>
          </w:tcPr>
          <w:p w:rsidR="009A4CA1" w:rsidRPr="009A4CA1" w:rsidRDefault="009A4CA1" w:rsidP="00662C9B">
            <w:pPr>
              <w:jc w:val="both"/>
            </w:pPr>
            <w:r w:rsidRPr="009A4CA1">
              <w:rPr>
                <w:sz w:val="22"/>
                <w:szCs w:val="22"/>
              </w:rPr>
              <w:t>2 907 200,00</w:t>
            </w:r>
          </w:p>
        </w:tc>
        <w:tc>
          <w:tcPr>
            <w:tcW w:w="2268" w:type="dxa"/>
            <w:shd w:val="clear" w:color="auto" w:fill="auto"/>
          </w:tcPr>
          <w:p w:rsidR="009A4CA1" w:rsidRPr="009A4CA1" w:rsidRDefault="009A4CA1" w:rsidP="00662C9B">
            <w:pPr>
              <w:jc w:val="both"/>
            </w:pPr>
            <w:r w:rsidRPr="009A4CA1">
              <w:rPr>
                <w:sz w:val="22"/>
                <w:szCs w:val="22"/>
              </w:rPr>
              <w:t>1 628 961,53</w:t>
            </w:r>
          </w:p>
        </w:tc>
        <w:tc>
          <w:tcPr>
            <w:tcW w:w="2127" w:type="dxa"/>
            <w:shd w:val="clear" w:color="auto" w:fill="auto"/>
          </w:tcPr>
          <w:p w:rsidR="009A4CA1" w:rsidRPr="009A4CA1" w:rsidRDefault="009A4CA1" w:rsidP="00662C9B">
            <w:pPr>
              <w:jc w:val="both"/>
            </w:pPr>
            <w:r w:rsidRPr="009A4CA1">
              <w:rPr>
                <w:sz w:val="22"/>
                <w:szCs w:val="22"/>
              </w:rPr>
              <w:t>-1 278 238,47</w:t>
            </w:r>
          </w:p>
        </w:tc>
      </w:tr>
      <w:tr w:rsidR="009A4CA1" w:rsidRPr="009A4CA1" w:rsidTr="00662C9B">
        <w:tc>
          <w:tcPr>
            <w:tcW w:w="2943" w:type="dxa"/>
            <w:shd w:val="clear" w:color="auto" w:fill="auto"/>
          </w:tcPr>
          <w:p w:rsidR="009A4CA1" w:rsidRPr="009A4CA1" w:rsidRDefault="009A4CA1" w:rsidP="00662C9B">
            <w:pPr>
              <w:jc w:val="both"/>
            </w:pPr>
            <w:r w:rsidRPr="009A4CA1">
              <w:rPr>
                <w:sz w:val="22"/>
                <w:szCs w:val="22"/>
              </w:rPr>
              <w:t>Налог на доходы физических лиц</w:t>
            </w:r>
          </w:p>
        </w:tc>
        <w:tc>
          <w:tcPr>
            <w:tcW w:w="2126" w:type="dxa"/>
            <w:shd w:val="clear" w:color="auto" w:fill="auto"/>
          </w:tcPr>
          <w:p w:rsidR="009A4CA1" w:rsidRPr="009A4CA1" w:rsidRDefault="009A4CA1" w:rsidP="00662C9B">
            <w:pPr>
              <w:jc w:val="both"/>
            </w:pPr>
            <w:r w:rsidRPr="009A4CA1">
              <w:rPr>
                <w:sz w:val="22"/>
                <w:szCs w:val="22"/>
              </w:rPr>
              <w:t>2 764 000,00</w:t>
            </w:r>
          </w:p>
        </w:tc>
        <w:tc>
          <w:tcPr>
            <w:tcW w:w="2268" w:type="dxa"/>
            <w:shd w:val="clear" w:color="auto" w:fill="auto"/>
          </w:tcPr>
          <w:p w:rsidR="009A4CA1" w:rsidRPr="009A4CA1" w:rsidRDefault="009A4CA1" w:rsidP="00662C9B">
            <w:pPr>
              <w:jc w:val="both"/>
            </w:pPr>
            <w:r w:rsidRPr="009A4CA1">
              <w:rPr>
                <w:sz w:val="22"/>
                <w:szCs w:val="22"/>
              </w:rPr>
              <w:t>1 128 000,00</w:t>
            </w:r>
          </w:p>
        </w:tc>
        <w:tc>
          <w:tcPr>
            <w:tcW w:w="2127" w:type="dxa"/>
            <w:shd w:val="clear" w:color="auto" w:fill="auto"/>
          </w:tcPr>
          <w:p w:rsidR="009A4CA1" w:rsidRPr="009A4CA1" w:rsidRDefault="009A4CA1" w:rsidP="00662C9B">
            <w:pPr>
              <w:jc w:val="both"/>
            </w:pPr>
            <w:r w:rsidRPr="009A4CA1">
              <w:rPr>
                <w:sz w:val="22"/>
                <w:szCs w:val="22"/>
              </w:rPr>
              <w:t>-1 636 000,00</w:t>
            </w:r>
          </w:p>
        </w:tc>
      </w:tr>
      <w:tr w:rsidR="009A4CA1" w:rsidRPr="009A4CA1" w:rsidTr="00662C9B">
        <w:tc>
          <w:tcPr>
            <w:tcW w:w="2943" w:type="dxa"/>
            <w:shd w:val="clear" w:color="auto" w:fill="auto"/>
          </w:tcPr>
          <w:p w:rsidR="009A4CA1" w:rsidRPr="009A4CA1" w:rsidRDefault="009A4CA1" w:rsidP="00662C9B">
            <w:pPr>
              <w:jc w:val="both"/>
            </w:pPr>
            <w:r w:rsidRPr="009A4CA1">
              <w:rPr>
                <w:color w:val="000000"/>
                <w:sz w:val="22"/>
                <w:szCs w:val="22"/>
              </w:rPr>
              <w:t xml:space="preserve">Акцизы по подакцизным товарам (продукции) производимым на </w:t>
            </w:r>
            <w:r w:rsidRPr="009A4CA1">
              <w:rPr>
                <w:color w:val="000000"/>
                <w:sz w:val="22"/>
                <w:szCs w:val="22"/>
              </w:rPr>
              <w:lastRenderedPageBreak/>
              <w:t>территории Российской Федерации</w:t>
            </w:r>
          </w:p>
        </w:tc>
        <w:tc>
          <w:tcPr>
            <w:tcW w:w="2126" w:type="dxa"/>
            <w:shd w:val="clear" w:color="auto" w:fill="auto"/>
          </w:tcPr>
          <w:p w:rsidR="009A4CA1" w:rsidRPr="009A4CA1" w:rsidRDefault="009A4CA1" w:rsidP="00662C9B">
            <w:pPr>
              <w:jc w:val="both"/>
            </w:pPr>
            <w:r w:rsidRPr="009A4CA1">
              <w:rPr>
                <w:sz w:val="22"/>
                <w:szCs w:val="22"/>
              </w:rPr>
              <w:lastRenderedPageBreak/>
              <w:t>0,00</w:t>
            </w:r>
          </w:p>
        </w:tc>
        <w:tc>
          <w:tcPr>
            <w:tcW w:w="2268" w:type="dxa"/>
            <w:shd w:val="clear" w:color="auto" w:fill="auto"/>
          </w:tcPr>
          <w:p w:rsidR="009A4CA1" w:rsidRPr="009A4CA1" w:rsidRDefault="009A4CA1" w:rsidP="00662C9B">
            <w:pPr>
              <w:jc w:val="both"/>
            </w:pPr>
            <w:r w:rsidRPr="009A4CA1">
              <w:rPr>
                <w:sz w:val="22"/>
                <w:szCs w:val="22"/>
              </w:rPr>
              <w:t>322 761,53</w:t>
            </w:r>
          </w:p>
        </w:tc>
        <w:tc>
          <w:tcPr>
            <w:tcW w:w="2127" w:type="dxa"/>
            <w:shd w:val="clear" w:color="auto" w:fill="auto"/>
          </w:tcPr>
          <w:p w:rsidR="009A4CA1" w:rsidRPr="009A4CA1" w:rsidRDefault="009A4CA1" w:rsidP="00662C9B">
            <w:pPr>
              <w:jc w:val="both"/>
            </w:pPr>
            <w:r w:rsidRPr="009A4CA1">
              <w:rPr>
                <w:sz w:val="22"/>
                <w:szCs w:val="22"/>
              </w:rPr>
              <w:t>+322 761,53</w:t>
            </w:r>
          </w:p>
        </w:tc>
      </w:tr>
      <w:tr w:rsidR="009A4CA1" w:rsidRPr="009A4CA1" w:rsidTr="00662C9B">
        <w:tc>
          <w:tcPr>
            <w:tcW w:w="2943" w:type="dxa"/>
            <w:shd w:val="clear" w:color="auto" w:fill="auto"/>
          </w:tcPr>
          <w:p w:rsidR="009A4CA1" w:rsidRPr="009A4CA1" w:rsidRDefault="009A4CA1" w:rsidP="00662C9B">
            <w:pPr>
              <w:jc w:val="both"/>
            </w:pPr>
            <w:r w:rsidRPr="009A4CA1">
              <w:rPr>
                <w:sz w:val="22"/>
                <w:szCs w:val="22"/>
              </w:rPr>
              <w:lastRenderedPageBreak/>
              <w:t>Земельный налог</w:t>
            </w:r>
          </w:p>
        </w:tc>
        <w:tc>
          <w:tcPr>
            <w:tcW w:w="2126" w:type="dxa"/>
            <w:shd w:val="clear" w:color="auto" w:fill="auto"/>
          </w:tcPr>
          <w:p w:rsidR="009A4CA1" w:rsidRPr="009A4CA1" w:rsidRDefault="009A4CA1" w:rsidP="00662C9B">
            <w:pPr>
              <w:jc w:val="both"/>
            </w:pPr>
            <w:r w:rsidRPr="009A4CA1">
              <w:rPr>
                <w:sz w:val="22"/>
                <w:szCs w:val="22"/>
              </w:rPr>
              <w:t>28 000,00</w:t>
            </w:r>
          </w:p>
        </w:tc>
        <w:tc>
          <w:tcPr>
            <w:tcW w:w="2268" w:type="dxa"/>
            <w:shd w:val="clear" w:color="auto" w:fill="auto"/>
          </w:tcPr>
          <w:p w:rsidR="009A4CA1" w:rsidRPr="009A4CA1" w:rsidRDefault="009A4CA1" w:rsidP="00662C9B">
            <w:pPr>
              <w:jc w:val="both"/>
            </w:pPr>
            <w:r w:rsidRPr="009A4CA1">
              <w:rPr>
                <w:sz w:val="22"/>
                <w:szCs w:val="22"/>
              </w:rPr>
              <w:t>55 200,00</w:t>
            </w:r>
          </w:p>
        </w:tc>
        <w:tc>
          <w:tcPr>
            <w:tcW w:w="2127" w:type="dxa"/>
            <w:shd w:val="clear" w:color="auto" w:fill="auto"/>
          </w:tcPr>
          <w:p w:rsidR="009A4CA1" w:rsidRPr="009A4CA1" w:rsidRDefault="009A4CA1" w:rsidP="00662C9B">
            <w:pPr>
              <w:jc w:val="both"/>
            </w:pPr>
            <w:r w:rsidRPr="009A4CA1">
              <w:rPr>
                <w:sz w:val="22"/>
                <w:szCs w:val="22"/>
              </w:rPr>
              <w:t>+ 27 200,00</w:t>
            </w:r>
          </w:p>
        </w:tc>
      </w:tr>
      <w:tr w:rsidR="009A4CA1" w:rsidRPr="009A4CA1" w:rsidTr="00662C9B">
        <w:tc>
          <w:tcPr>
            <w:tcW w:w="2943" w:type="dxa"/>
            <w:shd w:val="clear" w:color="auto" w:fill="auto"/>
          </w:tcPr>
          <w:p w:rsidR="009A4CA1" w:rsidRPr="009A4CA1" w:rsidRDefault="009A4CA1" w:rsidP="00662C9B">
            <w:pPr>
              <w:jc w:val="both"/>
            </w:pPr>
            <w:r w:rsidRPr="009A4CA1">
              <w:rPr>
                <w:sz w:val="22"/>
                <w:szCs w:val="22"/>
              </w:rPr>
              <w:t>Госпошлина</w:t>
            </w:r>
          </w:p>
        </w:tc>
        <w:tc>
          <w:tcPr>
            <w:tcW w:w="2126" w:type="dxa"/>
            <w:shd w:val="clear" w:color="auto" w:fill="auto"/>
          </w:tcPr>
          <w:p w:rsidR="009A4CA1" w:rsidRPr="009A4CA1" w:rsidRDefault="009A4CA1" w:rsidP="00662C9B">
            <w:pPr>
              <w:jc w:val="both"/>
            </w:pPr>
            <w:r w:rsidRPr="009A4CA1">
              <w:rPr>
                <w:sz w:val="22"/>
                <w:szCs w:val="22"/>
              </w:rPr>
              <w:t>4 000,00</w:t>
            </w:r>
          </w:p>
        </w:tc>
        <w:tc>
          <w:tcPr>
            <w:tcW w:w="2268" w:type="dxa"/>
            <w:shd w:val="clear" w:color="auto" w:fill="auto"/>
          </w:tcPr>
          <w:p w:rsidR="009A4CA1" w:rsidRPr="009A4CA1" w:rsidRDefault="009A4CA1" w:rsidP="00662C9B">
            <w:pPr>
              <w:jc w:val="both"/>
            </w:pPr>
            <w:r w:rsidRPr="009A4CA1">
              <w:rPr>
                <w:sz w:val="22"/>
                <w:szCs w:val="22"/>
              </w:rPr>
              <w:t>0,00</w:t>
            </w:r>
          </w:p>
        </w:tc>
        <w:tc>
          <w:tcPr>
            <w:tcW w:w="2127" w:type="dxa"/>
            <w:shd w:val="clear" w:color="auto" w:fill="auto"/>
          </w:tcPr>
          <w:p w:rsidR="009A4CA1" w:rsidRPr="009A4CA1" w:rsidRDefault="009A4CA1" w:rsidP="00662C9B">
            <w:pPr>
              <w:jc w:val="both"/>
            </w:pPr>
            <w:r w:rsidRPr="009A4CA1">
              <w:rPr>
                <w:sz w:val="22"/>
                <w:szCs w:val="22"/>
              </w:rPr>
              <w:t>- 4 000,00</w:t>
            </w:r>
          </w:p>
        </w:tc>
      </w:tr>
      <w:tr w:rsidR="009A4CA1" w:rsidRPr="009A4CA1" w:rsidTr="00662C9B">
        <w:tc>
          <w:tcPr>
            <w:tcW w:w="2943" w:type="dxa"/>
            <w:shd w:val="clear" w:color="auto" w:fill="auto"/>
          </w:tcPr>
          <w:p w:rsidR="009A4CA1" w:rsidRPr="009A4CA1" w:rsidRDefault="009A4CA1" w:rsidP="00662C9B">
            <w:pPr>
              <w:jc w:val="both"/>
            </w:pPr>
            <w:r w:rsidRPr="009A4CA1">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p>
        </w:tc>
        <w:tc>
          <w:tcPr>
            <w:tcW w:w="2126" w:type="dxa"/>
            <w:shd w:val="clear" w:color="auto" w:fill="auto"/>
          </w:tcPr>
          <w:p w:rsidR="009A4CA1" w:rsidRPr="009A4CA1" w:rsidRDefault="009A4CA1" w:rsidP="00662C9B">
            <w:pPr>
              <w:jc w:val="both"/>
            </w:pPr>
            <w:r w:rsidRPr="009A4CA1">
              <w:rPr>
                <w:sz w:val="22"/>
                <w:szCs w:val="22"/>
              </w:rPr>
              <w:t>108 200,00</w:t>
            </w:r>
          </w:p>
        </w:tc>
        <w:tc>
          <w:tcPr>
            <w:tcW w:w="2268" w:type="dxa"/>
            <w:shd w:val="clear" w:color="auto" w:fill="auto"/>
          </w:tcPr>
          <w:p w:rsidR="009A4CA1" w:rsidRPr="009A4CA1" w:rsidRDefault="009A4CA1" w:rsidP="00662C9B">
            <w:pPr>
              <w:jc w:val="both"/>
            </w:pPr>
            <w:r w:rsidRPr="009A4CA1">
              <w:rPr>
                <w:sz w:val="22"/>
                <w:szCs w:val="22"/>
              </w:rPr>
              <w:t>120 000,00</w:t>
            </w:r>
          </w:p>
        </w:tc>
        <w:tc>
          <w:tcPr>
            <w:tcW w:w="2127" w:type="dxa"/>
            <w:shd w:val="clear" w:color="auto" w:fill="auto"/>
          </w:tcPr>
          <w:p w:rsidR="009A4CA1" w:rsidRPr="009A4CA1" w:rsidRDefault="009A4CA1" w:rsidP="00662C9B">
            <w:pPr>
              <w:jc w:val="both"/>
            </w:pPr>
            <w:r w:rsidRPr="009A4CA1">
              <w:rPr>
                <w:sz w:val="22"/>
                <w:szCs w:val="22"/>
              </w:rPr>
              <w:t>+11 800,00</w:t>
            </w:r>
          </w:p>
        </w:tc>
      </w:tr>
      <w:tr w:rsidR="009A4CA1" w:rsidRPr="009A4CA1" w:rsidTr="00662C9B">
        <w:tc>
          <w:tcPr>
            <w:tcW w:w="2943" w:type="dxa"/>
            <w:shd w:val="clear" w:color="auto" w:fill="auto"/>
          </w:tcPr>
          <w:p w:rsidR="009A4CA1" w:rsidRPr="009A4CA1" w:rsidRDefault="009A4CA1" w:rsidP="00662C9B">
            <w:pPr>
              <w:jc w:val="both"/>
            </w:pPr>
            <w:r w:rsidRPr="009A4CA1">
              <w:rPr>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2126" w:type="dxa"/>
            <w:shd w:val="clear" w:color="auto" w:fill="auto"/>
          </w:tcPr>
          <w:p w:rsidR="009A4CA1" w:rsidRPr="009A4CA1" w:rsidRDefault="009A4CA1" w:rsidP="00662C9B">
            <w:pPr>
              <w:jc w:val="both"/>
            </w:pPr>
            <w:r w:rsidRPr="009A4CA1">
              <w:rPr>
                <w:sz w:val="22"/>
                <w:szCs w:val="22"/>
              </w:rPr>
              <w:t>3000,00</w:t>
            </w:r>
          </w:p>
        </w:tc>
        <w:tc>
          <w:tcPr>
            <w:tcW w:w="2268" w:type="dxa"/>
            <w:shd w:val="clear" w:color="auto" w:fill="auto"/>
          </w:tcPr>
          <w:p w:rsidR="009A4CA1" w:rsidRPr="009A4CA1" w:rsidRDefault="009A4CA1" w:rsidP="00662C9B">
            <w:pPr>
              <w:jc w:val="both"/>
            </w:pPr>
            <w:r w:rsidRPr="009A4CA1">
              <w:rPr>
                <w:sz w:val="22"/>
                <w:szCs w:val="22"/>
              </w:rPr>
              <w:t>3000,00</w:t>
            </w:r>
          </w:p>
        </w:tc>
        <w:tc>
          <w:tcPr>
            <w:tcW w:w="2127" w:type="dxa"/>
            <w:shd w:val="clear" w:color="auto" w:fill="auto"/>
          </w:tcPr>
          <w:p w:rsidR="009A4CA1" w:rsidRPr="009A4CA1" w:rsidRDefault="009A4CA1" w:rsidP="00662C9B">
            <w:pPr>
              <w:jc w:val="both"/>
            </w:pPr>
            <w:r w:rsidRPr="009A4CA1">
              <w:rPr>
                <w:sz w:val="22"/>
                <w:szCs w:val="22"/>
              </w:rPr>
              <w:t>0,00</w:t>
            </w:r>
          </w:p>
        </w:tc>
      </w:tr>
    </w:tbl>
    <w:p w:rsidR="009A4CA1" w:rsidRPr="009A4CA1" w:rsidRDefault="009A4CA1" w:rsidP="009A4CA1">
      <w:pPr>
        <w:ind w:firstLine="540"/>
        <w:jc w:val="both"/>
        <w:rPr>
          <w:sz w:val="22"/>
          <w:szCs w:val="22"/>
        </w:rPr>
      </w:pPr>
      <w:proofErr w:type="gramStart"/>
      <w:r w:rsidRPr="009A4CA1">
        <w:rPr>
          <w:sz w:val="22"/>
          <w:szCs w:val="22"/>
        </w:rPr>
        <w:t>По сравнению с плановыми показателями 2016 года прогнозные показатели на 2017 году снизились на 44,0 %, в связи с тем, что  крупный налогоплательщик - обособленное подразделение «Механизированная колонна» (ИНН 7729657870/КПП910645004) с 01.12.2015г., который состоит на учете в Межрайонной ИФНС России №5 по Республике Крым,   в 2017 году прекращает свою деятельность на территории Зыбинского сельского поселения.</w:t>
      </w:r>
      <w:proofErr w:type="gramEnd"/>
      <w:r w:rsidRPr="009A4CA1">
        <w:rPr>
          <w:sz w:val="22"/>
          <w:szCs w:val="22"/>
        </w:rPr>
        <w:t xml:space="preserve"> Государственная госпошлина не запланирована в связи с отсутствием нотариальных услуг на территории сельского поселения.</w:t>
      </w:r>
    </w:p>
    <w:tbl>
      <w:tblPr>
        <w:tblW w:w="9229" w:type="dxa"/>
        <w:tblInd w:w="93" w:type="dxa"/>
        <w:tblLayout w:type="fixed"/>
        <w:tblLook w:val="04A0" w:firstRow="1" w:lastRow="0" w:firstColumn="1" w:lastColumn="0" w:noHBand="0" w:noVBand="1"/>
      </w:tblPr>
      <w:tblGrid>
        <w:gridCol w:w="752"/>
        <w:gridCol w:w="3374"/>
        <w:gridCol w:w="1701"/>
        <w:gridCol w:w="1559"/>
        <w:gridCol w:w="1843"/>
      </w:tblGrid>
      <w:tr w:rsidR="009A4CA1" w:rsidRPr="009A4CA1" w:rsidTr="00662C9B">
        <w:trPr>
          <w:trHeight w:val="360"/>
        </w:trPr>
        <w:tc>
          <w:tcPr>
            <w:tcW w:w="9229" w:type="dxa"/>
            <w:gridSpan w:val="5"/>
            <w:tcBorders>
              <w:top w:val="nil"/>
              <w:left w:val="nil"/>
              <w:bottom w:val="nil"/>
              <w:right w:val="nil"/>
            </w:tcBorders>
            <w:shd w:val="clear" w:color="auto" w:fill="auto"/>
            <w:noWrap/>
            <w:vAlign w:val="bottom"/>
          </w:tcPr>
          <w:p w:rsidR="009A4CA1" w:rsidRPr="009A4CA1" w:rsidRDefault="009A4CA1" w:rsidP="00662C9B">
            <w:pPr>
              <w:jc w:val="center"/>
              <w:rPr>
                <w:b/>
                <w:bCs/>
              </w:rPr>
            </w:pPr>
          </w:p>
          <w:p w:rsidR="009A4CA1" w:rsidRPr="009A4CA1" w:rsidRDefault="009A4CA1" w:rsidP="00662C9B">
            <w:pPr>
              <w:jc w:val="center"/>
              <w:rPr>
                <w:b/>
                <w:bCs/>
              </w:rPr>
            </w:pPr>
            <w:r w:rsidRPr="009A4CA1">
              <w:rPr>
                <w:b/>
                <w:bCs/>
                <w:sz w:val="22"/>
                <w:szCs w:val="22"/>
              </w:rPr>
              <w:t xml:space="preserve">Оценка ожидаемого исполнения бюджета                                                    </w:t>
            </w:r>
            <w:r w:rsidRPr="009A4CA1">
              <w:rPr>
                <w:b/>
                <w:color w:val="000000"/>
                <w:sz w:val="22"/>
                <w:szCs w:val="22"/>
              </w:rPr>
              <w:t>муниципального образования Зыбинское   сельское поселение Белогорского района Республики Крым</w:t>
            </w:r>
            <w:r w:rsidRPr="009A4CA1">
              <w:rPr>
                <w:b/>
                <w:bCs/>
                <w:sz w:val="22"/>
                <w:szCs w:val="22"/>
              </w:rPr>
              <w:t xml:space="preserve"> </w:t>
            </w:r>
          </w:p>
        </w:tc>
      </w:tr>
      <w:tr w:rsidR="009A4CA1" w:rsidRPr="009A4CA1" w:rsidTr="00662C9B">
        <w:trPr>
          <w:trHeight w:val="360"/>
        </w:trPr>
        <w:tc>
          <w:tcPr>
            <w:tcW w:w="9229" w:type="dxa"/>
            <w:gridSpan w:val="5"/>
            <w:tcBorders>
              <w:top w:val="nil"/>
              <w:left w:val="nil"/>
              <w:bottom w:val="nil"/>
              <w:right w:val="nil"/>
            </w:tcBorders>
            <w:shd w:val="clear" w:color="auto" w:fill="auto"/>
            <w:noWrap/>
            <w:vAlign w:val="bottom"/>
          </w:tcPr>
          <w:p w:rsidR="009A4CA1" w:rsidRPr="009A4CA1" w:rsidRDefault="009A4CA1" w:rsidP="00662C9B">
            <w:pPr>
              <w:jc w:val="center"/>
              <w:rPr>
                <w:b/>
                <w:bCs/>
              </w:rPr>
            </w:pPr>
            <w:r w:rsidRPr="009A4CA1">
              <w:rPr>
                <w:b/>
                <w:bCs/>
                <w:sz w:val="22"/>
                <w:szCs w:val="22"/>
              </w:rPr>
              <w:t>за 2016 год</w:t>
            </w:r>
          </w:p>
        </w:tc>
      </w:tr>
      <w:tr w:rsidR="009A4CA1" w:rsidRPr="009A4CA1" w:rsidTr="00662C9B">
        <w:trPr>
          <w:trHeight w:val="315"/>
        </w:trPr>
        <w:tc>
          <w:tcPr>
            <w:tcW w:w="752" w:type="dxa"/>
            <w:tcBorders>
              <w:top w:val="nil"/>
              <w:left w:val="nil"/>
              <w:bottom w:val="nil"/>
              <w:right w:val="nil"/>
            </w:tcBorders>
            <w:shd w:val="clear" w:color="auto" w:fill="auto"/>
            <w:noWrap/>
            <w:vAlign w:val="bottom"/>
          </w:tcPr>
          <w:p w:rsidR="009A4CA1" w:rsidRPr="009A4CA1" w:rsidRDefault="009A4CA1" w:rsidP="00662C9B"/>
        </w:tc>
        <w:tc>
          <w:tcPr>
            <w:tcW w:w="3374" w:type="dxa"/>
            <w:tcBorders>
              <w:top w:val="nil"/>
              <w:left w:val="nil"/>
              <w:bottom w:val="nil"/>
              <w:right w:val="nil"/>
            </w:tcBorders>
            <w:shd w:val="clear" w:color="auto" w:fill="auto"/>
            <w:noWrap/>
            <w:vAlign w:val="bottom"/>
          </w:tcPr>
          <w:p w:rsidR="009A4CA1" w:rsidRPr="009A4CA1" w:rsidRDefault="009A4CA1" w:rsidP="00662C9B">
            <w:pPr>
              <w:rPr>
                <w:b/>
                <w:bCs/>
              </w:rPr>
            </w:pPr>
          </w:p>
        </w:tc>
        <w:tc>
          <w:tcPr>
            <w:tcW w:w="1701" w:type="dxa"/>
            <w:tcBorders>
              <w:top w:val="nil"/>
              <w:left w:val="nil"/>
              <w:bottom w:val="nil"/>
              <w:right w:val="nil"/>
            </w:tcBorders>
            <w:shd w:val="clear" w:color="auto" w:fill="auto"/>
            <w:noWrap/>
            <w:vAlign w:val="bottom"/>
          </w:tcPr>
          <w:p w:rsidR="009A4CA1" w:rsidRPr="009A4CA1" w:rsidRDefault="009A4CA1" w:rsidP="00662C9B"/>
        </w:tc>
        <w:tc>
          <w:tcPr>
            <w:tcW w:w="1559" w:type="dxa"/>
            <w:tcBorders>
              <w:top w:val="nil"/>
              <w:left w:val="nil"/>
              <w:bottom w:val="nil"/>
              <w:right w:val="nil"/>
            </w:tcBorders>
            <w:shd w:val="clear" w:color="auto" w:fill="auto"/>
            <w:noWrap/>
            <w:vAlign w:val="bottom"/>
          </w:tcPr>
          <w:p w:rsidR="009A4CA1" w:rsidRPr="009A4CA1" w:rsidRDefault="009A4CA1" w:rsidP="00662C9B">
            <w:r w:rsidRPr="009A4CA1">
              <w:rPr>
                <w:sz w:val="22"/>
                <w:szCs w:val="22"/>
              </w:rPr>
              <w:t xml:space="preserve">     </w:t>
            </w:r>
          </w:p>
          <w:p w:rsidR="009A4CA1" w:rsidRPr="009A4CA1" w:rsidRDefault="009A4CA1" w:rsidP="00662C9B"/>
          <w:p w:rsidR="009A4CA1" w:rsidRPr="009A4CA1" w:rsidRDefault="009A4CA1" w:rsidP="00662C9B">
            <w:r w:rsidRPr="009A4CA1">
              <w:rPr>
                <w:sz w:val="22"/>
                <w:szCs w:val="22"/>
              </w:rPr>
              <w:t xml:space="preserve">  (руб.)</w:t>
            </w:r>
          </w:p>
        </w:tc>
        <w:tc>
          <w:tcPr>
            <w:tcW w:w="1843" w:type="dxa"/>
            <w:tcBorders>
              <w:top w:val="nil"/>
              <w:left w:val="nil"/>
              <w:bottom w:val="nil"/>
              <w:right w:val="nil"/>
            </w:tcBorders>
            <w:shd w:val="clear" w:color="auto" w:fill="auto"/>
            <w:noWrap/>
            <w:vAlign w:val="bottom"/>
          </w:tcPr>
          <w:p w:rsidR="009A4CA1" w:rsidRPr="009A4CA1" w:rsidRDefault="009A4CA1" w:rsidP="00662C9B"/>
        </w:tc>
      </w:tr>
      <w:tr w:rsidR="009A4CA1" w:rsidRPr="009A4CA1" w:rsidTr="00662C9B">
        <w:trPr>
          <w:trHeight w:val="1935"/>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CA1" w:rsidRPr="009A4CA1" w:rsidRDefault="009A4CA1" w:rsidP="00662C9B">
            <w:pPr>
              <w:jc w:val="center"/>
              <w:rPr>
                <w:b/>
                <w:bCs/>
              </w:rPr>
            </w:pPr>
            <w:r w:rsidRPr="009A4CA1">
              <w:rPr>
                <w:b/>
                <w:bCs/>
                <w:sz w:val="22"/>
                <w:szCs w:val="22"/>
              </w:rPr>
              <w:t xml:space="preserve">№№ </w:t>
            </w:r>
            <w:proofErr w:type="gramStart"/>
            <w:r w:rsidRPr="009A4CA1">
              <w:rPr>
                <w:b/>
                <w:bCs/>
                <w:sz w:val="22"/>
                <w:szCs w:val="22"/>
              </w:rPr>
              <w:t>п</w:t>
            </w:r>
            <w:proofErr w:type="gramEnd"/>
            <w:r w:rsidRPr="009A4CA1">
              <w:rPr>
                <w:b/>
                <w:bCs/>
                <w:sz w:val="22"/>
                <w:szCs w:val="22"/>
              </w:rPr>
              <w:t>/п</w:t>
            </w:r>
          </w:p>
        </w:tc>
        <w:tc>
          <w:tcPr>
            <w:tcW w:w="3374" w:type="dxa"/>
            <w:tcBorders>
              <w:top w:val="single" w:sz="4" w:space="0" w:color="000000"/>
              <w:left w:val="nil"/>
              <w:bottom w:val="single" w:sz="4" w:space="0" w:color="000000"/>
              <w:right w:val="single" w:sz="4" w:space="0" w:color="000000"/>
            </w:tcBorders>
            <w:shd w:val="clear" w:color="auto" w:fill="auto"/>
            <w:vAlign w:val="center"/>
          </w:tcPr>
          <w:p w:rsidR="009A4CA1" w:rsidRPr="009A4CA1" w:rsidRDefault="009A4CA1" w:rsidP="00662C9B">
            <w:pPr>
              <w:jc w:val="center"/>
              <w:rPr>
                <w:b/>
                <w:bCs/>
              </w:rPr>
            </w:pPr>
            <w:r w:rsidRPr="009A4CA1">
              <w:rPr>
                <w:b/>
                <w:bCs/>
                <w:sz w:val="22"/>
                <w:szCs w:val="22"/>
              </w:rPr>
              <w:t>Наименование показателей</w:t>
            </w:r>
          </w:p>
        </w:tc>
        <w:tc>
          <w:tcPr>
            <w:tcW w:w="1701" w:type="dxa"/>
            <w:tcBorders>
              <w:top w:val="single" w:sz="4" w:space="0" w:color="000000"/>
              <w:left w:val="nil"/>
              <w:bottom w:val="single" w:sz="4" w:space="0" w:color="000000"/>
              <w:right w:val="nil"/>
            </w:tcBorders>
            <w:shd w:val="clear" w:color="auto" w:fill="auto"/>
            <w:vAlign w:val="center"/>
          </w:tcPr>
          <w:p w:rsidR="009A4CA1" w:rsidRPr="009A4CA1" w:rsidRDefault="009A4CA1" w:rsidP="00662C9B">
            <w:pPr>
              <w:jc w:val="center"/>
              <w:rPr>
                <w:b/>
                <w:bCs/>
                <w:color w:val="000000"/>
              </w:rPr>
            </w:pPr>
            <w:r w:rsidRPr="009A4CA1">
              <w:rPr>
                <w:b/>
                <w:bCs/>
                <w:color w:val="000000"/>
                <w:sz w:val="22"/>
                <w:szCs w:val="22"/>
              </w:rPr>
              <w:t>Ожидаемое исполнение за 2016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CA1" w:rsidRPr="009A4CA1" w:rsidRDefault="009A4CA1" w:rsidP="00662C9B">
            <w:pPr>
              <w:jc w:val="center"/>
              <w:rPr>
                <w:b/>
                <w:bCs/>
                <w:color w:val="000000"/>
              </w:rPr>
            </w:pPr>
            <w:r w:rsidRPr="009A4CA1">
              <w:rPr>
                <w:b/>
                <w:bCs/>
                <w:color w:val="000000"/>
                <w:sz w:val="22"/>
                <w:szCs w:val="22"/>
              </w:rPr>
              <w:t>Проект бюджета на 2017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9A4CA1" w:rsidRPr="009A4CA1" w:rsidRDefault="009A4CA1" w:rsidP="00662C9B">
            <w:pPr>
              <w:jc w:val="center"/>
              <w:rPr>
                <w:b/>
                <w:bCs/>
              </w:rPr>
            </w:pPr>
            <w:r w:rsidRPr="009A4CA1">
              <w:rPr>
                <w:b/>
                <w:bCs/>
                <w:sz w:val="22"/>
                <w:szCs w:val="22"/>
              </w:rPr>
              <w:t>Отклонение проекта 2017 года от ожидаемого 2016 года</w:t>
            </w:r>
          </w:p>
        </w:tc>
      </w:tr>
      <w:tr w:rsidR="009A4CA1" w:rsidRPr="009A4CA1" w:rsidTr="00662C9B">
        <w:trPr>
          <w:trHeight w:val="315"/>
        </w:trPr>
        <w:tc>
          <w:tcPr>
            <w:tcW w:w="752" w:type="dxa"/>
            <w:tcBorders>
              <w:top w:val="nil"/>
              <w:left w:val="single" w:sz="4" w:space="0" w:color="000000"/>
              <w:bottom w:val="single" w:sz="4" w:space="0" w:color="000000"/>
              <w:right w:val="single" w:sz="4" w:space="0" w:color="000000"/>
            </w:tcBorders>
            <w:shd w:val="clear" w:color="auto" w:fill="auto"/>
            <w:noWrap/>
            <w:vAlign w:val="bottom"/>
          </w:tcPr>
          <w:p w:rsidR="009A4CA1" w:rsidRPr="009A4CA1" w:rsidRDefault="009A4CA1" w:rsidP="00662C9B">
            <w:pPr>
              <w:jc w:val="right"/>
            </w:pPr>
            <w:r w:rsidRPr="009A4CA1">
              <w:rPr>
                <w:sz w:val="22"/>
                <w:szCs w:val="22"/>
              </w:rPr>
              <w:t>1</w:t>
            </w:r>
          </w:p>
        </w:tc>
        <w:tc>
          <w:tcPr>
            <w:tcW w:w="3374" w:type="dxa"/>
            <w:tcBorders>
              <w:top w:val="nil"/>
              <w:left w:val="nil"/>
              <w:bottom w:val="single" w:sz="4" w:space="0" w:color="000000"/>
              <w:right w:val="single" w:sz="4" w:space="0" w:color="000000"/>
            </w:tcBorders>
            <w:shd w:val="clear" w:color="auto" w:fill="auto"/>
            <w:vAlign w:val="center"/>
          </w:tcPr>
          <w:p w:rsidR="009A4CA1" w:rsidRPr="009A4CA1" w:rsidRDefault="009A4CA1" w:rsidP="00662C9B">
            <w:pPr>
              <w:jc w:val="center"/>
              <w:rPr>
                <w:b/>
                <w:bCs/>
              </w:rPr>
            </w:pPr>
            <w:r w:rsidRPr="009A4CA1">
              <w:rPr>
                <w:b/>
                <w:bCs/>
                <w:sz w:val="22"/>
                <w:szCs w:val="22"/>
              </w:rPr>
              <w:t>2</w:t>
            </w:r>
          </w:p>
        </w:tc>
        <w:tc>
          <w:tcPr>
            <w:tcW w:w="1701" w:type="dxa"/>
            <w:tcBorders>
              <w:top w:val="nil"/>
              <w:left w:val="nil"/>
              <w:bottom w:val="single" w:sz="4" w:space="0" w:color="000000"/>
              <w:right w:val="nil"/>
            </w:tcBorders>
            <w:shd w:val="clear" w:color="auto" w:fill="auto"/>
            <w:vAlign w:val="center"/>
          </w:tcPr>
          <w:p w:rsidR="009A4CA1" w:rsidRPr="009A4CA1" w:rsidRDefault="009A4CA1" w:rsidP="00662C9B">
            <w:pPr>
              <w:jc w:val="center"/>
              <w:rPr>
                <w:b/>
                <w:bCs/>
              </w:rPr>
            </w:pPr>
            <w:r w:rsidRPr="009A4CA1">
              <w:rPr>
                <w:b/>
                <w:bCs/>
                <w:sz w:val="22"/>
                <w:szCs w:val="22"/>
              </w:rPr>
              <w:t>3</w:t>
            </w:r>
          </w:p>
        </w:tc>
        <w:tc>
          <w:tcPr>
            <w:tcW w:w="1559" w:type="dxa"/>
            <w:tcBorders>
              <w:top w:val="nil"/>
              <w:left w:val="single" w:sz="4" w:space="0" w:color="auto"/>
              <w:bottom w:val="single" w:sz="4" w:space="0" w:color="auto"/>
              <w:right w:val="single" w:sz="4" w:space="0" w:color="auto"/>
            </w:tcBorders>
            <w:shd w:val="clear" w:color="auto" w:fill="auto"/>
            <w:vAlign w:val="center"/>
          </w:tcPr>
          <w:p w:rsidR="009A4CA1" w:rsidRPr="009A4CA1" w:rsidRDefault="009A4CA1" w:rsidP="00662C9B">
            <w:pPr>
              <w:jc w:val="center"/>
              <w:rPr>
                <w:b/>
                <w:bCs/>
              </w:rPr>
            </w:pPr>
            <w:r w:rsidRPr="009A4CA1">
              <w:rPr>
                <w:b/>
                <w:bCs/>
                <w:sz w:val="22"/>
                <w:szCs w:val="22"/>
              </w:rPr>
              <w:t>4 </w:t>
            </w:r>
          </w:p>
        </w:tc>
        <w:tc>
          <w:tcPr>
            <w:tcW w:w="1843" w:type="dxa"/>
            <w:tcBorders>
              <w:top w:val="nil"/>
              <w:left w:val="nil"/>
              <w:bottom w:val="single" w:sz="4" w:space="0" w:color="auto"/>
              <w:right w:val="single" w:sz="4" w:space="0" w:color="auto"/>
            </w:tcBorders>
            <w:shd w:val="clear" w:color="auto" w:fill="auto"/>
            <w:vAlign w:val="center"/>
          </w:tcPr>
          <w:p w:rsidR="009A4CA1" w:rsidRPr="009A4CA1" w:rsidRDefault="009A4CA1" w:rsidP="00662C9B">
            <w:pPr>
              <w:jc w:val="center"/>
              <w:rPr>
                <w:b/>
                <w:bCs/>
              </w:rPr>
            </w:pPr>
            <w:r w:rsidRPr="009A4CA1">
              <w:rPr>
                <w:b/>
                <w:bCs/>
                <w:sz w:val="22"/>
                <w:szCs w:val="22"/>
              </w:rPr>
              <w:t>5 </w:t>
            </w:r>
          </w:p>
        </w:tc>
      </w:tr>
      <w:tr w:rsidR="009A4CA1" w:rsidRPr="009A4CA1" w:rsidTr="00662C9B">
        <w:trPr>
          <w:trHeight w:val="390"/>
        </w:trPr>
        <w:tc>
          <w:tcPr>
            <w:tcW w:w="752" w:type="dxa"/>
            <w:tcBorders>
              <w:top w:val="nil"/>
              <w:left w:val="single" w:sz="4" w:space="0" w:color="000000"/>
              <w:bottom w:val="single" w:sz="4" w:space="0" w:color="000000"/>
              <w:right w:val="single" w:sz="4" w:space="0" w:color="000000"/>
            </w:tcBorders>
            <w:shd w:val="clear" w:color="auto" w:fill="auto"/>
            <w:noWrap/>
            <w:vAlign w:val="bottom"/>
          </w:tcPr>
          <w:p w:rsidR="009A4CA1" w:rsidRPr="009A4CA1" w:rsidRDefault="009A4CA1" w:rsidP="00662C9B">
            <w:pPr>
              <w:jc w:val="right"/>
              <w:rPr>
                <w:b/>
                <w:bCs/>
              </w:rPr>
            </w:pPr>
            <w:r w:rsidRPr="009A4CA1">
              <w:rPr>
                <w:b/>
                <w:bCs/>
                <w:sz w:val="22"/>
                <w:szCs w:val="22"/>
              </w:rPr>
              <w:t>1</w:t>
            </w:r>
          </w:p>
        </w:tc>
        <w:tc>
          <w:tcPr>
            <w:tcW w:w="3374" w:type="dxa"/>
            <w:tcBorders>
              <w:top w:val="nil"/>
              <w:left w:val="nil"/>
              <w:bottom w:val="single" w:sz="4" w:space="0" w:color="000000"/>
              <w:right w:val="single" w:sz="4" w:space="0" w:color="000000"/>
            </w:tcBorders>
            <w:shd w:val="clear" w:color="auto" w:fill="auto"/>
            <w:vAlign w:val="center"/>
          </w:tcPr>
          <w:p w:rsidR="009A4CA1" w:rsidRPr="009A4CA1" w:rsidRDefault="009A4CA1" w:rsidP="00662C9B">
            <w:pPr>
              <w:jc w:val="center"/>
              <w:rPr>
                <w:b/>
                <w:bCs/>
              </w:rPr>
            </w:pPr>
            <w:r w:rsidRPr="009A4CA1">
              <w:rPr>
                <w:b/>
                <w:bCs/>
                <w:sz w:val="22"/>
                <w:szCs w:val="22"/>
              </w:rPr>
              <w:t>Налоговые доходы</w:t>
            </w:r>
          </w:p>
        </w:tc>
        <w:tc>
          <w:tcPr>
            <w:tcW w:w="1701" w:type="dxa"/>
            <w:tcBorders>
              <w:top w:val="nil"/>
              <w:left w:val="nil"/>
              <w:bottom w:val="nil"/>
              <w:right w:val="nil"/>
            </w:tcBorders>
            <w:shd w:val="clear" w:color="auto" w:fill="auto"/>
            <w:noWrap/>
            <w:vAlign w:val="bottom"/>
          </w:tcPr>
          <w:p w:rsidR="009A4CA1" w:rsidRPr="009A4CA1" w:rsidRDefault="009A4CA1" w:rsidP="00662C9B">
            <w:pPr>
              <w:jc w:val="center"/>
              <w:rPr>
                <w:b/>
                <w:color w:val="000000"/>
              </w:rPr>
            </w:pPr>
            <w:r w:rsidRPr="009A4CA1">
              <w:rPr>
                <w:b/>
                <w:color w:val="000000"/>
                <w:sz w:val="22"/>
                <w:szCs w:val="22"/>
              </w:rPr>
              <w:t>4 348 700,00</w:t>
            </w:r>
          </w:p>
        </w:tc>
        <w:tc>
          <w:tcPr>
            <w:tcW w:w="1559" w:type="dxa"/>
            <w:tcBorders>
              <w:top w:val="nil"/>
              <w:left w:val="single" w:sz="4" w:space="0" w:color="000000"/>
              <w:bottom w:val="nil"/>
              <w:right w:val="nil"/>
            </w:tcBorders>
            <w:shd w:val="clear" w:color="auto" w:fill="auto"/>
            <w:noWrap/>
            <w:vAlign w:val="bottom"/>
          </w:tcPr>
          <w:p w:rsidR="009A4CA1" w:rsidRPr="009A4CA1" w:rsidRDefault="009A4CA1" w:rsidP="00662C9B">
            <w:pPr>
              <w:jc w:val="center"/>
              <w:rPr>
                <w:b/>
                <w:color w:val="000000"/>
              </w:rPr>
            </w:pPr>
            <w:r w:rsidRPr="009A4CA1">
              <w:rPr>
                <w:b/>
                <w:color w:val="000000"/>
                <w:sz w:val="22"/>
                <w:szCs w:val="22"/>
              </w:rPr>
              <w:t>1 505 961,53</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rPr>
                <w:b/>
                <w:color w:val="000000"/>
              </w:rPr>
            </w:pPr>
            <w:r w:rsidRPr="009A4CA1">
              <w:rPr>
                <w:b/>
                <w:color w:val="000000"/>
                <w:sz w:val="22"/>
                <w:szCs w:val="22"/>
              </w:rPr>
              <w:t>- 2 842 738,47</w:t>
            </w:r>
          </w:p>
        </w:tc>
      </w:tr>
      <w:tr w:rsidR="009A4CA1" w:rsidRPr="009A4CA1" w:rsidTr="00662C9B">
        <w:trPr>
          <w:trHeight w:val="360"/>
        </w:trPr>
        <w:tc>
          <w:tcPr>
            <w:tcW w:w="752" w:type="dxa"/>
            <w:tcBorders>
              <w:top w:val="nil"/>
              <w:left w:val="single" w:sz="4" w:space="0" w:color="000000"/>
              <w:bottom w:val="single" w:sz="4" w:space="0" w:color="000000"/>
              <w:right w:val="single" w:sz="4" w:space="0" w:color="000000"/>
            </w:tcBorders>
            <w:shd w:val="clear" w:color="auto" w:fill="auto"/>
            <w:noWrap/>
            <w:vAlign w:val="bottom"/>
          </w:tcPr>
          <w:p w:rsidR="009A4CA1" w:rsidRPr="009A4CA1" w:rsidRDefault="009A4CA1" w:rsidP="00662C9B">
            <w:pPr>
              <w:jc w:val="center"/>
            </w:pPr>
            <w:r w:rsidRPr="009A4CA1">
              <w:rPr>
                <w:sz w:val="22"/>
                <w:szCs w:val="22"/>
              </w:rPr>
              <w:t> </w:t>
            </w:r>
          </w:p>
        </w:tc>
        <w:tc>
          <w:tcPr>
            <w:tcW w:w="3374" w:type="dxa"/>
            <w:tcBorders>
              <w:top w:val="nil"/>
              <w:left w:val="nil"/>
              <w:bottom w:val="single" w:sz="4" w:space="0" w:color="000000"/>
              <w:right w:val="nil"/>
            </w:tcBorders>
            <w:shd w:val="clear" w:color="auto" w:fill="auto"/>
            <w:vAlign w:val="bottom"/>
          </w:tcPr>
          <w:p w:rsidR="009A4CA1" w:rsidRPr="009A4CA1" w:rsidRDefault="009A4CA1" w:rsidP="00662C9B">
            <w:pPr>
              <w:rPr>
                <w:color w:val="000000"/>
              </w:rPr>
            </w:pPr>
            <w:r w:rsidRPr="009A4CA1">
              <w:rPr>
                <w:color w:val="000000"/>
                <w:sz w:val="22"/>
                <w:szCs w:val="22"/>
              </w:rPr>
              <w:t xml:space="preserve">Налог на доходы физических лиц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4 311 400,00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1 128 000,00</w:t>
            </w:r>
          </w:p>
        </w:tc>
        <w:tc>
          <w:tcPr>
            <w:tcW w:w="1843" w:type="dxa"/>
            <w:tcBorders>
              <w:top w:val="nil"/>
              <w:left w:val="nil"/>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-3 183 400,00</w:t>
            </w:r>
          </w:p>
        </w:tc>
      </w:tr>
      <w:tr w:rsidR="009A4CA1" w:rsidRPr="009A4CA1" w:rsidTr="00662C9B">
        <w:trPr>
          <w:trHeight w:val="300"/>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pPr>
          </w:p>
        </w:tc>
        <w:tc>
          <w:tcPr>
            <w:tcW w:w="3374" w:type="dxa"/>
            <w:tcBorders>
              <w:top w:val="nil"/>
              <w:left w:val="nil"/>
              <w:bottom w:val="single" w:sz="4" w:space="0" w:color="auto"/>
              <w:right w:val="nil"/>
            </w:tcBorders>
            <w:shd w:val="clear" w:color="auto" w:fill="auto"/>
            <w:vAlign w:val="bottom"/>
          </w:tcPr>
          <w:p w:rsidR="009A4CA1" w:rsidRPr="009A4CA1" w:rsidRDefault="009A4CA1" w:rsidP="00662C9B">
            <w:pPr>
              <w:jc w:val="both"/>
              <w:rPr>
                <w:color w:val="000000"/>
              </w:rPr>
            </w:pPr>
            <w:r w:rsidRPr="009A4CA1">
              <w:rPr>
                <w:color w:val="000000"/>
                <w:sz w:val="22"/>
                <w:szCs w:val="22"/>
              </w:rPr>
              <w:t>Акцизы по подакцизным товарам (продукции) производимым на территории Российской Федерации</w:t>
            </w:r>
          </w:p>
          <w:p w:rsidR="009A4CA1" w:rsidRPr="009A4CA1" w:rsidRDefault="009A4CA1" w:rsidP="00662C9B">
            <w:pPr>
              <w:rPr>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0,00</w:t>
            </w:r>
          </w:p>
        </w:tc>
        <w:tc>
          <w:tcPr>
            <w:tcW w:w="1559" w:type="dxa"/>
            <w:tcBorders>
              <w:top w:val="nil"/>
              <w:left w:val="nil"/>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322 761,53</w:t>
            </w:r>
          </w:p>
        </w:tc>
        <w:tc>
          <w:tcPr>
            <w:tcW w:w="1843" w:type="dxa"/>
            <w:tcBorders>
              <w:top w:val="nil"/>
              <w:left w:val="nil"/>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+322 761,53</w:t>
            </w:r>
          </w:p>
        </w:tc>
      </w:tr>
      <w:tr w:rsidR="009A4CA1" w:rsidRPr="009A4CA1" w:rsidTr="00662C9B">
        <w:trPr>
          <w:trHeight w:val="300"/>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pPr>
            <w:r w:rsidRPr="009A4CA1">
              <w:rPr>
                <w:sz w:val="22"/>
                <w:szCs w:val="22"/>
              </w:rPr>
              <w:t> </w:t>
            </w:r>
          </w:p>
        </w:tc>
        <w:tc>
          <w:tcPr>
            <w:tcW w:w="3374" w:type="dxa"/>
            <w:tcBorders>
              <w:top w:val="nil"/>
              <w:left w:val="nil"/>
              <w:bottom w:val="single" w:sz="4" w:space="0" w:color="auto"/>
              <w:right w:val="nil"/>
            </w:tcBorders>
            <w:shd w:val="clear" w:color="auto" w:fill="auto"/>
            <w:vAlign w:val="bottom"/>
          </w:tcPr>
          <w:p w:rsidR="009A4CA1" w:rsidRPr="009A4CA1" w:rsidRDefault="009A4CA1" w:rsidP="00662C9B">
            <w:pPr>
              <w:rPr>
                <w:color w:val="000000"/>
              </w:rPr>
            </w:pPr>
            <w:r w:rsidRPr="009A4CA1">
              <w:rPr>
                <w:color w:val="000000"/>
                <w:sz w:val="22"/>
                <w:szCs w:val="22"/>
              </w:rPr>
              <w:t>Единый сельскохозяйственный налог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300,00</w:t>
            </w:r>
          </w:p>
        </w:tc>
        <w:tc>
          <w:tcPr>
            <w:tcW w:w="1559" w:type="dxa"/>
            <w:tcBorders>
              <w:top w:val="nil"/>
              <w:left w:val="nil"/>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0,00</w:t>
            </w:r>
          </w:p>
        </w:tc>
        <w:tc>
          <w:tcPr>
            <w:tcW w:w="1843" w:type="dxa"/>
            <w:tcBorders>
              <w:top w:val="nil"/>
              <w:left w:val="nil"/>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-300,00</w:t>
            </w:r>
          </w:p>
        </w:tc>
      </w:tr>
      <w:tr w:rsidR="009A4CA1" w:rsidRPr="009A4CA1" w:rsidTr="00662C9B">
        <w:trPr>
          <w:trHeight w:val="570"/>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pPr>
            <w:r w:rsidRPr="009A4CA1">
              <w:rPr>
                <w:sz w:val="22"/>
                <w:szCs w:val="22"/>
              </w:rPr>
              <w:t> </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bottom"/>
          </w:tcPr>
          <w:p w:rsidR="009A4CA1" w:rsidRPr="009A4CA1" w:rsidRDefault="009A4CA1" w:rsidP="00662C9B">
            <w:pPr>
              <w:rPr>
                <w:color w:val="000000"/>
              </w:rPr>
            </w:pPr>
            <w:r w:rsidRPr="009A4CA1">
              <w:rPr>
                <w:color w:val="000000"/>
                <w:sz w:val="22"/>
                <w:szCs w:val="22"/>
              </w:rPr>
              <w:t>Земельный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37 000,00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55 200,00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rPr>
                <w:color w:val="000000"/>
              </w:rPr>
            </w:pPr>
            <w:r w:rsidRPr="009A4CA1">
              <w:rPr>
                <w:color w:val="000000"/>
                <w:sz w:val="22"/>
                <w:szCs w:val="22"/>
              </w:rPr>
              <w:t>+18 200,00</w:t>
            </w:r>
          </w:p>
        </w:tc>
      </w:tr>
      <w:tr w:rsidR="009A4CA1" w:rsidRPr="009A4CA1" w:rsidTr="00662C9B">
        <w:trPr>
          <w:trHeight w:val="315"/>
        </w:trPr>
        <w:tc>
          <w:tcPr>
            <w:tcW w:w="752"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9A4CA1" w:rsidRPr="009A4CA1" w:rsidRDefault="009A4CA1" w:rsidP="00662C9B">
            <w:pPr>
              <w:jc w:val="center"/>
              <w:rPr>
                <w:b/>
                <w:bCs/>
              </w:rPr>
            </w:pPr>
            <w:r w:rsidRPr="009A4CA1">
              <w:rPr>
                <w:b/>
                <w:bCs/>
                <w:sz w:val="22"/>
                <w:szCs w:val="22"/>
              </w:rPr>
              <w:t>2</w:t>
            </w:r>
          </w:p>
        </w:tc>
        <w:tc>
          <w:tcPr>
            <w:tcW w:w="3374" w:type="dxa"/>
            <w:tcBorders>
              <w:top w:val="single" w:sz="4" w:space="0" w:color="auto"/>
              <w:left w:val="nil"/>
              <w:bottom w:val="nil"/>
              <w:right w:val="nil"/>
            </w:tcBorders>
            <w:shd w:val="clear" w:color="auto" w:fill="auto"/>
          </w:tcPr>
          <w:p w:rsidR="009A4CA1" w:rsidRPr="009A4CA1" w:rsidRDefault="009A4CA1" w:rsidP="00662C9B">
            <w:pPr>
              <w:jc w:val="center"/>
              <w:rPr>
                <w:b/>
                <w:bCs/>
                <w:color w:val="000000"/>
              </w:rPr>
            </w:pPr>
            <w:r w:rsidRPr="009A4CA1">
              <w:rPr>
                <w:b/>
                <w:bCs/>
                <w:color w:val="000000"/>
                <w:sz w:val="22"/>
                <w:szCs w:val="22"/>
              </w:rPr>
              <w:t>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rPr>
                <w:b/>
                <w:bCs/>
              </w:rPr>
            </w:pPr>
            <w:r w:rsidRPr="009A4CA1">
              <w:rPr>
                <w:b/>
                <w:bCs/>
                <w:sz w:val="22"/>
                <w:szCs w:val="22"/>
              </w:rPr>
              <w:t>111 200,00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A4CA1" w:rsidRPr="009A4CA1" w:rsidRDefault="009A4CA1" w:rsidP="00662C9B">
            <w:pPr>
              <w:jc w:val="center"/>
              <w:rPr>
                <w:b/>
                <w:bCs/>
              </w:rPr>
            </w:pPr>
            <w:r w:rsidRPr="009A4CA1">
              <w:rPr>
                <w:b/>
                <w:bCs/>
                <w:sz w:val="22"/>
                <w:szCs w:val="22"/>
              </w:rPr>
              <w:t>123 000,00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A4CA1" w:rsidRPr="009A4CA1" w:rsidRDefault="009A4CA1" w:rsidP="00662C9B">
            <w:pPr>
              <w:jc w:val="center"/>
              <w:rPr>
                <w:b/>
              </w:rPr>
            </w:pPr>
            <w:r w:rsidRPr="009A4CA1">
              <w:rPr>
                <w:b/>
                <w:sz w:val="22"/>
                <w:szCs w:val="22"/>
              </w:rPr>
              <w:t>11 800,00</w:t>
            </w:r>
          </w:p>
        </w:tc>
      </w:tr>
      <w:tr w:rsidR="009A4CA1" w:rsidRPr="009A4CA1" w:rsidTr="00662C9B">
        <w:trPr>
          <w:trHeight w:val="1500"/>
        </w:trPr>
        <w:tc>
          <w:tcPr>
            <w:tcW w:w="752" w:type="dxa"/>
            <w:tcBorders>
              <w:top w:val="nil"/>
              <w:left w:val="single" w:sz="4" w:space="0" w:color="000000"/>
              <w:bottom w:val="single" w:sz="4" w:space="0" w:color="000000"/>
              <w:right w:val="single" w:sz="4" w:space="0" w:color="000000"/>
            </w:tcBorders>
            <w:shd w:val="clear" w:color="auto" w:fill="auto"/>
            <w:noWrap/>
            <w:vAlign w:val="bottom"/>
          </w:tcPr>
          <w:p w:rsidR="009A4CA1" w:rsidRPr="009A4CA1" w:rsidRDefault="009A4CA1" w:rsidP="00662C9B">
            <w:pPr>
              <w:jc w:val="center"/>
            </w:pPr>
            <w:r w:rsidRPr="009A4CA1">
              <w:rPr>
                <w:sz w:val="22"/>
                <w:szCs w:val="22"/>
              </w:rPr>
              <w:lastRenderedPageBreak/>
              <w:t> </w:t>
            </w:r>
          </w:p>
        </w:tc>
        <w:tc>
          <w:tcPr>
            <w:tcW w:w="3374" w:type="dxa"/>
            <w:tcBorders>
              <w:top w:val="single" w:sz="4" w:space="0" w:color="auto"/>
              <w:left w:val="single" w:sz="8" w:space="0" w:color="auto"/>
              <w:bottom w:val="single" w:sz="4" w:space="0" w:color="auto"/>
              <w:right w:val="nil"/>
            </w:tcBorders>
            <w:shd w:val="clear" w:color="auto" w:fill="auto"/>
            <w:vAlign w:val="bottom"/>
          </w:tcPr>
          <w:p w:rsidR="009A4CA1" w:rsidRPr="009A4CA1" w:rsidRDefault="009A4CA1" w:rsidP="00662C9B">
            <w:pPr>
              <w:rPr>
                <w:color w:val="000000"/>
              </w:rPr>
            </w:pPr>
            <w:r w:rsidRPr="009A4CA1">
              <w:rPr>
                <w:color w:val="000000"/>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pPr>
            <w:r w:rsidRPr="009A4CA1">
              <w:rPr>
                <w:sz w:val="22"/>
                <w:szCs w:val="22"/>
              </w:rPr>
              <w:t>108 200,00</w:t>
            </w:r>
          </w:p>
        </w:tc>
        <w:tc>
          <w:tcPr>
            <w:tcW w:w="1559" w:type="dxa"/>
            <w:tcBorders>
              <w:top w:val="nil"/>
              <w:left w:val="nil"/>
              <w:bottom w:val="single" w:sz="4" w:space="0" w:color="auto"/>
              <w:right w:val="single" w:sz="4" w:space="0" w:color="auto"/>
            </w:tcBorders>
            <w:shd w:val="clear" w:color="auto" w:fill="auto"/>
            <w:noWrap/>
            <w:vAlign w:val="bottom"/>
          </w:tcPr>
          <w:p w:rsidR="009A4CA1" w:rsidRPr="009A4CA1" w:rsidRDefault="009A4CA1" w:rsidP="00662C9B">
            <w:pPr>
              <w:jc w:val="center"/>
            </w:pPr>
            <w:r w:rsidRPr="009A4CA1">
              <w:rPr>
                <w:sz w:val="22"/>
                <w:szCs w:val="22"/>
              </w:rPr>
              <w:t>120 000,00</w:t>
            </w:r>
          </w:p>
        </w:tc>
        <w:tc>
          <w:tcPr>
            <w:tcW w:w="1843" w:type="dxa"/>
            <w:tcBorders>
              <w:top w:val="nil"/>
              <w:left w:val="nil"/>
              <w:bottom w:val="single" w:sz="4" w:space="0" w:color="auto"/>
              <w:right w:val="single" w:sz="4" w:space="0" w:color="auto"/>
            </w:tcBorders>
            <w:shd w:val="clear" w:color="auto" w:fill="auto"/>
            <w:noWrap/>
            <w:vAlign w:val="bottom"/>
          </w:tcPr>
          <w:p w:rsidR="009A4CA1" w:rsidRPr="009A4CA1" w:rsidRDefault="009A4CA1" w:rsidP="00662C9B">
            <w:pPr>
              <w:jc w:val="center"/>
            </w:pPr>
            <w:r w:rsidRPr="009A4CA1">
              <w:rPr>
                <w:sz w:val="22"/>
                <w:szCs w:val="22"/>
              </w:rPr>
              <w:t>11 800,00</w:t>
            </w:r>
          </w:p>
        </w:tc>
      </w:tr>
      <w:tr w:rsidR="009A4CA1" w:rsidRPr="009A4CA1" w:rsidTr="00662C9B">
        <w:trPr>
          <w:trHeight w:val="1500"/>
        </w:trPr>
        <w:tc>
          <w:tcPr>
            <w:tcW w:w="752" w:type="dxa"/>
            <w:tcBorders>
              <w:top w:val="nil"/>
              <w:left w:val="single" w:sz="4" w:space="0" w:color="000000"/>
              <w:bottom w:val="single" w:sz="4" w:space="0" w:color="000000"/>
              <w:right w:val="single" w:sz="4" w:space="0" w:color="auto"/>
            </w:tcBorders>
            <w:shd w:val="clear" w:color="auto" w:fill="auto"/>
            <w:noWrap/>
            <w:vAlign w:val="bottom"/>
          </w:tcPr>
          <w:p w:rsidR="009A4CA1" w:rsidRPr="009A4CA1" w:rsidRDefault="009A4CA1" w:rsidP="00662C9B">
            <w:pPr>
              <w:jc w:val="center"/>
            </w:pPr>
          </w:p>
        </w:tc>
        <w:tc>
          <w:tcPr>
            <w:tcW w:w="3374" w:type="dxa"/>
            <w:tcBorders>
              <w:top w:val="single" w:sz="4" w:space="0" w:color="auto"/>
              <w:left w:val="single" w:sz="4" w:space="0" w:color="auto"/>
              <w:bottom w:val="single" w:sz="4" w:space="0" w:color="auto"/>
              <w:right w:val="nil"/>
            </w:tcBorders>
            <w:shd w:val="clear" w:color="auto" w:fill="auto"/>
            <w:vAlign w:val="bottom"/>
          </w:tcPr>
          <w:p w:rsidR="009A4CA1" w:rsidRPr="009A4CA1" w:rsidRDefault="009A4CA1" w:rsidP="00662C9B">
            <w:pPr>
              <w:rPr>
                <w:color w:val="000000"/>
              </w:rPr>
            </w:pPr>
            <w:r w:rsidRPr="009A4CA1">
              <w:rPr>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pPr>
            <w:r w:rsidRPr="009A4CA1">
              <w:rPr>
                <w:sz w:val="22"/>
                <w:szCs w:val="22"/>
              </w:rPr>
              <w:t>3000,00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A4CA1" w:rsidRPr="009A4CA1" w:rsidRDefault="009A4CA1" w:rsidP="00662C9B">
            <w:pPr>
              <w:jc w:val="center"/>
            </w:pPr>
            <w:r w:rsidRPr="009A4CA1">
              <w:rPr>
                <w:sz w:val="22"/>
                <w:szCs w:val="22"/>
              </w:rPr>
              <w:t>3000,00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A4CA1" w:rsidRPr="009A4CA1" w:rsidRDefault="009A4CA1" w:rsidP="00662C9B">
            <w:pPr>
              <w:jc w:val="center"/>
            </w:pPr>
            <w:r w:rsidRPr="009A4CA1">
              <w:rPr>
                <w:sz w:val="22"/>
                <w:szCs w:val="22"/>
              </w:rPr>
              <w:t>0,00</w:t>
            </w:r>
          </w:p>
        </w:tc>
      </w:tr>
      <w:tr w:rsidR="009A4CA1" w:rsidRPr="009A4CA1" w:rsidTr="00662C9B">
        <w:trPr>
          <w:trHeight w:val="300"/>
        </w:trPr>
        <w:tc>
          <w:tcPr>
            <w:tcW w:w="752" w:type="dxa"/>
            <w:tcBorders>
              <w:top w:val="nil"/>
              <w:left w:val="single" w:sz="4" w:space="0" w:color="000000"/>
              <w:bottom w:val="single" w:sz="4" w:space="0" w:color="000000"/>
              <w:right w:val="single" w:sz="4" w:space="0" w:color="000000"/>
            </w:tcBorders>
            <w:shd w:val="clear" w:color="auto" w:fill="auto"/>
            <w:noWrap/>
            <w:vAlign w:val="bottom"/>
          </w:tcPr>
          <w:p w:rsidR="009A4CA1" w:rsidRPr="009A4CA1" w:rsidRDefault="009A4CA1" w:rsidP="00662C9B">
            <w:pPr>
              <w:jc w:val="center"/>
            </w:pPr>
            <w:r w:rsidRPr="009A4CA1">
              <w:rPr>
                <w:sz w:val="22"/>
                <w:szCs w:val="22"/>
              </w:rPr>
              <w:t> </w:t>
            </w:r>
          </w:p>
        </w:tc>
        <w:tc>
          <w:tcPr>
            <w:tcW w:w="3374" w:type="dxa"/>
            <w:tcBorders>
              <w:top w:val="single" w:sz="4" w:space="0" w:color="auto"/>
              <w:left w:val="nil"/>
              <w:bottom w:val="single" w:sz="4" w:space="0" w:color="auto"/>
              <w:right w:val="nil"/>
            </w:tcBorders>
            <w:shd w:val="clear" w:color="auto" w:fill="auto"/>
            <w:vAlign w:val="bottom"/>
          </w:tcPr>
          <w:p w:rsidR="009A4CA1" w:rsidRPr="009A4CA1" w:rsidRDefault="009A4CA1" w:rsidP="00662C9B">
            <w:pPr>
              <w:rPr>
                <w:color w:val="000000"/>
              </w:rPr>
            </w:pPr>
            <w:r w:rsidRPr="009A4CA1">
              <w:rPr>
                <w:color w:val="000000"/>
                <w:sz w:val="22"/>
                <w:szCs w:val="22"/>
              </w:rPr>
              <w:t>Прочие неналоговые доходы</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pPr>
          </w:p>
        </w:tc>
        <w:tc>
          <w:tcPr>
            <w:tcW w:w="1559" w:type="dxa"/>
            <w:tcBorders>
              <w:top w:val="nil"/>
              <w:left w:val="nil"/>
              <w:bottom w:val="single" w:sz="4" w:space="0" w:color="auto"/>
              <w:right w:val="single" w:sz="4" w:space="0" w:color="auto"/>
            </w:tcBorders>
            <w:shd w:val="clear" w:color="auto" w:fill="auto"/>
            <w:noWrap/>
            <w:vAlign w:val="bottom"/>
          </w:tcPr>
          <w:p w:rsidR="009A4CA1" w:rsidRPr="009A4CA1" w:rsidRDefault="009A4CA1" w:rsidP="00662C9B">
            <w:pPr>
              <w:jc w:val="center"/>
            </w:pPr>
          </w:p>
        </w:tc>
        <w:tc>
          <w:tcPr>
            <w:tcW w:w="1843" w:type="dxa"/>
            <w:tcBorders>
              <w:top w:val="nil"/>
              <w:left w:val="nil"/>
              <w:bottom w:val="single" w:sz="4" w:space="0" w:color="auto"/>
              <w:right w:val="single" w:sz="4" w:space="0" w:color="auto"/>
            </w:tcBorders>
            <w:shd w:val="clear" w:color="auto" w:fill="auto"/>
            <w:noWrap/>
            <w:vAlign w:val="bottom"/>
          </w:tcPr>
          <w:p w:rsidR="009A4CA1" w:rsidRPr="009A4CA1" w:rsidRDefault="009A4CA1" w:rsidP="00662C9B">
            <w:pPr>
              <w:jc w:val="right"/>
            </w:pPr>
          </w:p>
        </w:tc>
      </w:tr>
      <w:tr w:rsidR="009A4CA1" w:rsidRPr="009A4CA1" w:rsidTr="00662C9B">
        <w:trPr>
          <w:trHeight w:val="315"/>
        </w:trPr>
        <w:tc>
          <w:tcPr>
            <w:tcW w:w="752" w:type="dxa"/>
            <w:tcBorders>
              <w:top w:val="nil"/>
              <w:left w:val="single" w:sz="4" w:space="0" w:color="000000"/>
              <w:bottom w:val="single" w:sz="4" w:space="0" w:color="000000"/>
              <w:right w:val="single" w:sz="4" w:space="0" w:color="000000"/>
            </w:tcBorders>
            <w:shd w:val="clear" w:color="auto" w:fill="auto"/>
            <w:noWrap/>
            <w:vAlign w:val="bottom"/>
          </w:tcPr>
          <w:p w:rsidR="009A4CA1" w:rsidRPr="009A4CA1" w:rsidRDefault="009A4CA1" w:rsidP="00662C9B">
            <w:pPr>
              <w:jc w:val="center"/>
              <w:rPr>
                <w:b/>
                <w:bCs/>
              </w:rPr>
            </w:pPr>
            <w:r w:rsidRPr="009A4CA1">
              <w:rPr>
                <w:b/>
                <w:bCs/>
                <w:sz w:val="22"/>
                <w:szCs w:val="22"/>
              </w:rPr>
              <w:t>3</w:t>
            </w:r>
          </w:p>
        </w:tc>
        <w:tc>
          <w:tcPr>
            <w:tcW w:w="3374" w:type="dxa"/>
            <w:tcBorders>
              <w:top w:val="nil"/>
              <w:left w:val="nil"/>
              <w:bottom w:val="single" w:sz="4" w:space="0" w:color="000000"/>
              <w:right w:val="nil"/>
            </w:tcBorders>
            <w:shd w:val="clear" w:color="auto" w:fill="auto"/>
            <w:vAlign w:val="bottom"/>
          </w:tcPr>
          <w:p w:rsidR="009A4CA1" w:rsidRPr="009A4CA1" w:rsidRDefault="009A4CA1" w:rsidP="00662C9B">
            <w:pPr>
              <w:jc w:val="center"/>
              <w:rPr>
                <w:b/>
                <w:bCs/>
                <w:color w:val="000000"/>
              </w:rPr>
            </w:pPr>
            <w:r w:rsidRPr="009A4CA1">
              <w:rPr>
                <w:b/>
                <w:bCs/>
                <w:color w:val="000000"/>
                <w:sz w:val="22"/>
                <w:szCs w:val="22"/>
              </w:rPr>
              <w:t>Итого налоговых и неналоговых доходов</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A4CA1" w:rsidRPr="009A4CA1" w:rsidRDefault="009A4CA1" w:rsidP="00662C9B">
            <w:pPr>
              <w:jc w:val="center"/>
              <w:rPr>
                <w:b/>
                <w:bCs/>
              </w:rPr>
            </w:pPr>
            <w:r w:rsidRPr="009A4CA1">
              <w:rPr>
                <w:b/>
                <w:bCs/>
                <w:sz w:val="22"/>
                <w:szCs w:val="22"/>
              </w:rPr>
              <w:t>4 459 900,00</w:t>
            </w:r>
          </w:p>
        </w:tc>
        <w:tc>
          <w:tcPr>
            <w:tcW w:w="1559" w:type="dxa"/>
            <w:tcBorders>
              <w:top w:val="nil"/>
              <w:left w:val="nil"/>
              <w:bottom w:val="single" w:sz="4" w:space="0" w:color="auto"/>
              <w:right w:val="single" w:sz="4" w:space="0" w:color="auto"/>
            </w:tcBorders>
            <w:shd w:val="clear" w:color="auto" w:fill="auto"/>
            <w:noWrap/>
            <w:vAlign w:val="bottom"/>
          </w:tcPr>
          <w:p w:rsidR="009A4CA1" w:rsidRPr="009A4CA1" w:rsidRDefault="009A4CA1" w:rsidP="00662C9B">
            <w:pPr>
              <w:jc w:val="center"/>
              <w:rPr>
                <w:b/>
                <w:bCs/>
              </w:rPr>
            </w:pPr>
            <w:r w:rsidRPr="009A4CA1">
              <w:rPr>
                <w:b/>
                <w:bCs/>
                <w:sz w:val="22"/>
                <w:szCs w:val="22"/>
              </w:rPr>
              <w:t>1 628 961,53</w:t>
            </w:r>
          </w:p>
        </w:tc>
        <w:tc>
          <w:tcPr>
            <w:tcW w:w="1843" w:type="dxa"/>
            <w:tcBorders>
              <w:top w:val="nil"/>
              <w:left w:val="nil"/>
              <w:bottom w:val="single" w:sz="4" w:space="0" w:color="auto"/>
              <w:right w:val="single" w:sz="4" w:space="0" w:color="auto"/>
            </w:tcBorders>
            <w:shd w:val="clear" w:color="auto" w:fill="auto"/>
            <w:noWrap/>
            <w:vAlign w:val="bottom"/>
          </w:tcPr>
          <w:p w:rsidR="009A4CA1" w:rsidRPr="009A4CA1" w:rsidRDefault="009A4CA1" w:rsidP="00662C9B">
            <w:pPr>
              <w:jc w:val="right"/>
              <w:rPr>
                <w:b/>
              </w:rPr>
            </w:pPr>
            <w:r w:rsidRPr="009A4CA1">
              <w:rPr>
                <w:b/>
                <w:sz w:val="22"/>
                <w:szCs w:val="22"/>
              </w:rPr>
              <w:t>- 2 830 938,47</w:t>
            </w:r>
          </w:p>
        </w:tc>
      </w:tr>
    </w:tbl>
    <w:p w:rsidR="009A4CA1" w:rsidRPr="009A4CA1" w:rsidRDefault="009A4CA1" w:rsidP="009A4CA1">
      <w:pPr>
        <w:ind w:firstLine="540"/>
        <w:jc w:val="both"/>
        <w:rPr>
          <w:sz w:val="22"/>
          <w:szCs w:val="22"/>
        </w:rPr>
      </w:pPr>
      <w:r w:rsidRPr="009A4CA1">
        <w:rPr>
          <w:sz w:val="22"/>
          <w:szCs w:val="22"/>
        </w:rPr>
        <w:t>По сравнению с ожидаемыми поступлениями 2016 года прогнозные показатели на 2017 год уменьшились на 73,84 %, в связи с уменьшением поступлений налога на доходы физических лиц на 3 183 400,00 тыс. руб.,</w:t>
      </w:r>
    </w:p>
    <w:p w:rsidR="009A4CA1" w:rsidRPr="009A4CA1" w:rsidRDefault="009A4CA1" w:rsidP="009A4CA1">
      <w:pPr>
        <w:jc w:val="both"/>
        <w:rPr>
          <w:sz w:val="22"/>
          <w:szCs w:val="22"/>
        </w:rPr>
      </w:pPr>
      <w:r w:rsidRPr="009A4CA1">
        <w:rPr>
          <w:sz w:val="22"/>
          <w:szCs w:val="22"/>
        </w:rPr>
        <w:t xml:space="preserve">Прогнозные показатели увеличились за счет уплаты акцизов </w:t>
      </w:r>
      <w:r w:rsidRPr="009A4CA1">
        <w:rPr>
          <w:color w:val="000000"/>
          <w:sz w:val="22"/>
          <w:szCs w:val="22"/>
        </w:rPr>
        <w:t xml:space="preserve">по подакцизным товарам (продукции) производимым на территории Российской Федерации </w:t>
      </w:r>
      <w:r w:rsidRPr="009A4CA1">
        <w:rPr>
          <w:sz w:val="22"/>
          <w:szCs w:val="22"/>
        </w:rPr>
        <w:t xml:space="preserve"> в сумме 322 761,53 руб</w:t>
      </w:r>
      <w:r w:rsidRPr="009A4CA1">
        <w:rPr>
          <w:b/>
          <w:sz w:val="22"/>
          <w:szCs w:val="22"/>
        </w:rPr>
        <w:t>.</w:t>
      </w:r>
      <w:r w:rsidRPr="009A4CA1">
        <w:rPr>
          <w:sz w:val="22"/>
          <w:szCs w:val="22"/>
        </w:rPr>
        <w:t xml:space="preserve"> и  земельного налога в сумме  18 200,00 тыс. руб.,</w:t>
      </w:r>
    </w:p>
    <w:p w:rsidR="009A4CA1" w:rsidRPr="009A4CA1" w:rsidRDefault="009A4CA1" w:rsidP="009A4CA1">
      <w:pPr>
        <w:ind w:firstLine="708"/>
        <w:jc w:val="both"/>
        <w:rPr>
          <w:sz w:val="22"/>
          <w:szCs w:val="22"/>
        </w:rPr>
      </w:pPr>
      <w:r w:rsidRPr="009A4CA1">
        <w:rPr>
          <w:sz w:val="22"/>
          <w:szCs w:val="22"/>
        </w:rPr>
        <w:t xml:space="preserve">                                                                                                                                                                  </w:t>
      </w:r>
    </w:p>
    <w:p w:rsidR="009A4CA1" w:rsidRPr="009A4CA1" w:rsidRDefault="009A4CA1" w:rsidP="009A4CA1">
      <w:pPr>
        <w:jc w:val="center"/>
        <w:rPr>
          <w:b/>
          <w:sz w:val="22"/>
          <w:szCs w:val="22"/>
        </w:rPr>
      </w:pPr>
      <w:r w:rsidRPr="009A4CA1">
        <w:rPr>
          <w:b/>
          <w:sz w:val="22"/>
          <w:szCs w:val="22"/>
        </w:rPr>
        <w:t>Особенности расчетов поступления платежей</w:t>
      </w:r>
    </w:p>
    <w:p w:rsidR="009A4CA1" w:rsidRPr="009A4CA1" w:rsidRDefault="009A4CA1" w:rsidP="009A4CA1">
      <w:pPr>
        <w:jc w:val="center"/>
        <w:rPr>
          <w:b/>
          <w:sz w:val="22"/>
          <w:szCs w:val="22"/>
        </w:rPr>
      </w:pPr>
      <w:r w:rsidRPr="009A4CA1">
        <w:rPr>
          <w:b/>
          <w:sz w:val="22"/>
          <w:szCs w:val="22"/>
        </w:rPr>
        <w:t xml:space="preserve">в бюджет   </w:t>
      </w:r>
      <w:r w:rsidRPr="009A4CA1">
        <w:rPr>
          <w:b/>
          <w:color w:val="000000"/>
          <w:sz w:val="22"/>
          <w:szCs w:val="22"/>
        </w:rPr>
        <w:t>муниципального образования Зыбинское   сельское поселение Белогорского района Республики Крым</w:t>
      </w:r>
      <w:r w:rsidRPr="009A4CA1">
        <w:rPr>
          <w:color w:val="000000"/>
          <w:sz w:val="22"/>
          <w:szCs w:val="22"/>
        </w:rPr>
        <w:t xml:space="preserve"> </w:t>
      </w:r>
      <w:r w:rsidRPr="009A4CA1">
        <w:rPr>
          <w:b/>
          <w:sz w:val="22"/>
          <w:szCs w:val="22"/>
        </w:rPr>
        <w:t>по доходным источникам          на 2017 год</w:t>
      </w:r>
    </w:p>
    <w:p w:rsidR="009A4CA1" w:rsidRPr="009A4CA1" w:rsidRDefault="009A4CA1" w:rsidP="009A4CA1">
      <w:pPr>
        <w:jc w:val="center"/>
        <w:rPr>
          <w:b/>
          <w:sz w:val="22"/>
          <w:szCs w:val="22"/>
        </w:rPr>
      </w:pPr>
    </w:p>
    <w:p w:rsidR="009A4CA1" w:rsidRPr="009A4CA1" w:rsidRDefault="009A4CA1" w:rsidP="009A4CA1">
      <w:pPr>
        <w:jc w:val="both"/>
        <w:rPr>
          <w:color w:val="000000"/>
          <w:sz w:val="22"/>
          <w:szCs w:val="22"/>
        </w:rPr>
      </w:pPr>
      <w:r w:rsidRPr="009A4CA1">
        <w:rPr>
          <w:sz w:val="22"/>
          <w:szCs w:val="22"/>
        </w:rPr>
        <w:tab/>
        <w:t>Прогноз поступлений в доходную часть</w:t>
      </w:r>
      <w:r w:rsidRPr="009A4CA1">
        <w:rPr>
          <w:color w:val="000000"/>
          <w:sz w:val="22"/>
          <w:szCs w:val="22"/>
        </w:rPr>
        <w:t xml:space="preserve">  бюджета на 2017 год сформирован за счет налогов и иных обязательных платежей, которые подлежат зачислению в бюджет в соответствии со статьями 61.5. и 62 Бюджетного кодекса РФ.</w:t>
      </w:r>
    </w:p>
    <w:p w:rsidR="009A4CA1" w:rsidRPr="009A4CA1" w:rsidRDefault="009A4CA1" w:rsidP="009A4CA1">
      <w:pPr>
        <w:ind w:firstLine="708"/>
        <w:jc w:val="both"/>
        <w:rPr>
          <w:color w:val="000000"/>
          <w:sz w:val="22"/>
          <w:szCs w:val="22"/>
        </w:rPr>
      </w:pPr>
      <w:r w:rsidRPr="009A4CA1">
        <w:rPr>
          <w:color w:val="000000"/>
          <w:sz w:val="22"/>
          <w:szCs w:val="22"/>
        </w:rPr>
        <w:t>При формировании прогнозных показателей поступлений налоговых доходов в бюджет сельского поселения на 2017 год межрайонной инспекцией Федеральной налоговой службы №1 по Республике Крым учтены:</w:t>
      </w:r>
    </w:p>
    <w:p w:rsidR="009A4CA1" w:rsidRPr="009A4CA1" w:rsidRDefault="009A4CA1" w:rsidP="009A4CA1">
      <w:pPr>
        <w:jc w:val="both"/>
        <w:rPr>
          <w:color w:val="000000"/>
          <w:sz w:val="22"/>
          <w:szCs w:val="22"/>
        </w:rPr>
      </w:pPr>
      <w:r w:rsidRPr="009A4CA1">
        <w:rPr>
          <w:color w:val="000000"/>
          <w:sz w:val="22"/>
          <w:szCs w:val="22"/>
        </w:rPr>
        <w:t xml:space="preserve">- основные показатели прогноза социально-экономического развития Российской Федерации до 2018 года; </w:t>
      </w:r>
    </w:p>
    <w:p w:rsidR="009A4CA1" w:rsidRPr="009A4CA1" w:rsidRDefault="009A4CA1" w:rsidP="009A4CA1">
      <w:pPr>
        <w:jc w:val="both"/>
        <w:rPr>
          <w:color w:val="000000"/>
          <w:sz w:val="22"/>
          <w:szCs w:val="22"/>
        </w:rPr>
      </w:pPr>
      <w:r w:rsidRPr="009A4CA1">
        <w:rPr>
          <w:color w:val="000000"/>
          <w:sz w:val="22"/>
          <w:szCs w:val="22"/>
        </w:rPr>
        <w:t>- текущая экономическая активность и перспективы дальнейшей работы основных доход образующих плательщиков региона, фактические и ожидаемые поступления налогов в 2016 году, итоги декларирования по полному контингенту зарегистрированных плательщиков.</w:t>
      </w:r>
    </w:p>
    <w:p w:rsidR="009A4CA1" w:rsidRPr="009A4CA1" w:rsidRDefault="009A4CA1" w:rsidP="009A4CA1">
      <w:pPr>
        <w:ind w:firstLine="708"/>
        <w:jc w:val="both"/>
        <w:rPr>
          <w:color w:val="000000"/>
          <w:sz w:val="22"/>
          <w:szCs w:val="22"/>
        </w:rPr>
      </w:pPr>
      <w:r w:rsidRPr="009A4CA1">
        <w:rPr>
          <w:color w:val="000000"/>
          <w:sz w:val="22"/>
          <w:szCs w:val="22"/>
        </w:rPr>
        <w:t>Расчет неналоговых доходов осуществлялся отдельно по каждому виду дохода, на основании действующего законодательства, фактических и ожидаемых поступлений доходов в 2016 году, заключенных договоров.</w:t>
      </w:r>
    </w:p>
    <w:p w:rsidR="009A4CA1" w:rsidRPr="009A4CA1" w:rsidRDefault="009A4CA1" w:rsidP="009A4CA1">
      <w:pPr>
        <w:jc w:val="center"/>
        <w:rPr>
          <w:b/>
          <w:color w:val="000000"/>
          <w:sz w:val="22"/>
          <w:szCs w:val="22"/>
        </w:rPr>
      </w:pPr>
      <w:r w:rsidRPr="009A4CA1">
        <w:rPr>
          <w:b/>
          <w:color w:val="000000"/>
          <w:sz w:val="22"/>
          <w:szCs w:val="22"/>
        </w:rPr>
        <w:t>Налог на доходы физических лиц</w:t>
      </w:r>
    </w:p>
    <w:p w:rsidR="009A4CA1" w:rsidRPr="009A4CA1" w:rsidRDefault="009A4CA1" w:rsidP="009A4CA1">
      <w:pPr>
        <w:ind w:firstLine="708"/>
        <w:jc w:val="both"/>
        <w:rPr>
          <w:sz w:val="22"/>
          <w:szCs w:val="22"/>
        </w:rPr>
      </w:pPr>
      <w:proofErr w:type="gramStart"/>
      <w:r w:rsidRPr="009A4CA1">
        <w:rPr>
          <w:sz w:val="22"/>
          <w:szCs w:val="22"/>
        </w:rPr>
        <w:t xml:space="preserve">На 2017 год поступления налога на доходы физических лиц в бюджет </w:t>
      </w:r>
      <w:r w:rsidRPr="009A4CA1">
        <w:rPr>
          <w:color w:val="000000"/>
          <w:sz w:val="22"/>
          <w:szCs w:val="22"/>
        </w:rPr>
        <w:t xml:space="preserve">муниципального образования Зыбинское   сельское поселение Белогорского района Республики Крым </w:t>
      </w:r>
      <w:r w:rsidRPr="009A4CA1">
        <w:rPr>
          <w:sz w:val="22"/>
          <w:szCs w:val="22"/>
        </w:rPr>
        <w:t xml:space="preserve">определены в сумме  1 128 000,00руб. при ожидаемом поступлении налога в 2016 году в сумме 4 311 400,00 руб. Темп снижения плановых поступлений 2017 года по сравнению с ожидаемым исполнением за 2016 год составляет 73,84 %. </w:t>
      </w:r>
      <w:proofErr w:type="gramEnd"/>
    </w:p>
    <w:p w:rsidR="009A4CA1" w:rsidRPr="009A4CA1" w:rsidRDefault="009A4CA1" w:rsidP="009A4CA1">
      <w:pPr>
        <w:jc w:val="both"/>
        <w:rPr>
          <w:b/>
          <w:sz w:val="22"/>
          <w:szCs w:val="22"/>
        </w:rPr>
      </w:pPr>
    </w:p>
    <w:p w:rsidR="009A4CA1" w:rsidRPr="009A4CA1" w:rsidRDefault="009A4CA1" w:rsidP="009A4CA1">
      <w:pPr>
        <w:jc w:val="center"/>
        <w:rPr>
          <w:b/>
          <w:sz w:val="22"/>
          <w:szCs w:val="22"/>
        </w:rPr>
      </w:pPr>
      <w:r w:rsidRPr="009A4CA1">
        <w:rPr>
          <w:b/>
          <w:sz w:val="22"/>
          <w:szCs w:val="22"/>
        </w:rPr>
        <w:t>Единый сельскохозяйственный налог</w:t>
      </w:r>
    </w:p>
    <w:p w:rsidR="009A4CA1" w:rsidRPr="009A4CA1" w:rsidRDefault="009A4CA1" w:rsidP="009A4CA1">
      <w:pPr>
        <w:ind w:firstLine="708"/>
        <w:jc w:val="both"/>
        <w:rPr>
          <w:i/>
          <w:sz w:val="22"/>
          <w:szCs w:val="22"/>
        </w:rPr>
      </w:pPr>
      <w:r w:rsidRPr="009A4CA1">
        <w:rPr>
          <w:sz w:val="22"/>
          <w:szCs w:val="22"/>
        </w:rPr>
        <w:t xml:space="preserve">Единый сельскохозяйственный налог в бюджет </w:t>
      </w:r>
      <w:r w:rsidRPr="009A4CA1">
        <w:rPr>
          <w:color w:val="000000"/>
          <w:sz w:val="22"/>
          <w:szCs w:val="22"/>
        </w:rPr>
        <w:t xml:space="preserve">муниципального образования Зыбинское   сельское поселение Белогорского района Республики Крым </w:t>
      </w:r>
      <w:r w:rsidRPr="009A4CA1">
        <w:rPr>
          <w:sz w:val="22"/>
          <w:szCs w:val="22"/>
        </w:rPr>
        <w:t xml:space="preserve">в 2017 году   не планируется   из-за   отсутствия плательщиков данного вида налога. </w:t>
      </w:r>
    </w:p>
    <w:p w:rsidR="009A4CA1" w:rsidRPr="009A4CA1" w:rsidRDefault="009A4CA1" w:rsidP="009A4CA1">
      <w:pPr>
        <w:ind w:firstLine="708"/>
        <w:jc w:val="both"/>
        <w:rPr>
          <w:b/>
          <w:sz w:val="22"/>
          <w:szCs w:val="22"/>
        </w:rPr>
      </w:pPr>
      <w:r w:rsidRPr="009A4CA1">
        <w:rPr>
          <w:b/>
          <w:sz w:val="22"/>
          <w:szCs w:val="22"/>
        </w:rPr>
        <w:t xml:space="preserve">                                          Земельный налог</w:t>
      </w:r>
    </w:p>
    <w:p w:rsidR="009A4CA1" w:rsidRPr="009A4CA1" w:rsidRDefault="009A4CA1" w:rsidP="009A4CA1">
      <w:pPr>
        <w:ind w:firstLine="708"/>
        <w:jc w:val="both"/>
        <w:rPr>
          <w:sz w:val="22"/>
          <w:szCs w:val="22"/>
        </w:rPr>
      </w:pPr>
      <w:r w:rsidRPr="009A4CA1">
        <w:rPr>
          <w:sz w:val="22"/>
          <w:szCs w:val="22"/>
        </w:rPr>
        <w:t xml:space="preserve">Земельный налог с организаций зачисляется в бюджеты поселений </w:t>
      </w:r>
      <w:r w:rsidRPr="009A4CA1">
        <w:rPr>
          <w:i/>
          <w:sz w:val="22"/>
          <w:szCs w:val="22"/>
        </w:rPr>
        <w:t>по нормативу 100 %.</w:t>
      </w:r>
      <w:r w:rsidRPr="009A4CA1">
        <w:rPr>
          <w:sz w:val="22"/>
          <w:szCs w:val="22"/>
        </w:rPr>
        <w:t xml:space="preserve"> Предполагаемый объем поступлений земельного налога на 2017 год исчислен в сумме  55 200,00   рублей, при ожидаемом поступлении налога в 2016 году в сумме   37 000,00 руб.  </w:t>
      </w:r>
    </w:p>
    <w:p w:rsidR="009A4CA1" w:rsidRPr="009A4CA1" w:rsidRDefault="009A4CA1" w:rsidP="009A4CA1">
      <w:pPr>
        <w:ind w:firstLine="708"/>
        <w:jc w:val="both"/>
        <w:rPr>
          <w:b/>
          <w:sz w:val="22"/>
          <w:szCs w:val="22"/>
        </w:rPr>
      </w:pPr>
    </w:p>
    <w:p w:rsidR="009A4CA1" w:rsidRPr="009A4CA1" w:rsidRDefault="009A4CA1" w:rsidP="009A4CA1">
      <w:pPr>
        <w:ind w:firstLine="708"/>
        <w:jc w:val="both"/>
        <w:rPr>
          <w:b/>
          <w:sz w:val="22"/>
          <w:szCs w:val="22"/>
        </w:rPr>
      </w:pPr>
      <w:r w:rsidRPr="009A4CA1">
        <w:rPr>
          <w:b/>
          <w:sz w:val="22"/>
          <w:szCs w:val="22"/>
        </w:rPr>
        <w:t xml:space="preserve">                              Государственная пошлина</w:t>
      </w:r>
    </w:p>
    <w:p w:rsidR="009A4CA1" w:rsidRPr="009A4CA1" w:rsidRDefault="009A4CA1" w:rsidP="009A4CA1">
      <w:pPr>
        <w:ind w:firstLine="708"/>
        <w:jc w:val="both"/>
        <w:rPr>
          <w:sz w:val="22"/>
          <w:szCs w:val="22"/>
        </w:rPr>
      </w:pPr>
      <w:r w:rsidRPr="009A4CA1">
        <w:rPr>
          <w:sz w:val="22"/>
          <w:szCs w:val="22"/>
        </w:rPr>
        <w:lastRenderedPageBreak/>
        <w:t xml:space="preserve">В  2017  году поступление государственной пошлины за совершение нотариальных действий </w:t>
      </w:r>
      <w:proofErr w:type="gramStart"/>
      <w:r w:rsidRPr="009A4CA1">
        <w:rPr>
          <w:sz w:val="22"/>
          <w:szCs w:val="22"/>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не планируется</w:t>
      </w:r>
      <w:proofErr w:type="gramEnd"/>
      <w:r w:rsidRPr="009A4CA1">
        <w:rPr>
          <w:sz w:val="22"/>
          <w:szCs w:val="22"/>
        </w:rPr>
        <w:t>.</w:t>
      </w:r>
    </w:p>
    <w:p w:rsidR="009A4CA1" w:rsidRPr="009A4CA1" w:rsidRDefault="009A4CA1" w:rsidP="009A4CA1">
      <w:pPr>
        <w:jc w:val="both"/>
        <w:rPr>
          <w:b/>
          <w:sz w:val="22"/>
          <w:szCs w:val="22"/>
        </w:rPr>
      </w:pPr>
      <w:r w:rsidRPr="009A4CA1">
        <w:rPr>
          <w:sz w:val="22"/>
          <w:szCs w:val="22"/>
        </w:rPr>
        <w:t xml:space="preserve">                                        </w:t>
      </w:r>
      <w:r w:rsidRPr="009A4CA1">
        <w:rPr>
          <w:sz w:val="22"/>
          <w:szCs w:val="22"/>
        </w:rPr>
        <w:tab/>
      </w:r>
    </w:p>
    <w:p w:rsidR="009A4CA1" w:rsidRPr="009A4CA1" w:rsidRDefault="009A4CA1" w:rsidP="009A4CA1">
      <w:pPr>
        <w:jc w:val="center"/>
        <w:rPr>
          <w:b/>
          <w:sz w:val="22"/>
          <w:szCs w:val="22"/>
        </w:rPr>
      </w:pPr>
      <w:r w:rsidRPr="009A4CA1">
        <w:rPr>
          <w:b/>
          <w:sz w:val="22"/>
          <w:szCs w:val="22"/>
        </w:rPr>
        <w:t xml:space="preserve">Доходы от использования имущества, находящегося в </w:t>
      </w:r>
      <w:proofErr w:type="gramStart"/>
      <w:r w:rsidRPr="009A4CA1">
        <w:rPr>
          <w:b/>
          <w:sz w:val="22"/>
          <w:szCs w:val="22"/>
        </w:rPr>
        <w:t>государственной</w:t>
      </w:r>
      <w:proofErr w:type="gramEnd"/>
      <w:r w:rsidRPr="009A4CA1">
        <w:rPr>
          <w:b/>
          <w:sz w:val="22"/>
          <w:szCs w:val="22"/>
        </w:rPr>
        <w:t xml:space="preserve"> </w:t>
      </w:r>
    </w:p>
    <w:p w:rsidR="009A4CA1" w:rsidRPr="009A4CA1" w:rsidRDefault="009A4CA1" w:rsidP="009A4CA1">
      <w:pPr>
        <w:jc w:val="center"/>
        <w:rPr>
          <w:b/>
          <w:sz w:val="22"/>
          <w:szCs w:val="22"/>
        </w:rPr>
      </w:pPr>
      <w:r w:rsidRPr="009A4CA1">
        <w:rPr>
          <w:b/>
          <w:sz w:val="22"/>
          <w:szCs w:val="22"/>
        </w:rPr>
        <w:t xml:space="preserve">и муниципальной собственности </w:t>
      </w:r>
    </w:p>
    <w:p w:rsidR="009A4CA1" w:rsidRPr="009A4CA1" w:rsidRDefault="009A4CA1" w:rsidP="009A4CA1">
      <w:pPr>
        <w:jc w:val="center"/>
        <w:rPr>
          <w:sz w:val="22"/>
          <w:szCs w:val="22"/>
          <w:u w:val="single"/>
        </w:rPr>
      </w:pPr>
    </w:p>
    <w:p w:rsidR="009A4CA1" w:rsidRPr="009A4CA1" w:rsidRDefault="009A4CA1" w:rsidP="009A4CA1">
      <w:pPr>
        <w:jc w:val="both"/>
        <w:rPr>
          <w:b/>
          <w:sz w:val="22"/>
          <w:szCs w:val="22"/>
        </w:rPr>
      </w:pPr>
      <w:r w:rsidRPr="009A4CA1">
        <w:rPr>
          <w:sz w:val="22"/>
          <w:szCs w:val="22"/>
        </w:rPr>
        <w:tab/>
        <w:t xml:space="preserve">Доходы от использования имущества, находящегося в муниципальной собственности, подлежащие зачислению в бюджет </w:t>
      </w:r>
      <w:r w:rsidRPr="009A4CA1">
        <w:rPr>
          <w:color w:val="000000"/>
          <w:sz w:val="22"/>
          <w:szCs w:val="22"/>
        </w:rPr>
        <w:t>муниципального образования Зыбинское   сельское поселение Белогорского района Республики Крым</w:t>
      </w:r>
      <w:r w:rsidRPr="009A4CA1">
        <w:rPr>
          <w:sz w:val="22"/>
          <w:szCs w:val="22"/>
        </w:rPr>
        <w:t xml:space="preserve"> (</w:t>
      </w:r>
      <w:r w:rsidRPr="009A4CA1">
        <w:rPr>
          <w:i/>
          <w:sz w:val="22"/>
          <w:szCs w:val="22"/>
        </w:rPr>
        <w:t>норматив 100%</w:t>
      </w:r>
      <w:r w:rsidRPr="009A4CA1">
        <w:rPr>
          <w:sz w:val="22"/>
          <w:szCs w:val="22"/>
        </w:rPr>
        <w:t>), составляют  5,0% от общей суммы неналоговых доходов и прогнозируются на 2017 год в сумме   123 000,00 руб.  Поступления указанных доходов формируются за счет: доходов, получаемых в виде арендной платы за землю (120000,00 руб.)</w:t>
      </w:r>
      <w:proofErr w:type="gramStart"/>
      <w:r w:rsidRPr="009A4CA1">
        <w:rPr>
          <w:sz w:val="22"/>
          <w:szCs w:val="22"/>
        </w:rPr>
        <w:t>.</w:t>
      </w:r>
      <w:proofErr w:type="gramEnd"/>
      <w:r w:rsidRPr="009A4CA1">
        <w:rPr>
          <w:sz w:val="22"/>
          <w:szCs w:val="22"/>
        </w:rPr>
        <w:t xml:space="preserve"> </w:t>
      </w:r>
      <w:proofErr w:type="gramStart"/>
      <w:r w:rsidRPr="009A4CA1">
        <w:rPr>
          <w:sz w:val="22"/>
          <w:szCs w:val="22"/>
        </w:rPr>
        <w:t>а</w:t>
      </w:r>
      <w:proofErr w:type="gramEnd"/>
      <w:r w:rsidRPr="009A4CA1">
        <w:rPr>
          <w:sz w:val="22"/>
          <w:szCs w:val="22"/>
        </w:rPr>
        <w:t>рендной платы имущества (3000,00руб)</w:t>
      </w:r>
    </w:p>
    <w:p w:rsidR="009A4CA1" w:rsidRPr="009A4CA1" w:rsidRDefault="009A4CA1" w:rsidP="009A4CA1">
      <w:pPr>
        <w:ind w:firstLine="720"/>
        <w:jc w:val="both"/>
        <w:rPr>
          <w:sz w:val="22"/>
          <w:szCs w:val="22"/>
        </w:rPr>
      </w:pPr>
      <w:r w:rsidRPr="009A4CA1">
        <w:rPr>
          <w:sz w:val="22"/>
          <w:szCs w:val="22"/>
        </w:rPr>
        <w:t xml:space="preserve"> Прогнозные показатели по доходам от использования имущества разработаны на основании расчетов, учитывающих поступления от аренды в соответствии с действующими договорами аренды, а также ожидаемого поступления доходов в 2016 году.</w:t>
      </w:r>
    </w:p>
    <w:p w:rsidR="009A4CA1" w:rsidRPr="009A4CA1" w:rsidRDefault="009A4CA1" w:rsidP="009A4CA1">
      <w:pPr>
        <w:ind w:firstLine="540"/>
        <w:jc w:val="both"/>
        <w:rPr>
          <w:sz w:val="22"/>
          <w:szCs w:val="22"/>
        </w:rPr>
      </w:pPr>
      <w:proofErr w:type="gramStart"/>
      <w:r w:rsidRPr="009A4CA1">
        <w:rPr>
          <w:sz w:val="22"/>
          <w:szCs w:val="22"/>
        </w:rPr>
        <w:t xml:space="preserve">В 2017 году в бюджет  </w:t>
      </w:r>
      <w:r w:rsidRPr="009A4CA1">
        <w:rPr>
          <w:color w:val="000000"/>
          <w:sz w:val="22"/>
          <w:szCs w:val="22"/>
        </w:rPr>
        <w:t xml:space="preserve">муниципального образования Зыбинское   сельское поселение Белогорского района Республики Крым </w:t>
      </w:r>
      <w:r w:rsidRPr="009A4CA1">
        <w:rPr>
          <w:sz w:val="22"/>
          <w:szCs w:val="22"/>
        </w:rPr>
        <w:t xml:space="preserve">прогнозируются поступления </w:t>
      </w:r>
      <w:r w:rsidRPr="009A4CA1">
        <w:rPr>
          <w:color w:val="000000"/>
          <w:sz w:val="22"/>
          <w:szCs w:val="22"/>
        </w:rPr>
        <w:t xml:space="preserve">доходов, получаемых в виде арендной платы, а также средств от продажи права на заключение договоров аренды за земли, находящиеся в собственности сельских поселений в сумме 123 000,00    руб., </w:t>
      </w:r>
      <w:r w:rsidRPr="009A4CA1">
        <w:rPr>
          <w:sz w:val="22"/>
          <w:szCs w:val="22"/>
        </w:rPr>
        <w:t>что больше  ожидаемых поступлений 2016 года на 11800 рублей или 3,2 %.  Начисление арендной платы за землю</w:t>
      </w:r>
      <w:proofErr w:type="gramEnd"/>
      <w:r w:rsidRPr="009A4CA1">
        <w:rPr>
          <w:sz w:val="22"/>
          <w:szCs w:val="22"/>
        </w:rPr>
        <w:t xml:space="preserve"> в 2017 году по сравнению с начислением в 2016 году увеличится   в связи с заключением новых договоров аренды земли   </w:t>
      </w:r>
      <w:proofErr w:type="gramStart"/>
      <w:r w:rsidRPr="009A4CA1">
        <w:rPr>
          <w:sz w:val="22"/>
          <w:szCs w:val="22"/>
        </w:rPr>
        <w:t>с</w:t>
      </w:r>
      <w:proofErr w:type="gramEnd"/>
      <w:r w:rsidRPr="009A4CA1">
        <w:rPr>
          <w:sz w:val="22"/>
          <w:szCs w:val="22"/>
        </w:rPr>
        <w:t xml:space="preserve"> </w:t>
      </w:r>
      <w:proofErr w:type="gramStart"/>
      <w:r w:rsidRPr="009A4CA1">
        <w:rPr>
          <w:sz w:val="22"/>
          <w:szCs w:val="22"/>
        </w:rPr>
        <w:t>индивидуальный</w:t>
      </w:r>
      <w:proofErr w:type="gramEnd"/>
      <w:r w:rsidRPr="009A4CA1">
        <w:rPr>
          <w:sz w:val="22"/>
          <w:szCs w:val="22"/>
        </w:rPr>
        <w:t xml:space="preserve">  предприниматель </w:t>
      </w:r>
      <w:proofErr w:type="spellStart"/>
      <w:r w:rsidRPr="009A4CA1">
        <w:rPr>
          <w:sz w:val="22"/>
          <w:szCs w:val="22"/>
        </w:rPr>
        <w:t>Сечин</w:t>
      </w:r>
      <w:proofErr w:type="spellEnd"/>
      <w:r w:rsidRPr="009A4CA1">
        <w:rPr>
          <w:sz w:val="22"/>
          <w:szCs w:val="22"/>
        </w:rPr>
        <w:t xml:space="preserve"> Ю.Н </w:t>
      </w:r>
      <w:proofErr w:type="spellStart"/>
      <w:r w:rsidRPr="009A4CA1">
        <w:rPr>
          <w:sz w:val="22"/>
          <w:szCs w:val="22"/>
        </w:rPr>
        <w:t>Мустафаева</w:t>
      </w:r>
      <w:proofErr w:type="spellEnd"/>
      <w:r w:rsidRPr="009A4CA1">
        <w:rPr>
          <w:sz w:val="22"/>
          <w:szCs w:val="22"/>
        </w:rPr>
        <w:t xml:space="preserve"> </w:t>
      </w:r>
      <w:proofErr w:type="spellStart"/>
      <w:r w:rsidRPr="009A4CA1">
        <w:rPr>
          <w:sz w:val="22"/>
          <w:szCs w:val="22"/>
        </w:rPr>
        <w:t>Алиме</w:t>
      </w:r>
      <w:proofErr w:type="spellEnd"/>
      <w:r w:rsidRPr="009A4CA1">
        <w:rPr>
          <w:sz w:val="22"/>
          <w:szCs w:val="22"/>
        </w:rPr>
        <w:t xml:space="preserve">, физические лица </w:t>
      </w:r>
      <w:proofErr w:type="spellStart"/>
      <w:r w:rsidRPr="009A4CA1">
        <w:rPr>
          <w:sz w:val="22"/>
          <w:szCs w:val="22"/>
        </w:rPr>
        <w:t>Клеблеева</w:t>
      </w:r>
      <w:proofErr w:type="spellEnd"/>
      <w:r w:rsidRPr="009A4CA1">
        <w:rPr>
          <w:sz w:val="22"/>
          <w:szCs w:val="22"/>
        </w:rPr>
        <w:t xml:space="preserve"> Э.,</w:t>
      </w:r>
      <w:proofErr w:type="spellStart"/>
      <w:r w:rsidRPr="009A4CA1">
        <w:rPr>
          <w:sz w:val="22"/>
          <w:szCs w:val="22"/>
        </w:rPr>
        <w:t>Ясковец</w:t>
      </w:r>
      <w:proofErr w:type="spellEnd"/>
      <w:r w:rsidRPr="009A4CA1">
        <w:rPr>
          <w:sz w:val="22"/>
          <w:szCs w:val="22"/>
        </w:rPr>
        <w:t xml:space="preserve"> Г. </w:t>
      </w:r>
    </w:p>
    <w:p w:rsidR="009A4CA1" w:rsidRPr="009A4CA1" w:rsidRDefault="009A4CA1" w:rsidP="009A4CA1">
      <w:pPr>
        <w:ind w:firstLine="720"/>
        <w:jc w:val="both"/>
        <w:rPr>
          <w:sz w:val="22"/>
          <w:szCs w:val="22"/>
        </w:rPr>
      </w:pPr>
      <w:r w:rsidRPr="009A4CA1">
        <w:rPr>
          <w:b/>
          <w:sz w:val="22"/>
          <w:szCs w:val="22"/>
        </w:rPr>
        <w:t xml:space="preserve">                         Прочие неналоговые доходы</w:t>
      </w:r>
    </w:p>
    <w:p w:rsidR="009A4CA1" w:rsidRPr="009A4CA1" w:rsidRDefault="009A4CA1" w:rsidP="009A4CA1">
      <w:pPr>
        <w:ind w:firstLine="720"/>
        <w:jc w:val="both"/>
        <w:rPr>
          <w:sz w:val="22"/>
          <w:szCs w:val="22"/>
        </w:rPr>
      </w:pPr>
      <w:r w:rsidRPr="009A4CA1">
        <w:rPr>
          <w:sz w:val="22"/>
          <w:szCs w:val="22"/>
        </w:rPr>
        <w:tab/>
        <w:t xml:space="preserve">На 2017 год  поступления прочих неналоговых доходов     в бюджет   </w:t>
      </w:r>
      <w:r w:rsidRPr="009A4CA1">
        <w:rPr>
          <w:color w:val="000000"/>
          <w:sz w:val="22"/>
          <w:szCs w:val="22"/>
        </w:rPr>
        <w:t>муниципального образования Зыбинское   сельское поселение Белогорского района Республики Крым</w:t>
      </w:r>
      <w:r w:rsidRPr="009A4CA1">
        <w:rPr>
          <w:sz w:val="22"/>
          <w:szCs w:val="22"/>
        </w:rPr>
        <w:t xml:space="preserve"> не планируется.</w:t>
      </w:r>
    </w:p>
    <w:p w:rsidR="009A4CA1" w:rsidRPr="009A4CA1" w:rsidRDefault="009A4CA1" w:rsidP="009A4CA1">
      <w:pPr>
        <w:rPr>
          <w:b/>
          <w:sz w:val="22"/>
          <w:szCs w:val="22"/>
        </w:rPr>
      </w:pPr>
      <w:r w:rsidRPr="009A4CA1">
        <w:rPr>
          <w:b/>
          <w:sz w:val="22"/>
          <w:szCs w:val="22"/>
        </w:rPr>
        <w:t xml:space="preserve">                                           Безвозмездные поступления</w:t>
      </w:r>
    </w:p>
    <w:p w:rsidR="009A4CA1" w:rsidRPr="009A4CA1" w:rsidRDefault="009A4CA1" w:rsidP="009A4CA1">
      <w:pPr>
        <w:jc w:val="both"/>
        <w:rPr>
          <w:sz w:val="22"/>
          <w:szCs w:val="22"/>
        </w:rPr>
      </w:pPr>
      <w:r w:rsidRPr="009A4CA1">
        <w:rPr>
          <w:sz w:val="22"/>
          <w:szCs w:val="22"/>
        </w:rPr>
        <w:tab/>
        <w:t xml:space="preserve">Объем межбюджетных трансфертов в бюджет сельского поселения в 2017 году определен в сумме 1 127 500,00 руб. или 40,9% от всех запланированных к поступлению доходов. </w:t>
      </w:r>
    </w:p>
    <w:p w:rsidR="009A4CA1" w:rsidRPr="009A4CA1" w:rsidRDefault="009A4CA1" w:rsidP="009A4CA1">
      <w:pPr>
        <w:jc w:val="both"/>
        <w:rPr>
          <w:sz w:val="22"/>
          <w:szCs w:val="22"/>
        </w:rPr>
      </w:pPr>
      <w:r w:rsidRPr="009A4CA1">
        <w:rPr>
          <w:sz w:val="22"/>
          <w:szCs w:val="22"/>
        </w:rPr>
        <w:tab/>
        <w:t>Запланировано поступление:</w:t>
      </w:r>
    </w:p>
    <w:p w:rsidR="009A4CA1" w:rsidRPr="009A4CA1" w:rsidRDefault="009A4CA1" w:rsidP="009A4CA1">
      <w:pPr>
        <w:pStyle w:val="af2"/>
        <w:spacing w:after="0" w:line="240" w:lineRule="auto"/>
        <w:ind w:left="709"/>
        <w:jc w:val="both"/>
        <w:rPr>
          <w:rFonts w:ascii="Times New Roman" w:hAnsi="Times New Roman"/>
        </w:rPr>
      </w:pPr>
      <w:r w:rsidRPr="009A4CA1">
        <w:rPr>
          <w:rFonts w:ascii="Times New Roman" w:hAnsi="Times New Roman"/>
        </w:rPr>
        <w:t>-Дотации бюджетам сельских поселений на выравнивание бюджетной обеспеченности из бюджета Республики Крым– 1 054 318,00 руб.</w:t>
      </w:r>
    </w:p>
    <w:p w:rsidR="009A4CA1" w:rsidRPr="009A4CA1" w:rsidRDefault="009A4CA1" w:rsidP="009A4CA1">
      <w:pPr>
        <w:pStyle w:val="af2"/>
        <w:spacing w:after="0" w:line="240" w:lineRule="auto"/>
        <w:ind w:left="709"/>
        <w:jc w:val="both"/>
        <w:rPr>
          <w:rFonts w:ascii="Times New Roman" w:hAnsi="Times New Roman"/>
        </w:rPr>
      </w:pPr>
      <w:r w:rsidRPr="009A4CA1">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 –72 437,00руб.</w:t>
      </w:r>
    </w:p>
    <w:p w:rsidR="009A4CA1" w:rsidRPr="009A4CA1" w:rsidRDefault="009A4CA1" w:rsidP="009A4CA1">
      <w:pPr>
        <w:jc w:val="both"/>
        <w:rPr>
          <w:color w:val="000000"/>
          <w:sz w:val="22"/>
          <w:szCs w:val="22"/>
          <w:lang w:eastAsia="ru-RU"/>
        </w:rPr>
      </w:pPr>
      <w:r w:rsidRPr="009A4CA1">
        <w:rPr>
          <w:color w:val="000000"/>
          <w:sz w:val="22"/>
          <w:szCs w:val="22"/>
          <w:lang w:eastAsia="ru-RU"/>
        </w:rPr>
        <w:t xml:space="preserve">           -Субвенция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ответственности)- 745,00 руб.</w:t>
      </w:r>
    </w:p>
    <w:p w:rsidR="009A4CA1" w:rsidRPr="009A4CA1" w:rsidRDefault="009A4CA1" w:rsidP="009A4CA1">
      <w:pPr>
        <w:pStyle w:val="af2"/>
        <w:spacing w:after="0" w:line="240" w:lineRule="auto"/>
        <w:jc w:val="both"/>
        <w:rPr>
          <w:rFonts w:ascii="Times New Roman" w:hAnsi="Times New Roman"/>
        </w:rPr>
      </w:pPr>
    </w:p>
    <w:p w:rsidR="009A4CA1" w:rsidRPr="009A4CA1" w:rsidRDefault="009A4CA1" w:rsidP="009A4CA1">
      <w:pPr>
        <w:jc w:val="center"/>
        <w:rPr>
          <w:b/>
          <w:bCs/>
          <w:sz w:val="22"/>
          <w:szCs w:val="22"/>
        </w:rPr>
      </w:pPr>
      <w:r w:rsidRPr="009A4CA1">
        <w:rPr>
          <w:b/>
          <w:bCs/>
          <w:sz w:val="22"/>
          <w:szCs w:val="22"/>
        </w:rPr>
        <w:t>РАСХОДЫ</w:t>
      </w:r>
    </w:p>
    <w:p w:rsidR="009A4CA1" w:rsidRPr="009A4CA1" w:rsidRDefault="009A4CA1" w:rsidP="009A4CA1">
      <w:pPr>
        <w:pStyle w:val="a7"/>
        <w:ind w:firstLine="708"/>
        <w:jc w:val="both"/>
        <w:rPr>
          <w:sz w:val="22"/>
          <w:szCs w:val="22"/>
        </w:rPr>
      </w:pPr>
      <w:r w:rsidRPr="009A4CA1">
        <w:rPr>
          <w:sz w:val="22"/>
          <w:szCs w:val="22"/>
        </w:rPr>
        <w:t>Общий объем расходов бюджета поселения на 2017 год определен  на уровне 2 756 461,53 рублей.</w:t>
      </w:r>
    </w:p>
    <w:p w:rsidR="009A4CA1" w:rsidRPr="009A4CA1" w:rsidRDefault="009A4CA1" w:rsidP="009A4CA1">
      <w:pPr>
        <w:ind w:firstLine="708"/>
        <w:jc w:val="both"/>
        <w:rPr>
          <w:sz w:val="22"/>
          <w:szCs w:val="22"/>
        </w:rPr>
      </w:pPr>
      <w:r w:rsidRPr="009A4CA1">
        <w:rPr>
          <w:sz w:val="22"/>
          <w:szCs w:val="22"/>
        </w:rPr>
        <w:t>Расходы бюджета на 2017 год  определены исходя из следующих позиций:</w:t>
      </w:r>
    </w:p>
    <w:p w:rsidR="009A4CA1" w:rsidRPr="009A4CA1" w:rsidRDefault="009A4CA1" w:rsidP="009A4CA1">
      <w:pPr>
        <w:ind w:firstLine="708"/>
        <w:jc w:val="both"/>
        <w:rPr>
          <w:sz w:val="22"/>
          <w:szCs w:val="22"/>
        </w:rPr>
      </w:pPr>
      <w:r w:rsidRPr="009A4CA1">
        <w:rPr>
          <w:sz w:val="22"/>
          <w:szCs w:val="22"/>
        </w:rPr>
        <w:t>1) бюджетные ассигнования на формирование фонда оплаты труда лиц, замещающих муниципальные должности, должности муниципальной службы, служащих и работников органов муниципальных образований определены исходя из штатной численности работников;</w:t>
      </w:r>
    </w:p>
    <w:p w:rsidR="009A4CA1" w:rsidRPr="009A4CA1" w:rsidRDefault="009A4CA1" w:rsidP="009A4CA1">
      <w:pPr>
        <w:pStyle w:val="ConsNormal"/>
        <w:widowControl/>
        <w:ind w:firstLine="0"/>
        <w:jc w:val="both"/>
        <w:rPr>
          <w:rFonts w:ascii="Times New Roman" w:hAnsi="Times New Roman" w:cs="Times New Roman"/>
        </w:rPr>
      </w:pPr>
      <w:r w:rsidRPr="009A4CA1">
        <w:rPr>
          <w:rFonts w:ascii="Times New Roman" w:hAnsi="Times New Roman" w:cs="Times New Roman"/>
        </w:rPr>
        <w:t xml:space="preserve">           2) 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w:t>
      </w:r>
    </w:p>
    <w:p w:rsidR="009A4CA1" w:rsidRPr="009A4CA1" w:rsidRDefault="009A4CA1" w:rsidP="009A4CA1">
      <w:pPr>
        <w:pStyle w:val="a9"/>
        <w:spacing w:after="0"/>
        <w:ind w:left="0"/>
        <w:jc w:val="both"/>
        <w:rPr>
          <w:sz w:val="22"/>
          <w:szCs w:val="22"/>
        </w:rPr>
      </w:pPr>
      <w:r w:rsidRPr="009A4CA1">
        <w:rPr>
          <w:sz w:val="22"/>
          <w:szCs w:val="22"/>
        </w:rPr>
        <w:t xml:space="preserve">           3) увеличение бюджетных ассигнований на оплату  коммунальных услуг муниципальными учреждениями прогнозируется исходя из ожидаемого объема расходов в 2016 году и  с учетом предполагаемого среднегодового роста тарифов;</w:t>
      </w:r>
    </w:p>
    <w:p w:rsidR="009A4CA1" w:rsidRPr="009A4CA1" w:rsidRDefault="009A4CA1" w:rsidP="009A4CA1">
      <w:pPr>
        <w:pStyle w:val="a9"/>
        <w:spacing w:after="0"/>
        <w:ind w:left="0"/>
        <w:jc w:val="both"/>
        <w:rPr>
          <w:sz w:val="22"/>
          <w:szCs w:val="22"/>
        </w:rPr>
      </w:pPr>
      <w:r w:rsidRPr="009A4CA1">
        <w:rPr>
          <w:sz w:val="22"/>
          <w:szCs w:val="22"/>
        </w:rPr>
        <w:t xml:space="preserve">            4) расходы на материальные затраты на 2017 год определены на уровне расходов, предусмотренных на эти цели в текущем финансовом году и с учетом предполагаемого роста цен.</w:t>
      </w:r>
    </w:p>
    <w:p w:rsidR="009A4CA1" w:rsidRPr="009A4CA1" w:rsidRDefault="009A4CA1" w:rsidP="009A4CA1">
      <w:pPr>
        <w:jc w:val="both"/>
        <w:rPr>
          <w:sz w:val="22"/>
          <w:szCs w:val="22"/>
        </w:rPr>
      </w:pPr>
      <w:r w:rsidRPr="009A4CA1">
        <w:rPr>
          <w:sz w:val="22"/>
          <w:szCs w:val="22"/>
        </w:rPr>
        <w:t>Местный бюджет сформирован с учетом обеспечения финансовыми ресурсами первоочередных социально-значимых расходов.</w:t>
      </w:r>
    </w:p>
    <w:p w:rsidR="009A4CA1" w:rsidRPr="009A4CA1" w:rsidRDefault="009A4CA1" w:rsidP="009A4CA1">
      <w:pPr>
        <w:pStyle w:val="a7"/>
        <w:jc w:val="center"/>
        <w:rPr>
          <w:b/>
          <w:bCs/>
          <w:sz w:val="22"/>
          <w:szCs w:val="22"/>
          <w:u w:val="single"/>
        </w:rPr>
      </w:pPr>
      <w:r w:rsidRPr="009A4CA1">
        <w:rPr>
          <w:b/>
          <w:bCs/>
          <w:sz w:val="22"/>
          <w:szCs w:val="22"/>
        </w:rPr>
        <w:t>Раздел 01 “Общегосударственные вопросы”</w:t>
      </w:r>
    </w:p>
    <w:p w:rsidR="009A4CA1" w:rsidRPr="009A4CA1" w:rsidRDefault="009A4CA1" w:rsidP="009A4CA1">
      <w:pPr>
        <w:pStyle w:val="a7"/>
        <w:ind w:firstLine="709"/>
        <w:jc w:val="both"/>
        <w:rPr>
          <w:sz w:val="22"/>
          <w:szCs w:val="22"/>
        </w:rPr>
      </w:pPr>
      <w:r w:rsidRPr="009A4CA1">
        <w:rPr>
          <w:sz w:val="22"/>
          <w:szCs w:val="22"/>
        </w:rPr>
        <w:lastRenderedPageBreak/>
        <w:tab/>
        <w:t>Расходные обязательства поселения в сфере общегосударственных вопросов определяются следующими нормативно-правовыми актами:</w:t>
      </w:r>
    </w:p>
    <w:p w:rsidR="009A4CA1" w:rsidRPr="009A4CA1" w:rsidRDefault="009A4CA1" w:rsidP="009A4CA1">
      <w:pPr>
        <w:ind w:firstLine="708"/>
        <w:jc w:val="both"/>
        <w:rPr>
          <w:sz w:val="22"/>
          <w:szCs w:val="22"/>
        </w:rPr>
      </w:pPr>
      <w:r w:rsidRPr="009A4CA1">
        <w:rPr>
          <w:sz w:val="22"/>
          <w:szCs w:val="22"/>
        </w:rPr>
        <w:t>Федеральный закон от 02.03.2007 №25-ФЗ (ред. от 17.07.2009) "О муниципальной службе в Российской Федерации";</w:t>
      </w:r>
    </w:p>
    <w:p w:rsidR="009A4CA1" w:rsidRPr="009A4CA1" w:rsidRDefault="009A4CA1" w:rsidP="009A4CA1">
      <w:pPr>
        <w:ind w:firstLine="708"/>
        <w:jc w:val="both"/>
        <w:rPr>
          <w:sz w:val="22"/>
          <w:szCs w:val="22"/>
        </w:rPr>
      </w:pPr>
      <w:r w:rsidRPr="009A4CA1">
        <w:rPr>
          <w:sz w:val="22"/>
          <w:szCs w:val="22"/>
        </w:rPr>
        <w:t>Федеральный закон от 06.10.2003 №131-ФЗ (ред. от 07.05.2009) "Об общих принципах организации местного самоуправления в Российской Федерации";</w:t>
      </w:r>
    </w:p>
    <w:p w:rsidR="009A4CA1" w:rsidRPr="009A4CA1" w:rsidRDefault="009A4CA1" w:rsidP="009A4CA1">
      <w:pPr>
        <w:ind w:firstLine="708"/>
        <w:jc w:val="both"/>
        <w:rPr>
          <w:sz w:val="22"/>
          <w:szCs w:val="22"/>
        </w:rPr>
      </w:pPr>
      <w:r w:rsidRPr="009A4CA1">
        <w:rPr>
          <w:sz w:val="22"/>
          <w:szCs w:val="22"/>
        </w:rPr>
        <w:t>Закон Республики Крым №54-ЗРК от 21.08.2014г. «Об основах местного самоуправления в Республики Крым »;</w:t>
      </w:r>
    </w:p>
    <w:p w:rsidR="009A4CA1" w:rsidRPr="009A4CA1" w:rsidRDefault="009A4CA1" w:rsidP="009A4CA1">
      <w:pPr>
        <w:ind w:firstLine="708"/>
        <w:jc w:val="both"/>
        <w:rPr>
          <w:sz w:val="22"/>
          <w:szCs w:val="22"/>
        </w:rPr>
      </w:pPr>
      <w:r w:rsidRPr="009A4CA1">
        <w:rPr>
          <w:sz w:val="22"/>
          <w:szCs w:val="22"/>
        </w:rPr>
        <w:t>Закон Республики Крым №76-ЗРК от 16.09.2014г. «О муниципальной службе в Республике Крым »;</w:t>
      </w:r>
    </w:p>
    <w:p w:rsidR="009A4CA1" w:rsidRPr="009A4CA1" w:rsidRDefault="009A4CA1" w:rsidP="009A4CA1">
      <w:pPr>
        <w:ind w:firstLine="708"/>
        <w:jc w:val="both"/>
        <w:rPr>
          <w:sz w:val="22"/>
          <w:szCs w:val="22"/>
        </w:rPr>
      </w:pPr>
      <w:r w:rsidRPr="009A4CA1">
        <w:rPr>
          <w:sz w:val="22"/>
          <w:szCs w:val="22"/>
        </w:rPr>
        <w:t>Закон Республики Крым №77-ЗРК от 16.09.2014г. «О Реестре муниципальных должностей в Республике Крым »;</w:t>
      </w:r>
    </w:p>
    <w:p w:rsidR="009A4CA1" w:rsidRPr="009A4CA1" w:rsidRDefault="009A4CA1" w:rsidP="009A4CA1">
      <w:pPr>
        <w:ind w:firstLine="708"/>
        <w:jc w:val="both"/>
        <w:rPr>
          <w:sz w:val="22"/>
          <w:szCs w:val="22"/>
        </w:rPr>
      </w:pPr>
      <w:r w:rsidRPr="009A4CA1">
        <w:rPr>
          <w:sz w:val="22"/>
          <w:szCs w:val="22"/>
        </w:rPr>
        <w:t>Закон Республики Крым №78-ЗРК от 16.09.2014г. «О Реестре должностей муниципальной службы в Республике Крым »;</w:t>
      </w:r>
    </w:p>
    <w:p w:rsidR="009A4CA1" w:rsidRPr="009A4CA1" w:rsidRDefault="009A4CA1" w:rsidP="009A4CA1">
      <w:pPr>
        <w:ind w:firstLine="708"/>
        <w:jc w:val="both"/>
        <w:rPr>
          <w:b/>
          <w:bCs/>
          <w:sz w:val="22"/>
          <w:szCs w:val="22"/>
        </w:rPr>
      </w:pPr>
      <w:r w:rsidRPr="009A4CA1">
        <w:rPr>
          <w:sz w:val="22"/>
          <w:szCs w:val="22"/>
        </w:rPr>
        <w:t>Указ Главы Республики Крым №253-У от 05.09.2014г. «Об утверждении методических рекомендаций по формированию организационной структуры местной администрации (исполнительно-распорядительного органа муниципального образования) в Республике Крым»;</w:t>
      </w:r>
      <w:r w:rsidRPr="009A4CA1">
        <w:rPr>
          <w:sz w:val="22"/>
          <w:szCs w:val="22"/>
        </w:rPr>
        <w:br/>
      </w:r>
      <w:r w:rsidRPr="009A4CA1">
        <w:rPr>
          <w:sz w:val="22"/>
          <w:szCs w:val="22"/>
        </w:rPr>
        <w:tab/>
        <w:t>Устав муниципального образования Зыбинское сельское поселение Белогорского района Республики Крым</w:t>
      </w:r>
      <w:r w:rsidRPr="009A4CA1">
        <w:rPr>
          <w:b/>
          <w:bCs/>
          <w:sz w:val="22"/>
          <w:szCs w:val="22"/>
        </w:rPr>
        <w:t>;</w:t>
      </w:r>
    </w:p>
    <w:p w:rsidR="009A4CA1" w:rsidRPr="009A4CA1" w:rsidRDefault="009A4CA1" w:rsidP="009A4CA1">
      <w:pPr>
        <w:ind w:firstLine="708"/>
        <w:jc w:val="both"/>
        <w:rPr>
          <w:b/>
          <w:bCs/>
          <w:sz w:val="22"/>
          <w:szCs w:val="22"/>
        </w:rPr>
      </w:pPr>
      <w:r w:rsidRPr="009A4CA1">
        <w:rPr>
          <w:sz w:val="22"/>
          <w:szCs w:val="22"/>
        </w:rPr>
        <w:t xml:space="preserve">Заработная плата работников органов местного самоуправления на 2017 год запланирована в соответствии с Положением об оплате труда и в </w:t>
      </w:r>
      <w:proofErr w:type="gramStart"/>
      <w:r w:rsidRPr="009A4CA1">
        <w:rPr>
          <w:sz w:val="22"/>
          <w:szCs w:val="22"/>
        </w:rPr>
        <w:t>пределах</w:t>
      </w:r>
      <w:proofErr w:type="gramEnd"/>
      <w:r w:rsidRPr="009A4CA1">
        <w:rPr>
          <w:sz w:val="22"/>
          <w:szCs w:val="22"/>
        </w:rPr>
        <w:t xml:space="preserve"> установленных с Постановлением Совета министров Республики Крым от 09.12.2015 № 781 «О внесении изменений в  постановление Совета министров Республики Крым от 26 сентября 2014 года №362» и в пределах норматива формирования расходов на содержание органов местного самоуправления согласно  Постановления Совета министров Республики Крым  от 09.12.2015 года № 782 «О внесении изменений в постановление Совета министров Республики Крым от 05 марта 2015 года №86».</w:t>
      </w:r>
    </w:p>
    <w:p w:rsidR="009A4CA1" w:rsidRPr="009A4CA1" w:rsidRDefault="009A4CA1" w:rsidP="009A4CA1">
      <w:pPr>
        <w:pStyle w:val="a7"/>
        <w:spacing w:after="0"/>
        <w:jc w:val="both"/>
        <w:rPr>
          <w:sz w:val="22"/>
          <w:szCs w:val="22"/>
        </w:rPr>
      </w:pPr>
      <w:r w:rsidRPr="009A4CA1">
        <w:rPr>
          <w:b/>
          <w:bCs/>
          <w:sz w:val="22"/>
          <w:szCs w:val="22"/>
        </w:rPr>
        <w:tab/>
      </w:r>
      <w:r w:rsidRPr="009A4CA1">
        <w:rPr>
          <w:sz w:val="22"/>
          <w:szCs w:val="22"/>
        </w:rPr>
        <w:t>Действующих</w:t>
      </w:r>
      <w:r w:rsidRPr="009A4CA1">
        <w:rPr>
          <w:b/>
          <w:bCs/>
          <w:sz w:val="22"/>
          <w:szCs w:val="22"/>
        </w:rPr>
        <w:t xml:space="preserve"> </w:t>
      </w:r>
      <w:r w:rsidRPr="009A4CA1">
        <w:rPr>
          <w:sz w:val="22"/>
          <w:szCs w:val="22"/>
        </w:rPr>
        <w:t>Положений  о порядке оплаты труда Председателя Зыбинского сельского совета- главы администрации Зыбинского сельского поселения, муниципальных служащих, служащих и обслуживающего персонала Администрации Зыбинского сельского поселения.</w:t>
      </w:r>
    </w:p>
    <w:p w:rsidR="009A4CA1" w:rsidRPr="009A4CA1" w:rsidRDefault="009A4CA1" w:rsidP="009A4CA1">
      <w:pPr>
        <w:pStyle w:val="23"/>
        <w:tabs>
          <w:tab w:val="left" w:pos="0"/>
        </w:tabs>
        <w:ind w:left="0" w:firstLine="0"/>
        <w:jc w:val="both"/>
        <w:rPr>
          <w:sz w:val="22"/>
          <w:szCs w:val="22"/>
        </w:rPr>
      </w:pPr>
      <w:r w:rsidRPr="009A4CA1">
        <w:rPr>
          <w:sz w:val="22"/>
          <w:szCs w:val="22"/>
        </w:rPr>
        <w:tab/>
        <w:t>Расходы из бюджета поселения  по разделу “Общегосударственные вопросы”  распределены по подразделам следующим образом:</w:t>
      </w:r>
    </w:p>
    <w:p w:rsidR="009A4CA1" w:rsidRPr="009A4CA1" w:rsidRDefault="009A4CA1" w:rsidP="009A4CA1">
      <w:pPr>
        <w:pStyle w:val="23"/>
        <w:tabs>
          <w:tab w:val="left" w:pos="0"/>
        </w:tabs>
        <w:ind w:left="0" w:firstLine="0"/>
        <w:jc w:val="both"/>
        <w:rPr>
          <w:sz w:val="22"/>
          <w:szCs w:val="22"/>
        </w:rPr>
      </w:pPr>
      <w:r w:rsidRPr="009A4CA1">
        <w:rPr>
          <w:sz w:val="22"/>
          <w:szCs w:val="22"/>
        </w:rPr>
        <w:t>Общегосударственные вопросы – 2 231 293,00  рублей,</w:t>
      </w:r>
    </w:p>
    <w:p w:rsidR="009A4CA1" w:rsidRPr="009A4CA1" w:rsidRDefault="009A4CA1" w:rsidP="009A4CA1">
      <w:pPr>
        <w:jc w:val="both"/>
        <w:rPr>
          <w:sz w:val="22"/>
          <w:szCs w:val="22"/>
        </w:rPr>
      </w:pPr>
      <w:r w:rsidRPr="009A4CA1">
        <w:rPr>
          <w:sz w:val="22"/>
          <w:szCs w:val="22"/>
        </w:rPr>
        <w:t xml:space="preserve">Функционирование высшего должностного лица субъекта Российской Федерации и муниципального образования- 697 198,00 </w:t>
      </w:r>
      <w:proofErr w:type="spellStart"/>
      <w:r w:rsidRPr="009A4CA1">
        <w:rPr>
          <w:sz w:val="22"/>
          <w:szCs w:val="22"/>
        </w:rPr>
        <w:t>руб</w:t>
      </w:r>
      <w:proofErr w:type="spellEnd"/>
      <w:r w:rsidRPr="009A4CA1">
        <w:rPr>
          <w:sz w:val="22"/>
          <w:szCs w:val="22"/>
        </w:rPr>
        <w:t>,</w:t>
      </w:r>
    </w:p>
    <w:p w:rsidR="009A4CA1" w:rsidRPr="009A4CA1" w:rsidRDefault="009A4CA1" w:rsidP="009A4CA1">
      <w:pPr>
        <w:jc w:val="both"/>
        <w:rPr>
          <w:sz w:val="22"/>
          <w:szCs w:val="22"/>
        </w:rPr>
      </w:pPr>
      <w:r w:rsidRPr="009A4CA1">
        <w:rPr>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администраций- 1 530 095,00 рублей,</w:t>
      </w:r>
    </w:p>
    <w:p w:rsidR="009A4CA1" w:rsidRPr="009A4CA1" w:rsidRDefault="009A4CA1" w:rsidP="009A4CA1">
      <w:pPr>
        <w:jc w:val="both"/>
        <w:rPr>
          <w:sz w:val="22"/>
          <w:szCs w:val="22"/>
        </w:rPr>
      </w:pPr>
      <w:r w:rsidRPr="009A4CA1">
        <w:rPr>
          <w:sz w:val="22"/>
          <w:szCs w:val="22"/>
        </w:rPr>
        <w:t>Резервный фонд- 1 000,00 рублей,</w:t>
      </w:r>
    </w:p>
    <w:p w:rsidR="009A4CA1" w:rsidRPr="009A4CA1" w:rsidRDefault="009A4CA1" w:rsidP="009A4CA1">
      <w:pPr>
        <w:jc w:val="both"/>
        <w:rPr>
          <w:sz w:val="22"/>
          <w:szCs w:val="22"/>
        </w:rPr>
      </w:pPr>
      <w:r w:rsidRPr="009A4CA1">
        <w:rPr>
          <w:sz w:val="22"/>
          <w:szCs w:val="22"/>
        </w:rPr>
        <w:t>Другие общегосударственные вопросы-3000,00 рублей.</w:t>
      </w:r>
    </w:p>
    <w:p w:rsidR="009A4CA1" w:rsidRPr="009A4CA1" w:rsidRDefault="009A4CA1" w:rsidP="009A4CA1">
      <w:pPr>
        <w:pStyle w:val="23"/>
        <w:tabs>
          <w:tab w:val="left" w:pos="0"/>
        </w:tabs>
        <w:ind w:left="0" w:firstLine="0"/>
        <w:jc w:val="both"/>
        <w:rPr>
          <w:sz w:val="22"/>
          <w:szCs w:val="22"/>
        </w:rPr>
      </w:pPr>
      <w:r w:rsidRPr="009A4CA1">
        <w:rPr>
          <w:sz w:val="22"/>
          <w:szCs w:val="22"/>
        </w:rPr>
        <w:tab/>
      </w:r>
      <w:proofErr w:type="spellStart"/>
      <w:r w:rsidRPr="009A4CA1">
        <w:rPr>
          <w:sz w:val="22"/>
          <w:szCs w:val="22"/>
        </w:rPr>
        <w:t>Зыбинскому</w:t>
      </w:r>
      <w:proofErr w:type="spellEnd"/>
      <w:r w:rsidRPr="009A4CA1">
        <w:rPr>
          <w:sz w:val="22"/>
          <w:szCs w:val="22"/>
        </w:rPr>
        <w:t xml:space="preserve"> сельскому поселению определён норматив затрат на содержание органов местного самоуправления в сумме 2 446 100,00 руб.</w:t>
      </w:r>
    </w:p>
    <w:p w:rsidR="009A4CA1" w:rsidRPr="009A4CA1" w:rsidRDefault="009A4CA1" w:rsidP="009A4CA1">
      <w:pPr>
        <w:pStyle w:val="a7"/>
        <w:spacing w:after="0"/>
        <w:ind w:firstLine="708"/>
        <w:jc w:val="both"/>
        <w:rPr>
          <w:b/>
          <w:bCs/>
          <w:sz w:val="22"/>
          <w:szCs w:val="22"/>
        </w:rPr>
      </w:pPr>
      <w:r w:rsidRPr="009A4CA1">
        <w:rPr>
          <w:b/>
          <w:bCs/>
          <w:sz w:val="22"/>
          <w:szCs w:val="22"/>
        </w:rPr>
        <w:t xml:space="preserve">Подраздел “Функционирование </w:t>
      </w:r>
      <w:r w:rsidRPr="009A4CA1">
        <w:rPr>
          <w:b/>
          <w:sz w:val="22"/>
          <w:szCs w:val="22"/>
        </w:rPr>
        <w:t>высшего должностного лица субъекта Российской Федерации и муниципального образования</w:t>
      </w:r>
      <w:r w:rsidRPr="009A4CA1">
        <w:rPr>
          <w:b/>
          <w:bCs/>
          <w:sz w:val="22"/>
          <w:szCs w:val="22"/>
        </w:rPr>
        <w:t xml:space="preserve"> ”</w:t>
      </w:r>
    </w:p>
    <w:p w:rsidR="009A4CA1" w:rsidRPr="009A4CA1" w:rsidRDefault="009A4CA1" w:rsidP="009A4CA1">
      <w:pPr>
        <w:pStyle w:val="a7"/>
        <w:spacing w:after="0"/>
        <w:ind w:firstLine="709"/>
        <w:jc w:val="both"/>
        <w:rPr>
          <w:sz w:val="22"/>
          <w:szCs w:val="22"/>
        </w:rPr>
      </w:pPr>
      <w:r w:rsidRPr="009A4CA1">
        <w:rPr>
          <w:sz w:val="22"/>
          <w:szCs w:val="22"/>
        </w:rPr>
        <w:t xml:space="preserve">В данном подразделе предусмотрены средства на обеспечение </w:t>
      </w:r>
      <w:proofErr w:type="gramStart"/>
      <w:r w:rsidRPr="009A4CA1">
        <w:rPr>
          <w:sz w:val="22"/>
          <w:szCs w:val="22"/>
        </w:rPr>
        <w:t>деятельности Председателя администрации поселения-главы администрации сельского поселения</w:t>
      </w:r>
      <w:proofErr w:type="gramEnd"/>
      <w:r w:rsidRPr="009A4CA1">
        <w:rPr>
          <w:sz w:val="22"/>
          <w:szCs w:val="22"/>
        </w:rPr>
        <w:t xml:space="preserve"> в 2017 году в  размере 697 198 рублей.</w:t>
      </w:r>
    </w:p>
    <w:p w:rsidR="009A4CA1" w:rsidRPr="009A4CA1" w:rsidRDefault="009A4CA1" w:rsidP="009A4CA1">
      <w:pPr>
        <w:pStyle w:val="a7"/>
        <w:spacing w:after="0"/>
        <w:ind w:firstLine="709"/>
        <w:jc w:val="both"/>
        <w:rPr>
          <w:sz w:val="22"/>
          <w:szCs w:val="22"/>
        </w:rPr>
      </w:pPr>
      <w:r w:rsidRPr="009A4CA1">
        <w:rPr>
          <w:sz w:val="22"/>
          <w:szCs w:val="22"/>
        </w:rPr>
        <w:t>Расходы на оплату труда с начислениями Председателя сельского совета-главы администрации сельского поселения – 1 штатная единица.</w:t>
      </w:r>
    </w:p>
    <w:p w:rsidR="009A4CA1" w:rsidRPr="009A4CA1" w:rsidRDefault="009A4CA1" w:rsidP="009A4CA1">
      <w:pPr>
        <w:pStyle w:val="a7"/>
        <w:ind w:firstLine="708"/>
        <w:jc w:val="both"/>
        <w:rPr>
          <w:b/>
          <w:bCs/>
          <w:sz w:val="22"/>
          <w:szCs w:val="22"/>
        </w:rPr>
      </w:pPr>
      <w:r w:rsidRPr="009A4CA1">
        <w:rPr>
          <w:b/>
          <w:bCs/>
          <w:sz w:val="22"/>
          <w:szCs w:val="22"/>
        </w:rPr>
        <w:t>Подраздел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9A4CA1" w:rsidRPr="009A4CA1" w:rsidRDefault="009A4CA1" w:rsidP="009A4CA1">
      <w:pPr>
        <w:pStyle w:val="a7"/>
        <w:spacing w:after="0"/>
        <w:ind w:firstLine="709"/>
        <w:jc w:val="both"/>
        <w:rPr>
          <w:sz w:val="22"/>
          <w:szCs w:val="22"/>
        </w:rPr>
      </w:pPr>
      <w:r w:rsidRPr="009A4CA1">
        <w:rPr>
          <w:sz w:val="22"/>
          <w:szCs w:val="22"/>
        </w:rPr>
        <w:t>В данном подразделе предусмотрены средства на обеспечение деятельности аппарата Администрации поселения в 2017 году в  размере 1529 350,00 рублей.</w:t>
      </w:r>
    </w:p>
    <w:p w:rsidR="009A4CA1" w:rsidRPr="009A4CA1" w:rsidRDefault="009A4CA1" w:rsidP="009A4CA1">
      <w:pPr>
        <w:pStyle w:val="a7"/>
        <w:spacing w:after="0"/>
        <w:ind w:firstLine="709"/>
        <w:jc w:val="both"/>
        <w:rPr>
          <w:sz w:val="22"/>
          <w:szCs w:val="22"/>
        </w:rPr>
      </w:pPr>
      <w:r w:rsidRPr="009A4CA1">
        <w:rPr>
          <w:sz w:val="22"/>
          <w:szCs w:val="22"/>
        </w:rPr>
        <w:t>Расходы на оплату труда с начислениями сотрудников администрации сельского поселения – 3 штатных единиц – в сумме 1 237 725,00 рублей,</w:t>
      </w:r>
    </w:p>
    <w:p w:rsidR="009A4CA1" w:rsidRPr="009A4CA1" w:rsidRDefault="009A4CA1" w:rsidP="009A4CA1">
      <w:pPr>
        <w:pStyle w:val="a7"/>
        <w:spacing w:after="0"/>
        <w:ind w:firstLine="709"/>
        <w:jc w:val="both"/>
        <w:rPr>
          <w:sz w:val="22"/>
          <w:szCs w:val="22"/>
        </w:rPr>
      </w:pPr>
      <w:r w:rsidRPr="009A4CA1">
        <w:rPr>
          <w:sz w:val="22"/>
          <w:szCs w:val="22"/>
        </w:rPr>
        <w:t>Расходы на содержание администрации в сумме 291 625,00 рублей.</w:t>
      </w:r>
    </w:p>
    <w:p w:rsidR="009A4CA1" w:rsidRPr="009A4CA1" w:rsidRDefault="009A4CA1" w:rsidP="009A4CA1">
      <w:pPr>
        <w:ind w:firstLine="720"/>
        <w:jc w:val="both"/>
        <w:rPr>
          <w:sz w:val="22"/>
          <w:szCs w:val="22"/>
          <w:lang w:eastAsia="ru-RU"/>
        </w:rPr>
      </w:pPr>
      <w:r w:rsidRPr="009A4CA1">
        <w:rPr>
          <w:sz w:val="22"/>
          <w:szCs w:val="22"/>
          <w:lang w:eastAsia="ru-RU"/>
        </w:rPr>
        <w:t xml:space="preserve">В 2017 году в рамках непрограммных расходов </w:t>
      </w:r>
      <w:proofErr w:type="gramStart"/>
      <w:r w:rsidRPr="009A4CA1">
        <w:rPr>
          <w:sz w:val="22"/>
          <w:szCs w:val="22"/>
          <w:lang w:eastAsia="ru-RU"/>
        </w:rPr>
        <w:t>из бюджета Республики Крым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предусмотрена субвенция  в сумме</w:t>
      </w:r>
      <w:proofErr w:type="gramEnd"/>
      <w:r w:rsidRPr="009A4CA1">
        <w:rPr>
          <w:sz w:val="22"/>
          <w:szCs w:val="22"/>
          <w:lang w:eastAsia="ru-RU"/>
        </w:rPr>
        <w:t xml:space="preserve">  745,00 рублей.</w:t>
      </w:r>
    </w:p>
    <w:p w:rsidR="009A4CA1" w:rsidRPr="009A4CA1" w:rsidRDefault="009A4CA1" w:rsidP="009A4CA1">
      <w:pPr>
        <w:rPr>
          <w:sz w:val="22"/>
          <w:szCs w:val="22"/>
          <w:lang w:eastAsia="ru-RU"/>
        </w:rPr>
      </w:pPr>
    </w:p>
    <w:p w:rsidR="009A4CA1" w:rsidRPr="009A4CA1" w:rsidRDefault="009A4CA1" w:rsidP="009A4CA1">
      <w:pPr>
        <w:pStyle w:val="a7"/>
        <w:spacing w:after="0"/>
        <w:jc w:val="center"/>
        <w:rPr>
          <w:b/>
          <w:bCs/>
          <w:sz w:val="22"/>
          <w:szCs w:val="22"/>
        </w:rPr>
      </w:pPr>
      <w:r w:rsidRPr="009A4CA1">
        <w:rPr>
          <w:b/>
          <w:bCs/>
          <w:sz w:val="22"/>
          <w:szCs w:val="22"/>
        </w:rPr>
        <w:t>Подраздел  “Резервный фонд”</w:t>
      </w:r>
    </w:p>
    <w:p w:rsidR="009A4CA1" w:rsidRPr="009A4CA1" w:rsidRDefault="009A4CA1" w:rsidP="009A4CA1">
      <w:pPr>
        <w:pStyle w:val="a7"/>
        <w:spacing w:after="0"/>
        <w:jc w:val="both"/>
        <w:rPr>
          <w:sz w:val="22"/>
          <w:szCs w:val="22"/>
        </w:rPr>
      </w:pPr>
      <w:r w:rsidRPr="009A4CA1">
        <w:rPr>
          <w:sz w:val="22"/>
          <w:szCs w:val="22"/>
        </w:rPr>
        <w:t xml:space="preserve">          Формирование в составе бюджета резервных фондов определяются следующими нормативными актами:</w:t>
      </w:r>
    </w:p>
    <w:p w:rsidR="009A4CA1" w:rsidRPr="009A4CA1" w:rsidRDefault="009A4CA1" w:rsidP="009A4CA1">
      <w:pPr>
        <w:pStyle w:val="a7"/>
        <w:spacing w:after="0"/>
        <w:jc w:val="both"/>
        <w:rPr>
          <w:sz w:val="22"/>
          <w:szCs w:val="22"/>
        </w:rPr>
      </w:pPr>
      <w:r w:rsidRPr="009A4CA1">
        <w:rPr>
          <w:sz w:val="22"/>
          <w:szCs w:val="22"/>
        </w:rPr>
        <w:t>Бюджетный кодекс Российской Федерации;</w:t>
      </w:r>
    </w:p>
    <w:p w:rsidR="009A4CA1" w:rsidRPr="009A4CA1" w:rsidRDefault="009A4CA1" w:rsidP="009A4CA1">
      <w:pPr>
        <w:pStyle w:val="a7"/>
        <w:spacing w:after="0"/>
        <w:jc w:val="both"/>
        <w:rPr>
          <w:b/>
          <w:bCs/>
          <w:sz w:val="22"/>
          <w:szCs w:val="22"/>
        </w:rPr>
      </w:pPr>
      <w:r w:rsidRPr="009A4CA1">
        <w:rPr>
          <w:sz w:val="22"/>
          <w:szCs w:val="22"/>
        </w:rPr>
        <w:t>Расходы за счет резервного фонда администрации Зыбинского сельского поселения учтены на 2017 год в сумме 1 000руб.</w:t>
      </w:r>
    </w:p>
    <w:p w:rsidR="009A4CA1" w:rsidRPr="009A4CA1" w:rsidRDefault="009A4CA1" w:rsidP="009A4CA1">
      <w:pPr>
        <w:pStyle w:val="a7"/>
        <w:spacing w:after="0"/>
        <w:jc w:val="center"/>
        <w:rPr>
          <w:b/>
          <w:bCs/>
          <w:sz w:val="22"/>
          <w:szCs w:val="22"/>
        </w:rPr>
      </w:pPr>
      <w:r w:rsidRPr="009A4CA1">
        <w:rPr>
          <w:b/>
          <w:bCs/>
          <w:sz w:val="22"/>
          <w:szCs w:val="22"/>
        </w:rPr>
        <w:t>Подраздел  “Другие общегосударственные вопросы”</w:t>
      </w:r>
    </w:p>
    <w:p w:rsidR="009A4CA1" w:rsidRPr="009A4CA1" w:rsidRDefault="009A4CA1" w:rsidP="009A4CA1">
      <w:pPr>
        <w:pStyle w:val="a7"/>
        <w:spacing w:after="0"/>
        <w:jc w:val="both"/>
        <w:rPr>
          <w:sz w:val="22"/>
          <w:szCs w:val="22"/>
        </w:rPr>
      </w:pPr>
      <w:r w:rsidRPr="009A4CA1">
        <w:rPr>
          <w:sz w:val="22"/>
          <w:szCs w:val="22"/>
        </w:rPr>
        <w:t xml:space="preserve">          В данном подразделе предусмотрены расходы:</w:t>
      </w:r>
    </w:p>
    <w:p w:rsidR="009A4CA1" w:rsidRPr="009A4CA1" w:rsidRDefault="009A4CA1" w:rsidP="009A4CA1">
      <w:pPr>
        <w:pStyle w:val="a7"/>
        <w:spacing w:after="0"/>
        <w:ind w:firstLine="708"/>
        <w:jc w:val="both"/>
        <w:rPr>
          <w:sz w:val="22"/>
          <w:szCs w:val="22"/>
        </w:rPr>
      </w:pPr>
      <w:r w:rsidRPr="009A4CA1">
        <w:rPr>
          <w:sz w:val="22"/>
          <w:szCs w:val="22"/>
        </w:rPr>
        <w:t>- на уплату   членских взносов в ассоциацию ОМС Республики Крым  -3000 рублей;</w:t>
      </w:r>
    </w:p>
    <w:p w:rsidR="009A4CA1" w:rsidRPr="009A4CA1" w:rsidRDefault="009A4CA1" w:rsidP="009A4CA1">
      <w:pPr>
        <w:pStyle w:val="a7"/>
        <w:spacing w:after="0"/>
        <w:ind w:firstLine="708"/>
        <w:jc w:val="both"/>
        <w:rPr>
          <w:sz w:val="22"/>
          <w:szCs w:val="22"/>
        </w:rPr>
      </w:pPr>
    </w:p>
    <w:p w:rsidR="009A4CA1" w:rsidRPr="009A4CA1" w:rsidRDefault="009A4CA1" w:rsidP="009A4CA1">
      <w:pPr>
        <w:pStyle w:val="a7"/>
        <w:spacing w:after="0"/>
        <w:jc w:val="center"/>
        <w:rPr>
          <w:b/>
          <w:bCs/>
          <w:sz w:val="22"/>
          <w:szCs w:val="22"/>
        </w:rPr>
      </w:pPr>
      <w:r w:rsidRPr="009A4CA1">
        <w:rPr>
          <w:b/>
          <w:bCs/>
          <w:sz w:val="22"/>
          <w:szCs w:val="22"/>
        </w:rPr>
        <w:t>Раздел  “Национальная безопасность и правоохранительная деятельность”</w:t>
      </w:r>
    </w:p>
    <w:p w:rsidR="009A4CA1" w:rsidRPr="009A4CA1" w:rsidRDefault="009A4CA1" w:rsidP="009A4CA1">
      <w:pPr>
        <w:pStyle w:val="a7"/>
        <w:spacing w:after="0"/>
        <w:jc w:val="center"/>
        <w:rPr>
          <w:bCs/>
          <w:sz w:val="22"/>
          <w:szCs w:val="22"/>
        </w:rPr>
      </w:pPr>
      <w:r w:rsidRPr="009A4CA1">
        <w:rPr>
          <w:bCs/>
          <w:sz w:val="22"/>
          <w:szCs w:val="22"/>
        </w:rPr>
        <w:t>Национальная безопасность и правоохранительная деятельность</w:t>
      </w:r>
      <w:r w:rsidRPr="009A4CA1">
        <w:rPr>
          <w:sz w:val="22"/>
          <w:szCs w:val="22"/>
        </w:rPr>
        <w:t xml:space="preserve"> в бюджет Зыбинского сельского поселения в 2017 году   не планируется   </w:t>
      </w:r>
    </w:p>
    <w:p w:rsidR="009A4CA1" w:rsidRPr="009A4CA1" w:rsidRDefault="009A4CA1" w:rsidP="009A4CA1">
      <w:pPr>
        <w:pStyle w:val="a7"/>
        <w:spacing w:after="0"/>
        <w:jc w:val="center"/>
        <w:rPr>
          <w:b/>
          <w:bCs/>
          <w:sz w:val="22"/>
          <w:szCs w:val="22"/>
        </w:rPr>
      </w:pPr>
      <w:r w:rsidRPr="009A4CA1">
        <w:rPr>
          <w:b/>
          <w:bCs/>
          <w:sz w:val="22"/>
          <w:szCs w:val="22"/>
        </w:rPr>
        <w:t>Раздел  “Национальная экономика”</w:t>
      </w:r>
    </w:p>
    <w:p w:rsidR="009A4CA1" w:rsidRPr="009A4CA1" w:rsidRDefault="009A4CA1" w:rsidP="009A4CA1">
      <w:pPr>
        <w:pStyle w:val="a7"/>
        <w:spacing w:after="0"/>
        <w:jc w:val="both"/>
        <w:rPr>
          <w:bCs/>
          <w:sz w:val="22"/>
          <w:szCs w:val="22"/>
        </w:rPr>
      </w:pPr>
      <w:r w:rsidRPr="009A4CA1">
        <w:rPr>
          <w:bCs/>
          <w:sz w:val="22"/>
          <w:szCs w:val="22"/>
        </w:rPr>
        <w:t xml:space="preserve">Средства в сумме 322 761,53 </w:t>
      </w:r>
      <w:proofErr w:type="spellStart"/>
      <w:r w:rsidRPr="009A4CA1">
        <w:rPr>
          <w:bCs/>
          <w:sz w:val="22"/>
          <w:szCs w:val="22"/>
        </w:rPr>
        <w:t>руб</w:t>
      </w:r>
      <w:proofErr w:type="spellEnd"/>
      <w:r w:rsidRPr="009A4CA1">
        <w:rPr>
          <w:bCs/>
          <w:sz w:val="22"/>
          <w:szCs w:val="22"/>
        </w:rPr>
        <w:t xml:space="preserve">, поступающие от уплаты акцизов на нефтепродукты направлены на создание дорожного фонда для проведения мероприятий по содержанию и ремонту автомобильных дорог общего пользования местного значения </w:t>
      </w:r>
    </w:p>
    <w:p w:rsidR="009A4CA1" w:rsidRPr="009A4CA1" w:rsidRDefault="009A4CA1" w:rsidP="009A4CA1">
      <w:pPr>
        <w:pStyle w:val="a7"/>
        <w:spacing w:after="0"/>
        <w:jc w:val="center"/>
        <w:rPr>
          <w:b/>
          <w:bCs/>
          <w:sz w:val="22"/>
          <w:szCs w:val="22"/>
        </w:rPr>
      </w:pPr>
      <w:r w:rsidRPr="009A4CA1">
        <w:rPr>
          <w:b/>
          <w:bCs/>
          <w:sz w:val="22"/>
          <w:szCs w:val="22"/>
        </w:rPr>
        <w:t>Раздел  “Жилищно-коммунальное хозяйство”</w:t>
      </w:r>
    </w:p>
    <w:p w:rsidR="009A4CA1" w:rsidRPr="009A4CA1" w:rsidRDefault="009A4CA1" w:rsidP="009A4CA1">
      <w:pPr>
        <w:pStyle w:val="a7"/>
        <w:spacing w:after="0"/>
        <w:ind w:firstLine="708"/>
        <w:jc w:val="center"/>
        <w:rPr>
          <w:sz w:val="22"/>
          <w:szCs w:val="22"/>
        </w:rPr>
      </w:pPr>
      <w:r w:rsidRPr="009A4CA1">
        <w:rPr>
          <w:b/>
          <w:bCs/>
          <w:sz w:val="22"/>
          <w:szCs w:val="22"/>
        </w:rPr>
        <w:t>Подраздел “Благоустройство”</w:t>
      </w:r>
    </w:p>
    <w:p w:rsidR="009A4CA1" w:rsidRPr="009A4CA1" w:rsidRDefault="009A4CA1" w:rsidP="009A4CA1">
      <w:pPr>
        <w:ind w:firstLine="708"/>
        <w:jc w:val="both"/>
        <w:rPr>
          <w:sz w:val="22"/>
          <w:szCs w:val="22"/>
        </w:rPr>
      </w:pPr>
      <w:r w:rsidRPr="009A4CA1">
        <w:rPr>
          <w:sz w:val="22"/>
          <w:szCs w:val="22"/>
        </w:rPr>
        <w:t xml:space="preserve">По видам расходов суммы подраздела "Благоустройство" определены в следующих размерах:   </w:t>
      </w:r>
    </w:p>
    <w:p w:rsidR="009A4CA1" w:rsidRPr="009A4CA1" w:rsidRDefault="009A4CA1" w:rsidP="009A4CA1">
      <w:pPr>
        <w:ind w:firstLine="708"/>
        <w:jc w:val="both"/>
        <w:rPr>
          <w:sz w:val="22"/>
          <w:szCs w:val="22"/>
        </w:rPr>
      </w:pPr>
      <w:r w:rsidRPr="009A4CA1">
        <w:rPr>
          <w:sz w:val="22"/>
          <w:szCs w:val="22"/>
        </w:rPr>
        <w:t xml:space="preserve">Иные закупки товаров, работ и услуг для муниципальных нужд-    </w:t>
      </w:r>
    </w:p>
    <w:p w:rsidR="009A4CA1" w:rsidRPr="009A4CA1" w:rsidRDefault="009A4CA1" w:rsidP="009A4CA1">
      <w:pPr>
        <w:ind w:firstLine="708"/>
        <w:jc w:val="both"/>
        <w:rPr>
          <w:sz w:val="22"/>
          <w:szCs w:val="22"/>
        </w:rPr>
      </w:pPr>
      <w:r w:rsidRPr="009A4CA1">
        <w:rPr>
          <w:sz w:val="22"/>
          <w:szCs w:val="22"/>
        </w:rPr>
        <w:t xml:space="preserve">   75924,00 </w:t>
      </w:r>
      <w:proofErr w:type="spellStart"/>
      <w:r w:rsidRPr="009A4CA1">
        <w:rPr>
          <w:sz w:val="22"/>
          <w:szCs w:val="22"/>
        </w:rPr>
        <w:t>руб</w:t>
      </w:r>
      <w:proofErr w:type="spellEnd"/>
      <w:r w:rsidRPr="009A4CA1">
        <w:rPr>
          <w:sz w:val="22"/>
          <w:szCs w:val="22"/>
        </w:rPr>
        <w:t xml:space="preserve">  </w:t>
      </w:r>
      <w:proofErr w:type="gramStart"/>
      <w:r w:rsidRPr="009A4CA1">
        <w:rPr>
          <w:sz w:val="22"/>
          <w:szCs w:val="22"/>
        </w:rPr>
        <w:t xml:space="preserve">( </w:t>
      </w:r>
      <w:proofErr w:type="gramEnd"/>
      <w:r w:rsidRPr="009A4CA1">
        <w:rPr>
          <w:sz w:val="22"/>
          <w:szCs w:val="22"/>
        </w:rPr>
        <w:t xml:space="preserve">ликвидация стихийных свалок-75924,00 </w:t>
      </w:r>
      <w:proofErr w:type="spellStart"/>
      <w:r w:rsidRPr="009A4CA1">
        <w:rPr>
          <w:sz w:val="22"/>
          <w:szCs w:val="22"/>
        </w:rPr>
        <w:t>руб</w:t>
      </w:r>
      <w:proofErr w:type="spellEnd"/>
      <w:r w:rsidRPr="009A4CA1">
        <w:rPr>
          <w:sz w:val="22"/>
          <w:szCs w:val="22"/>
        </w:rPr>
        <w:t xml:space="preserve">, </w:t>
      </w:r>
    </w:p>
    <w:p w:rsidR="009A4CA1" w:rsidRPr="009A4CA1" w:rsidRDefault="009A4CA1" w:rsidP="009A4CA1">
      <w:pPr>
        <w:ind w:firstLine="708"/>
        <w:jc w:val="both"/>
        <w:rPr>
          <w:b/>
          <w:bCs/>
          <w:sz w:val="22"/>
          <w:szCs w:val="22"/>
        </w:rPr>
      </w:pPr>
      <w:r w:rsidRPr="009A4CA1">
        <w:rPr>
          <w:sz w:val="22"/>
          <w:szCs w:val="22"/>
        </w:rPr>
        <w:t xml:space="preserve">                        </w:t>
      </w:r>
      <w:r w:rsidRPr="009A4CA1">
        <w:rPr>
          <w:b/>
          <w:bCs/>
          <w:sz w:val="22"/>
          <w:szCs w:val="22"/>
        </w:rPr>
        <w:t>Раздел  “ Образование”</w:t>
      </w:r>
    </w:p>
    <w:p w:rsidR="009A4CA1" w:rsidRPr="009A4CA1" w:rsidRDefault="009A4CA1" w:rsidP="009A4CA1">
      <w:pPr>
        <w:pStyle w:val="a7"/>
        <w:spacing w:after="0"/>
        <w:jc w:val="both"/>
        <w:rPr>
          <w:bCs/>
          <w:sz w:val="22"/>
          <w:szCs w:val="22"/>
        </w:rPr>
      </w:pPr>
      <w:r w:rsidRPr="009A4CA1">
        <w:rPr>
          <w:bCs/>
          <w:sz w:val="22"/>
          <w:szCs w:val="22"/>
        </w:rPr>
        <w:t xml:space="preserve">Средства в сумме 1 000 ,00 руб.  направлены на повышение квалификации.  </w:t>
      </w:r>
    </w:p>
    <w:p w:rsidR="009A4CA1" w:rsidRPr="009A4CA1" w:rsidRDefault="009A4CA1" w:rsidP="009A4CA1">
      <w:pPr>
        <w:ind w:firstLine="708"/>
        <w:jc w:val="both"/>
        <w:rPr>
          <w:sz w:val="22"/>
          <w:szCs w:val="22"/>
        </w:rPr>
      </w:pPr>
      <w:r w:rsidRPr="009A4CA1">
        <w:rPr>
          <w:sz w:val="22"/>
          <w:szCs w:val="22"/>
        </w:rPr>
        <w:t xml:space="preserve">                                                                            </w:t>
      </w:r>
    </w:p>
    <w:p w:rsidR="009A4CA1" w:rsidRPr="009A4CA1" w:rsidRDefault="009A4CA1" w:rsidP="009A4CA1">
      <w:pPr>
        <w:pStyle w:val="a7"/>
        <w:spacing w:after="0"/>
        <w:jc w:val="center"/>
        <w:rPr>
          <w:b/>
          <w:bCs/>
          <w:sz w:val="22"/>
          <w:szCs w:val="22"/>
        </w:rPr>
      </w:pPr>
      <w:r w:rsidRPr="009A4CA1">
        <w:rPr>
          <w:b/>
          <w:bCs/>
          <w:sz w:val="22"/>
          <w:szCs w:val="22"/>
        </w:rPr>
        <w:t>Раздел  “Культура, кинематография”</w:t>
      </w:r>
    </w:p>
    <w:p w:rsidR="009A4CA1" w:rsidRPr="009A4CA1" w:rsidRDefault="009A4CA1" w:rsidP="009A4CA1">
      <w:pPr>
        <w:pStyle w:val="a7"/>
        <w:spacing w:after="0"/>
        <w:ind w:firstLine="708"/>
        <w:jc w:val="both"/>
        <w:rPr>
          <w:sz w:val="22"/>
          <w:szCs w:val="22"/>
        </w:rPr>
      </w:pPr>
      <w:r w:rsidRPr="009A4CA1">
        <w:rPr>
          <w:sz w:val="22"/>
          <w:szCs w:val="22"/>
        </w:rPr>
        <w:t>В данном подразделе предусмотрены расходы:</w:t>
      </w:r>
    </w:p>
    <w:p w:rsidR="009A4CA1" w:rsidRPr="009A4CA1" w:rsidRDefault="009A4CA1" w:rsidP="009A4CA1">
      <w:pPr>
        <w:jc w:val="both"/>
        <w:rPr>
          <w:bCs/>
          <w:color w:val="444444"/>
          <w:sz w:val="22"/>
          <w:szCs w:val="22"/>
          <w:lang w:eastAsia="ru-RU"/>
        </w:rPr>
      </w:pPr>
      <w:r w:rsidRPr="009A4CA1">
        <w:rPr>
          <w:sz w:val="22"/>
          <w:szCs w:val="22"/>
        </w:rPr>
        <w:t xml:space="preserve">межбюджетные трансферты, предоставляемые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2017 год в сумме 53 046,00 </w:t>
      </w:r>
      <w:proofErr w:type="spellStart"/>
      <w:r w:rsidRPr="009A4CA1">
        <w:rPr>
          <w:sz w:val="22"/>
          <w:szCs w:val="22"/>
        </w:rPr>
        <w:t>руб</w:t>
      </w:r>
      <w:proofErr w:type="spellEnd"/>
    </w:p>
    <w:p w:rsidR="009A4CA1" w:rsidRPr="009A4CA1" w:rsidRDefault="009A4CA1" w:rsidP="009A4CA1">
      <w:pPr>
        <w:pStyle w:val="ae"/>
        <w:jc w:val="center"/>
        <w:rPr>
          <w:rFonts w:ascii="Times New Roman" w:hAnsi="Times New Roman" w:cs="Times New Roman"/>
          <w:b/>
        </w:rPr>
      </w:pPr>
    </w:p>
    <w:p w:rsidR="009A4CA1" w:rsidRPr="009A4CA1" w:rsidRDefault="009A4CA1" w:rsidP="009A4CA1">
      <w:pPr>
        <w:pStyle w:val="ae"/>
        <w:jc w:val="center"/>
        <w:rPr>
          <w:rFonts w:ascii="Times New Roman" w:hAnsi="Times New Roman" w:cs="Times New Roman"/>
          <w:b/>
        </w:rPr>
      </w:pPr>
      <w:r w:rsidRPr="009A4CA1">
        <w:rPr>
          <w:rFonts w:ascii="Times New Roman" w:hAnsi="Times New Roman" w:cs="Times New Roman"/>
          <w:b/>
        </w:rPr>
        <w:t xml:space="preserve">Раздел </w:t>
      </w:r>
      <w:r w:rsidRPr="009A4CA1">
        <w:rPr>
          <w:rFonts w:ascii="Times New Roman" w:hAnsi="Times New Roman" w:cs="Times New Roman"/>
          <w:b/>
          <w:lang w:val="en-US"/>
        </w:rPr>
        <w:t>III</w:t>
      </w:r>
      <w:r w:rsidRPr="009A4CA1">
        <w:rPr>
          <w:rFonts w:ascii="Times New Roman" w:hAnsi="Times New Roman" w:cs="Times New Roman"/>
          <w:b/>
        </w:rPr>
        <w:t xml:space="preserve">. ИСТОЧНИКИ ФИНАНСИРОВАНИЯ </w:t>
      </w:r>
    </w:p>
    <w:p w:rsidR="009A4CA1" w:rsidRPr="009A4CA1" w:rsidRDefault="009A4CA1" w:rsidP="009A4CA1">
      <w:pPr>
        <w:pStyle w:val="ae"/>
        <w:jc w:val="center"/>
        <w:rPr>
          <w:rFonts w:ascii="Times New Roman" w:hAnsi="Times New Roman" w:cs="Times New Roman"/>
          <w:b/>
          <w:i/>
          <w:u w:val="single"/>
        </w:rPr>
      </w:pPr>
      <w:r w:rsidRPr="009A4CA1">
        <w:rPr>
          <w:rFonts w:ascii="Times New Roman" w:hAnsi="Times New Roman" w:cs="Times New Roman"/>
          <w:b/>
        </w:rPr>
        <w:t>ДЕФИЦИТА БЮДЖЕТА муниципального образования Зыбинское сельское поселение Белогорского района Республики Крым</w:t>
      </w:r>
    </w:p>
    <w:p w:rsidR="009A4CA1" w:rsidRPr="009A4CA1" w:rsidRDefault="009A4CA1" w:rsidP="009A4CA1">
      <w:pPr>
        <w:pStyle w:val="ae"/>
        <w:jc w:val="center"/>
        <w:rPr>
          <w:rFonts w:ascii="Times New Roman" w:hAnsi="Times New Roman" w:cs="Times New Roman"/>
        </w:rPr>
      </w:pPr>
    </w:p>
    <w:p w:rsidR="009A4CA1" w:rsidRPr="009A4CA1" w:rsidRDefault="009A4CA1" w:rsidP="009A4CA1">
      <w:pPr>
        <w:pStyle w:val="ae"/>
        <w:ind w:firstLine="709"/>
        <w:jc w:val="both"/>
        <w:rPr>
          <w:rFonts w:ascii="Times New Roman" w:hAnsi="Times New Roman" w:cs="Times New Roman"/>
        </w:rPr>
      </w:pPr>
      <w:r w:rsidRPr="009A4CA1">
        <w:rPr>
          <w:rFonts w:ascii="Times New Roman" w:hAnsi="Times New Roman" w:cs="Times New Roman"/>
        </w:rPr>
        <w:t>В 2017 году финансирование дефицита бюджета муниципального образования Зыбинское сельское поселение Белогорского района Республики Крым будет осуществляться за и</w:t>
      </w:r>
      <w:r w:rsidRPr="009A4CA1">
        <w:rPr>
          <w:rFonts w:ascii="Times New Roman" w:hAnsi="Times New Roman" w:cs="Times New Roman"/>
          <w:color w:val="000000"/>
          <w:lang w:eastAsia="en-US"/>
        </w:rPr>
        <w:t>зменения остатков средств на счетах по учету средств бюджетов</w:t>
      </w:r>
      <w:r w:rsidRPr="009A4CA1">
        <w:rPr>
          <w:rFonts w:ascii="Times New Roman" w:hAnsi="Times New Roman" w:cs="Times New Roman"/>
        </w:rPr>
        <w:t>.</w:t>
      </w:r>
    </w:p>
    <w:p w:rsidR="009A4CA1" w:rsidRPr="009A4CA1" w:rsidRDefault="009A4CA1" w:rsidP="009A4CA1">
      <w:pPr>
        <w:pStyle w:val="ae"/>
        <w:ind w:firstLine="709"/>
        <w:jc w:val="both"/>
        <w:rPr>
          <w:rFonts w:ascii="Times New Roman" w:hAnsi="Times New Roman" w:cs="Times New Roman"/>
        </w:rPr>
      </w:pPr>
      <w:r w:rsidRPr="009A4CA1">
        <w:rPr>
          <w:rFonts w:ascii="Times New Roman" w:hAnsi="Times New Roman" w:cs="Times New Roman"/>
        </w:rPr>
        <w:t>Источники финансирования дефицита бюджета муниципального образования Зыбинское сельское поселение Белогорского района Республики Крым на 2017 год запланированы в следующих объемах:</w:t>
      </w:r>
    </w:p>
    <w:p w:rsidR="009A4CA1" w:rsidRPr="009A4CA1" w:rsidRDefault="009A4CA1" w:rsidP="009A4CA1">
      <w:pPr>
        <w:ind w:firstLine="709"/>
        <w:jc w:val="both"/>
        <w:rPr>
          <w:rFonts w:eastAsia="Calibri"/>
          <w:color w:val="000000"/>
          <w:sz w:val="22"/>
          <w:szCs w:val="22"/>
        </w:rPr>
      </w:pPr>
      <w:r w:rsidRPr="009A4CA1">
        <w:rPr>
          <w:rFonts w:eastAsia="Calibri"/>
          <w:color w:val="000000"/>
          <w:sz w:val="22"/>
          <w:szCs w:val="22"/>
        </w:rPr>
        <w:t>- Изменение остатков средств на счетах по учету средств бюджетов:</w:t>
      </w:r>
    </w:p>
    <w:p w:rsidR="009A4CA1" w:rsidRPr="009A4CA1" w:rsidRDefault="009A4CA1" w:rsidP="009A4CA1">
      <w:pPr>
        <w:ind w:firstLine="709"/>
        <w:jc w:val="both"/>
        <w:rPr>
          <w:rFonts w:eastAsia="Calibri"/>
          <w:color w:val="000000"/>
          <w:sz w:val="22"/>
          <w:szCs w:val="22"/>
        </w:rPr>
      </w:pPr>
      <w:r w:rsidRPr="009A4CA1">
        <w:rPr>
          <w:rFonts w:eastAsia="Calibri"/>
          <w:color w:val="000000"/>
          <w:sz w:val="22"/>
          <w:szCs w:val="22"/>
        </w:rPr>
        <w:t xml:space="preserve">- увеличение остатков средств бюджета </w:t>
      </w:r>
      <w:r w:rsidRPr="009A4CA1">
        <w:rPr>
          <w:sz w:val="22"/>
          <w:szCs w:val="22"/>
        </w:rPr>
        <w:t>муниципального образования Зыбинское сельское поселение Белогорского района Республики Крым</w:t>
      </w:r>
      <w:r w:rsidRPr="009A4CA1">
        <w:rPr>
          <w:rFonts w:eastAsia="Calibri"/>
          <w:color w:val="000000"/>
          <w:sz w:val="22"/>
          <w:szCs w:val="22"/>
        </w:rPr>
        <w:t xml:space="preserve"> в 2017 году сформировано в сумме 2 756 461,53 рублей, исходя из доходной части бюджета.</w:t>
      </w:r>
    </w:p>
    <w:p w:rsidR="009A4CA1" w:rsidRPr="009A4CA1" w:rsidRDefault="009A4CA1" w:rsidP="009A4CA1">
      <w:pPr>
        <w:tabs>
          <w:tab w:val="left" w:pos="1276"/>
        </w:tabs>
        <w:ind w:firstLine="1276"/>
        <w:jc w:val="both"/>
        <w:rPr>
          <w:rFonts w:eastAsia="Calibri"/>
          <w:color w:val="000000"/>
          <w:sz w:val="22"/>
          <w:szCs w:val="22"/>
        </w:rPr>
      </w:pPr>
      <w:r w:rsidRPr="009A4CA1">
        <w:rPr>
          <w:rFonts w:eastAsia="Calibri"/>
          <w:color w:val="000000"/>
          <w:sz w:val="22"/>
          <w:szCs w:val="22"/>
        </w:rPr>
        <w:t xml:space="preserve">- уменьшение остатков средств бюджета </w:t>
      </w:r>
      <w:r w:rsidRPr="009A4CA1">
        <w:rPr>
          <w:sz w:val="22"/>
          <w:szCs w:val="22"/>
        </w:rPr>
        <w:t>муниципального образования Зыбинское сельское поселение Белогорского района Республики Крым</w:t>
      </w:r>
      <w:r w:rsidRPr="009A4CA1">
        <w:rPr>
          <w:i/>
          <w:sz w:val="22"/>
          <w:szCs w:val="22"/>
          <w:u w:val="single"/>
        </w:rPr>
        <w:t xml:space="preserve"> </w:t>
      </w:r>
      <w:r w:rsidRPr="009A4CA1">
        <w:rPr>
          <w:rFonts w:eastAsia="Calibri"/>
          <w:color w:val="000000"/>
          <w:sz w:val="22"/>
          <w:szCs w:val="22"/>
        </w:rPr>
        <w:t>в 2017 году сформировано в сумме 2 756 461,53 рублей, исходя из расходной части бюджета.</w:t>
      </w:r>
    </w:p>
    <w:tbl>
      <w:tblPr>
        <w:tblW w:w="9800" w:type="dxa"/>
        <w:tblInd w:w="93" w:type="dxa"/>
        <w:tblLook w:val="04A0" w:firstRow="1" w:lastRow="0" w:firstColumn="1" w:lastColumn="0" w:noHBand="0" w:noVBand="1"/>
      </w:tblPr>
      <w:tblGrid>
        <w:gridCol w:w="680"/>
        <w:gridCol w:w="6100"/>
        <w:gridCol w:w="3020"/>
      </w:tblGrid>
      <w:tr w:rsidR="009A4CA1" w:rsidRPr="009A4CA1" w:rsidTr="00662C9B">
        <w:trPr>
          <w:trHeight w:val="1260"/>
        </w:trPr>
        <w:tc>
          <w:tcPr>
            <w:tcW w:w="9800" w:type="dxa"/>
            <w:gridSpan w:val="3"/>
            <w:vAlign w:val="bottom"/>
          </w:tcPr>
          <w:p w:rsidR="009A4CA1" w:rsidRPr="009A4CA1" w:rsidRDefault="009A4CA1" w:rsidP="00662C9B">
            <w:pPr>
              <w:jc w:val="center"/>
              <w:rPr>
                <w:b/>
                <w:bCs/>
              </w:rPr>
            </w:pPr>
            <w:r w:rsidRPr="009A4CA1">
              <w:rPr>
                <w:b/>
                <w:bCs/>
                <w:color w:val="000000"/>
                <w:sz w:val="22"/>
                <w:szCs w:val="22"/>
              </w:rPr>
              <w:t xml:space="preserve">Расходная часть бюджета </w:t>
            </w:r>
            <w:r w:rsidRPr="009A4CA1">
              <w:rPr>
                <w:b/>
                <w:sz w:val="22"/>
                <w:szCs w:val="22"/>
              </w:rPr>
              <w:t xml:space="preserve">муниципального образования </w:t>
            </w:r>
            <w:r w:rsidRPr="009A4CA1">
              <w:rPr>
                <w:b/>
                <w:bCs/>
                <w:sz w:val="22"/>
                <w:szCs w:val="22"/>
              </w:rPr>
              <w:t xml:space="preserve">Зыбинское сельское поселение </w:t>
            </w:r>
            <w:r w:rsidRPr="009A4CA1">
              <w:rPr>
                <w:b/>
                <w:sz w:val="22"/>
                <w:szCs w:val="22"/>
              </w:rPr>
              <w:t>Белогорского района Республики Крым</w:t>
            </w:r>
            <w:r w:rsidRPr="009A4CA1">
              <w:rPr>
                <w:b/>
                <w:bCs/>
                <w:sz w:val="22"/>
                <w:szCs w:val="22"/>
              </w:rPr>
              <w:t xml:space="preserve"> </w:t>
            </w:r>
          </w:p>
          <w:p w:rsidR="009A4CA1" w:rsidRPr="009A4CA1" w:rsidRDefault="009A4CA1" w:rsidP="00662C9B">
            <w:pPr>
              <w:jc w:val="center"/>
              <w:rPr>
                <w:b/>
                <w:bCs/>
                <w:color w:val="000000"/>
              </w:rPr>
            </w:pPr>
            <w:r w:rsidRPr="009A4CA1">
              <w:rPr>
                <w:b/>
                <w:bCs/>
                <w:color w:val="000000"/>
                <w:sz w:val="22"/>
                <w:szCs w:val="22"/>
              </w:rPr>
              <w:t>сформирован на 95,0 % по программам муниципального образования – в сумме 2 629 978,53руб.</w:t>
            </w:r>
          </w:p>
          <w:p w:rsidR="009A4CA1" w:rsidRPr="009A4CA1" w:rsidRDefault="009A4CA1" w:rsidP="00662C9B">
            <w:pPr>
              <w:jc w:val="center"/>
              <w:rPr>
                <w:b/>
                <w:bCs/>
                <w:color w:val="000000"/>
              </w:rPr>
            </w:pPr>
            <w:r w:rsidRPr="009A4CA1">
              <w:rPr>
                <w:b/>
                <w:bCs/>
                <w:color w:val="000000"/>
                <w:sz w:val="22"/>
                <w:szCs w:val="22"/>
              </w:rPr>
              <w:t>Перечень муниципальных программ муниципального образования Зыбинское сельское поселение Белогорского района Республики Крым на 2017 год</w:t>
            </w:r>
          </w:p>
        </w:tc>
      </w:tr>
      <w:tr w:rsidR="009A4CA1" w:rsidRPr="009A4CA1" w:rsidTr="00662C9B">
        <w:trPr>
          <w:trHeight w:val="300"/>
        </w:trPr>
        <w:tc>
          <w:tcPr>
            <w:tcW w:w="680" w:type="dxa"/>
            <w:noWrap/>
            <w:vAlign w:val="bottom"/>
            <w:hideMark/>
          </w:tcPr>
          <w:p w:rsidR="009A4CA1" w:rsidRPr="009A4CA1" w:rsidRDefault="009A4CA1" w:rsidP="00662C9B">
            <w:pPr>
              <w:rPr>
                <w:rFonts w:eastAsia="Calibri"/>
                <w:lang w:eastAsia="ru-RU"/>
              </w:rPr>
            </w:pPr>
          </w:p>
        </w:tc>
        <w:tc>
          <w:tcPr>
            <w:tcW w:w="6100" w:type="dxa"/>
            <w:noWrap/>
            <w:vAlign w:val="bottom"/>
            <w:hideMark/>
          </w:tcPr>
          <w:p w:rsidR="009A4CA1" w:rsidRPr="009A4CA1" w:rsidRDefault="009A4CA1" w:rsidP="00662C9B">
            <w:pPr>
              <w:rPr>
                <w:rFonts w:eastAsia="Calibri"/>
                <w:lang w:eastAsia="ru-RU"/>
              </w:rPr>
            </w:pPr>
          </w:p>
        </w:tc>
        <w:tc>
          <w:tcPr>
            <w:tcW w:w="3020" w:type="dxa"/>
            <w:noWrap/>
            <w:vAlign w:val="bottom"/>
            <w:hideMark/>
          </w:tcPr>
          <w:p w:rsidR="009A4CA1" w:rsidRPr="009A4CA1" w:rsidRDefault="009A4CA1" w:rsidP="00662C9B">
            <w:pPr>
              <w:rPr>
                <w:rFonts w:eastAsia="Calibri"/>
                <w:lang w:eastAsia="ru-RU"/>
              </w:rPr>
            </w:pPr>
          </w:p>
        </w:tc>
      </w:tr>
      <w:tr w:rsidR="009A4CA1" w:rsidRPr="009A4CA1" w:rsidTr="00662C9B">
        <w:trPr>
          <w:trHeight w:val="750"/>
        </w:trPr>
        <w:tc>
          <w:tcPr>
            <w:tcW w:w="680" w:type="dxa"/>
            <w:tcBorders>
              <w:top w:val="single" w:sz="4" w:space="0" w:color="auto"/>
              <w:left w:val="single" w:sz="4" w:space="0" w:color="auto"/>
              <w:bottom w:val="single" w:sz="4" w:space="0" w:color="auto"/>
              <w:right w:val="single" w:sz="4" w:space="0" w:color="auto"/>
            </w:tcBorders>
            <w:vAlign w:val="bottom"/>
            <w:hideMark/>
          </w:tcPr>
          <w:p w:rsidR="009A4CA1" w:rsidRPr="009A4CA1" w:rsidRDefault="009A4CA1" w:rsidP="00662C9B">
            <w:pPr>
              <w:jc w:val="center"/>
              <w:rPr>
                <w:b/>
                <w:bCs/>
                <w:color w:val="000000"/>
              </w:rPr>
            </w:pPr>
            <w:r w:rsidRPr="009A4CA1">
              <w:rPr>
                <w:b/>
                <w:bCs/>
                <w:color w:val="000000"/>
                <w:sz w:val="22"/>
                <w:szCs w:val="22"/>
              </w:rPr>
              <w:t xml:space="preserve">№ </w:t>
            </w:r>
            <w:proofErr w:type="gramStart"/>
            <w:r w:rsidRPr="009A4CA1">
              <w:rPr>
                <w:b/>
                <w:bCs/>
                <w:color w:val="000000"/>
                <w:sz w:val="22"/>
                <w:szCs w:val="22"/>
              </w:rPr>
              <w:t>п</w:t>
            </w:r>
            <w:proofErr w:type="gramEnd"/>
            <w:r w:rsidRPr="009A4CA1">
              <w:rPr>
                <w:b/>
                <w:bCs/>
                <w:color w:val="000000"/>
                <w:sz w:val="22"/>
                <w:szCs w:val="22"/>
              </w:rPr>
              <w:t>/п</w:t>
            </w:r>
          </w:p>
        </w:tc>
        <w:tc>
          <w:tcPr>
            <w:tcW w:w="6100" w:type="dxa"/>
            <w:tcBorders>
              <w:top w:val="single" w:sz="4" w:space="0" w:color="auto"/>
              <w:left w:val="nil"/>
              <w:bottom w:val="single" w:sz="4" w:space="0" w:color="auto"/>
              <w:right w:val="single" w:sz="4" w:space="0" w:color="auto"/>
            </w:tcBorders>
            <w:vAlign w:val="bottom"/>
            <w:hideMark/>
          </w:tcPr>
          <w:p w:rsidR="009A4CA1" w:rsidRPr="009A4CA1" w:rsidRDefault="009A4CA1" w:rsidP="00662C9B">
            <w:pPr>
              <w:jc w:val="center"/>
              <w:rPr>
                <w:b/>
                <w:bCs/>
                <w:color w:val="000000"/>
              </w:rPr>
            </w:pPr>
            <w:r w:rsidRPr="009A4CA1">
              <w:rPr>
                <w:b/>
                <w:bCs/>
                <w:color w:val="000000"/>
                <w:sz w:val="22"/>
                <w:szCs w:val="22"/>
              </w:rPr>
              <w:t>Наименование муниципальной программы</w:t>
            </w:r>
          </w:p>
        </w:tc>
        <w:tc>
          <w:tcPr>
            <w:tcW w:w="3020" w:type="dxa"/>
            <w:tcBorders>
              <w:top w:val="single" w:sz="4" w:space="0" w:color="auto"/>
              <w:left w:val="nil"/>
              <w:bottom w:val="single" w:sz="4" w:space="0" w:color="auto"/>
              <w:right w:val="single" w:sz="4" w:space="0" w:color="auto"/>
            </w:tcBorders>
            <w:vAlign w:val="bottom"/>
            <w:hideMark/>
          </w:tcPr>
          <w:p w:rsidR="009A4CA1" w:rsidRPr="009A4CA1" w:rsidRDefault="009A4CA1" w:rsidP="00662C9B">
            <w:pPr>
              <w:jc w:val="center"/>
              <w:rPr>
                <w:b/>
                <w:bCs/>
                <w:color w:val="000000"/>
              </w:rPr>
            </w:pPr>
            <w:r w:rsidRPr="009A4CA1">
              <w:rPr>
                <w:b/>
                <w:bCs/>
                <w:color w:val="000000"/>
                <w:sz w:val="22"/>
                <w:szCs w:val="22"/>
              </w:rPr>
              <w:t>Сумма на 2017 год, руб.</w:t>
            </w:r>
          </w:p>
        </w:tc>
      </w:tr>
      <w:tr w:rsidR="009A4CA1" w:rsidRPr="009A4CA1" w:rsidTr="00662C9B">
        <w:trPr>
          <w:trHeight w:val="1875"/>
        </w:trPr>
        <w:tc>
          <w:tcPr>
            <w:tcW w:w="680" w:type="dxa"/>
            <w:tcBorders>
              <w:top w:val="nil"/>
              <w:left w:val="single" w:sz="4" w:space="0" w:color="auto"/>
              <w:bottom w:val="single" w:sz="4" w:space="0" w:color="auto"/>
              <w:right w:val="single" w:sz="4" w:space="0" w:color="auto"/>
            </w:tcBorders>
            <w:noWrap/>
            <w:hideMark/>
          </w:tcPr>
          <w:p w:rsidR="009A4CA1" w:rsidRPr="009A4CA1" w:rsidRDefault="009A4CA1" w:rsidP="00662C9B">
            <w:pPr>
              <w:jc w:val="center"/>
              <w:rPr>
                <w:color w:val="000000"/>
              </w:rPr>
            </w:pPr>
            <w:r w:rsidRPr="009A4CA1">
              <w:rPr>
                <w:color w:val="000000"/>
                <w:sz w:val="22"/>
                <w:szCs w:val="22"/>
              </w:rPr>
              <w:lastRenderedPageBreak/>
              <w:t>1</w:t>
            </w:r>
          </w:p>
        </w:tc>
        <w:tc>
          <w:tcPr>
            <w:tcW w:w="6100" w:type="dxa"/>
            <w:hideMark/>
          </w:tcPr>
          <w:p w:rsidR="009A4CA1" w:rsidRPr="009A4CA1" w:rsidRDefault="009A4CA1" w:rsidP="00662C9B">
            <w:r w:rsidRPr="009A4CA1">
              <w:rPr>
                <w:sz w:val="22"/>
                <w:szCs w:val="22"/>
              </w:rPr>
              <w:t>Муниципальная 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2017 год »</w:t>
            </w:r>
          </w:p>
        </w:tc>
        <w:tc>
          <w:tcPr>
            <w:tcW w:w="3020" w:type="dxa"/>
            <w:tcBorders>
              <w:top w:val="nil"/>
              <w:left w:val="single" w:sz="4" w:space="0" w:color="auto"/>
              <w:bottom w:val="nil"/>
              <w:right w:val="single" w:sz="4" w:space="0" w:color="auto"/>
            </w:tcBorders>
            <w:vAlign w:val="bottom"/>
            <w:hideMark/>
          </w:tcPr>
          <w:p w:rsidR="009A4CA1" w:rsidRPr="009A4CA1" w:rsidRDefault="009A4CA1" w:rsidP="00662C9B">
            <w:pPr>
              <w:jc w:val="right"/>
            </w:pPr>
            <w:r w:rsidRPr="009A4CA1">
              <w:rPr>
                <w:sz w:val="22"/>
                <w:szCs w:val="22"/>
              </w:rPr>
              <w:t>2 226 548,00</w:t>
            </w:r>
          </w:p>
        </w:tc>
      </w:tr>
      <w:tr w:rsidR="009A4CA1" w:rsidRPr="009A4CA1" w:rsidTr="00662C9B">
        <w:trPr>
          <w:trHeight w:val="1827"/>
        </w:trPr>
        <w:tc>
          <w:tcPr>
            <w:tcW w:w="680" w:type="dxa"/>
            <w:tcBorders>
              <w:top w:val="nil"/>
              <w:left w:val="single" w:sz="4" w:space="0" w:color="auto"/>
              <w:bottom w:val="single" w:sz="4" w:space="0" w:color="auto"/>
              <w:right w:val="single" w:sz="4" w:space="0" w:color="auto"/>
            </w:tcBorders>
            <w:noWrap/>
          </w:tcPr>
          <w:p w:rsidR="009A4CA1" w:rsidRPr="009A4CA1" w:rsidRDefault="009A4CA1" w:rsidP="00662C9B">
            <w:pPr>
              <w:jc w:val="center"/>
              <w:rPr>
                <w:color w:val="000000"/>
              </w:rPr>
            </w:pPr>
          </w:p>
          <w:p w:rsidR="009A4CA1" w:rsidRPr="009A4CA1" w:rsidRDefault="009A4CA1" w:rsidP="00662C9B">
            <w:pPr>
              <w:jc w:val="center"/>
              <w:rPr>
                <w:color w:val="000000"/>
              </w:rPr>
            </w:pPr>
          </w:p>
          <w:p w:rsidR="009A4CA1" w:rsidRPr="009A4CA1" w:rsidRDefault="009A4CA1" w:rsidP="00662C9B">
            <w:pPr>
              <w:jc w:val="center"/>
              <w:rPr>
                <w:color w:val="000000"/>
              </w:rPr>
            </w:pPr>
            <w:r w:rsidRPr="009A4CA1">
              <w:rPr>
                <w:color w:val="000000"/>
                <w:sz w:val="22"/>
                <w:szCs w:val="22"/>
              </w:rPr>
              <w:t>2</w:t>
            </w:r>
          </w:p>
        </w:tc>
        <w:tc>
          <w:tcPr>
            <w:tcW w:w="6100" w:type="dxa"/>
            <w:tcBorders>
              <w:top w:val="single" w:sz="4" w:space="0" w:color="auto"/>
              <w:left w:val="nil"/>
              <w:bottom w:val="nil"/>
              <w:right w:val="nil"/>
            </w:tcBorders>
          </w:tcPr>
          <w:p w:rsidR="009A4CA1" w:rsidRPr="009A4CA1" w:rsidRDefault="009A4CA1" w:rsidP="00662C9B"/>
          <w:p w:rsidR="009A4CA1" w:rsidRPr="009A4CA1" w:rsidRDefault="009A4CA1" w:rsidP="00662C9B"/>
          <w:p w:rsidR="009A4CA1" w:rsidRPr="009A4CA1" w:rsidRDefault="009A4CA1" w:rsidP="00662C9B">
            <w:r w:rsidRPr="009A4CA1">
              <w:rPr>
                <w:sz w:val="22"/>
                <w:szCs w:val="22"/>
              </w:rPr>
              <w:t>Муниципальная программа  муниципального образования Зыбинское сельское поселение Белогорского района Республики Крым  «Дорожное  хозяйство»</w:t>
            </w:r>
          </w:p>
        </w:tc>
        <w:tc>
          <w:tcPr>
            <w:tcW w:w="3020" w:type="dxa"/>
            <w:tcBorders>
              <w:top w:val="single" w:sz="4" w:space="0" w:color="auto"/>
              <w:left w:val="single" w:sz="4" w:space="0" w:color="auto"/>
              <w:bottom w:val="single" w:sz="4" w:space="0" w:color="auto"/>
              <w:right w:val="single" w:sz="4" w:space="0" w:color="auto"/>
            </w:tcBorders>
            <w:vAlign w:val="bottom"/>
          </w:tcPr>
          <w:p w:rsidR="009A4CA1" w:rsidRPr="009A4CA1" w:rsidRDefault="009A4CA1" w:rsidP="00662C9B">
            <w:pPr>
              <w:jc w:val="right"/>
            </w:pPr>
            <w:r w:rsidRPr="009A4CA1">
              <w:rPr>
                <w:sz w:val="22"/>
                <w:szCs w:val="22"/>
              </w:rPr>
              <w:t>322 761,53</w:t>
            </w:r>
          </w:p>
        </w:tc>
      </w:tr>
      <w:tr w:rsidR="009A4CA1" w:rsidRPr="009A4CA1" w:rsidTr="00662C9B">
        <w:trPr>
          <w:trHeight w:val="1718"/>
        </w:trPr>
        <w:tc>
          <w:tcPr>
            <w:tcW w:w="680" w:type="dxa"/>
            <w:tcBorders>
              <w:top w:val="nil"/>
              <w:left w:val="single" w:sz="4" w:space="0" w:color="auto"/>
              <w:bottom w:val="single" w:sz="4" w:space="0" w:color="auto"/>
              <w:right w:val="single" w:sz="4" w:space="0" w:color="auto"/>
            </w:tcBorders>
            <w:noWrap/>
            <w:hideMark/>
          </w:tcPr>
          <w:p w:rsidR="009A4CA1" w:rsidRPr="009A4CA1" w:rsidRDefault="009A4CA1" w:rsidP="00662C9B">
            <w:pPr>
              <w:jc w:val="center"/>
              <w:rPr>
                <w:color w:val="000000"/>
              </w:rPr>
            </w:pPr>
            <w:r w:rsidRPr="009A4CA1">
              <w:rPr>
                <w:color w:val="000000"/>
                <w:sz w:val="22"/>
                <w:szCs w:val="22"/>
              </w:rPr>
              <w:t>4</w:t>
            </w:r>
          </w:p>
        </w:tc>
        <w:tc>
          <w:tcPr>
            <w:tcW w:w="6100" w:type="dxa"/>
            <w:tcBorders>
              <w:top w:val="single" w:sz="4" w:space="0" w:color="auto"/>
              <w:left w:val="nil"/>
              <w:bottom w:val="nil"/>
              <w:right w:val="nil"/>
            </w:tcBorders>
            <w:hideMark/>
          </w:tcPr>
          <w:p w:rsidR="009A4CA1" w:rsidRPr="009A4CA1" w:rsidRDefault="009A4CA1" w:rsidP="00662C9B">
            <w:r w:rsidRPr="009A4CA1">
              <w:rPr>
                <w:sz w:val="22"/>
                <w:szCs w:val="22"/>
              </w:rPr>
              <w:t>Муниципальная программа "Благоустройство территории Зыбинского сельского поселения Белогорского района Республики Крым"</w:t>
            </w:r>
          </w:p>
        </w:tc>
        <w:tc>
          <w:tcPr>
            <w:tcW w:w="3020" w:type="dxa"/>
            <w:tcBorders>
              <w:top w:val="single" w:sz="4" w:space="0" w:color="auto"/>
              <w:left w:val="single" w:sz="4" w:space="0" w:color="auto"/>
              <w:bottom w:val="single" w:sz="4" w:space="0" w:color="auto"/>
              <w:right w:val="single" w:sz="4" w:space="0" w:color="auto"/>
            </w:tcBorders>
            <w:vAlign w:val="bottom"/>
            <w:hideMark/>
          </w:tcPr>
          <w:p w:rsidR="009A4CA1" w:rsidRPr="009A4CA1" w:rsidRDefault="009A4CA1" w:rsidP="00662C9B">
            <w:pPr>
              <w:jc w:val="right"/>
            </w:pPr>
            <w:r w:rsidRPr="009A4CA1">
              <w:rPr>
                <w:sz w:val="22"/>
                <w:szCs w:val="22"/>
              </w:rPr>
              <w:t>75 924,00</w:t>
            </w:r>
          </w:p>
        </w:tc>
      </w:tr>
      <w:tr w:rsidR="009A4CA1" w:rsidRPr="009A4CA1" w:rsidTr="00662C9B">
        <w:trPr>
          <w:trHeight w:val="375"/>
        </w:trPr>
        <w:tc>
          <w:tcPr>
            <w:tcW w:w="680" w:type="dxa"/>
            <w:tcBorders>
              <w:top w:val="nil"/>
              <w:left w:val="single" w:sz="4" w:space="0" w:color="auto"/>
              <w:bottom w:val="single" w:sz="4" w:space="0" w:color="auto"/>
              <w:right w:val="single" w:sz="4" w:space="0" w:color="auto"/>
            </w:tcBorders>
            <w:noWrap/>
            <w:vAlign w:val="bottom"/>
            <w:hideMark/>
          </w:tcPr>
          <w:p w:rsidR="009A4CA1" w:rsidRPr="009A4CA1" w:rsidRDefault="009A4CA1" w:rsidP="00662C9B">
            <w:pPr>
              <w:rPr>
                <w:color w:val="000000"/>
              </w:rPr>
            </w:pPr>
            <w:r w:rsidRPr="009A4CA1">
              <w:rPr>
                <w:color w:val="000000"/>
                <w:sz w:val="22"/>
                <w:szCs w:val="22"/>
              </w:rPr>
              <w:t> </w:t>
            </w:r>
          </w:p>
        </w:tc>
        <w:tc>
          <w:tcPr>
            <w:tcW w:w="6100" w:type="dxa"/>
            <w:tcBorders>
              <w:top w:val="single" w:sz="4" w:space="0" w:color="auto"/>
              <w:left w:val="nil"/>
              <w:bottom w:val="single" w:sz="4" w:space="0" w:color="auto"/>
              <w:right w:val="single" w:sz="4" w:space="0" w:color="auto"/>
            </w:tcBorders>
            <w:vAlign w:val="bottom"/>
            <w:hideMark/>
          </w:tcPr>
          <w:p w:rsidR="009A4CA1" w:rsidRPr="009A4CA1" w:rsidRDefault="009A4CA1" w:rsidP="00662C9B">
            <w:pPr>
              <w:rPr>
                <w:b/>
                <w:bCs/>
                <w:color w:val="000000"/>
              </w:rPr>
            </w:pPr>
            <w:r w:rsidRPr="009A4CA1">
              <w:rPr>
                <w:b/>
                <w:bCs/>
                <w:color w:val="000000"/>
                <w:sz w:val="22"/>
                <w:szCs w:val="22"/>
              </w:rPr>
              <w:t>Итого</w:t>
            </w:r>
          </w:p>
        </w:tc>
        <w:tc>
          <w:tcPr>
            <w:tcW w:w="3020" w:type="dxa"/>
            <w:tcBorders>
              <w:top w:val="nil"/>
              <w:left w:val="nil"/>
              <w:bottom w:val="single" w:sz="4" w:space="0" w:color="auto"/>
              <w:right w:val="single" w:sz="4" w:space="0" w:color="auto"/>
            </w:tcBorders>
            <w:noWrap/>
            <w:vAlign w:val="bottom"/>
          </w:tcPr>
          <w:p w:rsidR="009A4CA1" w:rsidRPr="009A4CA1" w:rsidRDefault="009A4CA1" w:rsidP="00662C9B">
            <w:pPr>
              <w:jc w:val="right"/>
              <w:rPr>
                <w:b/>
                <w:bCs/>
                <w:color w:val="000000"/>
              </w:rPr>
            </w:pPr>
            <w:r w:rsidRPr="009A4CA1">
              <w:rPr>
                <w:b/>
                <w:bCs/>
                <w:color w:val="000000"/>
                <w:sz w:val="22"/>
                <w:szCs w:val="22"/>
              </w:rPr>
              <w:t>2 625 233,53</w:t>
            </w:r>
          </w:p>
        </w:tc>
      </w:tr>
      <w:tr w:rsidR="009A4CA1" w:rsidRPr="009A4CA1" w:rsidTr="00662C9B">
        <w:trPr>
          <w:trHeight w:val="750"/>
        </w:trPr>
        <w:tc>
          <w:tcPr>
            <w:tcW w:w="680" w:type="dxa"/>
            <w:tcBorders>
              <w:top w:val="nil"/>
              <w:left w:val="single" w:sz="4" w:space="0" w:color="auto"/>
              <w:bottom w:val="single" w:sz="4" w:space="0" w:color="auto"/>
              <w:right w:val="single" w:sz="4" w:space="0" w:color="auto"/>
            </w:tcBorders>
            <w:noWrap/>
            <w:vAlign w:val="bottom"/>
            <w:hideMark/>
          </w:tcPr>
          <w:p w:rsidR="009A4CA1" w:rsidRPr="009A4CA1" w:rsidRDefault="009A4CA1" w:rsidP="00662C9B">
            <w:pPr>
              <w:rPr>
                <w:color w:val="000000"/>
              </w:rPr>
            </w:pPr>
            <w:r w:rsidRPr="009A4CA1">
              <w:rPr>
                <w:color w:val="000000"/>
                <w:sz w:val="22"/>
                <w:szCs w:val="22"/>
              </w:rPr>
              <w:t> </w:t>
            </w:r>
          </w:p>
        </w:tc>
        <w:tc>
          <w:tcPr>
            <w:tcW w:w="6100" w:type="dxa"/>
            <w:tcBorders>
              <w:top w:val="nil"/>
              <w:left w:val="nil"/>
              <w:bottom w:val="single" w:sz="4" w:space="0" w:color="auto"/>
              <w:right w:val="single" w:sz="4" w:space="0" w:color="auto"/>
            </w:tcBorders>
            <w:vAlign w:val="bottom"/>
            <w:hideMark/>
          </w:tcPr>
          <w:p w:rsidR="009A4CA1" w:rsidRPr="009A4CA1" w:rsidRDefault="009A4CA1" w:rsidP="00662C9B">
            <w:pPr>
              <w:rPr>
                <w:b/>
                <w:bCs/>
                <w:color w:val="000000"/>
              </w:rPr>
            </w:pPr>
            <w:r w:rsidRPr="009A4CA1">
              <w:rPr>
                <w:b/>
                <w:bCs/>
                <w:color w:val="000000"/>
                <w:sz w:val="22"/>
                <w:szCs w:val="22"/>
              </w:rPr>
              <w:t>Удельный вес в общей структуре расходов</w:t>
            </w:r>
            <w:proofErr w:type="gramStart"/>
            <w:r w:rsidRPr="009A4CA1">
              <w:rPr>
                <w:b/>
                <w:bCs/>
                <w:color w:val="000000"/>
                <w:sz w:val="22"/>
                <w:szCs w:val="22"/>
              </w:rPr>
              <w:t xml:space="preserve"> (%)</w:t>
            </w:r>
            <w:proofErr w:type="gramEnd"/>
          </w:p>
        </w:tc>
        <w:tc>
          <w:tcPr>
            <w:tcW w:w="3020" w:type="dxa"/>
            <w:tcBorders>
              <w:top w:val="nil"/>
              <w:left w:val="nil"/>
              <w:bottom w:val="single" w:sz="4" w:space="0" w:color="auto"/>
              <w:right w:val="single" w:sz="4" w:space="0" w:color="auto"/>
            </w:tcBorders>
            <w:noWrap/>
            <w:vAlign w:val="bottom"/>
            <w:hideMark/>
          </w:tcPr>
          <w:p w:rsidR="009A4CA1" w:rsidRPr="009A4CA1" w:rsidRDefault="009A4CA1" w:rsidP="00662C9B">
            <w:pPr>
              <w:jc w:val="right"/>
              <w:rPr>
                <w:b/>
                <w:bCs/>
                <w:color w:val="000000"/>
              </w:rPr>
            </w:pPr>
            <w:r w:rsidRPr="009A4CA1">
              <w:rPr>
                <w:b/>
                <w:bCs/>
                <w:color w:val="000000"/>
                <w:sz w:val="22"/>
                <w:szCs w:val="22"/>
              </w:rPr>
              <w:t>95 %</w:t>
            </w:r>
          </w:p>
        </w:tc>
      </w:tr>
    </w:tbl>
    <w:p w:rsidR="009A4CA1" w:rsidRPr="009A4CA1" w:rsidRDefault="009A4CA1" w:rsidP="009A4CA1">
      <w:pPr>
        <w:jc w:val="center"/>
        <w:rPr>
          <w:bCs/>
          <w:sz w:val="22"/>
          <w:szCs w:val="22"/>
        </w:rPr>
      </w:pPr>
    </w:p>
    <w:p w:rsidR="009A4CA1" w:rsidRPr="009A4CA1" w:rsidRDefault="009A4CA1" w:rsidP="009A4CA1">
      <w:pPr>
        <w:jc w:val="center"/>
        <w:rPr>
          <w:bCs/>
          <w:sz w:val="22"/>
          <w:szCs w:val="22"/>
        </w:rPr>
      </w:pPr>
      <w:r w:rsidRPr="009A4CA1">
        <w:rPr>
          <w:bCs/>
          <w:sz w:val="22"/>
          <w:szCs w:val="22"/>
        </w:rPr>
        <w:t>ПОРЯДОК</w:t>
      </w:r>
    </w:p>
    <w:p w:rsidR="009A4CA1" w:rsidRPr="009A4CA1" w:rsidRDefault="009A4CA1" w:rsidP="009A4CA1">
      <w:pPr>
        <w:jc w:val="center"/>
        <w:rPr>
          <w:b/>
          <w:bCs/>
          <w:sz w:val="22"/>
          <w:szCs w:val="22"/>
        </w:rPr>
      </w:pPr>
      <w:r w:rsidRPr="009A4CA1">
        <w:rPr>
          <w:bCs/>
          <w:sz w:val="22"/>
          <w:szCs w:val="22"/>
        </w:rPr>
        <w:t xml:space="preserve">ОПРЕДЕЛЕНИЯ ОБЪЕМОВ МЕЖБЮДЖЕТНЫХ ТРАНСФЕРТОВ ПРЕДОСТАВЛЯЕМЫХ ИЗ БЮДЖЕТА </w:t>
      </w:r>
      <w:r w:rsidRPr="009A4CA1">
        <w:rPr>
          <w:sz w:val="22"/>
          <w:szCs w:val="22"/>
        </w:rPr>
        <w:t>МУНИЦИПАЛЬНОГО ОБРАЗОВАНИЯ</w:t>
      </w:r>
    </w:p>
    <w:p w:rsidR="009A4CA1" w:rsidRPr="009A4CA1" w:rsidRDefault="009A4CA1" w:rsidP="009A4CA1">
      <w:pPr>
        <w:jc w:val="center"/>
        <w:rPr>
          <w:sz w:val="22"/>
          <w:szCs w:val="22"/>
        </w:rPr>
      </w:pPr>
      <w:r w:rsidRPr="009A4CA1">
        <w:rPr>
          <w:bCs/>
          <w:sz w:val="22"/>
          <w:szCs w:val="22"/>
        </w:rPr>
        <w:t xml:space="preserve">ЗЫБИНСКОЕ СЕЛЬСКОЕ ПОСЕЛЕНИЕ БЕЛОГОРСКОГО РАЙОНА РЕСПУБЛИКИ КРЫМ БЮДЖЕТУ МУНИЦИПАЛЬНОГО ОБРАЗОВАНИЯ БЕЛОГОРСКИЙ РАЙОН НА ОСУЩЕСТВЛЕНИЕ ЧАСТИ ПОЛНОМОЧИЙ ПО СОЗДАНИЮ УСЛОВИЙ ДЛЯ ОРГАНИЗАЦИИ ДОСУГА И ОБЕСПЕЧЕНИЯ ЖИТЕЛЕЙ ПОСЕЛЕНИЯ УСЛУГАМИ ОРГАНИЗАЦИЙ КУЛЬТУРЫ </w:t>
      </w:r>
    </w:p>
    <w:p w:rsidR="009A4CA1" w:rsidRPr="009A4CA1" w:rsidRDefault="009A4CA1" w:rsidP="009A4CA1">
      <w:pPr>
        <w:pStyle w:val="ad"/>
        <w:spacing w:before="0" w:after="0" w:line="270" w:lineRule="atLeast"/>
        <w:jc w:val="center"/>
        <w:rPr>
          <w:color w:val="000000"/>
          <w:sz w:val="22"/>
          <w:szCs w:val="22"/>
        </w:rPr>
      </w:pPr>
    </w:p>
    <w:p w:rsidR="009A4CA1" w:rsidRPr="009A4CA1" w:rsidRDefault="009A4CA1" w:rsidP="009A4CA1">
      <w:pPr>
        <w:pStyle w:val="ad"/>
        <w:spacing w:before="0" w:after="0" w:line="270" w:lineRule="atLeast"/>
        <w:jc w:val="both"/>
        <w:rPr>
          <w:color w:val="000000"/>
          <w:sz w:val="22"/>
          <w:szCs w:val="22"/>
        </w:rPr>
      </w:pPr>
      <w:r w:rsidRPr="009A4CA1">
        <w:rPr>
          <w:color w:val="000000"/>
          <w:sz w:val="22"/>
          <w:szCs w:val="22"/>
        </w:rPr>
        <w:t xml:space="preserve">Объем межбюджетных трансфертов на обеспечение переданных полномочий  </w:t>
      </w:r>
      <w:r w:rsidRPr="009A4CA1">
        <w:rPr>
          <w:sz w:val="22"/>
          <w:szCs w:val="22"/>
        </w:rPr>
        <w:t>по созданию условий для организации досуга и обеспечения жителей поселения услугами организаций культуры,</w:t>
      </w:r>
      <w:r w:rsidRPr="009A4CA1">
        <w:rPr>
          <w:color w:val="000000"/>
          <w:sz w:val="22"/>
          <w:szCs w:val="22"/>
        </w:rPr>
        <w:t xml:space="preserve"> рассчитывается по формуле:</w:t>
      </w:r>
    </w:p>
    <w:p w:rsidR="009A4CA1" w:rsidRPr="009A4CA1" w:rsidRDefault="009A4CA1" w:rsidP="009A4CA1">
      <w:pPr>
        <w:pStyle w:val="ad"/>
        <w:spacing w:before="0" w:after="0" w:line="270" w:lineRule="atLeast"/>
        <w:rPr>
          <w:color w:val="000000"/>
          <w:sz w:val="22"/>
          <w:szCs w:val="22"/>
        </w:rPr>
      </w:pPr>
      <w:r w:rsidRPr="009A4CA1">
        <w:rPr>
          <w:color w:val="000000"/>
          <w:sz w:val="22"/>
          <w:szCs w:val="22"/>
        </w:rPr>
        <w:t> </w:t>
      </w:r>
    </w:p>
    <w:p w:rsidR="009A4CA1" w:rsidRPr="009A4CA1" w:rsidRDefault="009A4CA1" w:rsidP="009A4CA1">
      <w:pPr>
        <w:pStyle w:val="ad"/>
        <w:spacing w:before="0" w:after="0" w:line="270" w:lineRule="atLeast"/>
        <w:rPr>
          <w:color w:val="000000"/>
          <w:sz w:val="22"/>
          <w:szCs w:val="22"/>
        </w:rPr>
      </w:pPr>
      <w:proofErr w:type="gramStart"/>
      <w:r w:rsidRPr="009A4CA1">
        <w:rPr>
          <w:b/>
          <w:bCs/>
          <w:color w:val="000000"/>
          <w:sz w:val="22"/>
          <w:szCs w:val="22"/>
          <w:lang w:val="en-US"/>
        </w:rPr>
        <w:t>S</w:t>
      </w:r>
      <w:r w:rsidRPr="009A4CA1">
        <w:rPr>
          <w:rStyle w:val="apple-converted-space"/>
          <w:sz w:val="22"/>
          <w:szCs w:val="22"/>
          <w:lang w:val="en-US"/>
        </w:rPr>
        <w:t> </w:t>
      </w:r>
      <w:proofErr w:type="spellStart"/>
      <w:r w:rsidRPr="009A4CA1">
        <w:rPr>
          <w:b/>
          <w:bCs/>
          <w:color w:val="000000"/>
          <w:sz w:val="22"/>
          <w:szCs w:val="22"/>
        </w:rPr>
        <w:t>мбт</w:t>
      </w:r>
      <w:proofErr w:type="spellEnd"/>
      <w:r w:rsidRPr="009A4CA1">
        <w:rPr>
          <w:b/>
          <w:bCs/>
          <w:color w:val="000000"/>
          <w:sz w:val="22"/>
          <w:szCs w:val="22"/>
        </w:rPr>
        <w:t>.</w:t>
      </w:r>
      <w:proofErr w:type="gramEnd"/>
      <w:r w:rsidRPr="009A4CA1">
        <w:rPr>
          <w:b/>
          <w:bCs/>
          <w:color w:val="000000"/>
          <w:sz w:val="22"/>
          <w:szCs w:val="22"/>
        </w:rPr>
        <w:t xml:space="preserve"> </w:t>
      </w:r>
      <w:proofErr w:type="gramStart"/>
      <w:r w:rsidRPr="009A4CA1">
        <w:rPr>
          <w:b/>
          <w:bCs/>
          <w:color w:val="000000"/>
          <w:sz w:val="22"/>
          <w:szCs w:val="22"/>
        </w:rPr>
        <w:t>= (</w:t>
      </w:r>
      <w:proofErr w:type="spellStart"/>
      <w:r w:rsidRPr="009A4CA1">
        <w:rPr>
          <w:b/>
          <w:bCs/>
          <w:color w:val="000000"/>
          <w:sz w:val="22"/>
          <w:szCs w:val="22"/>
        </w:rPr>
        <w:t>Нп</w:t>
      </w:r>
      <w:proofErr w:type="spellEnd"/>
      <w:r w:rsidRPr="009A4CA1">
        <w:rPr>
          <w:b/>
          <w:bCs/>
          <w:color w:val="000000"/>
          <w:sz w:val="22"/>
          <w:szCs w:val="22"/>
        </w:rPr>
        <w:t>.</w:t>
      </w:r>
      <w:proofErr w:type="gramEnd"/>
      <w:r w:rsidRPr="009A4CA1">
        <w:rPr>
          <w:b/>
          <w:bCs/>
          <w:color w:val="000000"/>
          <w:sz w:val="22"/>
          <w:szCs w:val="22"/>
        </w:rPr>
        <w:t xml:space="preserve"> + </w:t>
      </w:r>
      <w:proofErr w:type="spellStart"/>
      <w:proofErr w:type="gramStart"/>
      <w:r w:rsidRPr="009A4CA1">
        <w:rPr>
          <w:b/>
          <w:bCs/>
          <w:color w:val="000000"/>
          <w:sz w:val="22"/>
          <w:szCs w:val="22"/>
        </w:rPr>
        <w:t>Дв</w:t>
      </w:r>
      <w:proofErr w:type="spellEnd"/>
      <w:r w:rsidRPr="009A4CA1">
        <w:rPr>
          <w:b/>
          <w:bCs/>
          <w:color w:val="000000"/>
          <w:sz w:val="22"/>
          <w:szCs w:val="22"/>
        </w:rPr>
        <w:t>) *</w:t>
      </w:r>
      <w:proofErr w:type="spellStart"/>
      <w:r w:rsidRPr="009A4CA1">
        <w:rPr>
          <w:b/>
          <w:bCs/>
          <w:color w:val="000000"/>
          <w:sz w:val="22"/>
          <w:szCs w:val="22"/>
        </w:rPr>
        <w:t>Кп</w:t>
      </w:r>
      <w:proofErr w:type="spellEnd"/>
      <w:r w:rsidRPr="009A4CA1">
        <w:rPr>
          <w:b/>
          <w:bCs/>
          <w:color w:val="000000"/>
          <w:sz w:val="22"/>
          <w:szCs w:val="22"/>
        </w:rPr>
        <w:t>.</w:t>
      </w:r>
      <w:r w:rsidRPr="009A4CA1">
        <w:rPr>
          <w:rStyle w:val="apple-converted-space"/>
          <w:sz w:val="22"/>
          <w:szCs w:val="22"/>
        </w:rPr>
        <w:t>,</w:t>
      </w:r>
      <w:proofErr w:type="gramEnd"/>
    </w:p>
    <w:p w:rsidR="009A4CA1" w:rsidRPr="009A4CA1" w:rsidRDefault="009A4CA1" w:rsidP="009A4CA1">
      <w:pPr>
        <w:pStyle w:val="ad"/>
        <w:spacing w:before="0" w:after="0" w:line="270" w:lineRule="atLeast"/>
        <w:rPr>
          <w:color w:val="000000"/>
          <w:sz w:val="22"/>
          <w:szCs w:val="22"/>
        </w:rPr>
      </w:pPr>
      <w:r w:rsidRPr="009A4CA1">
        <w:rPr>
          <w:color w:val="000000"/>
          <w:sz w:val="22"/>
          <w:szCs w:val="22"/>
          <w:lang w:val="en-US"/>
        </w:rPr>
        <w:t> </w:t>
      </w:r>
    </w:p>
    <w:p w:rsidR="009A4CA1" w:rsidRPr="009A4CA1" w:rsidRDefault="009A4CA1" w:rsidP="009A4CA1">
      <w:pPr>
        <w:pStyle w:val="ad"/>
        <w:spacing w:before="0" w:after="0" w:line="270" w:lineRule="atLeast"/>
        <w:jc w:val="both"/>
        <w:rPr>
          <w:color w:val="000000"/>
          <w:sz w:val="22"/>
          <w:szCs w:val="22"/>
        </w:rPr>
      </w:pPr>
      <w:r w:rsidRPr="009A4CA1">
        <w:rPr>
          <w:color w:val="000000"/>
          <w:sz w:val="22"/>
          <w:szCs w:val="22"/>
        </w:rPr>
        <w:t xml:space="preserve">где: S </w:t>
      </w:r>
      <w:proofErr w:type="spellStart"/>
      <w:r w:rsidRPr="009A4CA1">
        <w:rPr>
          <w:color w:val="000000"/>
          <w:sz w:val="22"/>
          <w:szCs w:val="22"/>
        </w:rPr>
        <w:t>мбт</w:t>
      </w:r>
      <w:proofErr w:type="spellEnd"/>
      <w:r w:rsidRPr="009A4CA1">
        <w:rPr>
          <w:color w:val="000000"/>
          <w:sz w:val="22"/>
          <w:szCs w:val="22"/>
        </w:rPr>
        <w:t>. - размер межбюджетных трансфертов, необходимый для осуществления переданных полномочий;</w:t>
      </w:r>
    </w:p>
    <w:p w:rsidR="009A4CA1" w:rsidRPr="009A4CA1" w:rsidRDefault="009A4CA1" w:rsidP="009A4CA1">
      <w:pPr>
        <w:pStyle w:val="ad"/>
        <w:spacing w:before="0" w:after="0" w:line="270" w:lineRule="atLeast"/>
        <w:jc w:val="both"/>
        <w:rPr>
          <w:color w:val="000000"/>
          <w:sz w:val="22"/>
          <w:szCs w:val="22"/>
        </w:rPr>
      </w:pPr>
      <w:proofErr w:type="spellStart"/>
      <w:r w:rsidRPr="009A4CA1">
        <w:rPr>
          <w:color w:val="000000"/>
          <w:sz w:val="22"/>
          <w:szCs w:val="22"/>
        </w:rPr>
        <w:t>Нп</w:t>
      </w:r>
      <w:proofErr w:type="spellEnd"/>
      <w:r w:rsidRPr="009A4CA1">
        <w:rPr>
          <w:color w:val="000000"/>
          <w:sz w:val="22"/>
          <w:szCs w:val="22"/>
        </w:rPr>
        <w:t>. – налоговый потенциал поселения, согласованный с территориальным органом налоговой службы;</w:t>
      </w:r>
    </w:p>
    <w:p w:rsidR="009A4CA1" w:rsidRPr="009A4CA1" w:rsidRDefault="009A4CA1" w:rsidP="009A4CA1">
      <w:pPr>
        <w:pStyle w:val="ad"/>
        <w:spacing w:before="0" w:after="0" w:line="270" w:lineRule="atLeast"/>
        <w:jc w:val="both"/>
        <w:rPr>
          <w:color w:val="000000"/>
          <w:sz w:val="22"/>
          <w:szCs w:val="22"/>
        </w:rPr>
      </w:pPr>
      <w:proofErr w:type="spellStart"/>
      <w:r w:rsidRPr="009A4CA1">
        <w:rPr>
          <w:color w:val="000000"/>
          <w:sz w:val="22"/>
          <w:szCs w:val="22"/>
        </w:rPr>
        <w:t>Д</w:t>
      </w:r>
      <w:proofErr w:type="gramStart"/>
      <w:r w:rsidRPr="009A4CA1">
        <w:rPr>
          <w:color w:val="000000"/>
          <w:sz w:val="22"/>
          <w:szCs w:val="22"/>
        </w:rPr>
        <w:t>в</w:t>
      </w:r>
      <w:proofErr w:type="spellEnd"/>
      <w:r w:rsidRPr="009A4CA1">
        <w:rPr>
          <w:color w:val="000000"/>
          <w:sz w:val="22"/>
          <w:szCs w:val="22"/>
        </w:rPr>
        <w:t>-</w:t>
      </w:r>
      <w:proofErr w:type="gramEnd"/>
      <w:r w:rsidRPr="009A4CA1">
        <w:rPr>
          <w:color w:val="000000"/>
          <w:sz w:val="22"/>
          <w:szCs w:val="22"/>
        </w:rPr>
        <w:t xml:space="preserve"> дотация выравнивания на выравнивание бюджетной обеспеченности из бюджета Республики Крым;</w:t>
      </w:r>
    </w:p>
    <w:p w:rsidR="009A4CA1" w:rsidRPr="009A4CA1" w:rsidRDefault="009A4CA1" w:rsidP="009A4CA1">
      <w:pPr>
        <w:pStyle w:val="ad"/>
        <w:spacing w:before="0" w:after="0" w:line="270" w:lineRule="atLeast"/>
        <w:jc w:val="both"/>
        <w:rPr>
          <w:color w:val="000000"/>
          <w:sz w:val="22"/>
          <w:szCs w:val="22"/>
        </w:rPr>
      </w:pPr>
      <w:proofErr w:type="spellStart"/>
      <w:r w:rsidRPr="009A4CA1">
        <w:rPr>
          <w:color w:val="000000"/>
          <w:sz w:val="22"/>
          <w:szCs w:val="22"/>
        </w:rPr>
        <w:t>К</w:t>
      </w:r>
      <w:proofErr w:type="gramStart"/>
      <w:r w:rsidRPr="009A4CA1">
        <w:rPr>
          <w:color w:val="000000"/>
          <w:sz w:val="22"/>
          <w:szCs w:val="22"/>
        </w:rPr>
        <w:t>п</w:t>
      </w:r>
      <w:proofErr w:type="spellEnd"/>
      <w:r w:rsidRPr="009A4CA1">
        <w:rPr>
          <w:color w:val="000000"/>
          <w:sz w:val="22"/>
          <w:szCs w:val="22"/>
        </w:rPr>
        <w:t>-</w:t>
      </w:r>
      <w:proofErr w:type="gramEnd"/>
      <w:r w:rsidRPr="009A4CA1">
        <w:rPr>
          <w:color w:val="000000"/>
          <w:sz w:val="22"/>
          <w:szCs w:val="22"/>
        </w:rPr>
        <w:t xml:space="preserve"> поправочный коэффициент доходных ресурсов</w:t>
      </w:r>
    </w:p>
    <w:p w:rsidR="009A4CA1" w:rsidRPr="009A4CA1" w:rsidRDefault="009A4CA1" w:rsidP="009A4CA1">
      <w:pPr>
        <w:pStyle w:val="ae"/>
        <w:jc w:val="right"/>
        <w:rPr>
          <w:rFonts w:ascii="Times New Roman" w:hAnsi="Times New Roman" w:cs="Times New Roman"/>
        </w:rPr>
      </w:pPr>
      <w:r w:rsidRPr="009A4CA1">
        <w:rPr>
          <w:rFonts w:ascii="Times New Roman" w:hAnsi="Times New Roman" w:cs="Times New Roman"/>
        </w:rPr>
        <w:t xml:space="preserve">  </w:t>
      </w:r>
    </w:p>
    <w:p w:rsidR="009A4CA1" w:rsidRPr="009A4CA1" w:rsidRDefault="009A4CA1" w:rsidP="009A4CA1">
      <w:pPr>
        <w:pStyle w:val="1"/>
        <w:tabs>
          <w:tab w:val="left" w:pos="0"/>
        </w:tabs>
        <w:jc w:val="center"/>
        <w:rPr>
          <w:b/>
          <w:bCs/>
          <w:color w:val="000000"/>
          <w:sz w:val="22"/>
          <w:szCs w:val="22"/>
          <w:lang w:eastAsia="en-US"/>
        </w:rPr>
      </w:pPr>
      <w:r w:rsidRPr="009A4CA1">
        <w:rPr>
          <w:b/>
          <w:bCs/>
          <w:color w:val="000000"/>
          <w:sz w:val="22"/>
          <w:szCs w:val="22"/>
          <w:lang w:eastAsia="en-US"/>
        </w:rPr>
        <w:t>Ожидаемое поступление по доходам и расходам</w:t>
      </w:r>
    </w:p>
    <w:p w:rsidR="009A4CA1" w:rsidRPr="009A4CA1" w:rsidRDefault="009A4CA1" w:rsidP="009A4CA1">
      <w:pPr>
        <w:tabs>
          <w:tab w:val="left" w:pos="3194"/>
        </w:tabs>
        <w:jc w:val="center"/>
        <w:rPr>
          <w:color w:val="000000"/>
          <w:sz w:val="22"/>
          <w:szCs w:val="22"/>
        </w:rPr>
      </w:pPr>
      <w:r w:rsidRPr="009A4CA1">
        <w:rPr>
          <w:color w:val="000000"/>
          <w:sz w:val="22"/>
          <w:szCs w:val="22"/>
        </w:rPr>
        <w:t>муниципального образования Зыбинское   сельское поселение Белогорского района Республики Крым в 2016 и  2017 годах</w:t>
      </w:r>
    </w:p>
    <w:p w:rsidR="009A4CA1" w:rsidRPr="009A4CA1" w:rsidRDefault="009A4CA1" w:rsidP="009A4CA1">
      <w:pPr>
        <w:tabs>
          <w:tab w:val="left" w:pos="3194"/>
        </w:tabs>
        <w:rPr>
          <w:sz w:val="22"/>
          <w:szCs w:val="22"/>
        </w:rPr>
      </w:pPr>
      <w:r w:rsidRPr="009A4CA1">
        <w:rPr>
          <w:sz w:val="22"/>
          <w:szCs w:val="22"/>
        </w:rPr>
        <w:t xml:space="preserve">                                                                                                                рублей</w:t>
      </w:r>
    </w:p>
    <w:tbl>
      <w:tblPr>
        <w:tblW w:w="10050" w:type="dxa"/>
        <w:tblInd w:w="-15" w:type="dxa"/>
        <w:tblLayout w:type="fixed"/>
        <w:tblLook w:val="04A0" w:firstRow="1" w:lastRow="0" w:firstColumn="1" w:lastColumn="0" w:noHBand="0" w:noVBand="1"/>
      </w:tblPr>
      <w:tblGrid>
        <w:gridCol w:w="5369"/>
        <w:gridCol w:w="1844"/>
        <w:gridCol w:w="1560"/>
        <w:gridCol w:w="1277"/>
      </w:tblGrid>
      <w:tr w:rsidR="009A4CA1" w:rsidRPr="009A4CA1" w:rsidTr="00662C9B">
        <w:tc>
          <w:tcPr>
            <w:tcW w:w="5369" w:type="dxa"/>
            <w:tcBorders>
              <w:top w:val="single" w:sz="4" w:space="0" w:color="000000"/>
              <w:left w:val="single" w:sz="4" w:space="0" w:color="000000"/>
              <w:bottom w:val="nil"/>
              <w:right w:val="single" w:sz="4" w:space="0" w:color="auto"/>
            </w:tcBorders>
            <w:hideMark/>
          </w:tcPr>
          <w:p w:rsidR="009A4CA1" w:rsidRPr="009A4CA1" w:rsidRDefault="009A4CA1" w:rsidP="00662C9B">
            <w:pPr>
              <w:tabs>
                <w:tab w:val="left" w:pos="3194"/>
              </w:tabs>
              <w:snapToGrid w:val="0"/>
              <w:jc w:val="center"/>
            </w:pPr>
            <w:r w:rsidRPr="009A4CA1">
              <w:rPr>
                <w:sz w:val="22"/>
                <w:szCs w:val="22"/>
              </w:rPr>
              <w:t xml:space="preserve">Показатель </w:t>
            </w:r>
          </w:p>
        </w:tc>
        <w:tc>
          <w:tcPr>
            <w:tcW w:w="1844" w:type="dxa"/>
            <w:tcBorders>
              <w:top w:val="single" w:sz="4" w:space="0" w:color="auto"/>
              <w:left w:val="single" w:sz="4" w:space="0" w:color="auto"/>
              <w:bottom w:val="nil"/>
              <w:right w:val="single" w:sz="4" w:space="0" w:color="auto"/>
            </w:tcBorders>
            <w:hideMark/>
          </w:tcPr>
          <w:p w:rsidR="009A4CA1" w:rsidRPr="009A4CA1" w:rsidRDefault="009A4CA1" w:rsidP="00662C9B">
            <w:pPr>
              <w:tabs>
                <w:tab w:val="left" w:pos="3194"/>
              </w:tabs>
              <w:snapToGrid w:val="0"/>
              <w:jc w:val="center"/>
            </w:pPr>
            <w:r w:rsidRPr="009A4CA1">
              <w:rPr>
                <w:sz w:val="22"/>
                <w:szCs w:val="22"/>
              </w:rPr>
              <w:t xml:space="preserve">2016 год </w:t>
            </w:r>
            <w:r w:rsidRPr="009A4CA1">
              <w:rPr>
                <w:i/>
                <w:sz w:val="22"/>
                <w:szCs w:val="22"/>
              </w:rPr>
              <w:t>(</w:t>
            </w:r>
            <w:proofErr w:type="gramStart"/>
            <w:r w:rsidRPr="009A4CA1">
              <w:rPr>
                <w:i/>
                <w:sz w:val="22"/>
                <w:szCs w:val="22"/>
              </w:rPr>
              <w:t>ожидаемое</w:t>
            </w:r>
            <w:proofErr w:type="gramEnd"/>
            <w:r w:rsidRPr="009A4CA1">
              <w:rPr>
                <w:i/>
                <w:sz w:val="22"/>
                <w:szCs w:val="22"/>
              </w:rPr>
              <w:t>)</w:t>
            </w:r>
          </w:p>
        </w:tc>
        <w:tc>
          <w:tcPr>
            <w:tcW w:w="1560" w:type="dxa"/>
            <w:tcBorders>
              <w:top w:val="single" w:sz="4" w:space="0" w:color="auto"/>
              <w:left w:val="single" w:sz="4" w:space="0" w:color="auto"/>
              <w:bottom w:val="nil"/>
              <w:right w:val="single" w:sz="4" w:space="0" w:color="auto"/>
            </w:tcBorders>
            <w:hideMark/>
          </w:tcPr>
          <w:p w:rsidR="009A4CA1" w:rsidRPr="009A4CA1" w:rsidRDefault="009A4CA1" w:rsidP="00662C9B">
            <w:pPr>
              <w:tabs>
                <w:tab w:val="left" w:pos="3194"/>
              </w:tabs>
              <w:snapToGrid w:val="0"/>
              <w:jc w:val="center"/>
              <w:rPr>
                <w:i/>
              </w:rPr>
            </w:pPr>
            <w:r w:rsidRPr="009A4CA1">
              <w:rPr>
                <w:sz w:val="22"/>
                <w:szCs w:val="22"/>
              </w:rPr>
              <w:t xml:space="preserve">2017 год </w:t>
            </w:r>
            <w:r w:rsidRPr="009A4CA1">
              <w:rPr>
                <w:i/>
                <w:sz w:val="22"/>
                <w:szCs w:val="22"/>
              </w:rPr>
              <w:t>(план)</w:t>
            </w:r>
          </w:p>
        </w:tc>
        <w:tc>
          <w:tcPr>
            <w:tcW w:w="1277" w:type="dxa"/>
            <w:tcBorders>
              <w:top w:val="single" w:sz="4" w:space="0" w:color="auto"/>
              <w:left w:val="single" w:sz="4" w:space="0" w:color="auto"/>
              <w:bottom w:val="nil"/>
              <w:right w:val="single" w:sz="4" w:space="0" w:color="auto"/>
            </w:tcBorders>
            <w:hideMark/>
          </w:tcPr>
          <w:p w:rsidR="009A4CA1" w:rsidRPr="009A4CA1" w:rsidRDefault="009A4CA1" w:rsidP="00662C9B">
            <w:pPr>
              <w:tabs>
                <w:tab w:val="left" w:pos="3194"/>
              </w:tabs>
              <w:snapToGrid w:val="0"/>
              <w:jc w:val="center"/>
              <w:rPr>
                <w:i/>
              </w:rPr>
            </w:pPr>
            <w:r w:rsidRPr="009A4CA1">
              <w:rPr>
                <w:i/>
                <w:sz w:val="22"/>
                <w:szCs w:val="22"/>
              </w:rPr>
              <w:t>Темп роста, снижения</w:t>
            </w:r>
          </w:p>
        </w:tc>
      </w:tr>
      <w:tr w:rsidR="009A4CA1" w:rsidRPr="009A4CA1" w:rsidTr="00662C9B">
        <w:tc>
          <w:tcPr>
            <w:tcW w:w="5369" w:type="dxa"/>
            <w:tcBorders>
              <w:top w:val="single" w:sz="4" w:space="0" w:color="000000"/>
              <w:left w:val="single" w:sz="4" w:space="0" w:color="000000"/>
              <w:bottom w:val="single" w:sz="4" w:space="0" w:color="000000"/>
              <w:right w:val="single" w:sz="4" w:space="0" w:color="auto"/>
            </w:tcBorders>
            <w:hideMark/>
          </w:tcPr>
          <w:p w:rsidR="009A4CA1" w:rsidRPr="009A4CA1" w:rsidRDefault="009A4CA1" w:rsidP="00662C9B">
            <w:pPr>
              <w:tabs>
                <w:tab w:val="left" w:pos="3194"/>
              </w:tabs>
              <w:snapToGrid w:val="0"/>
              <w:jc w:val="center"/>
            </w:pPr>
            <w:r w:rsidRPr="009A4CA1">
              <w:rPr>
                <w:sz w:val="22"/>
                <w:szCs w:val="22"/>
              </w:rPr>
              <w:t>Налоговые и неналоговые доходы</w:t>
            </w:r>
          </w:p>
        </w:tc>
        <w:tc>
          <w:tcPr>
            <w:tcW w:w="1844" w:type="dxa"/>
            <w:tcBorders>
              <w:top w:val="single" w:sz="4" w:space="0" w:color="000000"/>
              <w:left w:val="single" w:sz="4" w:space="0" w:color="auto"/>
              <w:bottom w:val="single" w:sz="4" w:space="0" w:color="000000"/>
              <w:right w:val="single" w:sz="4" w:space="0" w:color="auto"/>
            </w:tcBorders>
            <w:hideMark/>
          </w:tcPr>
          <w:p w:rsidR="009A4CA1" w:rsidRPr="009A4CA1" w:rsidRDefault="009A4CA1" w:rsidP="00662C9B">
            <w:pPr>
              <w:tabs>
                <w:tab w:val="left" w:pos="3194"/>
              </w:tabs>
              <w:snapToGrid w:val="0"/>
              <w:jc w:val="center"/>
              <w:rPr>
                <w:b/>
                <w:bCs/>
              </w:rPr>
            </w:pPr>
            <w:r w:rsidRPr="009A4CA1">
              <w:rPr>
                <w:b/>
                <w:bCs/>
                <w:sz w:val="22"/>
                <w:szCs w:val="22"/>
              </w:rPr>
              <w:t>4 459 900,00</w:t>
            </w:r>
          </w:p>
        </w:tc>
        <w:tc>
          <w:tcPr>
            <w:tcW w:w="1560"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rPr>
                <w:b/>
                <w:bCs/>
              </w:rPr>
            </w:pPr>
            <w:r w:rsidRPr="009A4CA1">
              <w:rPr>
                <w:b/>
                <w:bCs/>
                <w:sz w:val="22"/>
                <w:szCs w:val="22"/>
              </w:rPr>
              <w:t>1 628 961,53</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rPr>
                <w:b/>
                <w:bCs/>
              </w:rPr>
            </w:pPr>
            <w:r w:rsidRPr="009A4CA1">
              <w:rPr>
                <w:b/>
                <w:bCs/>
                <w:sz w:val="22"/>
                <w:szCs w:val="22"/>
              </w:rPr>
              <w:t>36,3</w:t>
            </w:r>
          </w:p>
        </w:tc>
      </w:tr>
      <w:tr w:rsidR="009A4CA1" w:rsidRPr="009A4CA1" w:rsidTr="00662C9B">
        <w:tc>
          <w:tcPr>
            <w:tcW w:w="5369" w:type="dxa"/>
            <w:tcBorders>
              <w:top w:val="single" w:sz="4" w:space="0" w:color="auto"/>
              <w:left w:val="single" w:sz="4" w:space="0" w:color="000000"/>
              <w:bottom w:val="single" w:sz="4" w:space="0" w:color="000000"/>
              <w:right w:val="nil"/>
            </w:tcBorders>
            <w:hideMark/>
          </w:tcPr>
          <w:p w:rsidR="009A4CA1" w:rsidRPr="009A4CA1" w:rsidRDefault="009A4CA1" w:rsidP="00662C9B">
            <w:pPr>
              <w:tabs>
                <w:tab w:val="left" w:pos="3194"/>
              </w:tabs>
              <w:snapToGrid w:val="0"/>
            </w:pPr>
            <w:r w:rsidRPr="009A4CA1">
              <w:rPr>
                <w:sz w:val="22"/>
                <w:szCs w:val="22"/>
              </w:rPr>
              <w:t xml:space="preserve">Налог на доходы физических лиц с доходов, </w:t>
            </w:r>
            <w:r w:rsidRPr="009A4CA1">
              <w:rPr>
                <w:sz w:val="22"/>
                <w:szCs w:val="22"/>
              </w:rPr>
              <w:lastRenderedPageBreak/>
              <w:t>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 и 228 Налогового кодекса Российской Федерации</w:t>
            </w:r>
          </w:p>
        </w:tc>
        <w:tc>
          <w:tcPr>
            <w:tcW w:w="1844" w:type="dxa"/>
            <w:tcBorders>
              <w:top w:val="single" w:sz="4" w:space="0" w:color="auto"/>
              <w:left w:val="single" w:sz="4" w:space="0" w:color="000000"/>
              <w:bottom w:val="single" w:sz="4" w:space="0" w:color="000000"/>
              <w:right w:val="single" w:sz="4" w:space="0" w:color="auto"/>
            </w:tcBorders>
            <w:hideMark/>
          </w:tcPr>
          <w:p w:rsidR="009A4CA1" w:rsidRPr="009A4CA1" w:rsidRDefault="009A4CA1" w:rsidP="00662C9B">
            <w:pPr>
              <w:tabs>
                <w:tab w:val="left" w:pos="3194"/>
              </w:tabs>
              <w:snapToGrid w:val="0"/>
              <w:jc w:val="center"/>
            </w:pPr>
            <w:r w:rsidRPr="009A4CA1">
              <w:rPr>
                <w:sz w:val="22"/>
                <w:szCs w:val="22"/>
              </w:rPr>
              <w:lastRenderedPageBreak/>
              <w:t>4 311 400,00</w:t>
            </w:r>
          </w:p>
        </w:tc>
        <w:tc>
          <w:tcPr>
            <w:tcW w:w="1560" w:type="dxa"/>
            <w:tcBorders>
              <w:top w:val="single" w:sz="4" w:space="0" w:color="auto"/>
              <w:left w:val="single" w:sz="4" w:space="0" w:color="auto"/>
              <w:bottom w:val="single" w:sz="4" w:space="0" w:color="auto"/>
              <w:right w:val="single" w:sz="4" w:space="0" w:color="auto"/>
            </w:tcBorders>
            <w:hideMark/>
          </w:tcPr>
          <w:p w:rsidR="009A4CA1" w:rsidRPr="009A4CA1" w:rsidRDefault="009A4CA1" w:rsidP="00662C9B">
            <w:pPr>
              <w:tabs>
                <w:tab w:val="left" w:pos="3194"/>
              </w:tabs>
              <w:snapToGrid w:val="0"/>
              <w:jc w:val="center"/>
            </w:pPr>
            <w:r w:rsidRPr="009A4CA1">
              <w:rPr>
                <w:sz w:val="22"/>
                <w:szCs w:val="22"/>
              </w:rPr>
              <w:t>1 128 000,00</w:t>
            </w:r>
          </w:p>
        </w:tc>
        <w:tc>
          <w:tcPr>
            <w:tcW w:w="1277" w:type="dxa"/>
            <w:tcBorders>
              <w:top w:val="single" w:sz="4" w:space="0" w:color="auto"/>
              <w:left w:val="single" w:sz="4" w:space="0" w:color="auto"/>
              <w:bottom w:val="single" w:sz="4" w:space="0" w:color="auto"/>
              <w:right w:val="single" w:sz="4" w:space="0" w:color="auto"/>
            </w:tcBorders>
            <w:hideMark/>
          </w:tcPr>
          <w:p w:rsidR="009A4CA1" w:rsidRPr="009A4CA1" w:rsidRDefault="009A4CA1" w:rsidP="00662C9B">
            <w:pPr>
              <w:tabs>
                <w:tab w:val="left" w:pos="3194"/>
              </w:tabs>
              <w:snapToGrid w:val="0"/>
              <w:jc w:val="center"/>
            </w:pPr>
            <w:r w:rsidRPr="009A4CA1">
              <w:rPr>
                <w:sz w:val="22"/>
                <w:szCs w:val="22"/>
              </w:rPr>
              <w:t>-26,1%</w:t>
            </w:r>
          </w:p>
        </w:tc>
      </w:tr>
      <w:tr w:rsidR="009A4CA1" w:rsidRPr="009A4CA1" w:rsidTr="00662C9B">
        <w:tc>
          <w:tcPr>
            <w:tcW w:w="5369" w:type="dxa"/>
            <w:tcBorders>
              <w:top w:val="single" w:sz="4" w:space="0" w:color="000000"/>
              <w:left w:val="single" w:sz="4" w:space="0" w:color="000000"/>
              <w:bottom w:val="single" w:sz="4" w:space="0" w:color="000000"/>
              <w:right w:val="nil"/>
            </w:tcBorders>
          </w:tcPr>
          <w:p w:rsidR="009A4CA1" w:rsidRPr="009A4CA1" w:rsidRDefault="009A4CA1" w:rsidP="00662C9B">
            <w:pPr>
              <w:jc w:val="both"/>
              <w:rPr>
                <w:color w:val="000000"/>
              </w:rPr>
            </w:pPr>
            <w:r w:rsidRPr="009A4CA1">
              <w:rPr>
                <w:color w:val="000000"/>
                <w:sz w:val="22"/>
                <w:szCs w:val="22"/>
              </w:rPr>
              <w:lastRenderedPageBreak/>
              <w:t>Акцизы по подакцизным товарам (продукции) производимым на территории Российской Федерации</w:t>
            </w:r>
          </w:p>
          <w:p w:rsidR="009A4CA1" w:rsidRPr="009A4CA1" w:rsidRDefault="009A4CA1" w:rsidP="00662C9B">
            <w:pPr>
              <w:tabs>
                <w:tab w:val="left" w:pos="3194"/>
              </w:tabs>
              <w:snapToGrid w:val="0"/>
            </w:pPr>
          </w:p>
        </w:tc>
        <w:tc>
          <w:tcPr>
            <w:tcW w:w="1844" w:type="dxa"/>
            <w:tcBorders>
              <w:top w:val="single" w:sz="4" w:space="0" w:color="000000"/>
              <w:left w:val="single" w:sz="4" w:space="0" w:color="000000"/>
              <w:bottom w:val="single" w:sz="4" w:space="0" w:color="000000"/>
              <w:right w:val="single" w:sz="4" w:space="0" w:color="auto"/>
            </w:tcBorders>
          </w:tcPr>
          <w:p w:rsidR="009A4CA1" w:rsidRPr="009A4CA1" w:rsidRDefault="009A4CA1" w:rsidP="00662C9B">
            <w:pPr>
              <w:tabs>
                <w:tab w:val="left" w:pos="3194"/>
              </w:tabs>
              <w:snapToGrid w:val="0"/>
              <w:jc w:val="center"/>
            </w:pPr>
            <w:r w:rsidRPr="009A4CA1">
              <w:rPr>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322 761,53</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pPr>
            <w:r w:rsidRPr="009A4CA1">
              <w:rPr>
                <w:sz w:val="22"/>
                <w:szCs w:val="22"/>
              </w:rPr>
              <w:t>0,0</w:t>
            </w:r>
          </w:p>
        </w:tc>
      </w:tr>
      <w:tr w:rsidR="009A4CA1" w:rsidRPr="009A4CA1" w:rsidTr="00662C9B">
        <w:tc>
          <w:tcPr>
            <w:tcW w:w="5369" w:type="dxa"/>
            <w:tcBorders>
              <w:top w:val="single" w:sz="4" w:space="0" w:color="000000"/>
              <w:left w:val="single" w:sz="4" w:space="0" w:color="000000"/>
              <w:bottom w:val="single" w:sz="4" w:space="0" w:color="000000"/>
              <w:right w:val="nil"/>
            </w:tcBorders>
            <w:hideMark/>
          </w:tcPr>
          <w:p w:rsidR="009A4CA1" w:rsidRPr="009A4CA1" w:rsidRDefault="009A4CA1" w:rsidP="00662C9B">
            <w:pPr>
              <w:tabs>
                <w:tab w:val="left" w:pos="3194"/>
              </w:tabs>
              <w:snapToGrid w:val="0"/>
            </w:pPr>
            <w:r w:rsidRPr="009A4CA1">
              <w:rPr>
                <w:sz w:val="22"/>
                <w:szCs w:val="22"/>
              </w:rPr>
              <w:t>Земельный налог с организаций, обладающих земельным участком, расположенным в границах сельских  поселений</w:t>
            </w:r>
          </w:p>
        </w:tc>
        <w:tc>
          <w:tcPr>
            <w:tcW w:w="1844" w:type="dxa"/>
            <w:tcBorders>
              <w:top w:val="single" w:sz="4" w:space="0" w:color="000000"/>
              <w:left w:val="single" w:sz="4" w:space="0" w:color="000000"/>
              <w:bottom w:val="single" w:sz="4" w:space="0" w:color="000000"/>
              <w:right w:val="single" w:sz="4" w:space="0" w:color="auto"/>
            </w:tcBorders>
            <w:hideMark/>
          </w:tcPr>
          <w:p w:rsidR="009A4CA1" w:rsidRPr="009A4CA1" w:rsidRDefault="009A4CA1" w:rsidP="00662C9B">
            <w:pPr>
              <w:tabs>
                <w:tab w:val="left" w:pos="3194"/>
              </w:tabs>
              <w:snapToGrid w:val="0"/>
              <w:jc w:val="center"/>
            </w:pPr>
            <w:r w:rsidRPr="009A4CA1">
              <w:rPr>
                <w:sz w:val="22"/>
                <w:szCs w:val="22"/>
              </w:rPr>
              <w:t>37 000,00</w:t>
            </w:r>
          </w:p>
        </w:tc>
        <w:tc>
          <w:tcPr>
            <w:tcW w:w="1560" w:type="dxa"/>
            <w:tcBorders>
              <w:top w:val="single" w:sz="4" w:space="0" w:color="auto"/>
              <w:left w:val="single" w:sz="4" w:space="0" w:color="auto"/>
              <w:bottom w:val="single" w:sz="4" w:space="0" w:color="auto"/>
              <w:right w:val="single" w:sz="4" w:space="0" w:color="auto"/>
            </w:tcBorders>
            <w:hideMark/>
          </w:tcPr>
          <w:p w:rsidR="009A4CA1" w:rsidRPr="009A4CA1" w:rsidRDefault="009A4CA1" w:rsidP="00662C9B">
            <w:pPr>
              <w:tabs>
                <w:tab w:val="left" w:pos="3194"/>
              </w:tabs>
              <w:snapToGrid w:val="0"/>
              <w:jc w:val="center"/>
            </w:pPr>
            <w:r w:rsidRPr="009A4CA1">
              <w:rPr>
                <w:sz w:val="22"/>
                <w:szCs w:val="22"/>
              </w:rPr>
              <w:t>55 200,00</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-18,2</w:t>
            </w:r>
          </w:p>
        </w:tc>
      </w:tr>
      <w:tr w:rsidR="009A4CA1" w:rsidRPr="009A4CA1" w:rsidTr="00662C9B">
        <w:tc>
          <w:tcPr>
            <w:tcW w:w="5369" w:type="dxa"/>
            <w:tcBorders>
              <w:top w:val="single" w:sz="4" w:space="0" w:color="000000"/>
              <w:left w:val="single" w:sz="4" w:space="0" w:color="000000"/>
              <w:bottom w:val="single" w:sz="4" w:space="0" w:color="000000"/>
              <w:right w:val="nil"/>
            </w:tcBorders>
            <w:hideMark/>
          </w:tcPr>
          <w:p w:rsidR="009A4CA1" w:rsidRPr="009A4CA1" w:rsidRDefault="009A4CA1" w:rsidP="00662C9B">
            <w:pPr>
              <w:tabs>
                <w:tab w:val="left" w:pos="3194"/>
              </w:tabs>
              <w:snapToGrid w:val="0"/>
            </w:pPr>
            <w:r w:rsidRPr="009A4CA1">
              <w:rPr>
                <w:sz w:val="22"/>
                <w:szCs w:val="22"/>
              </w:rPr>
              <w:t>Земельный налог с физических лиц, обладающих земельным участком, расположенным в границах межселенных территорий</w:t>
            </w:r>
          </w:p>
        </w:tc>
        <w:tc>
          <w:tcPr>
            <w:tcW w:w="1844" w:type="dxa"/>
            <w:tcBorders>
              <w:top w:val="single" w:sz="4" w:space="0" w:color="000000"/>
              <w:left w:val="single" w:sz="4" w:space="0" w:color="000000"/>
              <w:bottom w:val="single" w:sz="4" w:space="0" w:color="000000"/>
              <w:right w:val="single" w:sz="4" w:space="0" w:color="auto"/>
            </w:tcBorders>
            <w:hideMark/>
          </w:tcPr>
          <w:p w:rsidR="009A4CA1" w:rsidRPr="009A4CA1" w:rsidRDefault="009A4CA1" w:rsidP="00662C9B">
            <w:pPr>
              <w:tabs>
                <w:tab w:val="left" w:pos="3194"/>
              </w:tabs>
              <w:snapToGrid w:val="0"/>
              <w:jc w:val="center"/>
            </w:pPr>
            <w:r w:rsidRPr="009A4CA1">
              <w:rPr>
                <w:sz w:val="22"/>
                <w:szCs w:val="22"/>
              </w:rPr>
              <w:t>0,00</w:t>
            </w:r>
          </w:p>
        </w:tc>
        <w:tc>
          <w:tcPr>
            <w:tcW w:w="1560" w:type="dxa"/>
            <w:tcBorders>
              <w:top w:val="single" w:sz="4" w:space="0" w:color="auto"/>
              <w:left w:val="single" w:sz="4" w:space="0" w:color="auto"/>
              <w:bottom w:val="single" w:sz="4" w:space="0" w:color="auto"/>
              <w:right w:val="single" w:sz="4" w:space="0" w:color="auto"/>
            </w:tcBorders>
            <w:hideMark/>
          </w:tcPr>
          <w:p w:rsidR="009A4CA1" w:rsidRPr="009A4CA1" w:rsidRDefault="009A4CA1" w:rsidP="00662C9B">
            <w:pPr>
              <w:tabs>
                <w:tab w:val="left" w:pos="3194"/>
              </w:tabs>
              <w:snapToGrid w:val="0"/>
              <w:jc w:val="center"/>
            </w:pPr>
            <w:r w:rsidRPr="009A4CA1">
              <w:rPr>
                <w:sz w:val="22"/>
                <w:szCs w:val="22"/>
              </w:rPr>
              <w:t>0,00</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0,00</w:t>
            </w:r>
          </w:p>
        </w:tc>
      </w:tr>
      <w:tr w:rsidR="009A4CA1" w:rsidRPr="009A4CA1" w:rsidTr="00662C9B">
        <w:tc>
          <w:tcPr>
            <w:tcW w:w="5369" w:type="dxa"/>
            <w:tcBorders>
              <w:top w:val="single" w:sz="4" w:space="0" w:color="000000"/>
              <w:left w:val="single" w:sz="4" w:space="0" w:color="000000"/>
              <w:bottom w:val="single" w:sz="4" w:space="0" w:color="000000"/>
              <w:right w:val="nil"/>
            </w:tcBorders>
            <w:hideMark/>
          </w:tcPr>
          <w:p w:rsidR="009A4CA1" w:rsidRPr="009A4CA1" w:rsidRDefault="009A4CA1" w:rsidP="00662C9B">
            <w:pPr>
              <w:snapToGrid w:val="0"/>
              <w:jc w:val="both"/>
            </w:pPr>
            <w:proofErr w:type="gramStart"/>
            <w:r w:rsidRPr="009A4CA1">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4" w:type="dxa"/>
            <w:tcBorders>
              <w:top w:val="single" w:sz="4" w:space="0" w:color="000000"/>
              <w:left w:val="single" w:sz="4" w:space="0" w:color="000000"/>
              <w:bottom w:val="single" w:sz="4" w:space="0" w:color="000000"/>
              <w:right w:val="single" w:sz="4" w:space="0" w:color="auto"/>
            </w:tcBorders>
          </w:tcPr>
          <w:p w:rsidR="009A4CA1" w:rsidRPr="009A4CA1" w:rsidRDefault="009A4CA1" w:rsidP="00662C9B">
            <w:pPr>
              <w:tabs>
                <w:tab w:val="left" w:pos="3194"/>
              </w:tabs>
              <w:snapToGrid w:val="0"/>
              <w:jc w:val="center"/>
            </w:pPr>
            <w:r w:rsidRPr="009A4CA1">
              <w:rPr>
                <w:sz w:val="22"/>
                <w:szCs w:val="22"/>
              </w:rPr>
              <w:t>111 200,00</w:t>
            </w:r>
          </w:p>
        </w:tc>
        <w:tc>
          <w:tcPr>
            <w:tcW w:w="1560" w:type="dxa"/>
            <w:tcBorders>
              <w:top w:val="single" w:sz="4" w:space="0" w:color="auto"/>
              <w:left w:val="single" w:sz="4" w:space="0" w:color="auto"/>
              <w:bottom w:val="single" w:sz="4" w:space="0" w:color="auto"/>
              <w:right w:val="single" w:sz="4" w:space="0" w:color="auto"/>
            </w:tcBorders>
            <w:hideMark/>
          </w:tcPr>
          <w:p w:rsidR="009A4CA1" w:rsidRPr="009A4CA1" w:rsidRDefault="009A4CA1" w:rsidP="00662C9B">
            <w:pPr>
              <w:tabs>
                <w:tab w:val="left" w:pos="3194"/>
              </w:tabs>
              <w:snapToGrid w:val="0"/>
              <w:jc w:val="center"/>
            </w:pPr>
            <w:r w:rsidRPr="009A4CA1">
              <w:rPr>
                <w:sz w:val="22"/>
                <w:szCs w:val="22"/>
              </w:rPr>
              <w:t>123 000,00</w:t>
            </w:r>
          </w:p>
        </w:tc>
        <w:tc>
          <w:tcPr>
            <w:tcW w:w="1277" w:type="dxa"/>
            <w:tcBorders>
              <w:top w:val="single" w:sz="4" w:space="0" w:color="auto"/>
              <w:left w:val="single" w:sz="4" w:space="0" w:color="auto"/>
              <w:bottom w:val="single" w:sz="4" w:space="0" w:color="auto"/>
              <w:right w:val="single" w:sz="4" w:space="0" w:color="auto"/>
            </w:tcBorders>
            <w:hideMark/>
          </w:tcPr>
          <w:p w:rsidR="009A4CA1" w:rsidRPr="009A4CA1" w:rsidRDefault="009A4CA1" w:rsidP="00662C9B">
            <w:pPr>
              <w:tabs>
                <w:tab w:val="left" w:pos="3194"/>
              </w:tabs>
              <w:snapToGrid w:val="0"/>
              <w:jc w:val="center"/>
            </w:pPr>
            <w:r w:rsidRPr="009A4CA1">
              <w:rPr>
                <w:sz w:val="22"/>
                <w:szCs w:val="22"/>
              </w:rPr>
              <w:t>11,8</w:t>
            </w:r>
          </w:p>
        </w:tc>
      </w:tr>
      <w:tr w:rsidR="009A4CA1" w:rsidRPr="009A4CA1" w:rsidTr="00662C9B">
        <w:trPr>
          <w:trHeight w:val="411"/>
        </w:trPr>
        <w:tc>
          <w:tcPr>
            <w:tcW w:w="5369" w:type="dxa"/>
            <w:tcBorders>
              <w:top w:val="single" w:sz="4" w:space="0" w:color="000000"/>
              <w:left w:val="single" w:sz="4" w:space="0" w:color="000000"/>
              <w:bottom w:val="single" w:sz="4" w:space="0" w:color="000000"/>
              <w:right w:val="nil"/>
            </w:tcBorders>
            <w:hideMark/>
          </w:tcPr>
          <w:p w:rsidR="009A4CA1" w:rsidRPr="009A4CA1" w:rsidRDefault="009A4CA1" w:rsidP="00662C9B">
            <w:pPr>
              <w:tabs>
                <w:tab w:val="left" w:pos="3194"/>
              </w:tabs>
              <w:snapToGrid w:val="0"/>
            </w:pPr>
            <w:r w:rsidRPr="009A4CA1">
              <w:rPr>
                <w:sz w:val="22"/>
                <w:szCs w:val="22"/>
              </w:rPr>
              <w:t>Безвозмездные поступления</w:t>
            </w:r>
          </w:p>
        </w:tc>
        <w:tc>
          <w:tcPr>
            <w:tcW w:w="1844" w:type="dxa"/>
            <w:tcBorders>
              <w:top w:val="single" w:sz="4" w:space="0" w:color="000000"/>
              <w:left w:val="single" w:sz="4" w:space="0" w:color="000000"/>
              <w:bottom w:val="single" w:sz="4" w:space="0" w:color="000000"/>
              <w:right w:val="single" w:sz="4" w:space="0" w:color="auto"/>
            </w:tcBorders>
          </w:tcPr>
          <w:p w:rsidR="009A4CA1" w:rsidRPr="009A4CA1" w:rsidRDefault="009A4CA1" w:rsidP="00662C9B">
            <w:pPr>
              <w:tabs>
                <w:tab w:val="left" w:pos="3194"/>
              </w:tabs>
              <w:snapToGrid w:val="0"/>
              <w:jc w:val="center"/>
            </w:pPr>
            <w:r w:rsidRPr="009A4CA1">
              <w:rPr>
                <w:sz w:val="22"/>
                <w:szCs w:val="22"/>
              </w:rPr>
              <w:t>4413357,00</w:t>
            </w:r>
          </w:p>
        </w:tc>
        <w:tc>
          <w:tcPr>
            <w:tcW w:w="1560" w:type="dxa"/>
            <w:tcBorders>
              <w:top w:val="single" w:sz="4" w:space="0" w:color="auto"/>
              <w:left w:val="single" w:sz="4" w:space="0" w:color="auto"/>
              <w:bottom w:val="single" w:sz="4" w:space="0" w:color="auto"/>
              <w:right w:val="single" w:sz="4" w:space="0" w:color="auto"/>
            </w:tcBorders>
            <w:hideMark/>
          </w:tcPr>
          <w:p w:rsidR="009A4CA1" w:rsidRPr="009A4CA1" w:rsidRDefault="009A4CA1" w:rsidP="00662C9B">
            <w:pPr>
              <w:tabs>
                <w:tab w:val="left" w:pos="3194"/>
              </w:tabs>
              <w:snapToGrid w:val="0"/>
              <w:jc w:val="center"/>
            </w:pPr>
            <w:r w:rsidRPr="009A4CA1">
              <w:rPr>
                <w:sz w:val="22"/>
                <w:szCs w:val="22"/>
              </w:rPr>
              <w:t>1127500,00</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62,4</w:t>
            </w:r>
          </w:p>
        </w:tc>
      </w:tr>
      <w:tr w:rsidR="009A4CA1" w:rsidRPr="009A4CA1" w:rsidTr="00662C9B">
        <w:trPr>
          <w:trHeight w:val="347"/>
        </w:trPr>
        <w:tc>
          <w:tcPr>
            <w:tcW w:w="5369" w:type="dxa"/>
            <w:tcBorders>
              <w:top w:val="single" w:sz="4" w:space="0" w:color="000000"/>
              <w:left w:val="single" w:sz="4" w:space="0" w:color="000000"/>
              <w:bottom w:val="single" w:sz="4" w:space="0" w:color="000000"/>
              <w:right w:val="nil"/>
            </w:tcBorders>
            <w:hideMark/>
          </w:tcPr>
          <w:p w:rsidR="009A4CA1" w:rsidRPr="009A4CA1" w:rsidRDefault="009A4CA1" w:rsidP="00662C9B">
            <w:pPr>
              <w:tabs>
                <w:tab w:val="left" w:pos="3194"/>
              </w:tabs>
              <w:snapToGrid w:val="0"/>
              <w:rPr>
                <w:b/>
                <w:bCs/>
              </w:rPr>
            </w:pPr>
            <w:r w:rsidRPr="009A4CA1">
              <w:rPr>
                <w:b/>
                <w:bCs/>
                <w:sz w:val="22"/>
                <w:szCs w:val="22"/>
              </w:rPr>
              <w:t>РАСХОДЫ - всего</w:t>
            </w:r>
          </w:p>
        </w:tc>
        <w:tc>
          <w:tcPr>
            <w:tcW w:w="1844" w:type="dxa"/>
            <w:tcBorders>
              <w:top w:val="single" w:sz="4" w:space="0" w:color="000000"/>
              <w:left w:val="single" w:sz="4" w:space="0" w:color="000000"/>
              <w:bottom w:val="single" w:sz="4" w:space="0" w:color="000000"/>
              <w:right w:val="single" w:sz="4" w:space="0" w:color="auto"/>
            </w:tcBorders>
            <w:hideMark/>
          </w:tcPr>
          <w:p w:rsidR="009A4CA1" w:rsidRPr="009A4CA1" w:rsidRDefault="009A4CA1" w:rsidP="00662C9B">
            <w:pPr>
              <w:tabs>
                <w:tab w:val="left" w:pos="3194"/>
              </w:tabs>
              <w:snapToGrid w:val="0"/>
              <w:jc w:val="center"/>
              <w:rPr>
                <w:b/>
                <w:bCs/>
              </w:rPr>
            </w:pPr>
            <w:r w:rsidRPr="009A4CA1">
              <w:rPr>
                <w:b/>
                <w:bCs/>
                <w:sz w:val="22"/>
                <w:szCs w:val="22"/>
              </w:rPr>
              <w:t>8142795,00</w:t>
            </w:r>
          </w:p>
        </w:tc>
        <w:tc>
          <w:tcPr>
            <w:tcW w:w="1560" w:type="dxa"/>
            <w:tcBorders>
              <w:top w:val="single" w:sz="4" w:space="0" w:color="auto"/>
              <w:left w:val="single" w:sz="4" w:space="0" w:color="auto"/>
              <w:bottom w:val="single" w:sz="4" w:space="0" w:color="auto"/>
              <w:right w:val="single" w:sz="4" w:space="0" w:color="auto"/>
            </w:tcBorders>
            <w:hideMark/>
          </w:tcPr>
          <w:p w:rsidR="009A4CA1" w:rsidRPr="009A4CA1" w:rsidRDefault="009A4CA1" w:rsidP="00662C9B">
            <w:pPr>
              <w:tabs>
                <w:tab w:val="left" w:pos="3194"/>
              </w:tabs>
              <w:snapToGrid w:val="0"/>
              <w:rPr>
                <w:b/>
                <w:bCs/>
              </w:rPr>
            </w:pPr>
            <w:r w:rsidRPr="009A4CA1">
              <w:rPr>
                <w:b/>
                <w:bCs/>
                <w:sz w:val="22"/>
                <w:szCs w:val="22"/>
              </w:rPr>
              <w:t>2 756 461,53</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rPr>
                <w:b/>
                <w:bCs/>
              </w:rPr>
            </w:pPr>
            <w:r w:rsidRPr="009A4CA1">
              <w:rPr>
                <w:b/>
                <w:bCs/>
                <w:sz w:val="22"/>
                <w:szCs w:val="22"/>
              </w:rPr>
              <w:t>34,00</w:t>
            </w:r>
          </w:p>
        </w:tc>
      </w:tr>
      <w:tr w:rsidR="009A4CA1" w:rsidRPr="009A4CA1" w:rsidTr="00662C9B">
        <w:trPr>
          <w:trHeight w:val="398"/>
        </w:trPr>
        <w:tc>
          <w:tcPr>
            <w:tcW w:w="5369" w:type="dxa"/>
            <w:tcBorders>
              <w:top w:val="single" w:sz="4" w:space="0" w:color="000000"/>
              <w:left w:val="single" w:sz="4" w:space="0" w:color="000000"/>
              <w:bottom w:val="single" w:sz="4" w:space="0" w:color="000000"/>
              <w:right w:val="nil"/>
            </w:tcBorders>
            <w:hideMark/>
          </w:tcPr>
          <w:p w:rsidR="009A4CA1" w:rsidRPr="009A4CA1" w:rsidRDefault="009A4CA1" w:rsidP="00662C9B">
            <w:pPr>
              <w:tabs>
                <w:tab w:val="left" w:pos="3194"/>
              </w:tabs>
              <w:snapToGrid w:val="0"/>
            </w:pPr>
            <w:r w:rsidRPr="009A4CA1">
              <w:rPr>
                <w:sz w:val="22"/>
                <w:szCs w:val="22"/>
              </w:rPr>
              <w:t>общегосударственные вопросы</w:t>
            </w:r>
          </w:p>
        </w:tc>
        <w:tc>
          <w:tcPr>
            <w:tcW w:w="1844" w:type="dxa"/>
            <w:tcBorders>
              <w:top w:val="single" w:sz="4" w:space="0" w:color="000000"/>
              <w:left w:val="single" w:sz="4" w:space="0" w:color="000000"/>
              <w:bottom w:val="single" w:sz="4" w:space="0" w:color="000000"/>
              <w:right w:val="single" w:sz="4" w:space="0" w:color="auto"/>
            </w:tcBorders>
            <w:hideMark/>
          </w:tcPr>
          <w:p w:rsidR="009A4CA1" w:rsidRPr="009A4CA1" w:rsidRDefault="009A4CA1" w:rsidP="00662C9B">
            <w:pPr>
              <w:tabs>
                <w:tab w:val="left" w:pos="3194"/>
              </w:tabs>
              <w:snapToGrid w:val="0"/>
              <w:jc w:val="center"/>
            </w:pPr>
            <w:r w:rsidRPr="009A4CA1">
              <w:rPr>
                <w:sz w:val="22"/>
                <w:szCs w:val="22"/>
              </w:rPr>
              <w:t>2 629 616,00</w:t>
            </w:r>
          </w:p>
        </w:tc>
        <w:tc>
          <w:tcPr>
            <w:tcW w:w="1560"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2231293,00</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85,0</w:t>
            </w:r>
          </w:p>
        </w:tc>
      </w:tr>
      <w:tr w:rsidR="009A4CA1" w:rsidRPr="009A4CA1" w:rsidTr="00662C9B">
        <w:trPr>
          <w:trHeight w:val="371"/>
        </w:trPr>
        <w:tc>
          <w:tcPr>
            <w:tcW w:w="5369" w:type="dxa"/>
            <w:tcBorders>
              <w:top w:val="single" w:sz="4" w:space="0" w:color="000000"/>
              <w:left w:val="single" w:sz="4" w:space="0" w:color="000000"/>
              <w:bottom w:val="single" w:sz="4" w:space="0" w:color="000000"/>
              <w:right w:val="nil"/>
            </w:tcBorders>
            <w:hideMark/>
          </w:tcPr>
          <w:p w:rsidR="009A4CA1" w:rsidRPr="009A4CA1" w:rsidRDefault="009A4CA1" w:rsidP="00662C9B">
            <w:pPr>
              <w:tabs>
                <w:tab w:val="left" w:pos="3194"/>
              </w:tabs>
              <w:snapToGrid w:val="0"/>
            </w:pPr>
            <w:r w:rsidRPr="009A4CA1">
              <w:rPr>
                <w:sz w:val="22"/>
                <w:szCs w:val="22"/>
              </w:rPr>
              <w:t>национальная оборона</w:t>
            </w:r>
          </w:p>
        </w:tc>
        <w:tc>
          <w:tcPr>
            <w:tcW w:w="1844" w:type="dxa"/>
            <w:tcBorders>
              <w:top w:val="single" w:sz="4" w:space="0" w:color="000000"/>
              <w:left w:val="single" w:sz="4" w:space="0" w:color="000000"/>
              <w:bottom w:val="single" w:sz="4" w:space="0" w:color="000000"/>
              <w:right w:val="single" w:sz="4" w:space="0" w:color="auto"/>
            </w:tcBorders>
            <w:hideMark/>
          </w:tcPr>
          <w:p w:rsidR="009A4CA1" w:rsidRPr="009A4CA1" w:rsidRDefault="009A4CA1" w:rsidP="00662C9B">
            <w:pPr>
              <w:tabs>
                <w:tab w:val="left" w:pos="3194"/>
              </w:tabs>
              <w:snapToGrid w:val="0"/>
              <w:jc w:val="center"/>
            </w:pPr>
            <w:r w:rsidRPr="009A4CA1">
              <w:rPr>
                <w:sz w:val="22"/>
                <w:szCs w:val="22"/>
              </w:rPr>
              <w:t>77222,00</w:t>
            </w:r>
          </w:p>
        </w:tc>
        <w:tc>
          <w:tcPr>
            <w:tcW w:w="1560"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72437,00</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101,7</w:t>
            </w:r>
          </w:p>
        </w:tc>
      </w:tr>
      <w:tr w:rsidR="009A4CA1" w:rsidRPr="009A4CA1" w:rsidTr="00662C9B">
        <w:trPr>
          <w:trHeight w:val="371"/>
        </w:trPr>
        <w:tc>
          <w:tcPr>
            <w:tcW w:w="5369" w:type="dxa"/>
            <w:tcBorders>
              <w:top w:val="single" w:sz="4" w:space="0" w:color="000000"/>
              <w:left w:val="single" w:sz="4" w:space="0" w:color="000000"/>
              <w:bottom w:val="single" w:sz="4" w:space="0" w:color="000000"/>
              <w:right w:val="nil"/>
            </w:tcBorders>
          </w:tcPr>
          <w:p w:rsidR="009A4CA1" w:rsidRPr="009A4CA1" w:rsidRDefault="009A4CA1" w:rsidP="00662C9B">
            <w:pPr>
              <w:tabs>
                <w:tab w:val="left" w:pos="3194"/>
              </w:tabs>
              <w:snapToGrid w:val="0"/>
            </w:pPr>
            <w:r w:rsidRPr="009A4CA1">
              <w:rPr>
                <w:sz w:val="22"/>
                <w:szCs w:val="22"/>
              </w:rPr>
              <w:t>образование</w:t>
            </w:r>
          </w:p>
        </w:tc>
        <w:tc>
          <w:tcPr>
            <w:tcW w:w="1844" w:type="dxa"/>
            <w:tcBorders>
              <w:top w:val="single" w:sz="4" w:space="0" w:color="000000"/>
              <w:left w:val="single" w:sz="4" w:space="0" w:color="000000"/>
              <w:bottom w:val="single" w:sz="4" w:space="0" w:color="000000"/>
              <w:right w:val="single" w:sz="4" w:space="0" w:color="auto"/>
            </w:tcBorders>
          </w:tcPr>
          <w:p w:rsidR="009A4CA1" w:rsidRPr="009A4CA1" w:rsidRDefault="009A4CA1" w:rsidP="00662C9B">
            <w:pPr>
              <w:tabs>
                <w:tab w:val="left" w:pos="3194"/>
              </w:tabs>
              <w:snapToGrid w:val="0"/>
              <w:jc w:val="center"/>
            </w:pPr>
            <w:r w:rsidRPr="009A4CA1">
              <w:rPr>
                <w:sz w:val="22"/>
                <w:szCs w:val="22"/>
              </w:rPr>
              <w:t>937,00</w:t>
            </w:r>
          </w:p>
        </w:tc>
        <w:tc>
          <w:tcPr>
            <w:tcW w:w="1560"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1000,00</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p>
        </w:tc>
      </w:tr>
      <w:tr w:rsidR="009A4CA1" w:rsidRPr="009A4CA1" w:rsidTr="00662C9B">
        <w:trPr>
          <w:trHeight w:val="371"/>
        </w:trPr>
        <w:tc>
          <w:tcPr>
            <w:tcW w:w="5369" w:type="dxa"/>
            <w:tcBorders>
              <w:top w:val="single" w:sz="4" w:space="0" w:color="000000"/>
              <w:left w:val="single" w:sz="4" w:space="0" w:color="000000"/>
              <w:bottom w:val="single" w:sz="4" w:space="0" w:color="000000"/>
              <w:right w:val="nil"/>
            </w:tcBorders>
            <w:hideMark/>
          </w:tcPr>
          <w:p w:rsidR="009A4CA1" w:rsidRPr="009A4CA1" w:rsidRDefault="009A4CA1" w:rsidP="00662C9B">
            <w:pPr>
              <w:tabs>
                <w:tab w:val="left" w:pos="3194"/>
              </w:tabs>
              <w:snapToGrid w:val="0"/>
            </w:pPr>
            <w:r w:rsidRPr="009A4CA1">
              <w:rPr>
                <w:sz w:val="22"/>
                <w:szCs w:val="22"/>
              </w:rPr>
              <w:t>межбюджетные трансферты</w:t>
            </w:r>
          </w:p>
        </w:tc>
        <w:tc>
          <w:tcPr>
            <w:tcW w:w="1844" w:type="dxa"/>
            <w:tcBorders>
              <w:top w:val="single" w:sz="4" w:space="0" w:color="000000"/>
              <w:left w:val="single" w:sz="4" w:space="0" w:color="000000"/>
              <w:bottom w:val="single" w:sz="4" w:space="0" w:color="000000"/>
              <w:right w:val="single" w:sz="4" w:space="0" w:color="auto"/>
            </w:tcBorders>
          </w:tcPr>
          <w:p w:rsidR="009A4CA1" w:rsidRPr="009A4CA1" w:rsidRDefault="009A4CA1" w:rsidP="00662C9B">
            <w:pPr>
              <w:tabs>
                <w:tab w:val="left" w:pos="3194"/>
              </w:tabs>
              <w:snapToGrid w:val="0"/>
              <w:jc w:val="center"/>
            </w:pPr>
            <w:r w:rsidRPr="009A4CA1">
              <w:rPr>
                <w:sz w:val="22"/>
                <w:szCs w:val="22"/>
              </w:rPr>
              <w:t>52 117,00</w:t>
            </w:r>
          </w:p>
        </w:tc>
        <w:tc>
          <w:tcPr>
            <w:tcW w:w="1560"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53046,00</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101,7</w:t>
            </w:r>
          </w:p>
        </w:tc>
      </w:tr>
      <w:tr w:rsidR="009A4CA1" w:rsidRPr="009A4CA1" w:rsidTr="00662C9B">
        <w:tc>
          <w:tcPr>
            <w:tcW w:w="5369" w:type="dxa"/>
            <w:tcBorders>
              <w:top w:val="single" w:sz="4" w:space="0" w:color="000000"/>
              <w:left w:val="single" w:sz="4" w:space="0" w:color="000000"/>
              <w:bottom w:val="single" w:sz="4" w:space="0" w:color="000000"/>
              <w:right w:val="nil"/>
            </w:tcBorders>
            <w:hideMark/>
          </w:tcPr>
          <w:p w:rsidR="009A4CA1" w:rsidRPr="009A4CA1" w:rsidRDefault="009A4CA1" w:rsidP="00662C9B">
            <w:pPr>
              <w:tabs>
                <w:tab w:val="left" w:pos="3194"/>
              </w:tabs>
              <w:snapToGrid w:val="0"/>
            </w:pPr>
            <w:r w:rsidRPr="009A4CA1">
              <w:rPr>
                <w:sz w:val="22"/>
                <w:szCs w:val="22"/>
              </w:rPr>
              <w:t xml:space="preserve"> Жилищно-коммунальное хозяйство</w:t>
            </w:r>
          </w:p>
        </w:tc>
        <w:tc>
          <w:tcPr>
            <w:tcW w:w="1844" w:type="dxa"/>
            <w:tcBorders>
              <w:top w:val="single" w:sz="4" w:space="0" w:color="000000"/>
              <w:left w:val="single" w:sz="4" w:space="0" w:color="000000"/>
              <w:bottom w:val="single" w:sz="4" w:space="0" w:color="000000"/>
              <w:right w:val="single" w:sz="4" w:space="0" w:color="auto"/>
            </w:tcBorders>
            <w:hideMark/>
          </w:tcPr>
          <w:p w:rsidR="009A4CA1" w:rsidRPr="009A4CA1" w:rsidRDefault="009A4CA1" w:rsidP="00662C9B">
            <w:pPr>
              <w:tabs>
                <w:tab w:val="left" w:pos="3194"/>
              </w:tabs>
              <w:snapToGrid w:val="0"/>
              <w:jc w:val="center"/>
            </w:pPr>
            <w:r w:rsidRPr="009A4CA1">
              <w:rPr>
                <w:sz w:val="22"/>
                <w:szCs w:val="22"/>
              </w:rPr>
              <w:t>2 907 533,00</w:t>
            </w:r>
          </w:p>
        </w:tc>
        <w:tc>
          <w:tcPr>
            <w:tcW w:w="1560"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2362704,00</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81,2</w:t>
            </w:r>
          </w:p>
        </w:tc>
      </w:tr>
      <w:tr w:rsidR="009A4CA1" w:rsidRPr="009A4CA1" w:rsidTr="00662C9B">
        <w:trPr>
          <w:trHeight w:val="260"/>
        </w:trPr>
        <w:tc>
          <w:tcPr>
            <w:tcW w:w="5369" w:type="dxa"/>
            <w:tcBorders>
              <w:top w:val="single" w:sz="4" w:space="0" w:color="000000"/>
              <w:left w:val="single" w:sz="4" w:space="0" w:color="000000"/>
              <w:bottom w:val="single" w:sz="4" w:space="0" w:color="000000"/>
              <w:right w:val="nil"/>
            </w:tcBorders>
            <w:hideMark/>
          </w:tcPr>
          <w:p w:rsidR="009A4CA1" w:rsidRPr="009A4CA1" w:rsidRDefault="009A4CA1" w:rsidP="00662C9B">
            <w:pPr>
              <w:tabs>
                <w:tab w:val="left" w:pos="3194"/>
              </w:tabs>
              <w:snapToGrid w:val="0"/>
            </w:pPr>
            <w:r w:rsidRPr="009A4CA1">
              <w:rPr>
                <w:sz w:val="22"/>
                <w:szCs w:val="22"/>
              </w:rPr>
              <w:t xml:space="preserve"> дорожное хозяйство</w:t>
            </w:r>
          </w:p>
        </w:tc>
        <w:tc>
          <w:tcPr>
            <w:tcW w:w="1844" w:type="dxa"/>
            <w:tcBorders>
              <w:top w:val="single" w:sz="4" w:space="0" w:color="000000"/>
              <w:left w:val="single" w:sz="4" w:space="0" w:color="000000"/>
              <w:bottom w:val="single" w:sz="4" w:space="0" w:color="000000"/>
              <w:right w:val="single" w:sz="4" w:space="0" w:color="auto"/>
            </w:tcBorders>
          </w:tcPr>
          <w:p w:rsidR="009A4CA1" w:rsidRPr="009A4CA1" w:rsidRDefault="009A4CA1" w:rsidP="00662C9B">
            <w:pPr>
              <w:tabs>
                <w:tab w:val="left" w:pos="3194"/>
              </w:tabs>
              <w:snapToGrid w:val="0"/>
              <w:jc w:val="center"/>
            </w:pPr>
            <w:r w:rsidRPr="009A4CA1">
              <w:rPr>
                <w:sz w:val="22"/>
                <w:szCs w:val="22"/>
              </w:rPr>
              <w:t>2 475 370,00</w:t>
            </w:r>
          </w:p>
        </w:tc>
        <w:tc>
          <w:tcPr>
            <w:tcW w:w="1560"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2414951,00</w:t>
            </w:r>
          </w:p>
        </w:tc>
        <w:tc>
          <w:tcPr>
            <w:tcW w:w="1277" w:type="dxa"/>
            <w:tcBorders>
              <w:top w:val="single" w:sz="4" w:space="0" w:color="auto"/>
              <w:left w:val="single" w:sz="4" w:space="0" w:color="auto"/>
              <w:bottom w:val="single" w:sz="4" w:space="0" w:color="auto"/>
              <w:right w:val="single" w:sz="4" w:space="0" w:color="auto"/>
            </w:tcBorders>
          </w:tcPr>
          <w:p w:rsidR="009A4CA1" w:rsidRPr="009A4CA1" w:rsidRDefault="009A4CA1" w:rsidP="00662C9B">
            <w:pPr>
              <w:tabs>
                <w:tab w:val="left" w:pos="3194"/>
              </w:tabs>
              <w:snapToGrid w:val="0"/>
              <w:jc w:val="center"/>
            </w:pPr>
            <w:r w:rsidRPr="009A4CA1">
              <w:rPr>
                <w:sz w:val="22"/>
                <w:szCs w:val="22"/>
              </w:rPr>
              <w:t>97,5</w:t>
            </w:r>
          </w:p>
        </w:tc>
      </w:tr>
    </w:tbl>
    <w:p w:rsidR="009A4CA1" w:rsidRPr="009A4CA1" w:rsidRDefault="009A4CA1" w:rsidP="009A4CA1">
      <w:pPr>
        <w:autoSpaceDE w:val="0"/>
        <w:rPr>
          <w:rFonts w:eastAsia="Times New Roman CYR"/>
          <w:sz w:val="22"/>
          <w:szCs w:val="22"/>
        </w:rPr>
      </w:pPr>
    </w:p>
    <w:p w:rsidR="006550A0" w:rsidRPr="009A4CA1" w:rsidRDefault="006550A0" w:rsidP="006550A0">
      <w:pPr>
        <w:tabs>
          <w:tab w:val="left" w:pos="709"/>
          <w:tab w:val="left" w:pos="851"/>
        </w:tabs>
        <w:rPr>
          <w:sz w:val="22"/>
          <w:szCs w:val="22"/>
        </w:rPr>
      </w:pPr>
    </w:p>
    <w:tbl>
      <w:tblPr>
        <w:tblW w:w="11556" w:type="dxa"/>
        <w:tblInd w:w="93" w:type="dxa"/>
        <w:tblLayout w:type="fixed"/>
        <w:tblLook w:val="04A0" w:firstRow="1" w:lastRow="0" w:firstColumn="1" w:lastColumn="0" w:noHBand="0" w:noVBand="1"/>
      </w:tblPr>
      <w:tblGrid>
        <w:gridCol w:w="1960"/>
        <w:gridCol w:w="2280"/>
        <w:gridCol w:w="236"/>
        <w:gridCol w:w="295"/>
        <w:gridCol w:w="295"/>
        <w:gridCol w:w="755"/>
        <w:gridCol w:w="1120"/>
        <w:gridCol w:w="837"/>
        <w:gridCol w:w="830"/>
        <w:gridCol w:w="1472"/>
        <w:gridCol w:w="236"/>
        <w:gridCol w:w="567"/>
        <w:gridCol w:w="673"/>
      </w:tblGrid>
      <w:tr w:rsidR="006550A0" w:rsidRPr="009A4CA1" w:rsidTr="00662C9B">
        <w:trPr>
          <w:trHeight w:val="255"/>
        </w:trPr>
        <w:tc>
          <w:tcPr>
            <w:tcW w:w="1960"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bookmarkStart w:id="1" w:name="RANGE!A1:M31"/>
            <w:bookmarkEnd w:id="1"/>
          </w:p>
        </w:tc>
        <w:tc>
          <w:tcPr>
            <w:tcW w:w="2280"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c>
          <w:tcPr>
            <w:tcW w:w="236"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c>
          <w:tcPr>
            <w:tcW w:w="295"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c>
          <w:tcPr>
            <w:tcW w:w="295"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c>
          <w:tcPr>
            <w:tcW w:w="755"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c>
          <w:tcPr>
            <w:tcW w:w="1120"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c>
          <w:tcPr>
            <w:tcW w:w="837"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c>
          <w:tcPr>
            <w:tcW w:w="830"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c>
          <w:tcPr>
            <w:tcW w:w="1472"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c>
          <w:tcPr>
            <w:tcW w:w="236"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c>
          <w:tcPr>
            <w:tcW w:w="567"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c>
          <w:tcPr>
            <w:tcW w:w="673" w:type="dxa"/>
            <w:tcBorders>
              <w:top w:val="nil"/>
              <w:left w:val="nil"/>
              <w:bottom w:val="nil"/>
              <w:right w:val="nil"/>
            </w:tcBorders>
            <w:shd w:val="clear" w:color="auto" w:fill="auto"/>
            <w:noWrap/>
            <w:vAlign w:val="bottom"/>
            <w:hideMark/>
          </w:tcPr>
          <w:p w:rsidR="006550A0" w:rsidRPr="009A4CA1" w:rsidRDefault="006550A0" w:rsidP="00662C9B">
            <w:pPr>
              <w:suppressAutoHyphens w:val="0"/>
              <w:rPr>
                <w:color w:val="000000"/>
                <w:lang w:eastAsia="ru-RU"/>
              </w:rPr>
            </w:pPr>
          </w:p>
        </w:tc>
      </w:tr>
    </w:tbl>
    <w:p w:rsidR="00266E43" w:rsidRPr="009A4CA1" w:rsidRDefault="00266E43"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6550A0" w:rsidRPr="009A4CA1" w:rsidRDefault="006550A0" w:rsidP="00E56192">
      <w:pPr>
        <w:pStyle w:val="ab"/>
        <w:tabs>
          <w:tab w:val="clear" w:pos="4677"/>
          <w:tab w:val="clear" w:pos="9355"/>
          <w:tab w:val="left" w:pos="10260"/>
        </w:tabs>
        <w:jc w:val="right"/>
        <w:rPr>
          <w:sz w:val="22"/>
          <w:szCs w:val="22"/>
        </w:rPr>
      </w:pPr>
    </w:p>
    <w:p w:rsidR="00C92DD8" w:rsidRDefault="00C92DD8" w:rsidP="00E56192">
      <w:pPr>
        <w:pStyle w:val="ab"/>
        <w:tabs>
          <w:tab w:val="clear" w:pos="4677"/>
          <w:tab w:val="clear" w:pos="9355"/>
          <w:tab w:val="left" w:pos="10260"/>
        </w:tabs>
        <w:jc w:val="right"/>
      </w:pPr>
    </w:p>
    <w:sectPr w:rsidR="00C92DD8" w:rsidSect="00266E43">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lvl>
    <w:lvl w:ilvl="1">
      <w:start w:val="1"/>
      <w:numFmt w:val="decimal"/>
      <w:lvlText w:val="%2."/>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4."/>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5">
      <w:start w:val="1"/>
      <w:numFmt w:val="decimal"/>
      <w:lvlText w:val="%6."/>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6">
      <w:start w:val="1"/>
      <w:numFmt w:val="decimal"/>
      <w:lvlText w:val="%7."/>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7">
      <w:start w:val="1"/>
      <w:numFmt w:val="decimal"/>
      <w:lvlText w:val="%8."/>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8">
      <w:start w:val="1"/>
      <w:numFmt w:val="decimal"/>
      <w:lvlText w:val="%9."/>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lvl>
    <w:lvl w:ilvl="1">
      <w:start w:val="1"/>
      <w:numFmt w:val="decimal"/>
      <w:lvlText w:val="%2."/>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4."/>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5">
      <w:start w:val="1"/>
      <w:numFmt w:val="decimal"/>
      <w:lvlText w:val="%6."/>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6">
      <w:start w:val="1"/>
      <w:numFmt w:val="decimal"/>
      <w:lvlText w:val="%7."/>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7">
      <w:start w:val="1"/>
      <w:numFmt w:val="decimal"/>
      <w:lvlText w:val="%8."/>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8">
      <w:start w:val="1"/>
      <w:numFmt w:val="decimal"/>
      <w:lvlText w:val="%9."/>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abstractNum>
  <w:abstractNum w:abstractNumId="3">
    <w:nsid w:val="00000004"/>
    <w:multiLevelType w:val="multilevel"/>
    <w:tmpl w:val="047434F0"/>
    <w:name w:val="WW8Num9"/>
    <w:lvl w:ilvl="0">
      <w:start w:val="1"/>
      <w:numFmt w:val="decimal"/>
      <w:pStyle w:val="1"/>
      <w:lvlText w:val="%1."/>
      <w:lvlJc w:val="left"/>
      <w:pPr>
        <w:tabs>
          <w:tab w:val="num" w:pos="-316"/>
        </w:tabs>
        <w:ind w:left="644" w:hanging="360"/>
      </w:pPr>
      <w:rPr>
        <w:color w:val="000000"/>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E5A4803"/>
    <w:multiLevelType w:val="multilevel"/>
    <w:tmpl w:val="CD2CA45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1E265225"/>
    <w:multiLevelType w:val="multilevel"/>
    <w:tmpl w:val="F8F44138"/>
    <w:lvl w:ilvl="0">
      <w:start w:val="1"/>
      <w:numFmt w:val="decimal"/>
      <w:lvlText w:val="%1."/>
      <w:lvlJc w:val="left"/>
      <w:pPr>
        <w:ind w:left="360" w:hanging="360"/>
      </w:pPr>
      <w:rPr>
        <w:rFonts w:hint="default"/>
      </w:rPr>
    </w:lvl>
    <w:lvl w:ilvl="1">
      <w:start w:val="2"/>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853D8"/>
    <w:rsid w:val="000148F9"/>
    <w:rsid w:val="000769DF"/>
    <w:rsid w:val="00093537"/>
    <w:rsid w:val="000A4B8A"/>
    <w:rsid w:val="001022F6"/>
    <w:rsid w:val="001853D8"/>
    <w:rsid w:val="001C309A"/>
    <w:rsid w:val="001C7449"/>
    <w:rsid w:val="00244BA0"/>
    <w:rsid w:val="00251851"/>
    <w:rsid w:val="00251A75"/>
    <w:rsid w:val="00266E43"/>
    <w:rsid w:val="00285764"/>
    <w:rsid w:val="002C6C9C"/>
    <w:rsid w:val="002D0660"/>
    <w:rsid w:val="003220C7"/>
    <w:rsid w:val="00381F67"/>
    <w:rsid w:val="003917B2"/>
    <w:rsid w:val="003E20F7"/>
    <w:rsid w:val="0042085E"/>
    <w:rsid w:val="00431C14"/>
    <w:rsid w:val="004373D0"/>
    <w:rsid w:val="00463534"/>
    <w:rsid w:val="004678C4"/>
    <w:rsid w:val="004B3B27"/>
    <w:rsid w:val="004D42DD"/>
    <w:rsid w:val="004F3BD4"/>
    <w:rsid w:val="005036B5"/>
    <w:rsid w:val="00505797"/>
    <w:rsid w:val="0055242C"/>
    <w:rsid w:val="0058067A"/>
    <w:rsid w:val="005B2151"/>
    <w:rsid w:val="0061573B"/>
    <w:rsid w:val="00640967"/>
    <w:rsid w:val="006550A0"/>
    <w:rsid w:val="00662C9B"/>
    <w:rsid w:val="00771B18"/>
    <w:rsid w:val="007B2FFB"/>
    <w:rsid w:val="007D2E34"/>
    <w:rsid w:val="007D77DE"/>
    <w:rsid w:val="007D7B1F"/>
    <w:rsid w:val="007F2578"/>
    <w:rsid w:val="008817D4"/>
    <w:rsid w:val="00896D9A"/>
    <w:rsid w:val="008C133D"/>
    <w:rsid w:val="008D1D9B"/>
    <w:rsid w:val="008F2BCF"/>
    <w:rsid w:val="00957AE4"/>
    <w:rsid w:val="00986F4B"/>
    <w:rsid w:val="00996061"/>
    <w:rsid w:val="009A4CA1"/>
    <w:rsid w:val="00B33E51"/>
    <w:rsid w:val="00B6533C"/>
    <w:rsid w:val="00C31323"/>
    <w:rsid w:val="00C410C1"/>
    <w:rsid w:val="00C6566E"/>
    <w:rsid w:val="00C92DD8"/>
    <w:rsid w:val="00CE6634"/>
    <w:rsid w:val="00D114AD"/>
    <w:rsid w:val="00D15B30"/>
    <w:rsid w:val="00D27E8B"/>
    <w:rsid w:val="00D30F98"/>
    <w:rsid w:val="00D70ECE"/>
    <w:rsid w:val="00D95C70"/>
    <w:rsid w:val="00DA65F3"/>
    <w:rsid w:val="00DE6D52"/>
    <w:rsid w:val="00E35DCD"/>
    <w:rsid w:val="00E56192"/>
    <w:rsid w:val="00E96DA8"/>
    <w:rsid w:val="00EC04E9"/>
    <w:rsid w:val="00F23DAA"/>
    <w:rsid w:val="00F56C99"/>
    <w:rsid w:val="00F61803"/>
    <w:rsid w:val="00F64957"/>
    <w:rsid w:val="00F74B66"/>
    <w:rsid w:val="00F90442"/>
    <w:rsid w:val="00F94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6533C"/>
    <w:pPr>
      <w:keepNext/>
      <w:numPr>
        <w:numId w:val="1"/>
      </w:numPr>
      <w:outlineLvl w:val="0"/>
    </w:pPr>
    <w:rPr>
      <w:sz w:val="28"/>
    </w:rPr>
  </w:style>
  <w:style w:type="paragraph" w:styleId="2">
    <w:name w:val="heading 2"/>
    <w:basedOn w:val="a"/>
    <w:next w:val="a"/>
    <w:link w:val="20"/>
    <w:qFormat/>
    <w:rsid w:val="00B6533C"/>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1853D8"/>
    <w:pPr>
      <w:jc w:val="both"/>
    </w:pPr>
    <w:rPr>
      <w:sz w:val="28"/>
    </w:rPr>
  </w:style>
  <w:style w:type="paragraph" w:customStyle="1" w:styleId="21">
    <w:name w:val="Основной текст с отступом 21"/>
    <w:basedOn w:val="a"/>
    <w:rsid w:val="001853D8"/>
    <w:pPr>
      <w:ind w:firstLine="708"/>
      <w:jc w:val="both"/>
    </w:pPr>
    <w:rPr>
      <w:sz w:val="28"/>
    </w:rPr>
  </w:style>
  <w:style w:type="paragraph" w:styleId="a3">
    <w:name w:val="Balloon Text"/>
    <w:basedOn w:val="a"/>
    <w:link w:val="a4"/>
    <w:uiPriority w:val="99"/>
    <w:semiHidden/>
    <w:unhideWhenUsed/>
    <w:rsid w:val="001853D8"/>
    <w:rPr>
      <w:rFonts w:ascii="Tahoma" w:hAnsi="Tahoma" w:cs="Tahoma"/>
      <w:sz w:val="16"/>
      <w:szCs w:val="16"/>
    </w:rPr>
  </w:style>
  <w:style w:type="character" w:customStyle="1" w:styleId="a4">
    <w:name w:val="Текст выноски Знак"/>
    <w:basedOn w:val="a0"/>
    <w:link w:val="a3"/>
    <w:uiPriority w:val="99"/>
    <w:semiHidden/>
    <w:rsid w:val="001853D8"/>
    <w:rPr>
      <w:rFonts w:ascii="Tahoma" w:eastAsia="Times New Roman" w:hAnsi="Tahoma" w:cs="Tahoma"/>
      <w:sz w:val="16"/>
      <w:szCs w:val="16"/>
      <w:lang w:eastAsia="ar-SA"/>
    </w:rPr>
  </w:style>
  <w:style w:type="character" w:customStyle="1" w:styleId="a5">
    <w:name w:val="Основной текст Знак"/>
    <w:rsid w:val="008C133D"/>
    <w:rPr>
      <w:rFonts w:ascii="Calibri" w:eastAsia="Calibri" w:hAnsi="Calibri" w:cs="Calibri"/>
      <w:sz w:val="22"/>
      <w:szCs w:val="22"/>
      <w:lang w:val="uk-UA"/>
    </w:rPr>
  </w:style>
  <w:style w:type="character" w:customStyle="1" w:styleId="10">
    <w:name w:val="Заголовок 1 Знак"/>
    <w:basedOn w:val="a0"/>
    <w:link w:val="1"/>
    <w:rsid w:val="00B6533C"/>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B6533C"/>
    <w:rPr>
      <w:rFonts w:ascii="Arial" w:eastAsia="Times New Roman" w:hAnsi="Arial" w:cs="Times New Roman"/>
      <w:b/>
      <w:bCs/>
      <w:i/>
      <w:iCs/>
      <w:sz w:val="28"/>
      <w:szCs w:val="28"/>
      <w:lang w:eastAsia="ar-SA"/>
    </w:rPr>
  </w:style>
  <w:style w:type="character" w:customStyle="1" w:styleId="Absatz-Standardschriftart">
    <w:name w:val="Absatz-Standardschriftart"/>
    <w:rsid w:val="00B6533C"/>
  </w:style>
  <w:style w:type="character" w:customStyle="1" w:styleId="WW-Absatz-Standardschriftart">
    <w:name w:val="WW-Absatz-Standardschriftart"/>
    <w:rsid w:val="00B6533C"/>
  </w:style>
  <w:style w:type="character" w:customStyle="1" w:styleId="22">
    <w:name w:val="Основной шрифт абзаца2"/>
    <w:rsid w:val="00B6533C"/>
  </w:style>
  <w:style w:type="character" w:customStyle="1" w:styleId="a6">
    <w:name w:val="Знак"/>
    <w:rsid w:val="00B6533C"/>
    <w:rPr>
      <w:sz w:val="24"/>
      <w:szCs w:val="24"/>
      <w:lang w:val="ru-RU" w:eastAsia="ar-SA" w:bidi="ar-SA"/>
    </w:rPr>
  </w:style>
  <w:style w:type="character" w:customStyle="1" w:styleId="29pt">
    <w:name w:val="Основной текст (2) + 9 pt"/>
    <w:rsid w:val="00B6533C"/>
    <w:rPr>
      <w:rFonts w:ascii="Palatino Linotype" w:hAnsi="Palatino Linotype" w:cs="Palatino Linotype"/>
      <w:sz w:val="18"/>
      <w:szCs w:val="18"/>
      <w:lang w:eastAsia="ar-SA" w:bidi="ar-SA"/>
    </w:rPr>
  </w:style>
  <w:style w:type="character" w:customStyle="1" w:styleId="WW8Num2z0">
    <w:name w:val="WW8Num2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2z1">
    <w:name w:val="WW8Num2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11">
    <w:name w:val="Основной шрифт абзаца1"/>
    <w:rsid w:val="00B6533C"/>
  </w:style>
  <w:style w:type="character" w:customStyle="1" w:styleId="3">
    <w:name w:val="Основной текст (3)_"/>
    <w:rsid w:val="00B6533C"/>
    <w:rPr>
      <w:rFonts w:ascii="Palatino Linotype" w:hAnsi="Palatino Linotype" w:cs="Palatino Linotype"/>
      <w:sz w:val="18"/>
      <w:szCs w:val="18"/>
      <w:lang w:eastAsia="ar-SA" w:bidi="ar-SA"/>
    </w:rPr>
  </w:style>
  <w:style w:type="character" w:customStyle="1" w:styleId="WW8Num3z0">
    <w:name w:val="WW8Num3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3z1">
    <w:name w:val="WW8Num3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rsid w:val="00B6533C"/>
    <w:rPr>
      <w:rFonts w:eastAsia="Calibri"/>
    </w:rPr>
  </w:style>
  <w:style w:type="paragraph" w:customStyle="1" w:styleId="12">
    <w:name w:val="Заголовок1"/>
    <w:basedOn w:val="a"/>
    <w:next w:val="a7"/>
    <w:rsid w:val="00B6533C"/>
    <w:pPr>
      <w:keepNext/>
      <w:spacing w:before="240" w:after="120"/>
    </w:pPr>
    <w:rPr>
      <w:rFonts w:ascii="Arial" w:eastAsia="MS Mincho" w:hAnsi="Arial" w:cs="Tahoma"/>
      <w:sz w:val="28"/>
      <w:szCs w:val="28"/>
    </w:rPr>
  </w:style>
  <w:style w:type="paragraph" w:styleId="a7">
    <w:name w:val="Body Text"/>
    <w:basedOn w:val="a"/>
    <w:link w:val="13"/>
    <w:semiHidden/>
    <w:rsid w:val="00B6533C"/>
    <w:pPr>
      <w:spacing w:after="120"/>
    </w:pPr>
  </w:style>
  <w:style w:type="character" w:customStyle="1" w:styleId="13">
    <w:name w:val="Основной текст Знак1"/>
    <w:basedOn w:val="a0"/>
    <w:link w:val="a7"/>
    <w:semiHidden/>
    <w:rsid w:val="00B6533C"/>
    <w:rPr>
      <w:rFonts w:ascii="Times New Roman" w:eastAsia="Times New Roman" w:hAnsi="Times New Roman" w:cs="Times New Roman"/>
      <w:sz w:val="24"/>
      <w:szCs w:val="24"/>
      <w:lang w:eastAsia="ar-SA"/>
    </w:rPr>
  </w:style>
  <w:style w:type="paragraph" w:styleId="a8">
    <w:name w:val="List"/>
    <w:basedOn w:val="a7"/>
    <w:semiHidden/>
    <w:rsid w:val="00B6533C"/>
    <w:rPr>
      <w:rFonts w:cs="Tahoma"/>
    </w:rPr>
  </w:style>
  <w:style w:type="paragraph" w:customStyle="1" w:styleId="14">
    <w:name w:val="Название1"/>
    <w:basedOn w:val="a"/>
    <w:rsid w:val="00B6533C"/>
    <w:pPr>
      <w:suppressLineNumbers/>
      <w:spacing w:before="120" w:after="120"/>
    </w:pPr>
    <w:rPr>
      <w:rFonts w:cs="Tahoma"/>
      <w:i/>
      <w:iCs/>
    </w:rPr>
  </w:style>
  <w:style w:type="paragraph" w:customStyle="1" w:styleId="15">
    <w:name w:val="Указатель1"/>
    <w:basedOn w:val="a"/>
    <w:rsid w:val="00B6533C"/>
    <w:pPr>
      <w:suppressLineNumbers/>
    </w:pPr>
    <w:rPr>
      <w:rFonts w:cs="Tahoma"/>
    </w:rPr>
  </w:style>
  <w:style w:type="paragraph" w:customStyle="1" w:styleId="220">
    <w:name w:val="Основной текст 22"/>
    <w:basedOn w:val="a"/>
    <w:rsid w:val="00B6533C"/>
    <w:pPr>
      <w:spacing w:line="360" w:lineRule="auto"/>
      <w:jc w:val="both"/>
    </w:pPr>
  </w:style>
  <w:style w:type="paragraph" w:customStyle="1" w:styleId="32">
    <w:name w:val="Основной текст с отступом 32"/>
    <w:basedOn w:val="a"/>
    <w:rsid w:val="00B6533C"/>
    <w:pPr>
      <w:spacing w:line="360" w:lineRule="auto"/>
      <w:ind w:firstLine="705"/>
      <w:jc w:val="both"/>
    </w:pPr>
  </w:style>
  <w:style w:type="paragraph" w:customStyle="1" w:styleId="310">
    <w:name w:val="Основной текст с отступом 31"/>
    <w:basedOn w:val="a"/>
    <w:rsid w:val="00B6533C"/>
    <w:pPr>
      <w:spacing w:line="360" w:lineRule="auto"/>
      <w:ind w:firstLine="705"/>
      <w:jc w:val="both"/>
    </w:pPr>
  </w:style>
  <w:style w:type="paragraph" w:customStyle="1" w:styleId="210">
    <w:name w:val="Основной текст 21"/>
    <w:basedOn w:val="a"/>
    <w:rsid w:val="00B6533C"/>
    <w:pPr>
      <w:spacing w:line="360" w:lineRule="auto"/>
      <w:jc w:val="both"/>
    </w:pPr>
  </w:style>
  <w:style w:type="paragraph" w:styleId="a9">
    <w:name w:val="Body Text Indent"/>
    <w:basedOn w:val="a"/>
    <w:link w:val="aa"/>
    <w:uiPriority w:val="99"/>
    <w:rsid w:val="00B6533C"/>
    <w:pPr>
      <w:spacing w:after="120"/>
      <w:ind w:left="283"/>
    </w:pPr>
  </w:style>
  <w:style w:type="character" w:customStyle="1" w:styleId="aa">
    <w:name w:val="Основной текст с отступом Знак"/>
    <w:basedOn w:val="a0"/>
    <w:link w:val="a9"/>
    <w:uiPriority w:val="99"/>
    <w:rsid w:val="00B6533C"/>
    <w:rPr>
      <w:rFonts w:ascii="Times New Roman" w:eastAsia="Times New Roman" w:hAnsi="Times New Roman" w:cs="Times New Roman"/>
      <w:sz w:val="24"/>
      <w:szCs w:val="24"/>
      <w:lang w:eastAsia="ar-SA"/>
    </w:rPr>
  </w:style>
  <w:style w:type="paragraph" w:styleId="ab">
    <w:name w:val="header"/>
    <w:basedOn w:val="a"/>
    <w:link w:val="ac"/>
    <w:semiHidden/>
    <w:rsid w:val="00B6533C"/>
    <w:pPr>
      <w:tabs>
        <w:tab w:val="center" w:pos="4677"/>
        <w:tab w:val="right" w:pos="9355"/>
      </w:tabs>
    </w:pPr>
  </w:style>
  <w:style w:type="character" w:customStyle="1" w:styleId="ac">
    <w:name w:val="Верхний колонтитул Знак"/>
    <w:basedOn w:val="a0"/>
    <w:link w:val="ab"/>
    <w:semiHidden/>
    <w:rsid w:val="00B6533C"/>
    <w:rPr>
      <w:rFonts w:ascii="Times New Roman" w:eastAsia="Times New Roman" w:hAnsi="Times New Roman" w:cs="Times New Roman"/>
      <w:sz w:val="24"/>
      <w:szCs w:val="24"/>
      <w:lang w:eastAsia="ar-SA"/>
    </w:rPr>
  </w:style>
  <w:style w:type="paragraph" w:customStyle="1" w:styleId="ConsPlusNonformat">
    <w:name w:val="ConsPlusNonformat"/>
    <w:rsid w:val="00B6533C"/>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Normal (Web)"/>
    <w:basedOn w:val="a"/>
    <w:uiPriority w:val="99"/>
    <w:rsid w:val="00B6533C"/>
    <w:pPr>
      <w:spacing w:before="280" w:after="280"/>
    </w:pPr>
  </w:style>
  <w:style w:type="paragraph" w:customStyle="1" w:styleId="211">
    <w:name w:val="Основной текст (2)1"/>
    <w:basedOn w:val="a"/>
    <w:rsid w:val="00B6533C"/>
    <w:pPr>
      <w:widowControl w:val="0"/>
      <w:shd w:val="clear" w:color="auto" w:fill="FFFFFF"/>
      <w:spacing w:before="240" w:after="240" w:line="322" w:lineRule="exact"/>
      <w:ind w:hanging="300"/>
    </w:pPr>
    <w:rPr>
      <w:rFonts w:ascii="Palatino Linotype" w:eastAsia="Calibri" w:hAnsi="Palatino Linotype" w:cs="Palatino Linotype"/>
      <w:color w:val="000000"/>
      <w:lang w:val="uk-UA"/>
    </w:rPr>
  </w:style>
  <w:style w:type="paragraph" w:customStyle="1" w:styleId="acml">
    <w:name w:val="_ac _ml"/>
    <w:basedOn w:val="a"/>
    <w:rsid w:val="00B6533C"/>
    <w:pPr>
      <w:spacing w:before="280" w:after="280"/>
    </w:pPr>
  </w:style>
  <w:style w:type="paragraph" w:styleId="ae">
    <w:name w:val="No Spacing"/>
    <w:link w:val="af"/>
    <w:uiPriority w:val="1"/>
    <w:qFormat/>
    <w:rsid w:val="00B6533C"/>
    <w:pPr>
      <w:suppressAutoHyphens/>
      <w:spacing w:after="0" w:line="240" w:lineRule="auto"/>
    </w:pPr>
    <w:rPr>
      <w:rFonts w:ascii="Calibri" w:eastAsia="Calibri" w:hAnsi="Calibri" w:cs="Calibri"/>
      <w:lang w:eastAsia="ar-SA"/>
    </w:rPr>
  </w:style>
  <w:style w:type="paragraph" w:customStyle="1" w:styleId="af0">
    <w:name w:val="Содержимое таблицы"/>
    <w:basedOn w:val="a"/>
    <w:rsid w:val="00B6533C"/>
    <w:pPr>
      <w:suppressLineNumbers/>
    </w:pPr>
  </w:style>
  <w:style w:type="paragraph" w:customStyle="1" w:styleId="af1">
    <w:name w:val="Заголовок таблицы"/>
    <w:basedOn w:val="af0"/>
    <w:rsid w:val="00B6533C"/>
    <w:pPr>
      <w:jc w:val="center"/>
    </w:pPr>
    <w:rPr>
      <w:b/>
      <w:bCs/>
    </w:rPr>
  </w:style>
  <w:style w:type="paragraph" w:customStyle="1" w:styleId="Oaeno">
    <w:name w:val="Oaeno"/>
    <w:basedOn w:val="a"/>
    <w:rsid w:val="00B6533C"/>
    <w:rPr>
      <w:rFonts w:ascii="Courier New" w:hAnsi="Courier New" w:cs="Courier New"/>
      <w:sz w:val="20"/>
      <w:szCs w:val="20"/>
    </w:rPr>
  </w:style>
  <w:style w:type="paragraph" w:customStyle="1" w:styleId="16">
    <w:name w:val="обычный_1"/>
    <w:basedOn w:val="a"/>
    <w:rsid w:val="00B6533C"/>
    <w:rPr>
      <w:sz w:val="20"/>
      <w:szCs w:val="20"/>
    </w:rPr>
  </w:style>
  <w:style w:type="paragraph" w:customStyle="1" w:styleId="311">
    <w:name w:val="Основной текст (3)1"/>
    <w:basedOn w:val="a"/>
    <w:rsid w:val="00B6533C"/>
    <w:pPr>
      <w:widowControl w:val="0"/>
      <w:shd w:val="clear" w:color="auto" w:fill="FFFFFF"/>
      <w:spacing w:before="300" w:after="240" w:line="298" w:lineRule="exact"/>
      <w:ind w:hanging="1440"/>
      <w:jc w:val="center"/>
    </w:pPr>
    <w:rPr>
      <w:rFonts w:ascii="Palatino Linotype" w:hAnsi="Palatino Linotype" w:cs="Palatino Linotype"/>
      <w:sz w:val="18"/>
      <w:szCs w:val="18"/>
    </w:rPr>
  </w:style>
  <w:style w:type="paragraph" w:customStyle="1" w:styleId="acml0">
    <w:name w:val="_ac _ml + полужирный"/>
    <w:basedOn w:val="acml"/>
    <w:rsid w:val="00B6533C"/>
    <w:pPr>
      <w:jc w:val="center"/>
    </w:pPr>
    <w:rPr>
      <w:b/>
    </w:rPr>
  </w:style>
  <w:style w:type="paragraph" w:customStyle="1" w:styleId="ConsPlusNormal">
    <w:name w:val="ConsPlusNormal"/>
    <w:rsid w:val="00B6533C"/>
    <w:pPr>
      <w:widowControl w:val="0"/>
      <w:suppressAutoHyphens/>
      <w:autoSpaceDE w:val="0"/>
      <w:spacing w:after="0" w:line="240" w:lineRule="auto"/>
      <w:ind w:firstLine="720"/>
    </w:pPr>
    <w:rPr>
      <w:rFonts w:ascii="Arial" w:eastAsia="Arial" w:hAnsi="Arial" w:cs="Arial"/>
      <w:sz w:val="20"/>
      <w:szCs w:val="20"/>
      <w:lang w:eastAsia="ar-SA"/>
    </w:rPr>
  </w:style>
  <w:style w:type="paragraph" w:styleId="23">
    <w:name w:val="Body Text First Indent 2"/>
    <w:basedOn w:val="a9"/>
    <w:link w:val="24"/>
    <w:uiPriority w:val="99"/>
    <w:semiHidden/>
    <w:unhideWhenUsed/>
    <w:rsid w:val="009A4CA1"/>
    <w:pPr>
      <w:spacing w:after="0"/>
      <w:ind w:left="360" w:firstLine="360"/>
    </w:pPr>
  </w:style>
  <w:style w:type="character" w:customStyle="1" w:styleId="24">
    <w:name w:val="Красная строка 2 Знак"/>
    <w:basedOn w:val="aa"/>
    <w:link w:val="23"/>
    <w:uiPriority w:val="99"/>
    <w:semiHidden/>
    <w:rsid w:val="009A4CA1"/>
    <w:rPr>
      <w:rFonts w:ascii="Times New Roman" w:eastAsia="Times New Roman" w:hAnsi="Times New Roman" w:cs="Times New Roman"/>
      <w:sz w:val="24"/>
      <w:szCs w:val="24"/>
      <w:lang w:eastAsia="ar-SA"/>
    </w:rPr>
  </w:style>
  <w:style w:type="paragraph" w:styleId="af2">
    <w:name w:val="List Paragraph"/>
    <w:basedOn w:val="a"/>
    <w:qFormat/>
    <w:rsid w:val="009A4CA1"/>
    <w:pPr>
      <w:suppressAutoHyphens w:val="0"/>
      <w:spacing w:after="200" w:line="276" w:lineRule="auto"/>
      <w:ind w:left="720"/>
      <w:contextualSpacing/>
    </w:pPr>
    <w:rPr>
      <w:rFonts w:ascii="Calibri" w:hAnsi="Calibri"/>
      <w:sz w:val="22"/>
      <w:szCs w:val="22"/>
      <w:lang w:eastAsia="ru-RU"/>
    </w:rPr>
  </w:style>
  <w:style w:type="character" w:customStyle="1" w:styleId="af">
    <w:name w:val="Без интервала Знак"/>
    <w:link w:val="ae"/>
    <w:uiPriority w:val="1"/>
    <w:locked/>
    <w:rsid w:val="009A4CA1"/>
    <w:rPr>
      <w:rFonts w:ascii="Calibri" w:eastAsia="Calibri" w:hAnsi="Calibri" w:cs="Calibri"/>
      <w:lang w:eastAsia="ar-SA"/>
    </w:rPr>
  </w:style>
  <w:style w:type="paragraph" w:customStyle="1" w:styleId="ConsNormal">
    <w:name w:val="ConsNormal"/>
    <w:uiPriority w:val="99"/>
    <w:rsid w:val="009A4CA1"/>
    <w:pPr>
      <w:widowControl w:val="0"/>
      <w:autoSpaceDE w:val="0"/>
      <w:autoSpaceDN w:val="0"/>
      <w:spacing w:after="0" w:line="240" w:lineRule="auto"/>
      <w:ind w:firstLine="720"/>
    </w:pPr>
    <w:rPr>
      <w:rFonts w:ascii="Arial" w:eastAsia="Times New Roman" w:hAnsi="Arial" w:cs="Arial"/>
      <w:lang w:eastAsia="ru-RU"/>
    </w:rPr>
  </w:style>
  <w:style w:type="character" w:customStyle="1" w:styleId="apple-converted-space">
    <w:name w:val="apple-converted-space"/>
    <w:uiPriority w:val="99"/>
    <w:rsid w:val="009A4CA1"/>
  </w:style>
  <w:style w:type="character" w:styleId="af3">
    <w:name w:val="Emphasis"/>
    <w:qFormat/>
    <w:rsid w:val="009A4C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6533C"/>
    <w:pPr>
      <w:keepNext/>
      <w:numPr>
        <w:numId w:val="1"/>
      </w:numPr>
      <w:outlineLvl w:val="0"/>
    </w:pPr>
    <w:rPr>
      <w:sz w:val="28"/>
    </w:rPr>
  </w:style>
  <w:style w:type="paragraph" w:styleId="2">
    <w:name w:val="heading 2"/>
    <w:basedOn w:val="a"/>
    <w:next w:val="a"/>
    <w:link w:val="20"/>
    <w:qFormat/>
    <w:rsid w:val="00B6533C"/>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1853D8"/>
    <w:pPr>
      <w:jc w:val="both"/>
    </w:pPr>
    <w:rPr>
      <w:sz w:val="28"/>
    </w:rPr>
  </w:style>
  <w:style w:type="paragraph" w:customStyle="1" w:styleId="21">
    <w:name w:val="Основной текст с отступом 21"/>
    <w:basedOn w:val="a"/>
    <w:rsid w:val="001853D8"/>
    <w:pPr>
      <w:ind w:firstLine="708"/>
      <w:jc w:val="both"/>
    </w:pPr>
    <w:rPr>
      <w:sz w:val="28"/>
    </w:rPr>
  </w:style>
  <w:style w:type="paragraph" w:styleId="a3">
    <w:name w:val="Balloon Text"/>
    <w:basedOn w:val="a"/>
    <w:link w:val="a4"/>
    <w:uiPriority w:val="99"/>
    <w:semiHidden/>
    <w:unhideWhenUsed/>
    <w:rsid w:val="001853D8"/>
    <w:rPr>
      <w:rFonts w:ascii="Tahoma" w:hAnsi="Tahoma" w:cs="Tahoma"/>
      <w:sz w:val="16"/>
      <w:szCs w:val="16"/>
    </w:rPr>
  </w:style>
  <w:style w:type="character" w:customStyle="1" w:styleId="a4">
    <w:name w:val="Текст выноски Знак"/>
    <w:basedOn w:val="a0"/>
    <w:link w:val="a3"/>
    <w:uiPriority w:val="99"/>
    <w:semiHidden/>
    <w:rsid w:val="001853D8"/>
    <w:rPr>
      <w:rFonts w:ascii="Tahoma" w:eastAsia="Times New Roman" w:hAnsi="Tahoma" w:cs="Tahoma"/>
      <w:sz w:val="16"/>
      <w:szCs w:val="16"/>
      <w:lang w:eastAsia="ar-SA"/>
    </w:rPr>
  </w:style>
  <w:style w:type="character" w:customStyle="1" w:styleId="a5">
    <w:name w:val="Основной текст Знак"/>
    <w:rsid w:val="008C133D"/>
    <w:rPr>
      <w:rFonts w:ascii="Calibri" w:eastAsia="Calibri" w:hAnsi="Calibri" w:cs="Calibri"/>
      <w:sz w:val="22"/>
      <w:szCs w:val="22"/>
      <w:lang w:val="uk-UA"/>
    </w:rPr>
  </w:style>
  <w:style w:type="character" w:customStyle="1" w:styleId="10">
    <w:name w:val="Заголовок 1 Знак"/>
    <w:basedOn w:val="a0"/>
    <w:link w:val="1"/>
    <w:rsid w:val="00B6533C"/>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B6533C"/>
    <w:rPr>
      <w:rFonts w:ascii="Arial" w:eastAsia="Times New Roman" w:hAnsi="Arial" w:cs="Times New Roman"/>
      <w:b/>
      <w:bCs/>
      <w:i/>
      <w:iCs/>
      <w:sz w:val="28"/>
      <w:szCs w:val="28"/>
      <w:lang w:val="x-none" w:eastAsia="ar-SA"/>
    </w:rPr>
  </w:style>
  <w:style w:type="character" w:customStyle="1" w:styleId="Absatz-Standardschriftart">
    <w:name w:val="Absatz-Standardschriftart"/>
    <w:rsid w:val="00B6533C"/>
  </w:style>
  <w:style w:type="character" w:customStyle="1" w:styleId="WW-Absatz-Standardschriftart">
    <w:name w:val="WW-Absatz-Standardschriftart"/>
    <w:rsid w:val="00B6533C"/>
  </w:style>
  <w:style w:type="character" w:customStyle="1" w:styleId="22">
    <w:name w:val="Основной шрифт абзаца2"/>
    <w:rsid w:val="00B6533C"/>
  </w:style>
  <w:style w:type="character" w:customStyle="1" w:styleId="a6">
    <w:name w:val="Знак"/>
    <w:rsid w:val="00B6533C"/>
    <w:rPr>
      <w:sz w:val="24"/>
      <w:szCs w:val="24"/>
      <w:lang w:val="ru-RU" w:eastAsia="ar-SA" w:bidi="ar-SA"/>
    </w:rPr>
  </w:style>
  <w:style w:type="character" w:customStyle="1" w:styleId="29pt">
    <w:name w:val="Основной текст (2) + 9 pt"/>
    <w:rsid w:val="00B6533C"/>
    <w:rPr>
      <w:rFonts w:ascii="Palatino Linotype" w:hAnsi="Palatino Linotype" w:cs="Palatino Linotype"/>
      <w:sz w:val="18"/>
      <w:szCs w:val="18"/>
      <w:lang w:eastAsia="ar-SA" w:bidi="ar-SA"/>
    </w:rPr>
  </w:style>
  <w:style w:type="character" w:customStyle="1" w:styleId="WW8Num2z0">
    <w:name w:val="WW8Num2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2z1">
    <w:name w:val="WW8Num2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11">
    <w:name w:val="Основной шрифт абзаца1"/>
    <w:rsid w:val="00B6533C"/>
  </w:style>
  <w:style w:type="character" w:customStyle="1" w:styleId="3">
    <w:name w:val="Основной текст (3)_"/>
    <w:rsid w:val="00B6533C"/>
    <w:rPr>
      <w:rFonts w:ascii="Palatino Linotype" w:hAnsi="Palatino Linotype" w:cs="Palatino Linotype"/>
      <w:sz w:val="18"/>
      <w:szCs w:val="18"/>
      <w:lang w:eastAsia="ar-SA" w:bidi="ar-SA"/>
    </w:rPr>
  </w:style>
  <w:style w:type="character" w:customStyle="1" w:styleId="WW8Num3z0">
    <w:name w:val="WW8Num3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3z1">
    <w:name w:val="WW8Num3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rsid w:val="00B6533C"/>
    <w:rPr>
      <w:rFonts w:eastAsia="Calibri"/>
    </w:rPr>
  </w:style>
  <w:style w:type="paragraph" w:customStyle="1" w:styleId="12">
    <w:name w:val="Заголовок1"/>
    <w:basedOn w:val="a"/>
    <w:next w:val="a7"/>
    <w:rsid w:val="00B6533C"/>
    <w:pPr>
      <w:keepNext/>
      <w:spacing w:before="240" w:after="120"/>
    </w:pPr>
    <w:rPr>
      <w:rFonts w:ascii="Arial" w:eastAsia="MS Mincho" w:hAnsi="Arial" w:cs="Tahoma"/>
      <w:sz w:val="28"/>
      <w:szCs w:val="28"/>
    </w:rPr>
  </w:style>
  <w:style w:type="paragraph" w:styleId="a7">
    <w:name w:val="Body Text"/>
    <w:basedOn w:val="a"/>
    <w:link w:val="13"/>
    <w:semiHidden/>
    <w:rsid w:val="00B6533C"/>
    <w:pPr>
      <w:spacing w:after="120"/>
    </w:pPr>
  </w:style>
  <w:style w:type="character" w:customStyle="1" w:styleId="13">
    <w:name w:val="Основной текст Знак1"/>
    <w:basedOn w:val="a0"/>
    <w:link w:val="a7"/>
    <w:semiHidden/>
    <w:rsid w:val="00B6533C"/>
    <w:rPr>
      <w:rFonts w:ascii="Times New Roman" w:eastAsia="Times New Roman" w:hAnsi="Times New Roman" w:cs="Times New Roman"/>
      <w:sz w:val="24"/>
      <w:szCs w:val="24"/>
      <w:lang w:eastAsia="ar-SA"/>
    </w:rPr>
  </w:style>
  <w:style w:type="paragraph" w:styleId="a8">
    <w:name w:val="List"/>
    <w:basedOn w:val="a7"/>
    <w:semiHidden/>
    <w:rsid w:val="00B6533C"/>
    <w:rPr>
      <w:rFonts w:cs="Tahoma"/>
    </w:rPr>
  </w:style>
  <w:style w:type="paragraph" w:customStyle="1" w:styleId="14">
    <w:name w:val="Название1"/>
    <w:basedOn w:val="a"/>
    <w:rsid w:val="00B6533C"/>
    <w:pPr>
      <w:suppressLineNumbers/>
      <w:spacing w:before="120" w:after="120"/>
    </w:pPr>
    <w:rPr>
      <w:rFonts w:cs="Tahoma"/>
      <w:i/>
      <w:iCs/>
    </w:rPr>
  </w:style>
  <w:style w:type="paragraph" w:customStyle="1" w:styleId="15">
    <w:name w:val="Указатель1"/>
    <w:basedOn w:val="a"/>
    <w:rsid w:val="00B6533C"/>
    <w:pPr>
      <w:suppressLineNumbers/>
    </w:pPr>
    <w:rPr>
      <w:rFonts w:cs="Tahoma"/>
    </w:rPr>
  </w:style>
  <w:style w:type="paragraph" w:customStyle="1" w:styleId="220">
    <w:name w:val="Основной текст 22"/>
    <w:basedOn w:val="a"/>
    <w:rsid w:val="00B6533C"/>
    <w:pPr>
      <w:spacing w:line="360" w:lineRule="auto"/>
      <w:jc w:val="both"/>
    </w:pPr>
  </w:style>
  <w:style w:type="paragraph" w:customStyle="1" w:styleId="32">
    <w:name w:val="Основной текст с отступом 32"/>
    <w:basedOn w:val="a"/>
    <w:rsid w:val="00B6533C"/>
    <w:pPr>
      <w:spacing w:line="360" w:lineRule="auto"/>
      <w:ind w:firstLine="705"/>
      <w:jc w:val="both"/>
    </w:pPr>
  </w:style>
  <w:style w:type="paragraph" w:customStyle="1" w:styleId="310">
    <w:name w:val="Основной текст с отступом 31"/>
    <w:basedOn w:val="a"/>
    <w:rsid w:val="00B6533C"/>
    <w:pPr>
      <w:spacing w:line="360" w:lineRule="auto"/>
      <w:ind w:firstLine="705"/>
      <w:jc w:val="both"/>
    </w:pPr>
  </w:style>
  <w:style w:type="paragraph" w:customStyle="1" w:styleId="210">
    <w:name w:val="Основной текст 21"/>
    <w:basedOn w:val="a"/>
    <w:rsid w:val="00B6533C"/>
    <w:pPr>
      <w:spacing w:line="360" w:lineRule="auto"/>
      <w:jc w:val="both"/>
    </w:pPr>
  </w:style>
  <w:style w:type="paragraph" w:styleId="a9">
    <w:name w:val="Body Text Indent"/>
    <w:basedOn w:val="a"/>
    <w:link w:val="aa"/>
    <w:semiHidden/>
    <w:rsid w:val="00B6533C"/>
    <w:pPr>
      <w:spacing w:after="120"/>
      <w:ind w:left="283"/>
    </w:pPr>
  </w:style>
  <w:style w:type="character" w:customStyle="1" w:styleId="aa">
    <w:name w:val="Основной текст с отступом Знак"/>
    <w:basedOn w:val="a0"/>
    <w:link w:val="a9"/>
    <w:semiHidden/>
    <w:rsid w:val="00B6533C"/>
    <w:rPr>
      <w:rFonts w:ascii="Times New Roman" w:eastAsia="Times New Roman" w:hAnsi="Times New Roman" w:cs="Times New Roman"/>
      <w:sz w:val="24"/>
      <w:szCs w:val="24"/>
      <w:lang w:eastAsia="ar-SA"/>
    </w:rPr>
  </w:style>
  <w:style w:type="paragraph" w:styleId="ab">
    <w:name w:val="header"/>
    <w:basedOn w:val="a"/>
    <w:link w:val="ac"/>
    <w:semiHidden/>
    <w:rsid w:val="00B6533C"/>
    <w:pPr>
      <w:tabs>
        <w:tab w:val="center" w:pos="4677"/>
        <w:tab w:val="right" w:pos="9355"/>
      </w:tabs>
    </w:pPr>
  </w:style>
  <w:style w:type="character" w:customStyle="1" w:styleId="ac">
    <w:name w:val="Верхний колонтитул Знак"/>
    <w:basedOn w:val="a0"/>
    <w:link w:val="ab"/>
    <w:semiHidden/>
    <w:rsid w:val="00B6533C"/>
    <w:rPr>
      <w:rFonts w:ascii="Times New Roman" w:eastAsia="Times New Roman" w:hAnsi="Times New Roman" w:cs="Times New Roman"/>
      <w:sz w:val="24"/>
      <w:szCs w:val="24"/>
      <w:lang w:eastAsia="ar-SA"/>
    </w:rPr>
  </w:style>
  <w:style w:type="paragraph" w:customStyle="1" w:styleId="ConsPlusNonformat">
    <w:name w:val="ConsPlusNonformat"/>
    <w:rsid w:val="00B6533C"/>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Normal (Web)"/>
    <w:basedOn w:val="a"/>
    <w:rsid w:val="00B6533C"/>
    <w:pPr>
      <w:spacing w:before="280" w:after="280"/>
    </w:pPr>
  </w:style>
  <w:style w:type="paragraph" w:customStyle="1" w:styleId="211">
    <w:name w:val="Основной текст (2)1"/>
    <w:basedOn w:val="a"/>
    <w:rsid w:val="00B6533C"/>
    <w:pPr>
      <w:widowControl w:val="0"/>
      <w:shd w:val="clear" w:color="auto" w:fill="FFFFFF"/>
      <w:spacing w:before="240" w:after="240" w:line="322" w:lineRule="exact"/>
      <w:ind w:hanging="300"/>
    </w:pPr>
    <w:rPr>
      <w:rFonts w:ascii="Palatino Linotype" w:eastAsia="Calibri" w:hAnsi="Palatino Linotype" w:cs="Palatino Linotype"/>
      <w:color w:val="000000"/>
      <w:lang w:val="uk-UA"/>
    </w:rPr>
  </w:style>
  <w:style w:type="paragraph" w:customStyle="1" w:styleId="acml">
    <w:name w:val="_ac _ml"/>
    <w:basedOn w:val="a"/>
    <w:rsid w:val="00B6533C"/>
    <w:pPr>
      <w:spacing w:before="280" w:after="280"/>
    </w:pPr>
  </w:style>
  <w:style w:type="paragraph" w:styleId="ae">
    <w:name w:val="No Spacing"/>
    <w:uiPriority w:val="99"/>
    <w:qFormat/>
    <w:rsid w:val="00B6533C"/>
    <w:pPr>
      <w:suppressAutoHyphens/>
      <w:spacing w:after="0" w:line="240" w:lineRule="auto"/>
    </w:pPr>
    <w:rPr>
      <w:rFonts w:ascii="Calibri" w:eastAsia="Calibri" w:hAnsi="Calibri" w:cs="Calibri"/>
      <w:lang w:eastAsia="ar-SA"/>
    </w:rPr>
  </w:style>
  <w:style w:type="paragraph" w:customStyle="1" w:styleId="af0">
    <w:name w:val="Содержимое таблицы"/>
    <w:basedOn w:val="a"/>
    <w:rsid w:val="00B6533C"/>
    <w:pPr>
      <w:suppressLineNumbers/>
    </w:pPr>
  </w:style>
  <w:style w:type="paragraph" w:customStyle="1" w:styleId="af1">
    <w:name w:val="Заголовок таблицы"/>
    <w:basedOn w:val="af0"/>
    <w:rsid w:val="00B6533C"/>
    <w:pPr>
      <w:jc w:val="center"/>
    </w:pPr>
    <w:rPr>
      <w:b/>
      <w:bCs/>
    </w:rPr>
  </w:style>
  <w:style w:type="paragraph" w:customStyle="1" w:styleId="Oaeno">
    <w:name w:val="Oaeno"/>
    <w:basedOn w:val="a"/>
    <w:rsid w:val="00B6533C"/>
    <w:rPr>
      <w:rFonts w:ascii="Courier New" w:hAnsi="Courier New" w:cs="Courier New"/>
      <w:sz w:val="20"/>
      <w:szCs w:val="20"/>
    </w:rPr>
  </w:style>
  <w:style w:type="paragraph" w:customStyle="1" w:styleId="16">
    <w:name w:val="обычный_1"/>
    <w:basedOn w:val="a"/>
    <w:rsid w:val="00B6533C"/>
    <w:rPr>
      <w:sz w:val="20"/>
      <w:szCs w:val="20"/>
    </w:rPr>
  </w:style>
  <w:style w:type="paragraph" w:customStyle="1" w:styleId="311">
    <w:name w:val="Основной текст (3)1"/>
    <w:basedOn w:val="a"/>
    <w:rsid w:val="00B6533C"/>
    <w:pPr>
      <w:widowControl w:val="0"/>
      <w:shd w:val="clear" w:color="auto" w:fill="FFFFFF"/>
      <w:spacing w:before="300" w:after="240" w:line="298" w:lineRule="exact"/>
      <w:ind w:hanging="1440"/>
      <w:jc w:val="center"/>
    </w:pPr>
    <w:rPr>
      <w:rFonts w:ascii="Palatino Linotype" w:hAnsi="Palatino Linotype" w:cs="Palatino Linotype"/>
      <w:sz w:val="18"/>
      <w:szCs w:val="18"/>
    </w:rPr>
  </w:style>
  <w:style w:type="paragraph" w:customStyle="1" w:styleId="acml0">
    <w:name w:val="_ac _ml + полужирный"/>
    <w:basedOn w:val="acml"/>
    <w:rsid w:val="00B6533C"/>
    <w:pPr>
      <w:jc w:val="center"/>
    </w:pPr>
    <w:rPr>
      <w:b/>
    </w:rPr>
  </w:style>
  <w:style w:type="paragraph" w:customStyle="1" w:styleId="ConsPlusNormal">
    <w:name w:val="ConsPlusNormal"/>
    <w:rsid w:val="00B6533C"/>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5102">
      <w:bodyDiv w:val="1"/>
      <w:marLeft w:val="0"/>
      <w:marRight w:val="0"/>
      <w:marTop w:val="0"/>
      <w:marBottom w:val="0"/>
      <w:divBdr>
        <w:top w:val="none" w:sz="0" w:space="0" w:color="auto"/>
        <w:left w:val="none" w:sz="0" w:space="0" w:color="auto"/>
        <w:bottom w:val="none" w:sz="0" w:space="0" w:color="auto"/>
        <w:right w:val="none" w:sz="0" w:space="0" w:color="auto"/>
      </w:divBdr>
    </w:div>
    <w:div w:id="1029338374">
      <w:bodyDiv w:val="1"/>
      <w:marLeft w:val="0"/>
      <w:marRight w:val="0"/>
      <w:marTop w:val="0"/>
      <w:marBottom w:val="0"/>
      <w:divBdr>
        <w:top w:val="none" w:sz="0" w:space="0" w:color="auto"/>
        <w:left w:val="none" w:sz="0" w:space="0" w:color="auto"/>
        <w:bottom w:val="none" w:sz="0" w:space="0" w:color="auto"/>
        <w:right w:val="none" w:sz="0" w:space="0" w:color="auto"/>
      </w:divBdr>
    </w:div>
    <w:div w:id="1115715102">
      <w:bodyDiv w:val="1"/>
      <w:marLeft w:val="0"/>
      <w:marRight w:val="0"/>
      <w:marTop w:val="0"/>
      <w:marBottom w:val="0"/>
      <w:divBdr>
        <w:top w:val="none" w:sz="0" w:space="0" w:color="auto"/>
        <w:left w:val="none" w:sz="0" w:space="0" w:color="auto"/>
        <w:bottom w:val="none" w:sz="0" w:space="0" w:color="auto"/>
        <w:right w:val="none" w:sz="0" w:space="0" w:color="auto"/>
      </w:divBdr>
    </w:div>
    <w:div w:id="1197308106">
      <w:bodyDiv w:val="1"/>
      <w:marLeft w:val="0"/>
      <w:marRight w:val="0"/>
      <w:marTop w:val="0"/>
      <w:marBottom w:val="0"/>
      <w:divBdr>
        <w:top w:val="none" w:sz="0" w:space="0" w:color="auto"/>
        <w:left w:val="none" w:sz="0" w:space="0" w:color="auto"/>
        <w:bottom w:val="none" w:sz="0" w:space="0" w:color="auto"/>
        <w:right w:val="none" w:sz="0" w:space="0" w:color="auto"/>
      </w:divBdr>
    </w:div>
    <w:div w:id="1375808733">
      <w:bodyDiv w:val="1"/>
      <w:marLeft w:val="0"/>
      <w:marRight w:val="0"/>
      <w:marTop w:val="0"/>
      <w:marBottom w:val="0"/>
      <w:divBdr>
        <w:top w:val="none" w:sz="0" w:space="0" w:color="auto"/>
        <w:left w:val="none" w:sz="0" w:space="0" w:color="auto"/>
        <w:bottom w:val="none" w:sz="0" w:space="0" w:color="auto"/>
        <w:right w:val="none" w:sz="0" w:space="0" w:color="auto"/>
      </w:divBdr>
    </w:div>
    <w:div w:id="1732390028">
      <w:bodyDiv w:val="1"/>
      <w:marLeft w:val="0"/>
      <w:marRight w:val="0"/>
      <w:marTop w:val="0"/>
      <w:marBottom w:val="0"/>
      <w:divBdr>
        <w:top w:val="none" w:sz="0" w:space="0" w:color="auto"/>
        <w:left w:val="none" w:sz="0" w:space="0" w:color="auto"/>
        <w:bottom w:val="none" w:sz="0" w:space="0" w:color="auto"/>
        <w:right w:val="none" w:sz="0" w:space="0" w:color="auto"/>
      </w:divBdr>
    </w:div>
    <w:div w:id="19685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CF2A-7C21-495E-B2E4-E676AAAD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33</Pages>
  <Words>11025</Words>
  <Characters>62844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Республики Крым</Company>
  <LinksUpToDate>false</LinksUpToDate>
  <CharactersWithSpaces>73722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6</cp:revision>
  <cp:lastPrinted>2016-12-15T11:34:00Z</cp:lastPrinted>
  <dcterms:created xsi:type="dcterms:W3CDTF">2018-07-30T12:46:00Z</dcterms:created>
  <dcterms:modified xsi:type="dcterms:W3CDTF">2018-07-31T07:19:00Z</dcterms:modified>
</cp:coreProperties>
</file>