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C41594" w:rsidRDefault="001853D8" w:rsidP="001853D8"/>
    <w:p w:rsidR="0012505E" w:rsidRPr="00C41594" w:rsidRDefault="0012505E" w:rsidP="001853D8"/>
    <w:p w:rsidR="0012505E" w:rsidRPr="00C41594" w:rsidRDefault="0012505E" w:rsidP="001853D8"/>
    <w:p w:rsidR="0012505E" w:rsidRPr="00C41594" w:rsidRDefault="0012505E" w:rsidP="0012505E">
      <w:pPr>
        <w:jc w:val="center"/>
      </w:pPr>
      <w:r w:rsidRPr="00C41594">
        <w:rPr>
          <w:noProof/>
          <w:lang w:eastAsia="ru-RU"/>
        </w:rPr>
        <w:drawing>
          <wp:inline distT="0" distB="0" distL="0" distR="0">
            <wp:extent cx="5143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12505E" w:rsidRPr="00C41594" w:rsidRDefault="0012505E" w:rsidP="0012505E">
      <w:pPr>
        <w:jc w:val="center"/>
      </w:pPr>
    </w:p>
    <w:p w:rsidR="001853D8" w:rsidRPr="00C41594" w:rsidRDefault="001853D8" w:rsidP="001853D8">
      <w:pPr>
        <w:autoSpaceDE w:val="0"/>
        <w:jc w:val="center"/>
      </w:pPr>
      <w:r w:rsidRPr="00C41594">
        <w:t>Республика Крым</w:t>
      </w:r>
    </w:p>
    <w:p w:rsidR="001853D8" w:rsidRPr="00C41594" w:rsidRDefault="001853D8" w:rsidP="001853D8">
      <w:pPr>
        <w:autoSpaceDE w:val="0"/>
        <w:jc w:val="center"/>
      </w:pPr>
      <w:r w:rsidRPr="00C41594">
        <w:t>Белогорский  район</w:t>
      </w:r>
    </w:p>
    <w:p w:rsidR="001853D8" w:rsidRPr="00C41594" w:rsidRDefault="001853D8" w:rsidP="001853D8">
      <w:pPr>
        <w:autoSpaceDE w:val="0"/>
        <w:jc w:val="center"/>
        <w:rPr>
          <w:lang w:val="uk-UA"/>
        </w:rPr>
      </w:pPr>
      <w:r w:rsidRPr="00C41594">
        <w:t xml:space="preserve">  </w:t>
      </w:r>
      <w:r w:rsidR="00E96DA8" w:rsidRPr="00C41594">
        <w:t>З</w:t>
      </w:r>
      <w:r w:rsidR="0012505E" w:rsidRPr="00C41594">
        <w:t>ыбинский сельский совет</w:t>
      </w:r>
    </w:p>
    <w:p w:rsidR="001853D8" w:rsidRPr="00C41594" w:rsidRDefault="00A535BE" w:rsidP="00A535BE">
      <w:pPr>
        <w:jc w:val="center"/>
      </w:pPr>
      <w:r>
        <w:t>39</w:t>
      </w:r>
      <w:r w:rsidR="0012505E" w:rsidRPr="00C41594">
        <w:t xml:space="preserve"> </w:t>
      </w:r>
      <w:r w:rsidR="001853D8" w:rsidRPr="00C41594">
        <w:t xml:space="preserve">-я сессия </w:t>
      </w:r>
      <w:r w:rsidR="00B33E51" w:rsidRPr="00C41594">
        <w:t>1</w:t>
      </w:r>
      <w:r w:rsidR="001853D8" w:rsidRPr="00C41594">
        <w:t>-го созыва</w:t>
      </w:r>
    </w:p>
    <w:p w:rsidR="001853D8" w:rsidRPr="00C41594" w:rsidRDefault="001853D8" w:rsidP="001853D8">
      <w:pPr>
        <w:autoSpaceDE w:val="0"/>
        <w:jc w:val="center"/>
        <w:rPr>
          <w:b/>
          <w:bCs/>
        </w:rPr>
      </w:pPr>
    </w:p>
    <w:p w:rsidR="001853D8" w:rsidRPr="00C41594" w:rsidRDefault="001853D8" w:rsidP="001853D8">
      <w:pPr>
        <w:spacing w:line="100" w:lineRule="atLeast"/>
        <w:ind w:right="38"/>
        <w:jc w:val="center"/>
        <w:rPr>
          <w:b/>
          <w:bCs/>
        </w:rPr>
      </w:pPr>
      <w:r w:rsidRPr="00C41594">
        <w:rPr>
          <w:b/>
          <w:bCs/>
        </w:rPr>
        <w:t>РЕШЕНИЕ</w:t>
      </w:r>
    </w:p>
    <w:p w:rsidR="001853D8" w:rsidRPr="00C41594" w:rsidRDefault="0012505E" w:rsidP="001853D8">
      <w:pPr>
        <w:rPr>
          <w:b/>
          <w:bCs/>
        </w:rPr>
      </w:pPr>
      <w:r w:rsidRPr="00C41594">
        <w:rPr>
          <w:b/>
          <w:bCs/>
        </w:rPr>
        <w:t xml:space="preserve">                  </w:t>
      </w:r>
      <w:r w:rsidR="00A535BE">
        <w:rPr>
          <w:b/>
          <w:bCs/>
        </w:rPr>
        <w:t xml:space="preserve">27 декабря </w:t>
      </w:r>
      <w:r w:rsidRPr="00C41594">
        <w:rPr>
          <w:b/>
          <w:bCs/>
        </w:rPr>
        <w:t xml:space="preserve">   </w:t>
      </w:r>
      <w:r w:rsidR="00B33E51" w:rsidRPr="00C41594">
        <w:rPr>
          <w:b/>
          <w:bCs/>
        </w:rPr>
        <w:t xml:space="preserve"> </w:t>
      </w:r>
      <w:r w:rsidR="00A73AEE" w:rsidRPr="00C41594">
        <w:rPr>
          <w:b/>
          <w:bCs/>
        </w:rPr>
        <w:t>201</w:t>
      </w:r>
      <w:r w:rsidR="00C41594">
        <w:rPr>
          <w:b/>
          <w:bCs/>
        </w:rPr>
        <w:t>7</w:t>
      </w:r>
      <w:r w:rsidR="001853D8" w:rsidRPr="00C41594">
        <w:rPr>
          <w:b/>
          <w:bCs/>
        </w:rPr>
        <w:t xml:space="preserve"> г.</w:t>
      </w:r>
      <w:r w:rsidR="00867A8B" w:rsidRPr="00C41594">
        <w:rPr>
          <w:b/>
          <w:bCs/>
        </w:rPr>
        <w:tab/>
      </w:r>
      <w:r w:rsidR="00867A8B" w:rsidRPr="00C41594">
        <w:rPr>
          <w:b/>
          <w:bCs/>
        </w:rPr>
        <w:tab/>
      </w:r>
      <w:r w:rsidR="00A535BE">
        <w:rPr>
          <w:b/>
          <w:bCs/>
        </w:rPr>
        <w:t xml:space="preserve">    </w:t>
      </w:r>
      <w:proofErr w:type="gramStart"/>
      <w:r w:rsidR="00867A8B" w:rsidRPr="00C41594">
        <w:rPr>
          <w:b/>
          <w:bCs/>
        </w:rPr>
        <w:t>с</w:t>
      </w:r>
      <w:proofErr w:type="gramEnd"/>
      <w:r w:rsidR="00867A8B" w:rsidRPr="00C41594">
        <w:rPr>
          <w:b/>
          <w:bCs/>
        </w:rPr>
        <w:t>. Зыбины</w:t>
      </w:r>
      <w:r w:rsidR="001853D8" w:rsidRPr="00C41594">
        <w:rPr>
          <w:b/>
          <w:bCs/>
        </w:rPr>
        <w:t xml:space="preserve"> </w:t>
      </w:r>
      <w:r w:rsidR="00867A8B" w:rsidRPr="00C41594">
        <w:rPr>
          <w:b/>
          <w:bCs/>
        </w:rPr>
        <w:tab/>
      </w:r>
      <w:r w:rsidR="00867A8B" w:rsidRPr="00C41594">
        <w:rPr>
          <w:b/>
          <w:bCs/>
        </w:rPr>
        <w:tab/>
      </w:r>
      <w:r w:rsidR="00867A8B" w:rsidRPr="00C41594">
        <w:rPr>
          <w:b/>
          <w:bCs/>
        </w:rPr>
        <w:tab/>
      </w:r>
      <w:r w:rsidR="001853D8" w:rsidRPr="00C41594">
        <w:rPr>
          <w:b/>
          <w:bCs/>
        </w:rPr>
        <w:t>№</w:t>
      </w:r>
      <w:r w:rsidRPr="00C41594">
        <w:rPr>
          <w:b/>
          <w:bCs/>
        </w:rPr>
        <w:t xml:space="preserve"> </w:t>
      </w:r>
      <w:r w:rsidR="00A535BE">
        <w:rPr>
          <w:b/>
          <w:bCs/>
        </w:rPr>
        <w:t>298</w:t>
      </w:r>
    </w:p>
    <w:p w:rsidR="001853D8" w:rsidRPr="00C41594" w:rsidRDefault="001853D8" w:rsidP="001853D8"/>
    <w:p w:rsidR="001853D8" w:rsidRPr="00C41594" w:rsidRDefault="001853D8" w:rsidP="001853D8">
      <w:pPr>
        <w:ind w:right="44"/>
      </w:pPr>
      <w:r w:rsidRPr="00C41594">
        <w:t xml:space="preserve">О бюджете муниципального образования </w:t>
      </w:r>
      <w:r w:rsidR="00E96DA8" w:rsidRPr="00C41594">
        <w:t>Зыбинское</w:t>
      </w:r>
      <w:r w:rsidR="001022F6" w:rsidRPr="00C41594">
        <w:t xml:space="preserve"> </w:t>
      </w:r>
      <w:proofErr w:type="gramStart"/>
      <w:r w:rsidRPr="00C41594">
        <w:t>сельское</w:t>
      </w:r>
      <w:proofErr w:type="gramEnd"/>
    </w:p>
    <w:p w:rsidR="0012505E" w:rsidRPr="00C41594" w:rsidRDefault="001853D8" w:rsidP="001853D8">
      <w:pPr>
        <w:ind w:right="44"/>
      </w:pPr>
      <w:r w:rsidRPr="00C41594">
        <w:t xml:space="preserve">поселение  Белогорского района </w:t>
      </w:r>
      <w:r w:rsidR="00431C14" w:rsidRPr="00C41594">
        <w:t>Республики Крым</w:t>
      </w:r>
    </w:p>
    <w:p w:rsidR="001853D8" w:rsidRPr="00C41594" w:rsidRDefault="00431C14" w:rsidP="001853D8">
      <w:pPr>
        <w:ind w:right="44"/>
      </w:pPr>
      <w:r w:rsidRPr="00C41594">
        <w:t xml:space="preserve"> на 201</w:t>
      </w:r>
      <w:r w:rsidR="0012505E" w:rsidRPr="00C41594">
        <w:t>8</w:t>
      </w:r>
      <w:r w:rsidR="001853D8" w:rsidRPr="00C41594">
        <w:t xml:space="preserve"> год</w:t>
      </w:r>
      <w:r w:rsidR="0012505E" w:rsidRPr="00C41594">
        <w:t xml:space="preserve"> и </w:t>
      </w:r>
      <w:r w:rsidR="00D70EC9">
        <w:t xml:space="preserve">на </w:t>
      </w:r>
      <w:r w:rsidR="0012505E" w:rsidRPr="00C41594">
        <w:t>плановый период 2019</w:t>
      </w:r>
      <w:r w:rsidR="00D70EC9">
        <w:t xml:space="preserve"> и </w:t>
      </w:r>
      <w:r w:rsidR="0012505E" w:rsidRPr="00C41594">
        <w:t>2020</w:t>
      </w:r>
      <w:r w:rsidR="00C41594" w:rsidRPr="00C41594">
        <w:t xml:space="preserve"> </w:t>
      </w:r>
      <w:r w:rsidR="0012505E" w:rsidRPr="00C41594">
        <w:t>годов</w:t>
      </w:r>
    </w:p>
    <w:p w:rsidR="001853D8" w:rsidRPr="00C41594" w:rsidRDefault="001853D8" w:rsidP="001853D8"/>
    <w:p w:rsidR="001853D8" w:rsidRPr="00C41594" w:rsidRDefault="001853D8" w:rsidP="001853D8"/>
    <w:p w:rsidR="00A42A0F" w:rsidRPr="00C41594" w:rsidRDefault="005B2151" w:rsidP="00A42A0F">
      <w:pPr>
        <w:ind w:firstLine="708"/>
        <w:jc w:val="both"/>
      </w:pPr>
      <w:proofErr w:type="gramStart"/>
      <w:r w:rsidRPr="00C41594">
        <w:t>В соответствии с Бюджетным кодексом Российской Федерации,</w:t>
      </w:r>
      <w:r w:rsidRPr="00C41594">
        <w:rPr>
          <w:kern w:val="36"/>
        </w:rPr>
        <w:t xml:space="preserve"> Федеральным законом от 06.10.2003 № 131-ФЗ «Об общих принципах организации местного самоуправления в Российской Федерации»</w:t>
      </w:r>
      <w:r w:rsidRPr="00C41594">
        <w:t xml:space="preserve">, </w:t>
      </w:r>
      <w:r w:rsidR="00A42A0F">
        <w:rPr>
          <w:color w:val="000000"/>
          <w:spacing w:val="1"/>
          <w:w w:val="101"/>
        </w:rPr>
        <w:t xml:space="preserve">Законом Республики Крым от </w:t>
      </w:r>
      <w:r w:rsidR="00A535BE">
        <w:rPr>
          <w:color w:val="000000"/>
          <w:spacing w:val="1"/>
          <w:w w:val="101"/>
        </w:rPr>
        <w:t>22.12.</w:t>
      </w:r>
      <w:r w:rsidR="00A42A0F" w:rsidRPr="00C41594">
        <w:rPr>
          <w:color w:val="000000"/>
          <w:spacing w:val="1"/>
          <w:w w:val="101"/>
        </w:rPr>
        <w:t>201</w:t>
      </w:r>
      <w:r w:rsidR="00A42A0F">
        <w:rPr>
          <w:color w:val="000000"/>
          <w:spacing w:val="1"/>
          <w:w w:val="101"/>
        </w:rPr>
        <w:t>7</w:t>
      </w:r>
      <w:r w:rsidR="00A42A0F" w:rsidRPr="00C41594">
        <w:rPr>
          <w:color w:val="000000"/>
          <w:spacing w:val="1"/>
          <w:w w:val="101"/>
        </w:rPr>
        <w:t xml:space="preserve"> года №</w:t>
      </w:r>
      <w:r w:rsidR="00A535BE">
        <w:rPr>
          <w:color w:val="000000"/>
          <w:spacing w:val="1"/>
          <w:w w:val="101"/>
        </w:rPr>
        <w:t>447-ЗРК</w:t>
      </w:r>
      <w:r w:rsidR="00A42A0F" w:rsidRPr="00C41594">
        <w:rPr>
          <w:color w:val="000000"/>
          <w:spacing w:val="1"/>
          <w:w w:val="101"/>
        </w:rPr>
        <w:t>/201</w:t>
      </w:r>
      <w:r w:rsidR="00A535BE">
        <w:rPr>
          <w:color w:val="000000"/>
          <w:spacing w:val="1"/>
          <w:w w:val="101"/>
        </w:rPr>
        <w:t>7</w:t>
      </w:r>
      <w:r w:rsidR="00A42A0F" w:rsidRPr="00C41594">
        <w:rPr>
          <w:color w:val="000000"/>
          <w:spacing w:val="1"/>
          <w:w w:val="101"/>
        </w:rPr>
        <w:t xml:space="preserve"> «О бюджете Республики Крым на 2018год</w:t>
      </w:r>
      <w:r w:rsidR="00A42A0F">
        <w:rPr>
          <w:color w:val="000000"/>
          <w:spacing w:val="1"/>
          <w:w w:val="101"/>
        </w:rPr>
        <w:t xml:space="preserve"> и на плановый период 2019 и 2020 годов</w:t>
      </w:r>
      <w:r w:rsidR="00A42A0F" w:rsidRPr="00C41594">
        <w:rPr>
          <w:color w:val="000000"/>
          <w:spacing w:val="1"/>
          <w:w w:val="101"/>
        </w:rPr>
        <w:t xml:space="preserve">», </w:t>
      </w:r>
      <w:r w:rsidR="00A42A0F" w:rsidRPr="00C41594">
        <w:t xml:space="preserve">Уставом муниципального образования Зыбинское сельское поселение Белогорского района Республики Крым, утвержденного решением 3-й сессией </w:t>
      </w:r>
      <w:proofErr w:type="spellStart"/>
      <w:r w:rsidR="00A42A0F" w:rsidRPr="00C41594">
        <w:t>Зыбинского</w:t>
      </w:r>
      <w:proofErr w:type="spellEnd"/>
      <w:r w:rsidR="00A42A0F" w:rsidRPr="00C41594">
        <w:t xml:space="preserve"> сельского совета</w:t>
      </w:r>
      <w:proofErr w:type="gramEnd"/>
      <w:r w:rsidR="00A42A0F" w:rsidRPr="00C41594">
        <w:t xml:space="preserve"> Белогорского района Республики Крым 1-го созыва от 05.11.2014г.№14.,</w:t>
      </w:r>
    </w:p>
    <w:p w:rsidR="00A42A0F" w:rsidRDefault="00A42A0F" w:rsidP="005B2151">
      <w:pPr>
        <w:ind w:firstLine="708"/>
        <w:jc w:val="both"/>
        <w:rPr>
          <w:color w:val="000000"/>
          <w:spacing w:val="1"/>
          <w:w w:val="101"/>
        </w:rPr>
      </w:pPr>
    </w:p>
    <w:p w:rsidR="00D70EC9" w:rsidRDefault="00D70EC9" w:rsidP="005B2151">
      <w:pPr>
        <w:ind w:firstLine="708"/>
        <w:jc w:val="both"/>
        <w:rPr>
          <w:color w:val="000000"/>
          <w:spacing w:val="1"/>
          <w:w w:val="101"/>
        </w:rPr>
      </w:pPr>
      <w:r>
        <w:rPr>
          <w:color w:val="000000"/>
          <w:spacing w:val="1"/>
          <w:w w:val="101"/>
        </w:rPr>
        <w:t xml:space="preserve">              </w:t>
      </w:r>
    </w:p>
    <w:p w:rsidR="005B2151" w:rsidRPr="00C41594" w:rsidRDefault="005B2151" w:rsidP="005B2151">
      <w:pPr>
        <w:ind w:firstLine="708"/>
        <w:jc w:val="both"/>
      </w:pPr>
      <w:r w:rsidRPr="00C41594">
        <w:t>Зыбинский сельский совет РЕШИЛ:</w:t>
      </w:r>
    </w:p>
    <w:p w:rsidR="00826526" w:rsidRPr="00C41594" w:rsidRDefault="00826526" w:rsidP="00826526">
      <w:pPr>
        <w:widowControl w:val="0"/>
        <w:shd w:val="clear" w:color="auto" w:fill="FFFFFF"/>
        <w:autoSpaceDE w:val="0"/>
        <w:autoSpaceDN w:val="0"/>
        <w:adjustRightInd w:val="0"/>
        <w:jc w:val="both"/>
        <w:rPr>
          <w:bCs/>
          <w:color w:val="000000"/>
        </w:rPr>
      </w:pPr>
    </w:p>
    <w:p w:rsidR="00826526" w:rsidRPr="00C41594" w:rsidRDefault="00826526" w:rsidP="00826526">
      <w:pPr>
        <w:widowControl w:val="0"/>
        <w:autoSpaceDE w:val="0"/>
        <w:autoSpaceDN w:val="0"/>
        <w:adjustRightInd w:val="0"/>
        <w:ind w:firstLine="709"/>
        <w:jc w:val="both"/>
      </w:pPr>
      <w:r w:rsidRPr="00C41594">
        <w:t xml:space="preserve">1. Утвердить основные характеристики бюджета </w:t>
      </w:r>
      <w:r w:rsidR="00D70EC9">
        <w:t xml:space="preserve">муниципального образования </w:t>
      </w:r>
      <w:r w:rsidRPr="00C41594">
        <w:t>Зыбинско</w:t>
      </w:r>
      <w:r w:rsidR="00D70EC9">
        <w:t>е</w:t>
      </w:r>
      <w:r w:rsidRPr="00C41594">
        <w:rPr>
          <w:bCs/>
          <w:snapToGrid w:val="0"/>
        </w:rPr>
        <w:t xml:space="preserve"> сельско</w:t>
      </w:r>
      <w:r w:rsidR="00D70EC9">
        <w:rPr>
          <w:bCs/>
          <w:snapToGrid w:val="0"/>
        </w:rPr>
        <w:t>е</w:t>
      </w:r>
      <w:r w:rsidRPr="00C41594">
        <w:rPr>
          <w:bCs/>
          <w:snapToGrid w:val="0"/>
        </w:rPr>
        <w:t xml:space="preserve"> поселени</w:t>
      </w:r>
      <w:r w:rsidR="00D70EC9">
        <w:rPr>
          <w:bCs/>
          <w:snapToGrid w:val="0"/>
        </w:rPr>
        <w:t>е</w:t>
      </w:r>
      <w:r w:rsidRPr="00C41594">
        <w:rPr>
          <w:bCs/>
          <w:snapToGrid w:val="0"/>
        </w:rPr>
        <w:t xml:space="preserve"> Белогорского района Республики Крым</w:t>
      </w:r>
      <w:r w:rsidRPr="00C41594">
        <w:t xml:space="preserve"> на 2018 год:</w:t>
      </w:r>
    </w:p>
    <w:p w:rsidR="00826526" w:rsidRPr="00C41594" w:rsidRDefault="00D45A3D" w:rsidP="00826526">
      <w:pPr>
        <w:widowControl w:val="0"/>
        <w:autoSpaceDE w:val="0"/>
        <w:autoSpaceDN w:val="0"/>
        <w:adjustRightInd w:val="0"/>
        <w:ind w:firstLine="709"/>
        <w:jc w:val="both"/>
      </w:pPr>
      <w:r>
        <w:t>1</w:t>
      </w:r>
      <w:r w:rsidR="00826526" w:rsidRPr="00C41594">
        <w:t>) общий объем доходов в сумме 2</w:t>
      </w:r>
      <w:r w:rsidR="0012505E" w:rsidRPr="00C41594">
        <w:t> 327 584</w:t>
      </w:r>
      <w:r w:rsidR="00826526" w:rsidRPr="00C41594">
        <w:t xml:space="preserve">,00 рубля; в том числе налоговые и неналоговые доходы в сумме </w:t>
      </w:r>
      <w:r w:rsidR="0012505E" w:rsidRPr="00C41594">
        <w:t>667 000</w:t>
      </w:r>
      <w:r w:rsidR="00826526" w:rsidRPr="00C41594">
        <w:t>,00 рублей, безвозмездные поступления (межбюджетные трансферты)  в сумме 1</w:t>
      </w:r>
      <w:r w:rsidR="0012505E" w:rsidRPr="00C41594">
        <w:t> 660 584</w:t>
      </w:r>
      <w:r w:rsidR="00826526" w:rsidRPr="00C41594">
        <w:t xml:space="preserve"> ,00 рубля.</w:t>
      </w:r>
    </w:p>
    <w:p w:rsidR="00826526" w:rsidRPr="00C41594" w:rsidRDefault="00A42A0F" w:rsidP="00826526">
      <w:pPr>
        <w:ind w:firstLine="709"/>
        <w:jc w:val="both"/>
      </w:pPr>
      <w:r>
        <w:t>2</w:t>
      </w:r>
      <w:r w:rsidR="00826526" w:rsidRPr="00C41594">
        <w:t>) общий объем расходов в сумме 2</w:t>
      </w:r>
      <w:r w:rsidR="0012505E" w:rsidRPr="00C41594">
        <w:t> </w:t>
      </w:r>
      <w:r w:rsidR="00826526" w:rsidRPr="00C41594">
        <w:t>3</w:t>
      </w:r>
      <w:r w:rsidR="0012505E" w:rsidRPr="00C41594">
        <w:t>27 584</w:t>
      </w:r>
      <w:r w:rsidR="00826526" w:rsidRPr="00C41594">
        <w:t xml:space="preserve"> ,00 рубля;</w:t>
      </w:r>
    </w:p>
    <w:p w:rsidR="00826526" w:rsidRPr="00C41594" w:rsidRDefault="00D45A3D" w:rsidP="00826526">
      <w:pPr>
        <w:ind w:firstLine="709"/>
        <w:jc w:val="both"/>
      </w:pPr>
      <w:r>
        <w:t>3</w:t>
      </w:r>
      <w:r w:rsidR="00826526" w:rsidRPr="00C41594">
        <w:t>) дефицит</w:t>
      </w:r>
      <w:r w:rsidR="00D70EC9" w:rsidRPr="00D70EC9">
        <w:t xml:space="preserve"> </w:t>
      </w:r>
      <w:r w:rsidR="00D70EC9" w:rsidRPr="00C41594">
        <w:t xml:space="preserve">бюджета </w:t>
      </w:r>
      <w:r w:rsidR="00D70EC9">
        <w:t xml:space="preserve">муниципального образования </w:t>
      </w:r>
      <w:r w:rsidR="00D70EC9" w:rsidRPr="00C41594">
        <w:t>Зыбинско</w:t>
      </w:r>
      <w:r w:rsidR="00D70EC9">
        <w:t>е</w:t>
      </w:r>
      <w:r w:rsidR="00D70EC9" w:rsidRPr="00C41594">
        <w:rPr>
          <w:bCs/>
          <w:snapToGrid w:val="0"/>
        </w:rPr>
        <w:t xml:space="preserve"> сельско</w:t>
      </w:r>
      <w:r w:rsidR="00D70EC9">
        <w:rPr>
          <w:bCs/>
          <w:snapToGrid w:val="0"/>
        </w:rPr>
        <w:t>е</w:t>
      </w:r>
      <w:r w:rsidR="00D70EC9" w:rsidRPr="00C41594">
        <w:rPr>
          <w:bCs/>
          <w:snapToGrid w:val="0"/>
        </w:rPr>
        <w:t xml:space="preserve"> поселени</w:t>
      </w:r>
      <w:r w:rsidR="00D70EC9">
        <w:rPr>
          <w:bCs/>
          <w:snapToGrid w:val="0"/>
        </w:rPr>
        <w:t>е</w:t>
      </w:r>
      <w:r w:rsidR="00826526" w:rsidRPr="00C41594">
        <w:t xml:space="preserve"> </w:t>
      </w:r>
      <w:r w:rsidR="00826526" w:rsidRPr="00C41594">
        <w:rPr>
          <w:bCs/>
          <w:snapToGrid w:val="0"/>
        </w:rPr>
        <w:t xml:space="preserve">Белогорского района  Республики Крым на 2018 год в сумме </w:t>
      </w:r>
      <w:r w:rsidR="00826526" w:rsidRPr="00C41594">
        <w:t>0,0 рубля.</w:t>
      </w:r>
    </w:p>
    <w:p w:rsidR="00826526" w:rsidRPr="00C41594" w:rsidRDefault="00D45A3D" w:rsidP="00826526">
      <w:pPr>
        <w:widowControl w:val="0"/>
        <w:autoSpaceDE w:val="0"/>
        <w:autoSpaceDN w:val="0"/>
        <w:adjustRightInd w:val="0"/>
        <w:ind w:firstLine="709"/>
        <w:jc w:val="both"/>
      </w:pPr>
      <w:r>
        <w:t>4</w:t>
      </w:r>
      <w:r w:rsidR="00826526" w:rsidRPr="00C41594">
        <w:t>) верхний предел муниципального внутреннего долга муниципального образования Зыбинское сельское поселение Белогорского района Республики Крым по состоянию на 01 января 2019 года в сумме 0,0</w:t>
      </w:r>
      <w:r w:rsidR="00D70EC9">
        <w:t>0</w:t>
      </w:r>
      <w:r w:rsidR="00826526" w:rsidRPr="00C41594">
        <w:t xml:space="preserve"> рубля</w:t>
      </w:r>
      <w:proofErr w:type="gramStart"/>
      <w:r w:rsidR="00826526" w:rsidRPr="00C41594">
        <w:t xml:space="preserve"> ,</w:t>
      </w:r>
      <w:proofErr w:type="gramEnd"/>
      <w:r w:rsidR="00826526" w:rsidRPr="00C41594">
        <w:t xml:space="preserve"> в том числе верхний предел долга по муниципальным гарантиям в сумме 0,0</w:t>
      </w:r>
      <w:r w:rsidR="00D70EC9">
        <w:t>0</w:t>
      </w:r>
      <w:r w:rsidR="00826526" w:rsidRPr="00C41594">
        <w:t xml:space="preserve"> рубля.</w:t>
      </w:r>
    </w:p>
    <w:p w:rsidR="00826526" w:rsidRPr="00C41594" w:rsidRDefault="00826526" w:rsidP="00826526">
      <w:pPr>
        <w:widowControl w:val="0"/>
        <w:autoSpaceDE w:val="0"/>
        <w:autoSpaceDN w:val="0"/>
        <w:adjustRightInd w:val="0"/>
        <w:ind w:firstLine="709"/>
        <w:jc w:val="both"/>
      </w:pPr>
    </w:p>
    <w:p w:rsidR="00826526" w:rsidRPr="00C41594" w:rsidRDefault="00826526" w:rsidP="00826526">
      <w:pPr>
        <w:widowControl w:val="0"/>
        <w:autoSpaceDE w:val="0"/>
        <w:autoSpaceDN w:val="0"/>
        <w:adjustRightInd w:val="0"/>
        <w:ind w:firstLine="709"/>
        <w:jc w:val="both"/>
      </w:pPr>
      <w:r w:rsidRPr="00C41594">
        <w:t xml:space="preserve">2. Утвердить основные характеристики бюджета </w:t>
      </w:r>
      <w:r w:rsidR="00D70EC9" w:rsidRPr="00C41594">
        <w:t xml:space="preserve"> </w:t>
      </w:r>
      <w:r w:rsidR="00D70EC9">
        <w:t xml:space="preserve">муниципального образования </w:t>
      </w:r>
      <w:r w:rsidR="00D70EC9" w:rsidRPr="00C41594">
        <w:t>Зыбинско</w:t>
      </w:r>
      <w:r w:rsidR="00D70EC9">
        <w:t>е</w:t>
      </w:r>
      <w:r w:rsidR="00D70EC9" w:rsidRPr="00C41594">
        <w:rPr>
          <w:bCs/>
          <w:snapToGrid w:val="0"/>
        </w:rPr>
        <w:t xml:space="preserve"> сельско</w:t>
      </w:r>
      <w:r w:rsidR="00D70EC9">
        <w:rPr>
          <w:bCs/>
          <w:snapToGrid w:val="0"/>
        </w:rPr>
        <w:t>е</w:t>
      </w:r>
      <w:r w:rsidR="00D70EC9" w:rsidRPr="00C41594">
        <w:rPr>
          <w:bCs/>
          <w:snapToGrid w:val="0"/>
        </w:rPr>
        <w:t xml:space="preserve"> поселени</w:t>
      </w:r>
      <w:r w:rsidR="00D70EC9">
        <w:rPr>
          <w:bCs/>
          <w:snapToGrid w:val="0"/>
        </w:rPr>
        <w:t>е</w:t>
      </w:r>
      <w:r w:rsidR="00D70EC9" w:rsidRPr="00C41594">
        <w:rPr>
          <w:bCs/>
          <w:snapToGrid w:val="0"/>
        </w:rPr>
        <w:t xml:space="preserve"> </w:t>
      </w:r>
      <w:r w:rsidRPr="00C41594">
        <w:rPr>
          <w:bCs/>
          <w:snapToGrid w:val="0"/>
        </w:rPr>
        <w:t>Белогорского района Республики Крым</w:t>
      </w:r>
      <w:r w:rsidRPr="00C41594">
        <w:t xml:space="preserve"> на плановый </w:t>
      </w:r>
      <w:r w:rsidR="00D70EC9">
        <w:t xml:space="preserve">период </w:t>
      </w:r>
      <w:r w:rsidRPr="00C41594">
        <w:t>2019 и 2020 годов:</w:t>
      </w:r>
    </w:p>
    <w:p w:rsidR="00826526" w:rsidRPr="00C41594" w:rsidRDefault="00D45A3D" w:rsidP="00826526">
      <w:pPr>
        <w:widowControl w:val="0"/>
        <w:autoSpaceDE w:val="0"/>
        <w:autoSpaceDN w:val="0"/>
        <w:adjustRightInd w:val="0"/>
        <w:ind w:firstLine="709"/>
        <w:jc w:val="both"/>
      </w:pPr>
      <w:r>
        <w:t>1</w:t>
      </w:r>
      <w:r w:rsidR="00826526" w:rsidRPr="00C41594">
        <w:t xml:space="preserve">) общий объем доходов на 2019 год в сумме </w:t>
      </w:r>
      <w:r>
        <w:t>1</w:t>
      </w:r>
      <w:r w:rsidR="00A42A0F">
        <w:t>1 275 786</w:t>
      </w:r>
      <w:r>
        <w:t>,00</w:t>
      </w:r>
      <w:r w:rsidR="00826526" w:rsidRPr="00C41594">
        <w:t xml:space="preserve">,00 рубля; в том числе налоговые и неналоговые доходы в сумме </w:t>
      </w:r>
      <w:r w:rsidR="0012505E" w:rsidRPr="00C41594">
        <w:t>707 600</w:t>
      </w:r>
      <w:r w:rsidR="00826526" w:rsidRPr="00C41594">
        <w:t>,00 рублей, безвозмездные поступления   в сумме</w:t>
      </w:r>
      <w:r w:rsidR="00A42A0F">
        <w:t xml:space="preserve">             </w:t>
      </w:r>
      <w:r w:rsidR="00826526" w:rsidRPr="00C41594">
        <w:t xml:space="preserve"> 1</w:t>
      </w:r>
      <w:r>
        <w:t>0</w:t>
      </w:r>
      <w:r w:rsidR="00A42A0F">
        <w:t> 586 186</w:t>
      </w:r>
      <w:r w:rsidR="00826526" w:rsidRPr="00C41594">
        <w:t>,00 рублей,  на 2020 год в сумме 2</w:t>
      </w:r>
      <w:r w:rsidR="0012505E" w:rsidRPr="00C41594">
        <w:t xml:space="preserve"> 331 </w:t>
      </w:r>
      <w:r w:rsidR="0012505E" w:rsidRPr="00C41594">
        <w:lastRenderedPageBreak/>
        <w:t>290</w:t>
      </w:r>
      <w:r w:rsidR="00826526" w:rsidRPr="00C41594">
        <w:t>,00 рублей</w:t>
      </w:r>
      <w:proofErr w:type="gramStart"/>
      <w:r w:rsidR="00826526" w:rsidRPr="00C41594">
        <w:t xml:space="preserve"> ,</w:t>
      </w:r>
      <w:proofErr w:type="gramEnd"/>
      <w:r w:rsidR="00826526" w:rsidRPr="00C41594">
        <w:t xml:space="preserve"> в том числе налоговые и неналоговые доходы в сумме </w:t>
      </w:r>
      <w:r w:rsidR="0012505E" w:rsidRPr="00C41594">
        <w:t>744 900</w:t>
      </w:r>
      <w:r w:rsidR="00826526" w:rsidRPr="00C41594">
        <w:t>,00 рублей, безвозмездные поступления   в сумме</w:t>
      </w:r>
      <w:r w:rsidR="00A42A0F">
        <w:t xml:space="preserve">             </w:t>
      </w:r>
      <w:r w:rsidR="00826526" w:rsidRPr="00C41594">
        <w:t xml:space="preserve"> 1</w:t>
      </w:r>
      <w:r w:rsidR="0012505E" w:rsidRPr="00C41594">
        <w:t> 586 390</w:t>
      </w:r>
      <w:r w:rsidR="00826526" w:rsidRPr="00C41594">
        <w:t>,00 рублей.</w:t>
      </w:r>
    </w:p>
    <w:p w:rsidR="00826526" w:rsidRPr="00C41594" w:rsidRDefault="00A42A0F" w:rsidP="00826526">
      <w:pPr>
        <w:ind w:firstLine="709"/>
        <w:jc w:val="both"/>
      </w:pPr>
      <w:r>
        <w:t>2</w:t>
      </w:r>
      <w:r w:rsidR="00826526" w:rsidRPr="00C41594">
        <w:t xml:space="preserve">) общий объем расходов  на 2019 год в сумме </w:t>
      </w:r>
      <w:r w:rsidR="00D70EC9">
        <w:t>1</w:t>
      </w:r>
      <w:r>
        <w:t>1 275 786</w:t>
      </w:r>
      <w:r w:rsidR="00826526" w:rsidRPr="00C41594">
        <w:t>,00 рубля,  на 2020 год в сумме 2</w:t>
      </w:r>
      <w:r w:rsidR="0012505E" w:rsidRPr="00C41594">
        <w:t> 331 290</w:t>
      </w:r>
      <w:r w:rsidR="00826526" w:rsidRPr="00C41594">
        <w:t>,00 рублей.</w:t>
      </w:r>
    </w:p>
    <w:p w:rsidR="00826526" w:rsidRPr="00C41594" w:rsidRDefault="00D45A3D" w:rsidP="00826526">
      <w:pPr>
        <w:ind w:firstLine="709"/>
        <w:jc w:val="both"/>
      </w:pPr>
      <w:r>
        <w:t>3</w:t>
      </w:r>
      <w:r w:rsidR="00826526" w:rsidRPr="00C41594">
        <w:t xml:space="preserve">) дефицит бюджета </w:t>
      </w:r>
      <w:r w:rsidR="00D70EC9" w:rsidRPr="00C41594">
        <w:t xml:space="preserve"> </w:t>
      </w:r>
      <w:r w:rsidR="00D70EC9">
        <w:t xml:space="preserve">муниципального образования </w:t>
      </w:r>
      <w:r w:rsidR="00D70EC9" w:rsidRPr="00C41594">
        <w:t>Зыбинско</w:t>
      </w:r>
      <w:r w:rsidR="00D70EC9">
        <w:t>е</w:t>
      </w:r>
      <w:r w:rsidR="00D70EC9" w:rsidRPr="00C41594">
        <w:rPr>
          <w:bCs/>
          <w:snapToGrid w:val="0"/>
        </w:rPr>
        <w:t xml:space="preserve"> сельско</w:t>
      </w:r>
      <w:r w:rsidR="00D70EC9">
        <w:rPr>
          <w:bCs/>
          <w:snapToGrid w:val="0"/>
        </w:rPr>
        <w:t>е</w:t>
      </w:r>
      <w:r w:rsidR="00D70EC9" w:rsidRPr="00C41594">
        <w:rPr>
          <w:bCs/>
          <w:snapToGrid w:val="0"/>
        </w:rPr>
        <w:t xml:space="preserve"> поселени</w:t>
      </w:r>
      <w:r w:rsidR="00D70EC9">
        <w:rPr>
          <w:bCs/>
          <w:snapToGrid w:val="0"/>
        </w:rPr>
        <w:t>е</w:t>
      </w:r>
      <w:r w:rsidR="00D70EC9" w:rsidRPr="00C41594">
        <w:rPr>
          <w:bCs/>
          <w:snapToGrid w:val="0"/>
        </w:rPr>
        <w:t xml:space="preserve"> </w:t>
      </w:r>
      <w:r w:rsidR="00826526" w:rsidRPr="00C41594">
        <w:rPr>
          <w:bCs/>
          <w:snapToGrid w:val="0"/>
        </w:rPr>
        <w:t xml:space="preserve">Белогорского района  Республики Крым на 2019 год в сумме </w:t>
      </w:r>
      <w:r w:rsidR="00826526" w:rsidRPr="00C41594">
        <w:t>0,0</w:t>
      </w:r>
      <w:r w:rsidR="00D70EC9">
        <w:t xml:space="preserve">0 рубля </w:t>
      </w:r>
      <w:r w:rsidR="00A42A0F">
        <w:t xml:space="preserve">и </w:t>
      </w:r>
      <w:r w:rsidR="00826526" w:rsidRPr="00C41594">
        <w:t xml:space="preserve">на 2020 год </w:t>
      </w:r>
      <w:r w:rsidR="00826526" w:rsidRPr="00C41594">
        <w:rPr>
          <w:bCs/>
          <w:snapToGrid w:val="0"/>
        </w:rPr>
        <w:t xml:space="preserve">в сумме </w:t>
      </w:r>
      <w:r w:rsidR="00826526" w:rsidRPr="00C41594">
        <w:t>0,0</w:t>
      </w:r>
      <w:r w:rsidR="00D70EC9">
        <w:t>0</w:t>
      </w:r>
      <w:r w:rsidR="00826526" w:rsidRPr="00C41594">
        <w:t xml:space="preserve"> рубля;</w:t>
      </w:r>
    </w:p>
    <w:p w:rsidR="00101173" w:rsidRDefault="00D45A3D" w:rsidP="00826526">
      <w:pPr>
        <w:widowControl w:val="0"/>
        <w:autoSpaceDE w:val="0"/>
        <w:autoSpaceDN w:val="0"/>
        <w:adjustRightInd w:val="0"/>
        <w:ind w:firstLine="709"/>
        <w:jc w:val="both"/>
      </w:pPr>
      <w:r>
        <w:t>4</w:t>
      </w:r>
      <w:r w:rsidR="00826526" w:rsidRPr="00C41594">
        <w:t>) верхний предел муниципального внутреннего долга муниципального образования Зыбинское сельское поселение Белогорского района Республики Крым по состоянию на 01 января 2020 года в сумме 0,0</w:t>
      </w:r>
      <w:r w:rsidR="00D70EC9">
        <w:t>0</w:t>
      </w:r>
      <w:r w:rsidR="00826526" w:rsidRPr="00C41594">
        <w:t xml:space="preserve"> рубля</w:t>
      </w:r>
      <w:proofErr w:type="gramStart"/>
      <w:r w:rsidR="00826526" w:rsidRPr="00C41594">
        <w:t xml:space="preserve"> ,</w:t>
      </w:r>
      <w:proofErr w:type="gramEnd"/>
      <w:r w:rsidR="00826526" w:rsidRPr="00C41594">
        <w:t xml:space="preserve"> в том числе верхний предел долга по муниципальным гарантиям в сумме 0,0</w:t>
      </w:r>
      <w:r w:rsidR="00101173">
        <w:t>0 рубля:</w:t>
      </w:r>
    </w:p>
    <w:p w:rsidR="00826526" w:rsidRPr="00C41594" w:rsidRDefault="00101173" w:rsidP="00826526">
      <w:pPr>
        <w:widowControl w:val="0"/>
        <w:autoSpaceDE w:val="0"/>
        <w:autoSpaceDN w:val="0"/>
        <w:adjustRightInd w:val="0"/>
        <w:ind w:firstLine="709"/>
        <w:jc w:val="both"/>
      </w:pPr>
      <w:r>
        <w:t>5)</w:t>
      </w:r>
      <w:r w:rsidR="00D70EC9">
        <w:t xml:space="preserve"> </w:t>
      </w:r>
      <w:r w:rsidR="00826526" w:rsidRPr="00C41594">
        <w:t xml:space="preserve"> </w:t>
      </w:r>
      <w:r w:rsidRPr="00C41594">
        <w:t xml:space="preserve">верхний предел муниципального внутреннего долга муниципального образования </w:t>
      </w:r>
      <w:proofErr w:type="spellStart"/>
      <w:r w:rsidRPr="00C41594">
        <w:t>Зыбинское</w:t>
      </w:r>
      <w:proofErr w:type="spellEnd"/>
      <w:r w:rsidRPr="00C41594">
        <w:t xml:space="preserve"> сельское поселение Белогорского района Республики Крым по состоянию </w:t>
      </w:r>
      <w:r w:rsidR="00826526" w:rsidRPr="00C41594">
        <w:t>на 01 января 2021 года в сумме 0,0</w:t>
      </w:r>
      <w:r w:rsidR="00D70EC9">
        <w:t>0</w:t>
      </w:r>
      <w:r w:rsidR="00826526" w:rsidRPr="00C41594">
        <w:t xml:space="preserve"> рубля, в том числе верхний предел долга по муниципальным гарантиям в сумме 0,0</w:t>
      </w:r>
      <w:r w:rsidR="00D70EC9">
        <w:t>0</w:t>
      </w:r>
      <w:r w:rsidR="00826526" w:rsidRPr="00C41594">
        <w:t xml:space="preserve"> рубля.</w:t>
      </w:r>
    </w:p>
    <w:p w:rsidR="00D45A3D" w:rsidRPr="00D45A3D" w:rsidRDefault="00D45A3D" w:rsidP="000E1A92">
      <w:pPr>
        <w:autoSpaceDE w:val="0"/>
        <w:ind w:firstLine="708"/>
        <w:jc w:val="both"/>
        <w:rPr>
          <w:bCs/>
          <w:color w:val="000000"/>
        </w:rPr>
      </w:pPr>
      <w:r w:rsidRPr="00D45A3D">
        <w:t xml:space="preserve">3. Утвердить объём </w:t>
      </w:r>
      <w:r w:rsidRPr="00D45A3D">
        <w:rPr>
          <w:bCs/>
          <w:color w:val="000000"/>
        </w:rPr>
        <w:t xml:space="preserve">поступлений доходов в бюджет </w:t>
      </w:r>
      <w:r w:rsidRPr="00D45A3D">
        <w:t>муниципального образования Зыбинское сельское поселение Белогорского района Республики Крым</w:t>
      </w:r>
      <w:r w:rsidRPr="00D45A3D">
        <w:rPr>
          <w:bCs/>
          <w:color w:val="000000"/>
        </w:rPr>
        <w:t xml:space="preserve"> по кодам видов (подвидов) доходов:</w:t>
      </w:r>
    </w:p>
    <w:p w:rsidR="00D45A3D" w:rsidRPr="00D45A3D" w:rsidRDefault="00D45A3D" w:rsidP="00D45A3D">
      <w:pPr>
        <w:tabs>
          <w:tab w:val="left" w:pos="0"/>
        </w:tabs>
        <w:jc w:val="both"/>
        <w:rPr>
          <w:bCs/>
          <w:color w:val="000000"/>
        </w:rPr>
      </w:pPr>
      <w:r w:rsidRPr="00D45A3D">
        <w:rPr>
          <w:bCs/>
          <w:color w:val="000000"/>
        </w:rPr>
        <w:t xml:space="preserve"> 1) на  2018 год согласно приложению  1 к настоящему решению;</w:t>
      </w:r>
    </w:p>
    <w:p w:rsidR="00D45A3D" w:rsidRPr="00D45A3D" w:rsidRDefault="00D45A3D" w:rsidP="00D45A3D">
      <w:pPr>
        <w:tabs>
          <w:tab w:val="left" w:pos="0"/>
        </w:tabs>
        <w:jc w:val="both"/>
      </w:pPr>
      <w:r w:rsidRPr="00D45A3D">
        <w:rPr>
          <w:bCs/>
          <w:color w:val="000000"/>
        </w:rPr>
        <w:t xml:space="preserve"> 2) на плановый период 2019 и 2020 годов   согласно приложению  1а к настоящему решению</w:t>
      </w:r>
      <w:r w:rsidRPr="00D45A3D">
        <w:t>.</w:t>
      </w:r>
    </w:p>
    <w:p w:rsidR="00D45A3D" w:rsidRPr="0072504A" w:rsidRDefault="00D45A3D" w:rsidP="00D45A3D">
      <w:pPr>
        <w:pStyle w:val="220"/>
        <w:spacing w:line="0" w:lineRule="atLeast"/>
        <w:ind w:firstLine="567"/>
        <w:rPr>
          <w:highlight w:val="yellow"/>
        </w:rPr>
      </w:pPr>
    </w:p>
    <w:p w:rsidR="00D45A3D" w:rsidRDefault="00D45A3D" w:rsidP="00D45A3D">
      <w:pPr>
        <w:autoSpaceDE w:val="0"/>
        <w:ind w:firstLine="708"/>
        <w:jc w:val="both"/>
      </w:pPr>
      <w:r w:rsidRPr="00D45A3D">
        <w:t>4. Утвердить Нормативы распределения доходов в бюджет муниципального образования Зыбинское сельское поселение Белогорского района Республики Крым на 2018 год и на плановый период 2019 и 2020 годов    согласно приложению  2 к настоящему решению.</w:t>
      </w:r>
    </w:p>
    <w:p w:rsidR="000E1A92" w:rsidRPr="00D45A3D" w:rsidRDefault="000E1A92" w:rsidP="00D45A3D">
      <w:pPr>
        <w:autoSpaceDE w:val="0"/>
        <w:ind w:firstLine="708"/>
        <w:jc w:val="both"/>
      </w:pPr>
    </w:p>
    <w:p w:rsidR="00D45A3D" w:rsidRDefault="00D45A3D" w:rsidP="00D45A3D">
      <w:pPr>
        <w:autoSpaceDE w:val="0"/>
        <w:jc w:val="both"/>
      </w:pPr>
      <w:r w:rsidRPr="00D45A3D">
        <w:rPr>
          <w:b/>
          <w:bCs/>
        </w:rPr>
        <w:t xml:space="preserve">  </w:t>
      </w:r>
      <w:r w:rsidRPr="00D45A3D">
        <w:rPr>
          <w:b/>
          <w:bCs/>
        </w:rPr>
        <w:tab/>
      </w:r>
      <w:r w:rsidRPr="00D45A3D">
        <w:rPr>
          <w:bCs/>
        </w:rPr>
        <w:t>5</w:t>
      </w:r>
      <w:r w:rsidRPr="00D45A3D">
        <w:t xml:space="preserve">. </w:t>
      </w:r>
      <w:proofErr w:type="gramStart"/>
      <w:r w:rsidRPr="00D45A3D">
        <w:t xml:space="preserve">Установить, что при зачислении в бюджет </w:t>
      </w:r>
      <w:r w:rsidR="00A42A0F">
        <w:t>муниципального образования Зыбинское сельское поселение Белогорского района Республики Крым</w:t>
      </w:r>
      <w:r w:rsidRPr="00D45A3D">
        <w:t xml:space="preserve">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roofErr w:type="gramEnd"/>
    </w:p>
    <w:p w:rsidR="00D23A12" w:rsidRDefault="00D23A12" w:rsidP="00D23A12">
      <w:pPr>
        <w:shd w:val="clear" w:color="auto" w:fill="FFFFFF"/>
        <w:tabs>
          <w:tab w:val="left" w:pos="709"/>
        </w:tabs>
        <w:autoSpaceDE w:val="0"/>
        <w:autoSpaceDN w:val="0"/>
        <w:adjustRightInd w:val="0"/>
        <w:ind w:firstLine="709"/>
        <w:jc w:val="both"/>
      </w:pPr>
      <w:r>
        <w:tab/>
      </w:r>
      <w:proofErr w:type="gramStart"/>
      <w:r w:rsidRPr="001B2B1E">
        <w:t>Безвозмездные поступления от физических и юридических лиц, в том числе добровольные пожертвования, неиспользованные муниципальным</w:t>
      </w:r>
      <w:r>
        <w:t xml:space="preserve"> образованием Зыбинское сельское поселение Белогорского района Республики Крым</w:t>
      </w:r>
      <w:r w:rsidRPr="001B2B1E">
        <w:t xml:space="preserve"> и оставшиеся на 1 января 2018 года, при наличии потребности могут быть использованы муниципальным</w:t>
      </w:r>
      <w:r>
        <w:t xml:space="preserve"> Зыбинское сельское поселение Белогорского района Республики Крым</w:t>
      </w:r>
      <w:r w:rsidRPr="001B2B1E">
        <w:t xml:space="preserve">  в текущем финансовом году на те же цели</w:t>
      </w:r>
      <w:proofErr w:type="gramEnd"/>
    </w:p>
    <w:p w:rsidR="00D23A12" w:rsidRDefault="00D23A12" w:rsidP="00D45A3D">
      <w:pPr>
        <w:autoSpaceDE w:val="0"/>
        <w:jc w:val="both"/>
      </w:pPr>
    </w:p>
    <w:p w:rsidR="000E1A92" w:rsidRPr="00D45A3D" w:rsidRDefault="000E1A92" w:rsidP="00D45A3D">
      <w:pPr>
        <w:autoSpaceDE w:val="0"/>
        <w:jc w:val="both"/>
      </w:pPr>
    </w:p>
    <w:p w:rsidR="00D45A3D" w:rsidRDefault="00D45A3D" w:rsidP="00D45A3D">
      <w:pPr>
        <w:autoSpaceDE w:val="0"/>
        <w:jc w:val="both"/>
      </w:pPr>
      <w:r w:rsidRPr="00D45A3D">
        <w:rPr>
          <w:b/>
          <w:bCs/>
        </w:rPr>
        <w:t xml:space="preserve">           </w:t>
      </w:r>
      <w:r w:rsidRPr="00D45A3D">
        <w:t>6.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w:t>
      </w:r>
      <w:r w:rsidR="000E1A92">
        <w:t>,</w:t>
      </w:r>
      <w:r w:rsidR="00A313E8">
        <w:t xml:space="preserve"> </w:t>
      </w:r>
      <w:r w:rsidR="000E1A92">
        <w:t>закрепляемые за ними виды</w:t>
      </w:r>
      <w:r w:rsidR="00A42A0F">
        <w:t xml:space="preserve"> </w:t>
      </w:r>
      <w:r w:rsidR="000E1A92">
        <w:t>(подвиды)</w:t>
      </w:r>
      <w:r w:rsidR="00A42A0F">
        <w:t xml:space="preserve"> </w:t>
      </w:r>
      <w:r w:rsidR="000E1A92">
        <w:t xml:space="preserve">доходов бюджета муниципального образования Зыбинское сельское поселение Белогорского района Республики Крым </w:t>
      </w:r>
      <w:r w:rsidRPr="00D45A3D">
        <w:t xml:space="preserve">  на 2018 год и на плановый период 2019 и 2020 годов   согласно приложению 3   к настоящему решению.</w:t>
      </w:r>
    </w:p>
    <w:p w:rsidR="000E1A92" w:rsidRPr="00D45A3D" w:rsidRDefault="000E1A92" w:rsidP="00D45A3D">
      <w:pPr>
        <w:autoSpaceDE w:val="0"/>
        <w:jc w:val="both"/>
      </w:pPr>
    </w:p>
    <w:p w:rsidR="00D45A3D" w:rsidRDefault="00D45A3D" w:rsidP="00D45A3D">
      <w:pPr>
        <w:autoSpaceDE w:val="0"/>
        <w:jc w:val="both"/>
      </w:pPr>
      <w:r w:rsidRPr="00D45A3D">
        <w:t xml:space="preserve">         7. Утвердить перечень главных администраторов источников финансирования дефицита бюджета муниципального образования Зыбинское сельское поселение </w:t>
      </w:r>
      <w:r w:rsidRPr="00D45A3D">
        <w:lastRenderedPageBreak/>
        <w:t>Белогорского район Республики Крым  на 2018 год и на плановый период 2019 и 2020 годов   согласно приложению 4  к настоящему решению.</w:t>
      </w:r>
    </w:p>
    <w:p w:rsidR="000E1A92" w:rsidRPr="00D45A3D" w:rsidRDefault="000E1A92" w:rsidP="00D45A3D">
      <w:pPr>
        <w:autoSpaceDE w:val="0"/>
        <w:jc w:val="both"/>
      </w:pPr>
    </w:p>
    <w:p w:rsidR="00D45A3D" w:rsidRPr="00D45A3D" w:rsidRDefault="00D45A3D" w:rsidP="00D45A3D">
      <w:pPr>
        <w:autoSpaceDE w:val="0"/>
        <w:jc w:val="both"/>
      </w:pPr>
      <w:r w:rsidRPr="00D45A3D">
        <w:rPr>
          <w:bCs/>
        </w:rPr>
        <w:t xml:space="preserve">          8</w:t>
      </w:r>
      <w:r w:rsidRPr="00D45A3D">
        <w:t>. Утвердить 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w:t>
      </w:r>
    </w:p>
    <w:p w:rsidR="00D45A3D" w:rsidRPr="000E1A92" w:rsidRDefault="00D45A3D" w:rsidP="00D45A3D">
      <w:pPr>
        <w:autoSpaceDE w:val="0"/>
        <w:jc w:val="both"/>
      </w:pPr>
      <w:r w:rsidRPr="000E1A92">
        <w:t xml:space="preserve">1) на 2018 год в сумме </w:t>
      </w:r>
      <w:r w:rsidRPr="000E1A92">
        <w:rPr>
          <w:bCs/>
          <w:color w:val="000000"/>
        </w:rPr>
        <w:t>1</w:t>
      </w:r>
      <w:r w:rsidR="000E1A92">
        <w:rPr>
          <w:bCs/>
          <w:color w:val="000000"/>
        </w:rPr>
        <w:t> 660 584</w:t>
      </w:r>
      <w:r w:rsidRPr="000E1A92">
        <w:rPr>
          <w:bCs/>
          <w:color w:val="000000"/>
        </w:rPr>
        <w:t>,00 рублей</w:t>
      </w:r>
      <w:r w:rsidRPr="000E1A92">
        <w:t xml:space="preserve"> согласно приложению 5 к настоящему решению, </w:t>
      </w:r>
    </w:p>
    <w:p w:rsidR="00D45A3D" w:rsidRDefault="00D45A3D" w:rsidP="00D45A3D">
      <w:pPr>
        <w:autoSpaceDE w:val="0"/>
        <w:jc w:val="both"/>
      </w:pPr>
      <w:r w:rsidRPr="000E1A92">
        <w:t xml:space="preserve">2) на 2019 в сумме </w:t>
      </w:r>
      <w:r w:rsidR="000E1A92">
        <w:t>10 568 186</w:t>
      </w:r>
      <w:r w:rsidRPr="000E1A92">
        <w:t xml:space="preserve">,00 рублей, на 2020 год в сумме </w:t>
      </w:r>
      <w:r w:rsidR="000E1A92">
        <w:t>1 586 390</w:t>
      </w:r>
      <w:r w:rsidRPr="000E1A92">
        <w:t>,00 рублей согласно приложению 5а  к настоящему решению.</w:t>
      </w:r>
    </w:p>
    <w:p w:rsidR="000E1A92" w:rsidRPr="000E1A92" w:rsidRDefault="000E1A92" w:rsidP="00D45A3D">
      <w:pPr>
        <w:autoSpaceDE w:val="0"/>
        <w:jc w:val="both"/>
      </w:pPr>
    </w:p>
    <w:p w:rsidR="00D45A3D" w:rsidRPr="000E1A92" w:rsidRDefault="00D45A3D" w:rsidP="00D45A3D">
      <w:pPr>
        <w:shd w:val="clear" w:color="auto" w:fill="FFFFFF"/>
        <w:jc w:val="both"/>
      </w:pPr>
      <w:r w:rsidRPr="000E1A92">
        <w:t xml:space="preserve">          9. Утвердить объём </w:t>
      </w:r>
      <w:r w:rsidR="00D45359">
        <w:t>иных</w:t>
      </w:r>
      <w:r w:rsidRPr="000E1A92">
        <w:t xml:space="preserve">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w:t>
      </w:r>
    </w:p>
    <w:p w:rsidR="00D45A3D" w:rsidRPr="000E1A92" w:rsidRDefault="00D45A3D" w:rsidP="00D45A3D">
      <w:pPr>
        <w:shd w:val="clear" w:color="auto" w:fill="FFFFFF"/>
        <w:jc w:val="both"/>
      </w:pPr>
      <w:r w:rsidRPr="000E1A92">
        <w:t>1) на 2018 год</w:t>
      </w:r>
      <w:r w:rsidRPr="000E1A92">
        <w:rPr>
          <w:b/>
        </w:rPr>
        <w:t xml:space="preserve"> </w:t>
      </w:r>
      <w:r w:rsidRPr="000E1A92">
        <w:t xml:space="preserve"> в сумме </w:t>
      </w:r>
      <w:r w:rsidR="000E1A92" w:rsidRPr="000E1A92">
        <w:t>109 040,</w:t>
      </w:r>
      <w:r w:rsidRPr="000E1A92">
        <w:t xml:space="preserve">00 рубля согласно приложению  6, </w:t>
      </w:r>
    </w:p>
    <w:p w:rsidR="00D45A3D" w:rsidRPr="000E1A92" w:rsidRDefault="00D45A3D" w:rsidP="00D45A3D">
      <w:pPr>
        <w:autoSpaceDE w:val="0"/>
        <w:jc w:val="both"/>
      </w:pPr>
      <w:r w:rsidRPr="000E1A92">
        <w:t xml:space="preserve">2) на 2019 в сумме </w:t>
      </w:r>
      <w:r w:rsidR="000E1A92" w:rsidRPr="000E1A92">
        <w:t>109 040</w:t>
      </w:r>
      <w:r w:rsidR="00A42A0F">
        <w:t xml:space="preserve">,00 рубля и </w:t>
      </w:r>
      <w:r w:rsidRPr="000E1A92">
        <w:t xml:space="preserve">на 2020 год в сумме </w:t>
      </w:r>
      <w:r w:rsidR="000E1A92" w:rsidRPr="000E1A92">
        <w:t xml:space="preserve">109 </w:t>
      </w:r>
      <w:r w:rsidR="00F6619F">
        <w:t>0</w:t>
      </w:r>
      <w:r w:rsidR="000E1A92" w:rsidRPr="000E1A92">
        <w:t>40</w:t>
      </w:r>
      <w:r w:rsidRPr="000E1A92">
        <w:t xml:space="preserve">,00 рубля согласно приложению  6а  к настоящему решению. </w:t>
      </w:r>
    </w:p>
    <w:p w:rsidR="00D45A3D" w:rsidRPr="000E1A92" w:rsidRDefault="00D45A3D" w:rsidP="00D45A3D">
      <w:pPr>
        <w:autoSpaceDE w:val="0"/>
        <w:jc w:val="both"/>
        <w:rPr>
          <w:rFonts w:eastAsia="Times New Roman CYR"/>
          <w:bCs/>
        </w:rPr>
      </w:pPr>
      <w:r w:rsidRPr="000E1A92">
        <w:t xml:space="preserve">         10. Утвердить </w:t>
      </w:r>
      <w:r w:rsidRPr="000E1A92">
        <w:rPr>
          <w:rFonts w:eastAsia="Times New Roman CYR"/>
          <w:bCs/>
        </w:rPr>
        <w:t xml:space="preserve">распределение расходов бюджета </w:t>
      </w:r>
      <w:r w:rsidRPr="000E1A92">
        <w:rPr>
          <w:bCs/>
          <w:color w:val="000000"/>
        </w:rPr>
        <w:t>муниципального образования</w:t>
      </w:r>
      <w:r w:rsidRPr="000E1A92">
        <w:rPr>
          <w:rFonts w:eastAsia="Times New Roman CYR"/>
          <w:bCs/>
        </w:rPr>
        <w:t xml:space="preserve">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w:t>
      </w:r>
    </w:p>
    <w:p w:rsidR="00D45A3D" w:rsidRPr="000E1A92" w:rsidRDefault="00D45A3D" w:rsidP="00D45A3D">
      <w:pPr>
        <w:autoSpaceDE w:val="0"/>
        <w:jc w:val="both"/>
      </w:pPr>
      <w:r w:rsidRPr="000E1A92">
        <w:rPr>
          <w:rFonts w:eastAsia="Times New Roman CYR"/>
          <w:bCs/>
        </w:rPr>
        <w:t xml:space="preserve"> 1) на 2018 год </w:t>
      </w:r>
      <w:r w:rsidRPr="000E1A92">
        <w:t>согласно приложению 7 к настоящему решению,</w:t>
      </w:r>
    </w:p>
    <w:p w:rsidR="00D45A3D" w:rsidRDefault="00D45A3D" w:rsidP="00D45A3D">
      <w:pPr>
        <w:autoSpaceDE w:val="0"/>
        <w:jc w:val="both"/>
        <w:rPr>
          <w:rFonts w:eastAsia="Times New Roman CYR"/>
          <w:bCs/>
        </w:rPr>
      </w:pPr>
      <w:r w:rsidRPr="000E1A92">
        <w:rPr>
          <w:rFonts w:eastAsia="Times New Roman CYR"/>
          <w:bCs/>
        </w:rPr>
        <w:t xml:space="preserve"> 2) на плановый период 2019 и 2020 годов согласно приложению 7а к настоящему решению.</w:t>
      </w:r>
    </w:p>
    <w:p w:rsidR="000E1A92" w:rsidRPr="000E1A92" w:rsidRDefault="000E1A92" w:rsidP="00D45A3D">
      <w:pPr>
        <w:autoSpaceDE w:val="0"/>
        <w:jc w:val="both"/>
        <w:rPr>
          <w:rFonts w:eastAsia="Times New Roman CYR"/>
          <w:bCs/>
        </w:rPr>
      </w:pPr>
    </w:p>
    <w:p w:rsidR="00D45A3D" w:rsidRPr="00D23A12" w:rsidRDefault="00D45A3D" w:rsidP="00D45A3D">
      <w:pPr>
        <w:jc w:val="both"/>
      </w:pPr>
      <w:r w:rsidRPr="00D23A12">
        <w:t xml:space="preserve">        11. Утвердить распределение расходов бюджета </w:t>
      </w:r>
      <w:r w:rsidRPr="00D23A12">
        <w:rPr>
          <w:bCs/>
          <w:color w:val="000000"/>
        </w:rPr>
        <w:t>муниципального образования</w:t>
      </w:r>
      <w:r w:rsidRPr="00D23A12">
        <w:t xml:space="preserve"> </w:t>
      </w:r>
      <w:r w:rsidRPr="00D23A12">
        <w:rPr>
          <w:rFonts w:eastAsia="Times New Roman CYR"/>
          <w:bCs/>
        </w:rPr>
        <w:t xml:space="preserve">Зыбинское сельское поселение </w:t>
      </w:r>
      <w:r w:rsidRPr="00D23A12">
        <w:t>Белогорского района Республики Крым по целевым статьям, группам видов расходов</w:t>
      </w:r>
      <w:r w:rsidR="00D23A12" w:rsidRPr="00D23A12">
        <w:t xml:space="preserve">, разделам, подразделам </w:t>
      </w:r>
      <w:r w:rsidRPr="00D23A12">
        <w:t xml:space="preserve"> классификации расходов бюджетов:</w:t>
      </w:r>
    </w:p>
    <w:p w:rsidR="00D45A3D" w:rsidRPr="00D23A12" w:rsidRDefault="00D45A3D" w:rsidP="00D45A3D">
      <w:pPr>
        <w:jc w:val="both"/>
      </w:pPr>
      <w:r w:rsidRPr="00D23A12">
        <w:t xml:space="preserve"> 1) на 2018 год согласно приложению 8 к настоящему решению,</w:t>
      </w:r>
    </w:p>
    <w:p w:rsidR="00D45A3D" w:rsidRPr="00D23A12" w:rsidRDefault="00D45A3D" w:rsidP="00D45A3D">
      <w:pPr>
        <w:jc w:val="both"/>
      </w:pPr>
      <w:r w:rsidRPr="00D23A12">
        <w:t xml:space="preserve"> 2) на плановый период 2019 и 2020 годов согласно приложению 8а к настоящему решению.</w:t>
      </w:r>
    </w:p>
    <w:p w:rsidR="00D45A3D" w:rsidRPr="00D23A12" w:rsidRDefault="00D45A3D" w:rsidP="00D45A3D">
      <w:pPr>
        <w:shd w:val="clear" w:color="auto" w:fill="FFFFFF"/>
        <w:jc w:val="both"/>
        <w:rPr>
          <w:bCs/>
        </w:rPr>
      </w:pPr>
      <w:r w:rsidRPr="00D23A12">
        <w:t xml:space="preserve">         12. Утвердить ведомственную структуру</w:t>
      </w:r>
      <w:r w:rsidRPr="00D23A12">
        <w:rPr>
          <w:bCs/>
        </w:rPr>
        <w:t xml:space="preserve"> расходов бюджета </w:t>
      </w:r>
      <w:r w:rsidRPr="00D23A12">
        <w:rPr>
          <w:bCs/>
          <w:color w:val="000000"/>
        </w:rPr>
        <w:t>муниципального образования</w:t>
      </w:r>
      <w:r w:rsidRPr="00D23A12">
        <w:rPr>
          <w:bCs/>
        </w:rPr>
        <w:t xml:space="preserve"> </w:t>
      </w:r>
      <w:r w:rsidRPr="00D23A12">
        <w:rPr>
          <w:rFonts w:eastAsia="Times New Roman CYR"/>
          <w:bCs/>
        </w:rPr>
        <w:t xml:space="preserve">Зыбинское сельское поселение </w:t>
      </w:r>
      <w:r w:rsidRPr="00D23A12">
        <w:rPr>
          <w:bCs/>
        </w:rPr>
        <w:t xml:space="preserve">Белогорского района Республики Крым:    </w:t>
      </w:r>
    </w:p>
    <w:p w:rsidR="00D45A3D" w:rsidRPr="00D23A12" w:rsidRDefault="00D45A3D" w:rsidP="00D45A3D">
      <w:pPr>
        <w:shd w:val="clear" w:color="auto" w:fill="FFFFFF"/>
        <w:jc w:val="both"/>
        <w:rPr>
          <w:bCs/>
        </w:rPr>
      </w:pPr>
      <w:r w:rsidRPr="00D23A12">
        <w:rPr>
          <w:bCs/>
        </w:rPr>
        <w:t xml:space="preserve"> 1) на 2018 год согласно приложению 9 к настоящему решению,</w:t>
      </w:r>
    </w:p>
    <w:p w:rsidR="00D45A3D" w:rsidRDefault="00D45A3D" w:rsidP="00D45A3D">
      <w:pPr>
        <w:shd w:val="clear" w:color="auto" w:fill="FFFFFF"/>
        <w:jc w:val="both"/>
        <w:rPr>
          <w:bCs/>
        </w:rPr>
      </w:pPr>
      <w:r w:rsidRPr="00D23A12">
        <w:rPr>
          <w:bCs/>
        </w:rPr>
        <w:t xml:space="preserve"> 2) на плановый период 2019 и 2020 годов согласно приложению 9а к настоящему решению.</w:t>
      </w:r>
    </w:p>
    <w:p w:rsidR="00D23A12" w:rsidRPr="00D23A12" w:rsidRDefault="00D23A12" w:rsidP="00D45A3D">
      <w:pPr>
        <w:shd w:val="clear" w:color="auto" w:fill="FFFFFF"/>
        <w:jc w:val="both"/>
      </w:pPr>
    </w:p>
    <w:p w:rsidR="00D45A3D" w:rsidRPr="00D23A12" w:rsidRDefault="00D45A3D" w:rsidP="00D45A3D">
      <w:pPr>
        <w:jc w:val="both"/>
      </w:pPr>
      <w:r w:rsidRPr="00D23A12">
        <w:t xml:space="preserve">         13. Утвердить источники финансирования дефицита  бюджета </w:t>
      </w:r>
      <w:r w:rsidRPr="00D23A12">
        <w:rPr>
          <w:bCs/>
          <w:color w:val="000000"/>
        </w:rPr>
        <w:t>муниципального образования</w:t>
      </w:r>
      <w:r w:rsidRPr="00D23A12">
        <w:t xml:space="preserve"> </w:t>
      </w:r>
      <w:r w:rsidRPr="00D23A12">
        <w:rPr>
          <w:rFonts w:eastAsia="Times New Roman CYR"/>
          <w:bCs/>
        </w:rPr>
        <w:t xml:space="preserve">Зыбинское сельское поселение </w:t>
      </w:r>
      <w:r w:rsidRPr="00D23A12">
        <w:t>Белогорского района Республики Крым:</w:t>
      </w:r>
    </w:p>
    <w:p w:rsidR="00D45A3D" w:rsidRPr="00D23A12" w:rsidRDefault="00D45A3D" w:rsidP="00D45A3D">
      <w:pPr>
        <w:jc w:val="both"/>
      </w:pPr>
      <w:r w:rsidRPr="00D23A12">
        <w:t>1) на 2018 год согласно приложению 10 к настоящему решению,</w:t>
      </w:r>
    </w:p>
    <w:p w:rsidR="00D45A3D" w:rsidRDefault="00D45A3D" w:rsidP="00D45A3D">
      <w:pPr>
        <w:jc w:val="both"/>
      </w:pPr>
      <w:r w:rsidRPr="00D23A12">
        <w:t>2) на плановый период 2019 и 2020 годов согласно приложению 10а к настоящему решению.</w:t>
      </w:r>
    </w:p>
    <w:p w:rsidR="00D23A12" w:rsidRPr="00D23A12" w:rsidRDefault="00D23A12" w:rsidP="00D45A3D">
      <w:pPr>
        <w:jc w:val="both"/>
      </w:pPr>
    </w:p>
    <w:p w:rsidR="00D45A3D" w:rsidRDefault="00D45A3D" w:rsidP="00D45A3D">
      <w:pPr>
        <w:jc w:val="both"/>
      </w:pPr>
      <w:r w:rsidRPr="00D23A12">
        <w:t xml:space="preserve">       14. Утвердить в составе расходов бюджета </w:t>
      </w:r>
      <w:r w:rsidRPr="00D23A12">
        <w:rPr>
          <w:bCs/>
          <w:color w:val="000000"/>
        </w:rPr>
        <w:t>муниципального образования</w:t>
      </w:r>
      <w:r w:rsidRPr="00D23A12">
        <w:t xml:space="preserve"> </w:t>
      </w:r>
      <w:r w:rsidRPr="00D23A12">
        <w:rPr>
          <w:rFonts w:eastAsia="Times New Roman CYR"/>
          <w:bCs/>
        </w:rPr>
        <w:t xml:space="preserve">Зыбинское сельское поселение </w:t>
      </w:r>
      <w:r w:rsidRPr="00D23A12">
        <w:t>Белогорского района Республики Крым</w:t>
      </w:r>
      <w:r w:rsidRPr="00D23A12">
        <w:rPr>
          <w:i/>
        </w:rPr>
        <w:t xml:space="preserve"> </w:t>
      </w:r>
      <w:r w:rsidRPr="00D23A12">
        <w:t xml:space="preserve">резервный фонд администрации </w:t>
      </w:r>
      <w:proofErr w:type="spellStart"/>
      <w:r w:rsidR="00D23A12" w:rsidRPr="00D23A12">
        <w:t>Зыбинского</w:t>
      </w:r>
      <w:proofErr w:type="spellEnd"/>
      <w:r w:rsidRPr="00D23A12">
        <w:t xml:space="preserve"> сельского поселения Белогорского района Республики Крым</w:t>
      </w:r>
      <w:r w:rsidRPr="00D23A12">
        <w:rPr>
          <w:i/>
        </w:rPr>
        <w:t xml:space="preserve"> </w:t>
      </w:r>
      <w:r w:rsidRPr="00D23A12">
        <w:t xml:space="preserve">на 2018 год  в сумме </w:t>
      </w:r>
      <w:r w:rsidR="00D23A12" w:rsidRPr="00D23A12">
        <w:t>1 000</w:t>
      </w:r>
      <w:r w:rsidRPr="00D23A12">
        <w:t xml:space="preserve">,00 рублей, на 2019 год </w:t>
      </w:r>
      <w:r w:rsidR="00A42A0F">
        <w:t xml:space="preserve">в сумме </w:t>
      </w:r>
      <w:r w:rsidRPr="00D23A12">
        <w:t xml:space="preserve"> </w:t>
      </w:r>
      <w:r w:rsidR="00D23A12" w:rsidRPr="00D23A12">
        <w:t>1 000</w:t>
      </w:r>
      <w:r w:rsidRPr="00D23A12">
        <w:t>,00 рублей,</w:t>
      </w:r>
      <w:r w:rsidR="00A42A0F">
        <w:t xml:space="preserve"> и </w:t>
      </w:r>
      <w:r w:rsidRPr="00D23A12">
        <w:t xml:space="preserve">на 2020 год </w:t>
      </w:r>
      <w:r w:rsidR="00A42A0F">
        <w:t xml:space="preserve"> в сумме </w:t>
      </w:r>
      <w:r w:rsidR="00D23A12" w:rsidRPr="00D23A12">
        <w:t>1</w:t>
      </w:r>
      <w:r w:rsidRPr="00D23A12">
        <w:t>000,00 рублей.</w:t>
      </w:r>
    </w:p>
    <w:p w:rsidR="00D23A12" w:rsidRPr="00D23A12" w:rsidRDefault="00D23A12" w:rsidP="00D45A3D">
      <w:pPr>
        <w:jc w:val="both"/>
      </w:pPr>
    </w:p>
    <w:p w:rsidR="00D45A3D" w:rsidRPr="00D23A12" w:rsidRDefault="00D45A3D" w:rsidP="00D45A3D">
      <w:pPr>
        <w:jc w:val="both"/>
      </w:pPr>
      <w:r w:rsidRPr="00D23A12">
        <w:lastRenderedPageBreak/>
        <w:t xml:space="preserve">        15. Установить, что привлечение муниципальных заимствований в бюджет  муниципального образования Зыбинское сельское поселение Белогорского района Республики Крым в 2018 году и плановом периоде 2019 и 2020 годов не планируется.</w:t>
      </w:r>
    </w:p>
    <w:p w:rsidR="00D23A12" w:rsidRPr="00D23A12" w:rsidRDefault="00D23A12" w:rsidP="00D45A3D">
      <w:pPr>
        <w:jc w:val="both"/>
      </w:pPr>
    </w:p>
    <w:p w:rsidR="00D45A3D" w:rsidRPr="00D23A12" w:rsidRDefault="00D45A3D" w:rsidP="00D45A3D">
      <w:pPr>
        <w:jc w:val="both"/>
      </w:pPr>
      <w:r w:rsidRPr="00D23A12">
        <w:t xml:space="preserve">        16. Установить, что предоставление муниципальных гарантий из бюджета муниципального образования Зыбинское сельское поселение Белогорского района Республики Крым в 2018 году и плановом периоде 2019 и 2020 годов не предусмотрено. </w:t>
      </w:r>
    </w:p>
    <w:p w:rsidR="00D23A12" w:rsidRPr="0072504A" w:rsidRDefault="00D23A12" w:rsidP="00D45A3D">
      <w:pPr>
        <w:jc w:val="both"/>
        <w:rPr>
          <w:highlight w:val="yellow"/>
        </w:rPr>
      </w:pPr>
    </w:p>
    <w:p w:rsidR="00D45A3D" w:rsidRPr="00D23A12" w:rsidRDefault="00D45A3D" w:rsidP="00D45A3D">
      <w:pPr>
        <w:jc w:val="both"/>
      </w:pPr>
      <w:r w:rsidRPr="00D23A12">
        <w:t xml:space="preserve">        17. </w:t>
      </w:r>
      <w:proofErr w:type="gramStart"/>
      <w:r w:rsidRPr="00D23A12">
        <w:t>Установить, что руководители органов местного самоуправления и муниципальных учреждений муниципального образования Зыбинское сельское поселение Белогорского района Республики Крым не вправе принимать 2018 году и плановом периоде 2019 и 2020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Зыбинское сельское поселение Белогорского</w:t>
      </w:r>
      <w:proofErr w:type="gramEnd"/>
      <w:r w:rsidRPr="00D23A12">
        <w:t xml:space="preserve"> района Республики Крым дополнительными полномочиями, требующими увеличение штатной численности.</w:t>
      </w:r>
    </w:p>
    <w:p w:rsidR="00D45A3D" w:rsidRDefault="00D45A3D" w:rsidP="00D45A3D">
      <w:pPr>
        <w:ind w:firstLine="567"/>
        <w:jc w:val="both"/>
      </w:pPr>
      <w:proofErr w:type="gramStart"/>
      <w:r w:rsidRPr="00D23A12">
        <w:t>Установить, что бюджетные ассигнования, предусмотренные на оплату труда работников бюджетной сферы на  2018 год и на плановый период 2019 и 2020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Зыбинское сельское поселение Белогорского района Республики Крым.</w:t>
      </w:r>
      <w:proofErr w:type="gramEnd"/>
    </w:p>
    <w:p w:rsidR="00D23A12" w:rsidRPr="00D23A12" w:rsidRDefault="00D23A12" w:rsidP="00D45A3D">
      <w:pPr>
        <w:ind w:firstLine="567"/>
        <w:jc w:val="both"/>
      </w:pPr>
    </w:p>
    <w:p w:rsidR="00D45A3D" w:rsidRPr="00D23A12" w:rsidRDefault="00D45A3D" w:rsidP="00D45A3D">
      <w:pPr>
        <w:ind w:firstLine="567"/>
        <w:jc w:val="both"/>
      </w:pPr>
      <w:r w:rsidRPr="00D23A12">
        <w:t xml:space="preserve">18. Установить, что получатель средств бюджета </w:t>
      </w:r>
      <w:r w:rsidR="00A42A0F">
        <w:t xml:space="preserve">муниципального образования Зыбинское сельское поселение Белогорского района Республики Крым </w:t>
      </w:r>
      <w:r w:rsidRPr="00D23A12">
        <w:t>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D45A3D" w:rsidRPr="00D23A12" w:rsidRDefault="00D45A3D" w:rsidP="00D45A3D">
      <w:pPr>
        <w:jc w:val="both"/>
        <w:rPr>
          <w:bCs/>
        </w:rPr>
      </w:pPr>
      <w:r w:rsidRPr="00D23A12">
        <w:rPr>
          <w:bCs/>
        </w:rPr>
        <w:t xml:space="preserve">        19. Установить, что остатки средств бюджета муниципального образования Зыбинское сельское поселение Белогорского района Республики Крым на начало текущего финансового года:</w:t>
      </w:r>
    </w:p>
    <w:p w:rsidR="00D45A3D" w:rsidRPr="00D23A12" w:rsidRDefault="00D45A3D" w:rsidP="00D45A3D">
      <w:pPr>
        <w:ind w:firstLine="567"/>
        <w:jc w:val="both"/>
        <w:rPr>
          <w:bCs/>
        </w:rPr>
      </w:pPr>
      <w:proofErr w:type="gramStart"/>
      <w:r w:rsidRPr="00D23A12">
        <w:rPr>
          <w:bCs/>
        </w:rPr>
        <w:t xml:space="preserve">в объёме средств, необходимых для покрытия временных кассовых разрывов, возникающих в ходе исполнения бюджета муниципального образования Зыбинское сельское поселение Белогорского района Республики Крым в текущем финансовом году, направляются на их покрытие, но не более общего объёма остатков средств бюджета муниципального образования Зыбинское сельское поселение Белогорского района Республики Крым на начало текущего финансового года; </w:t>
      </w:r>
      <w:proofErr w:type="gramEnd"/>
    </w:p>
    <w:p w:rsidR="00D45A3D" w:rsidRPr="00D23A12" w:rsidRDefault="00D45A3D" w:rsidP="00D45A3D">
      <w:pPr>
        <w:ind w:firstLine="567"/>
        <w:jc w:val="both"/>
        <w:rPr>
          <w:bCs/>
        </w:rPr>
      </w:pPr>
      <w:r w:rsidRPr="00D23A12">
        <w:rPr>
          <w:bCs/>
        </w:rPr>
        <w:t>в объёме, не превышающем сумму остатка собственных средств бюджета муниципального образования Зыбинское сельское поселение Белогорского района Республики Крым, направляются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w:t>
      </w:r>
    </w:p>
    <w:p w:rsidR="00D45A3D" w:rsidRPr="00D23A12" w:rsidRDefault="00D45A3D" w:rsidP="00D45A3D">
      <w:pPr>
        <w:autoSpaceDE w:val="0"/>
        <w:jc w:val="both"/>
      </w:pPr>
      <w:r w:rsidRPr="00D23A12">
        <w:t xml:space="preserve">         21. </w:t>
      </w:r>
      <w:proofErr w:type="gramStart"/>
      <w:r w:rsidRPr="00D23A12">
        <w:t>Контроль за</w:t>
      </w:r>
      <w:proofErr w:type="gramEnd"/>
      <w:r w:rsidRPr="00D23A12">
        <w:t xml:space="preserve"> исполнением настоящего решения возложить на постоянную комиссию по вопросам планирования бюджета и финансов. </w:t>
      </w:r>
    </w:p>
    <w:p w:rsidR="00D45A3D" w:rsidRPr="00D23A12" w:rsidRDefault="00D45A3D" w:rsidP="00D45A3D">
      <w:pPr>
        <w:autoSpaceDE w:val="0"/>
        <w:jc w:val="both"/>
      </w:pPr>
      <w:r w:rsidRPr="00D23A12">
        <w:t xml:space="preserve">         22.   Настоящее Решение вступает в силу с 01 января 2018 года.</w:t>
      </w:r>
    </w:p>
    <w:p w:rsidR="00D45A3D" w:rsidRPr="00FE47CE" w:rsidRDefault="00D45A3D" w:rsidP="00D45A3D">
      <w:pPr>
        <w:pStyle w:val="a7"/>
        <w:ind w:left="40" w:right="20"/>
        <w:jc w:val="both"/>
      </w:pPr>
      <w:r w:rsidRPr="00D23A12">
        <w:t xml:space="preserve">        23. 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w:t>
      </w:r>
      <w:r w:rsidRPr="00D23A12">
        <w:lastRenderedPageBreak/>
        <w:t>образования района», подраздел «Зыбинское сельское поселение»,</w:t>
      </w:r>
      <w:r w:rsidR="00D23A12" w:rsidRPr="00D23A12">
        <w:t xml:space="preserve"> на  сайте администрации </w:t>
      </w:r>
      <w:proofErr w:type="spellStart"/>
      <w:r w:rsidR="00D23A12" w:rsidRPr="00D23A12">
        <w:t>Зыбинского</w:t>
      </w:r>
      <w:proofErr w:type="spellEnd"/>
      <w:r w:rsidR="00D23A12" w:rsidRPr="00D23A12">
        <w:t xml:space="preserve"> сельского поселения  в сети Интернет (</w:t>
      </w:r>
      <w:proofErr w:type="spellStart"/>
      <w:r w:rsidR="00D23A12" w:rsidRPr="00D23A12">
        <w:t>зыбинское</w:t>
      </w:r>
      <w:proofErr w:type="spellEnd"/>
      <w:r w:rsidR="00D23A12" w:rsidRPr="00D23A12">
        <w:t xml:space="preserve"> –</w:t>
      </w:r>
      <w:proofErr w:type="spellStart"/>
      <w:r w:rsidR="00D23A12" w:rsidRPr="00D23A12">
        <w:t>сп.рф</w:t>
      </w:r>
      <w:proofErr w:type="spellEnd"/>
      <w:r w:rsidR="00D23A12" w:rsidRPr="00D23A12">
        <w:t>.),</w:t>
      </w:r>
      <w:r w:rsidRPr="00D23A12">
        <w:t xml:space="preserve"> а также на информационном стенде </w:t>
      </w:r>
      <w:proofErr w:type="spellStart"/>
      <w:r w:rsidR="00D23A12" w:rsidRPr="00D23A12">
        <w:t>Зыбинского</w:t>
      </w:r>
      <w:proofErr w:type="spellEnd"/>
      <w:r w:rsidRPr="00D23A12">
        <w:t xml:space="preserve"> сельского совета, расположенного по адресу Республика Крым, Белогорский район, с</w:t>
      </w:r>
      <w:proofErr w:type="gramStart"/>
      <w:r w:rsidRPr="00D23A12">
        <w:t>.</w:t>
      </w:r>
      <w:r w:rsidR="00D23A12" w:rsidRPr="00D23A12">
        <w:t>З</w:t>
      </w:r>
      <w:proofErr w:type="gramEnd"/>
      <w:r w:rsidR="00D23A12" w:rsidRPr="00D23A12">
        <w:t>ыбины</w:t>
      </w:r>
      <w:r w:rsidRPr="00D23A12">
        <w:t>, ул.</w:t>
      </w:r>
      <w:r w:rsidR="00D23A12" w:rsidRPr="00D23A12">
        <w:t>Кирова</w:t>
      </w:r>
      <w:r w:rsidRPr="00D23A12">
        <w:t>,1</w:t>
      </w:r>
      <w:r w:rsidR="00D23A12" w:rsidRPr="00D23A12">
        <w:t>3</w:t>
      </w:r>
      <w:r w:rsidRPr="00D23A12">
        <w:t>.</w:t>
      </w:r>
      <w:r w:rsidRPr="00FE47CE">
        <w:t xml:space="preserve"> </w:t>
      </w:r>
    </w:p>
    <w:p w:rsidR="00044D90" w:rsidRPr="00C41594" w:rsidRDefault="00044D90" w:rsidP="00044D90">
      <w:pPr>
        <w:widowControl w:val="0"/>
        <w:ind w:firstLine="709"/>
        <w:jc w:val="both"/>
      </w:pPr>
    </w:p>
    <w:p w:rsidR="00044D90" w:rsidRPr="00C41594" w:rsidRDefault="00044D90" w:rsidP="00867A8B">
      <w:pPr>
        <w:ind w:firstLine="567"/>
        <w:jc w:val="both"/>
      </w:pPr>
    </w:p>
    <w:p w:rsidR="00A73AEE" w:rsidRPr="00C41594" w:rsidRDefault="00A73AEE" w:rsidP="00867A8B">
      <w:pPr>
        <w:pStyle w:val="21"/>
        <w:ind w:firstLine="567"/>
        <w:rPr>
          <w:sz w:val="24"/>
        </w:rPr>
      </w:pPr>
    </w:p>
    <w:p w:rsidR="001853D8" w:rsidRPr="00C41594" w:rsidRDefault="001853D8" w:rsidP="001853D8">
      <w:pPr>
        <w:jc w:val="both"/>
      </w:pPr>
      <w:r w:rsidRPr="00C41594">
        <w:t xml:space="preserve">Председатель </w:t>
      </w:r>
      <w:proofErr w:type="spellStart"/>
      <w:r w:rsidR="00E96DA8" w:rsidRPr="00C41594">
        <w:t>Зыбинского</w:t>
      </w:r>
      <w:proofErr w:type="spellEnd"/>
      <w:r w:rsidRPr="00C41594">
        <w:t xml:space="preserve">  сельского совета –</w:t>
      </w:r>
    </w:p>
    <w:p w:rsidR="001853D8" w:rsidRPr="00C41594" w:rsidRDefault="001853D8" w:rsidP="001853D8">
      <w:pPr>
        <w:jc w:val="both"/>
      </w:pPr>
      <w:r w:rsidRPr="00C41594">
        <w:t xml:space="preserve">глава администрации </w:t>
      </w:r>
      <w:r w:rsidR="00E96DA8" w:rsidRPr="00C41594">
        <w:t>Зыбинского</w:t>
      </w:r>
    </w:p>
    <w:p w:rsidR="00C92DD8" w:rsidRDefault="001853D8" w:rsidP="00826526">
      <w:pPr>
        <w:jc w:val="both"/>
      </w:pPr>
      <w:r w:rsidRPr="00C41594">
        <w:t>сельского поселения</w:t>
      </w:r>
      <w:r w:rsidRPr="00BF4A7A">
        <w:rPr>
          <w:sz w:val="28"/>
          <w:szCs w:val="28"/>
        </w:rPr>
        <w:t xml:space="preserve">  </w:t>
      </w:r>
      <w:r w:rsidRPr="00BF4A7A">
        <w:rPr>
          <w:sz w:val="28"/>
          <w:szCs w:val="28"/>
        </w:rPr>
        <w:tab/>
      </w:r>
      <w:r w:rsidRPr="00BF4A7A">
        <w:rPr>
          <w:sz w:val="28"/>
          <w:szCs w:val="28"/>
        </w:rPr>
        <w:tab/>
      </w:r>
      <w:r w:rsidRPr="00BF4A7A">
        <w:rPr>
          <w:sz w:val="28"/>
          <w:szCs w:val="28"/>
        </w:rPr>
        <w:tab/>
      </w:r>
      <w:r w:rsidRPr="00BF4A7A">
        <w:rPr>
          <w:sz w:val="28"/>
          <w:szCs w:val="28"/>
        </w:rPr>
        <w:tab/>
      </w:r>
      <w:r w:rsidRPr="00BF4A7A">
        <w:rPr>
          <w:sz w:val="28"/>
          <w:szCs w:val="28"/>
        </w:rPr>
        <w:tab/>
      </w:r>
      <w:r w:rsidR="00EC1391" w:rsidRPr="00BF4A7A">
        <w:rPr>
          <w:sz w:val="28"/>
          <w:szCs w:val="28"/>
        </w:rPr>
        <w:tab/>
      </w:r>
      <w:r w:rsidRPr="00BF4A7A">
        <w:rPr>
          <w:sz w:val="28"/>
          <w:szCs w:val="28"/>
        </w:rPr>
        <w:tab/>
      </w:r>
      <w:r w:rsidR="00F90442" w:rsidRPr="00C41594">
        <w:t>Т.А.</w:t>
      </w:r>
      <w:r w:rsidR="00EC1391" w:rsidRPr="00C41594">
        <w:t xml:space="preserve"> </w:t>
      </w:r>
      <w:r w:rsidR="00F90442" w:rsidRPr="00C41594">
        <w:t>Книжник</w:t>
      </w:r>
    </w:p>
    <w:p w:rsidR="00A42557" w:rsidRDefault="00A42557" w:rsidP="00826526">
      <w:pPr>
        <w:jc w:val="both"/>
      </w:pPr>
    </w:p>
    <w:p w:rsidR="00A42557" w:rsidRDefault="00A42557" w:rsidP="00826526">
      <w:pPr>
        <w:jc w:val="both"/>
      </w:pPr>
    </w:p>
    <w:p w:rsidR="00EC38F9" w:rsidRDefault="00EC38F9" w:rsidP="00EC38F9">
      <w:pPr>
        <w:ind w:right="-1"/>
        <w:rPr>
          <w:b/>
        </w:rPr>
      </w:pPr>
    </w:p>
    <w:p w:rsidR="00EC38F9" w:rsidRDefault="00EC38F9"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tbl>
      <w:tblPr>
        <w:tblW w:w="9796" w:type="dxa"/>
        <w:tblInd w:w="93" w:type="dxa"/>
        <w:tblLook w:val="04A0" w:firstRow="1" w:lastRow="0" w:firstColumn="1" w:lastColumn="0" w:noHBand="0" w:noVBand="1"/>
      </w:tblPr>
      <w:tblGrid>
        <w:gridCol w:w="660"/>
        <w:gridCol w:w="1765"/>
        <w:gridCol w:w="700"/>
        <w:gridCol w:w="222"/>
        <w:gridCol w:w="222"/>
        <w:gridCol w:w="3445"/>
        <w:gridCol w:w="2782"/>
      </w:tblGrid>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Приложение 1</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Белогорского района Республики Крым</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от 27.12. 2017 года № 298</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«О бюджете муниципального образования </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сельского поселения</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Белогорского района Республики Крым</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на 2018 год и на плановый период 2019 и 2020 годов»</w:t>
            </w:r>
          </w:p>
        </w:tc>
      </w:tr>
      <w:tr w:rsidR="009673FC" w:rsidRPr="009673FC" w:rsidTr="009673FC">
        <w:trPr>
          <w:trHeight w:val="2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r>
      <w:tr w:rsidR="009673FC" w:rsidRPr="009673FC" w:rsidTr="009673FC">
        <w:trPr>
          <w:trHeight w:val="70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9136" w:type="dxa"/>
            <w:gridSpan w:val="6"/>
            <w:tcBorders>
              <w:top w:val="nil"/>
              <w:left w:val="nil"/>
              <w:bottom w:val="nil"/>
              <w:right w:val="nil"/>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Объём поступлений доходов в бюджет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сельского поселения</w:t>
            </w:r>
            <w:r w:rsidRPr="009673FC">
              <w:rPr>
                <w:b/>
                <w:bCs/>
                <w:color w:val="000000"/>
                <w:lang w:eastAsia="ru-RU"/>
              </w:rPr>
              <w:br/>
              <w:t>Белогорского района Республики Крым по кодам видов (подвидов) доходов на 2018 год</w:t>
            </w: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3445"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782"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lang w:eastAsia="ru-RU"/>
              </w:rPr>
            </w:pPr>
            <w:r w:rsidRPr="009673FC">
              <w:rPr>
                <w:color w:val="000000"/>
                <w:lang w:eastAsia="ru-RU"/>
              </w:rPr>
              <w:t>(рублей)</w:t>
            </w: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Код </w:t>
            </w:r>
          </w:p>
        </w:tc>
        <w:tc>
          <w:tcPr>
            <w:tcW w:w="458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Наименование дохода</w:t>
            </w:r>
          </w:p>
        </w:tc>
        <w:tc>
          <w:tcPr>
            <w:tcW w:w="2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Сумма</w:t>
            </w:r>
          </w:p>
        </w:tc>
      </w:tr>
      <w:tr w:rsidR="009673FC" w:rsidRPr="009673FC" w:rsidTr="009673FC">
        <w:trPr>
          <w:trHeight w:val="889"/>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4589" w:type="dxa"/>
            <w:gridSpan w:val="4"/>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2</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3</w:t>
            </w:r>
          </w:p>
        </w:tc>
      </w:tr>
      <w:tr w:rsidR="009673FC" w:rsidRPr="009673FC" w:rsidTr="009673FC">
        <w:trPr>
          <w:trHeight w:val="31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1 00 00000 00 0000 000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НАЛОГОВЫЕ И НЕНАЛОГОВЫЕ ДОХОДЫ</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667 000,00</w:t>
            </w:r>
          </w:p>
        </w:tc>
      </w:tr>
      <w:tr w:rsidR="009673FC" w:rsidRPr="009673FC" w:rsidTr="009673FC">
        <w:trPr>
          <w:trHeight w:val="33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01 00000 00 0000 000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НАЛОГИ НА ПРИБЫЛЬ, ДОХОДЫ</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514 200,00</w:t>
            </w:r>
          </w:p>
        </w:tc>
      </w:tr>
      <w:tr w:rsidR="009673FC" w:rsidRPr="009673FC" w:rsidTr="009673FC">
        <w:trPr>
          <w:trHeight w:val="33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1 01 02000 01 0000 000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Налог на доходы физических лиц</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514 200,00</w:t>
            </w:r>
          </w:p>
        </w:tc>
      </w:tr>
      <w:tr w:rsidR="009673FC" w:rsidRPr="009673FC" w:rsidTr="009673FC">
        <w:trPr>
          <w:trHeight w:val="153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1 01 02010 01 1000 110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509 000,00</w:t>
            </w:r>
          </w:p>
        </w:tc>
      </w:tr>
      <w:tr w:rsidR="009673FC" w:rsidRPr="009673FC" w:rsidTr="009673FC">
        <w:trPr>
          <w:trHeight w:val="216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11 01 02020 01 0000 110 </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 xml:space="preserve">Налог на доходы физических лиц с </w:t>
            </w:r>
            <w:proofErr w:type="spellStart"/>
            <w:r w:rsidRPr="009673FC">
              <w:rPr>
                <w:color w:val="000000"/>
                <w:sz w:val="22"/>
                <w:szCs w:val="22"/>
                <w:lang w:eastAsia="ru-RU"/>
              </w:rPr>
              <w:t>доходов</w:t>
            </w:r>
            <w:proofErr w:type="gramStart"/>
            <w:r w:rsidRPr="009673FC">
              <w:rPr>
                <w:color w:val="000000"/>
                <w:sz w:val="22"/>
                <w:szCs w:val="22"/>
                <w:lang w:eastAsia="ru-RU"/>
              </w:rPr>
              <w:t>,ф</w:t>
            </w:r>
            <w:proofErr w:type="gramEnd"/>
            <w:r w:rsidRPr="009673FC">
              <w:rPr>
                <w:color w:val="000000"/>
                <w:sz w:val="22"/>
                <w:szCs w:val="22"/>
                <w:lang w:eastAsia="ru-RU"/>
              </w:rPr>
              <w:t>изических</w:t>
            </w:r>
            <w:proofErr w:type="spellEnd"/>
            <w:r w:rsidRPr="009673FC">
              <w:rPr>
                <w:color w:val="000000"/>
                <w:sz w:val="22"/>
                <w:szCs w:val="22"/>
                <w:lang w:eastAsia="ru-RU"/>
              </w:rPr>
              <w:t xml:space="preserve"> лиц с доходов ,полученных от осуществления деятельности </w:t>
            </w:r>
            <w:proofErr w:type="spellStart"/>
            <w:r w:rsidRPr="009673FC">
              <w:rPr>
                <w:color w:val="000000"/>
                <w:sz w:val="22"/>
                <w:szCs w:val="22"/>
                <w:lang w:eastAsia="ru-RU"/>
              </w:rPr>
              <w:t>физичискими</w:t>
            </w:r>
            <w:proofErr w:type="spellEnd"/>
            <w:r w:rsidRPr="009673FC">
              <w:rPr>
                <w:color w:val="000000"/>
                <w:sz w:val="22"/>
                <w:szCs w:val="22"/>
                <w:lang w:eastAsia="ru-RU"/>
              </w:rPr>
              <w:t xml:space="preserve"> </w:t>
            </w:r>
            <w:proofErr w:type="spellStart"/>
            <w:r w:rsidRPr="009673FC">
              <w:rPr>
                <w:color w:val="000000"/>
                <w:sz w:val="22"/>
                <w:szCs w:val="22"/>
                <w:lang w:eastAsia="ru-RU"/>
              </w:rPr>
              <w:t>лицами,зарегистророванными</w:t>
            </w:r>
            <w:proofErr w:type="spellEnd"/>
            <w:r w:rsidRPr="009673FC">
              <w:rPr>
                <w:color w:val="000000"/>
                <w:sz w:val="22"/>
                <w:szCs w:val="22"/>
                <w:lang w:eastAsia="ru-RU"/>
              </w:rPr>
              <w:t xml:space="preserve"> в качестве индивидуальных </w:t>
            </w:r>
            <w:proofErr w:type="spellStart"/>
            <w:r w:rsidRPr="009673FC">
              <w:rPr>
                <w:color w:val="000000"/>
                <w:sz w:val="22"/>
                <w:szCs w:val="22"/>
                <w:lang w:eastAsia="ru-RU"/>
              </w:rPr>
              <w:t>предпринимателей,нотариусов,занимающихся</w:t>
            </w:r>
            <w:proofErr w:type="spellEnd"/>
            <w:r w:rsidRPr="009673FC">
              <w:rPr>
                <w:color w:val="000000"/>
                <w:sz w:val="22"/>
                <w:szCs w:val="22"/>
                <w:lang w:eastAsia="ru-RU"/>
              </w:rPr>
              <w:t xml:space="preserve"> частной практикой ,</w:t>
            </w:r>
            <w:proofErr w:type="spellStart"/>
            <w:r w:rsidRPr="009673FC">
              <w:rPr>
                <w:color w:val="000000"/>
                <w:sz w:val="22"/>
                <w:szCs w:val="22"/>
                <w:lang w:eastAsia="ru-RU"/>
              </w:rPr>
              <w:t>адвокпатов,учредивших</w:t>
            </w:r>
            <w:proofErr w:type="spellEnd"/>
            <w:r w:rsidRPr="009673FC">
              <w:rPr>
                <w:color w:val="000000"/>
                <w:sz w:val="22"/>
                <w:szCs w:val="22"/>
                <w:lang w:eastAsia="ru-RU"/>
              </w:rPr>
              <w:t xml:space="preserve"> адвокатские </w:t>
            </w:r>
            <w:proofErr w:type="spellStart"/>
            <w:r w:rsidRPr="009673FC">
              <w:rPr>
                <w:color w:val="000000"/>
                <w:sz w:val="22"/>
                <w:szCs w:val="22"/>
                <w:lang w:eastAsia="ru-RU"/>
              </w:rPr>
              <w:t>кабинеты,и</w:t>
            </w:r>
            <w:proofErr w:type="spellEnd"/>
            <w:r w:rsidRPr="009673FC">
              <w:rPr>
                <w:color w:val="000000"/>
                <w:sz w:val="22"/>
                <w:szCs w:val="22"/>
                <w:lang w:eastAsia="ru-RU"/>
              </w:rPr>
              <w:t xml:space="preserve"> других </w:t>
            </w:r>
            <w:proofErr w:type="spellStart"/>
            <w:r w:rsidRPr="009673FC">
              <w:rPr>
                <w:color w:val="000000"/>
                <w:sz w:val="22"/>
                <w:szCs w:val="22"/>
                <w:lang w:eastAsia="ru-RU"/>
              </w:rPr>
              <w:t>лиц,занимающихся</w:t>
            </w:r>
            <w:proofErr w:type="spellEnd"/>
            <w:r w:rsidRPr="009673FC">
              <w:rPr>
                <w:color w:val="000000"/>
                <w:sz w:val="22"/>
                <w:szCs w:val="22"/>
                <w:lang w:eastAsia="ru-RU"/>
              </w:rPr>
              <w:t xml:space="preserve"> частной практикой в соответствии со статьей  227 Налогового кодекса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100,00</w:t>
            </w:r>
          </w:p>
        </w:tc>
      </w:tr>
      <w:tr w:rsidR="009673FC" w:rsidRPr="009673FC" w:rsidTr="009673FC">
        <w:trPr>
          <w:trHeight w:val="153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1 01 02030 01 00001 10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228 Налогового кодекса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5 100,00</w:t>
            </w: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1 05 00000 00 0000 000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НАЛОГИ НА СОВОКУПНЫЙ ДОХОД</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2 100,00</w:t>
            </w:r>
          </w:p>
        </w:tc>
      </w:tr>
      <w:tr w:rsidR="009673FC" w:rsidRPr="009673FC" w:rsidTr="009673FC">
        <w:trPr>
          <w:trHeight w:val="30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1 05 03000 01 0000 110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Единый сельскохозяйственный налог</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2 100,00</w:t>
            </w:r>
          </w:p>
        </w:tc>
      </w:tr>
      <w:tr w:rsidR="009673FC" w:rsidRPr="009673FC" w:rsidTr="009673FC">
        <w:trPr>
          <w:trHeight w:val="30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1 05 03010 01 1000 110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Единый сельскохозяйственный налог</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2 100,00</w:t>
            </w:r>
          </w:p>
        </w:tc>
      </w:tr>
      <w:tr w:rsidR="009673FC" w:rsidRPr="009673FC" w:rsidTr="009673FC">
        <w:trPr>
          <w:trHeight w:val="28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1 06 00000 00 0000 000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НАЛОГИ НА ИМУЩЕСТВО</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23 000,00</w:t>
            </w:r>
          </w:p>
        </w:tc>
      </w:tr>
      <w:tr w:rsidR="009673FC" w:rsidRPr="009673FC" w:rsidTr="009673FC">
        <w:trPr>
          <w:trHeight w:val="28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1 06 06000 00 0000 110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Земельный налог</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23 000,00</w:t>
            </w:r>
          </w:p>
        </w:tc>
      </w:tr>
      <w:tr w:rsidR="009673FC" w:rsidRPr="009673FC" w:rsidTr="009673FC">
        <w:trPr>
          <w:trHeight w:val="30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1 06 06030 00 0000 110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Земельный налог с организаций</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23 000,00</w:t>
            </w:r>
          </w:p>
        </w:tc>
      </w:tr>
      <w:tr w:rsidR="009673FC" w:rsidRPr="009673FC" w:rsidTr="009673FC">
        <w:trPr>
          <w:trHeight w:val="69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1 06 06033 10 1000 110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23 000,00</w:t>
            </w:r>
          </w:p>
        </w:tc>
      </w:tr>
      <w:tr w:rsidR="009673FC" w:rsidRPr="009673FC" w:rsidTr="009673FC">
        <w:trPr>
          <w:trHeight w:val="106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1 11 00000 00 0000 000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127 700,00</w:t>
            </w:r>
          </w:p>
        </w:tc>
      </w:tr>
      <w:tr w:rsidR="009673FC" w:rsidRPr="009673FC" w:rsidTr="009673FC">
        <w:trPr>
          <w:trHeight w:val="156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1 11 05025 10 0000 120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proofErr w:type="gramStart"/>
            <w:r w:rsidRPr="009673FC">
              <w:rPr>
                <w:color w:val="0000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123 600,00</w:t>
            </w:r>
          </w:p>
        </w:tc>
      </w:tr>
      <w:tr w:rsidR="009673FC" w:rsidRPr="009673FC" w:rsidTr="009673FC">
        <w:trPr>
          <w:trHeight w:val="129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1 11 05035 10 0000 120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9673FC">
              <w:rPr>
                <w:color w:val="000000"/>
                <w:sz w:val="22"/>
                <w:szCs w:val="22"/>
                <w:lang w:eastAsia="ru-RU"/>
              </w:rPr>
              <w:lastRenderedPageBreak/>
              <w:t>автономных учреждений)</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lastRenderedPageBreak/>
              <w:t>4 100,00</w:t>
            </w:r>
          </w:p>
        </w:tc>
      </w:tr>
      <w:tr w:rsidR="009673FC" w:rsidRPr="009673FC" w:rsidTr="009673FC">
        <w:trPr>
          <w:trHeight w:val="40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2 00 00000 00 0000 000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БЕЗВОЗМЕЗДНЫЕ ПОСТУПЛЕНИЯ</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1 660 584,00</w:t>
            </w:r>
          </w:p>
        </w:tc>
      </w:tr>
      <w:tr w:rsidR="009673FC" w:rsidRPr="009673FC" w:rsidTr="009673FC">
        <w:trPr>
          <w:trHeight w:val="85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2 02 00000 00 0000 000</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БЕЗВОЗМЕЗДНЫЕ ПОСТУПЛЕНИЯ ОТ ДРУГИХ БЮДЖЕТОВ БЮДЖЕТНОЙ СИСТЕМЫ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1 660 584,00</w:t>
            </w:r>
          </w:p>
        </w:tc>
      </w:tr>
      <w:tr w:rsidR="009673FC" w:rsidRPr="009673FC" w:rsidTr="009673FC">
        <w:trPr>
          <w:trHeight w:val="88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2 02 10000 00 0000 151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Дотации бюджетам бюджетной системы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1 580 857,00</w:t>
            </w:r>
          </w:p>
        </w:tc>
      </w:tr>
      <w:tr w:rsidR="009673FC" w:rsidRPr="009673FC" w:rsidTr="009673FC">
        <w:trPr>
          <w:trHeight w:val="45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2 02 15001 00 0000 151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Дотации на выравнивание бюджетной обеспеченности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1 580 857,00</w:t>
            </w:r>
          </w:p>
        </w:tc>
      </w:tr>
      <w:tr w:rsidR="009673FC" w:rsidRPr="009673FC" w:rsidTr="009673FC">
        <w:trPr>
          <w:trHeight w:val="66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2 02 15001 10 0000 151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Дотации бюджетам сельских поселений на выравнивание бюджетной обеспеченности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1 580 857,00</w:t>
            </w:r>
          </w:p>
        </w:tc>
      </w:tr>
      <w:tr w:rsidR="009673FC" w:rsidRPr="009673FC" w:rsidTr="009673FC">
        <w:trPr>
          <w:trHeight w:val="64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 2 02 30000 00 0000 151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Субвенции бюджетам бюджетной системы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79 727,00</w:t>
            </w:r>
          </w:p>
        </w:tc>
      </w:tr>
      <w:tr w:rsidR="009673FC" w:rsidRPr="009673FC" w:rsidTr="009673FC">
        <w:trPr>
          <w:trHeight w:val="61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2 02 30024 10 0000 151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744,00</w:t>
            </w:r>
          </w:p>
        </w:tc>
      </w:tr>
      <w:tr w:rsidR="009673FC" w:rsidRPr="009673FC" w:rsidTr="009673FC">
        <w:trPr>
          <w:trHeight w:val="120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2 02 30024 10 0002 151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744,00</w:t>
            </w:r>
          </w:p>
        </w:tc>
      </w:tr>
      <w:tr w:rsidR="009673FC" w:rsidRPr="009673FC" w:rsidTr="009673FC">
        <w:trPr>
          <w:trHeight w:val="885"/>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 2 02 35118 10 0000 151</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78 983,00</w:t>
            </w:r>
          </w:p>
        </w:tc>
      </w:tr>
      <w:tr w:rsidR="009673FC" w:rsidRPr="009673FC" w:rsidTr="009673FC">
        <w:trPr>
          <w:trHeight w:val="300"/>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765"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sz w:val="22"/>
                <w:szCs w:val="22"/>
                <w:lang w:eastAsia="ru-RU"/>
              </w:rPr>
            </w:pPr>
            <w:r w:rsidRPr="009673FC">
              <w:rPr>
                <w:color w:val="000000"/>
                <w:sz w:val="22"/>
                <w:szCs w:val="22"/>
                <w:lang w:eastAsia="ru-RU"/>
              </w:rPr>
              <w:t> </w:t>
            </w:r>
          </w:p>
        </w:tc>
        <w:tc>
          <w:tcPr>
            <w:tcW w:w="4589" w:type="dxa"/>
            <w:gridSpan w:val="4"/>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sz w:val="22"/>
                <w:szCs w:val="22"/>
                <w:lang w:eastAsia="ru-RU"/>
              </w:rPr>
            </w:pPr>
            <w:r w:rsidRPr="009673FC">
              <w:rPr>
                <w:b/>
                <w:bCs/>
                <w:color w:val="000000"/>
                <w:sz w:val="22"/>
                <w:szCs w:val="22"/>
                <w:lang w:eastAsia="ru-RU"/>
              </w:rPr>
              <w:t>ИТОГО</w:t>
            </w:r>
          </w:p>
        </w:tc>
        <w:tc>
          <w:tcPr>
            <w:tcW w:w="2782"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sz w:val="22"/>
                <w:szCs w:val="22"/>
                <w:lang w:eastAsia="ru-RU"/>
              </w:rPr>
            </w:pPr>
            <w:r w:rsidRPr="009673FC">
              <w:rPr>
                <w:b/>
                <w:bCs/>
                <w:color w:val="000000"/>
                <w:sz w:val="22"/>
                <w:szCs w:val="22"/>
                <w:lang w:eastAsia="ru-RU"/>
              </w:rPr>
              <w:t>2 327 584,00</w:t>
            </w: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9136" w:type="dxa"/>
            <w:gridSpan w:val="6"/>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trHeight w:val="278"/>
        </w:trPr>
        <w:tc>
          <w:tcPr>
            <w:tcW w:w="6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9136" w:type="dxa"/>
            <w:gridSpan w:val="6"/>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bl>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p w:rsidR="009673FC" w:rsidRDefault="009673FC" w:rsidP="00826526">
      <w:pPr>
        <w:jc w:val="both"/>
      </w:pPr>
    </w:p>
    <w:tbl>
      <w:tblPr>
        <w:tblW w:w="10372" w:type="dxa"/>
        <w:tblInd w:w="93" w:type="dxa"/>
        <w:tblLook w:val="04A0" w:firstRow="1" w:lastRow="0" w:firstColumn="1" w:lastColumn="0" w:noHBand="0" w:noVBand="1"/>
      </w:tblPr>
      <w:tblGrid>
        <w:gridCol w:w="2940"/>
        <w:gridCol w:w="700"/>
        <w:gridCol w:w="1420"/>
        <w:gridCol w:w="671"/>
        <w:gridCol w:w="2197"/>
        <w:gridCol w:w="2444"/>
      </w:tblGrid>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2197"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Приложение 1а</w:t>
            </w:r>
          </w:p>
        </w:tc>
        <w:tc>
          <w:tcPr>
            <w:tcW w:w="2444"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w:t>
            </w: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Белогорского района Республики Крым</w:t>
            </w: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2197" w:type="dxa"/>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от 27.12.2017 года №298</w:t>
            </w:r>
          </w:p>
        </w:tc>
        <w:tc>
          <w:tcPr>
            <w:tcW w:w="2444"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«О бюджете муниципального образования </w:t>
            </w: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сельского поселения</w:t>
            </w: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Белогорского района Республики Крым</w:t>
            </w:r>
          </w:p>
        </w:tc>
      </w:tr>
      <w:tr w:rsidR="009673FC" w:rsidRPr="009673FC" w:rsidTr="009673FC">
        <w:trPr>
          <w:trHeight w:val="255"/>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rFonts w:ascii="Arial" w:hAnsi="Arial" w:cs="Arial"/>
                <w:color w:val="000000"/>
                <w:sz w:val="20"/>
                <w:szCs w:val="20"/>
                <w:lang w:eastAsia="ru-RU"/>
              </w:rPr>
            </w:pPr>
          </w:p>
        </w:tc>
        <w:tc>
          <w:tcPr>
            <w:tcW w:w="4641"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на 2018 год и на плановый период 2019 и 2020 годов»</w:t>
            </w:r>
          </w:p>
        </w:tc>
      </w:tr>
      <w:tr w:rsidR="009673FC" w:rsidRPr="009673FC" w:rsidTr="009673FC">
        <w:trPr>
          <w:trHeight w:val="885"/>
        </w:trPr>
        <w:tc>
          <w:tcPr>
            <w:tcW w:w="10372" w:type="dxa"/>
            <w:gridSpan w:val="6"/>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lastRenderedPageBreak/>
              <w:t xml:space="preserve">Объём поступлений доходов в бюджет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сельского поселения Белогорского района Республики Крым по кодам видов (подвидов) доходов  на плановый период 2019 и 2020 годов</w:t>
            </w:r>
          </w:p>
        </w:tc>
      </w:tr>
      <w:tr w:rsidR="009673FC" w:rsidRPr="009673FC" w:rsidTr="009673FC">
        <w:trPr>
          <w:trHeight w:val="278"/>
        </w:trPr>
        <w:tc>
          <w:tcPr>
            <w:tcW w:w="294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671"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197"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Arial" w:hAnsi="Arial" w:cs="Arial"/>
                <w:color w:val="000000"/>
                <w:sz w:val="20"/>
                <w:szCs w:val="20"/>
                <w:lang w:eastAsia="ru-RU"/>
              </w:rPr>
            </w:pPr>
          </w:p>
        </w:tc>
        <w:tc>
          <w:tcPr>
            <w:tcW w:w="2444" w:type="dxa"/>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lang w:eastAsia="ru-RU"/>
              </w:rPr>
            </w:pPr>
            <w:r w:rsidRPr="009673FC">
              <w:rPr>
                <w:color w:val="000000"/>
                <w:lang w:eastAsia="ru-RU"/>
              </w:rPr>
              <w:t>(рублей)</w:t>
            </w:r>
          </w:p>
        </w:tc>
      </w:tr>
      <w:tr w:rsidR="009673FC" w:rsidRPr="009673FC" w:rsidTr="009673FC">
        <w:trPr>
          <w:trHeight w:val="278"/>
        </w:trPr>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Код </w:t>
            </w:r>
          </w:p>
        </w:tc>
        <w:tc>
          <w:tcPr>
            <w:tcW w:w="279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Наименование дохода </w:t>
            </w:r>
          </w:p>
        </w:tc>
        <w:tc>
          <w:tcPr>
            <w:tcW w:w="21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2019 год,   сумма</w:t>
            </w:r>
          </w:p>
        </w:tc>
        <w:tc>
          <w:tcPr>
            <w:tcW w:w="2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3FC" w:rsidRPr="009673FC" w:rsidRDefault="009673FC" w:rsidP="009673FC">
            <w:pPr>
              <w:suppressAutoHyphens w:val="0"/>
              <w:jc w:val="center"/>
              <w:rPr>
                <w:color w:val="000000"/>
                <w:lang w:eastAsia="ru-RU"/>
              </w:rPr>
            </w:pPr>
            <w:r w:rsidRPr="009673FC">
              <w:rPr>
                <w:color w:val="000000"/>
                <w:lang w:eastAsia="ru-RU"/>
              </w:rPr>
              <w:t>2020 год, сумма</w:t>
            </w:r>
          </w:p>
        </w:tc>
      </w:tr>
      <w:tr w:rsidR="009673FC" w:rsidRPr="009673FC" w:rsidTr="009673FC">
        <w:trPr>
          <w:trHeight w:val="889"/>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2791" w:type="dxa"/>
            <w:gridSpan w:val="3"/>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r>
      <w:tr w:rsidR="009673FC" w:rsidRPr="009673FC" w:rsidTr="009673FC">
        <w:trPr>
          <w:trHeight w:val="278"/>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2</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3</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4</w:t>
            </w:r>
          </w:p>
        </w:tc>
      </w:tr>
      <w:tr w:rsidR="009673FC" w:rsidRPr="009673FC" w:rsidTr="009673FC">
        <w:trPr>
          <w:trHeight w:val="36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1 00 00000 00 0000 000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НАЛОГОВЫЕ И НЕНАЛОГОВЫЕ ДОХОДЫ</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707 600,00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744 900,00</w:t>
            </w:r>
          </w:p>
        </w:tc>
      </w:tr>
      <w:tr w:rsidR="009673FC" w:rsidRPr="009673FC" w:rsidTr="009673FC">
        <w:trPr>
          <w:trHeight w:val="43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1 01 00000 00 0000 000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НАЛОГИ НА ПРИБЫЛЬ, ДОХОДЫ</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547 700,00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577 800,00</w:t>
            </w:r>
          </w:p>
        </w:tc>
      </w:tr>
      <w:tr w:rsidR="009673FC" w:rsidRPr="009673FC" w:rsidTr="009673FC">
        <w:trPr>
          <w:trHeight w:val="31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1 01 02000 01 0000 000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Налог на доходы физических лиц</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547 700,00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577 800,00</w:t>
            </w:r>
          </w:p>
        </w:tc>
      </w:tr>
      <w:tr w:rsidR="009673FC" w:rsidRPr="009673FC" w:rsidTr="009673FC">
        <w:trPr>
          <w:trHeight w:val="169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1 01 02010 01 1000 110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 xml:space="preserve">             542 100,00   </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571 900,00</w:t>
            </w:r>
          </w:p>
        </w:tc>
      </w:tr>
      <w:tr w:rsidR="009673FC" w:rsidRPr="009673FC" w:rsidTr="009673FC">
        <w:trPr>
          <w:trHeight w:val="163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1 01 02020 01 0000 110 </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100,00</w:t>
            </w:r>
          </w:p>
        </w:tc>
      </w:tr>
      <w:tr w:rsidR="009673FC" w:rsidRPr="009673FC" w:rsidTr="009673FC">
        <w:trPr>
          <w:trHeight w:val="171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1 01 02030 01 00001 10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9673FC">
              <w:rPr>
                <w:color w:val="000000"/>
                <w:lang w:eastAsia="ru-RU"/>
              </w:rPr>
              <w:lastRenderedPageBreak/>
              <w:t>в соответствии со статьями 227, 227.1 и 228 Налогового кодекса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lastRenderedPageBreak/>
              <w:t>5 500,00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5 800,00</w:t>
            </w:r>
          </w:p>
        </w:tc>
      </w:tr>
      <w:tr w:rsidR="009673FC" w:rsidRPr="009673FC" w:rsidTr="009673FC">
        <w:trPr>
          <w:trHeight w:val="37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lastRenderedPageBreak/>
              <w:t>1 05 00000 00 0000 000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НАЛОГИ НА СОВОКУПНЫЙ ДОХОД</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2 200,00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2 300,00</w:t>
            </w:r>
          </w:p>
        </w:tc>
      </w:tr>
      <w:tr w:rsidR="009673FC" w:rsidRPr="009673FC" w:rsidTr="009673FC">
        <w:trPr>
          <w:trHeight w:val="34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1 05 03000 01 0000 110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Единый сельскохозяйственный налог</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2 200,00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2 300,00</w:t>
            </w:r>
          </w:p>
        </w:tc>
      </w:tr>
      <w:tr w:rsidR="009673FC" w:rsidRPr="009673FC" w:rsidTr="009673FC">
        <w:trPr>
          <w:trHeight w:val="34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1 05 03010 01 1000 110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Единый сельскохозяйственный налог</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2 200,00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2 300,00</w:t>
            </w:r>
          </w:p>
        </w:tc>
      </w:tr>
      <w:tr w:rsidR="009673FC" w:rsidRPr="009673FC" w:rsidTr="009673FC">
        <w:trPr>
          <w:trHeight w:val="31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1 06 00000 00 0000 000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НАЛОГИ НА ИМУЩЕСТВО</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24 500,00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26 100,00</w:t>
            </w:r>
          </w:p>
        </w:tc>
      </w:tr>
      <w:tr w:rsidR="009673FC" w:rsidRPr="009673FC" w:rsidTr="009673FC">
        <w:trPr>
          <w:trHeight w:val="34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1 06 06000 00 0000 110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Земельный налог</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24 500,00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26 100,00</w:t>
            </w:r>
          </w:p>
        </w:tc>
      </w:tr>
      <w:tr w:rsidR="009673FC" w:rsidRPr="009673FC" w:rsidTr="009673FC">
        <w:trPr>
          <w:trHeight w:val="33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1 06 06030 00 0000 110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Земельный налог с организаций</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24 500,00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26 100,00</w:t>
            </w:r>
          </w:p>
        </w:tc>
      </w:tr>
      <w:tr w:rsidR="009673FC" w:rsidRPr="009673FC" w:rsidTr="009673FC">
        <w:trPr>
          <w:trHeight w:val="73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1 06 06033 10 1000 110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Земельный налог с организаций, обладающих земельным участком, расположенным в границах сельских поселений</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24 500,00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26 100,00</w:t>
            </w:r>
          </w:p>
        </w:tc>
      </w:tr>
      <w:tr w:rsidR="009673FC" w:rsidRPr="009673FC" w:rsidTr="009673FC">
        <w:trPr>
          <w:trHeight w:val="69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1 11 00000 00 0000 000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ДОХОДЫ ОТ ИСПОЛЬЗОВАНИЯ ИМУЩЕСТВА, НАХОДЯЩЕГОСЯ В ГОСУДАРСТВЕННОЙ И МУНИЦИПАЛЬНОЙ СОБСТВЕННОСТИ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133 200,00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138 700,00</w:t>
            </w:r>
          </w:p>
        </w:tc>
      </w:tr>
      <w:tr w:rsidR="009673FC" w:rsidRPr="009673FC" w:rsidTr="009673FC">
        <w:trPr>
          <w:trHeight w:val="166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1 11 05025 10 0000 120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proofErr w:type="gramStart"/>
            <w:r w:rsidRPr="009673FC">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128 600,00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133 700,00</w:t>
            </w:r>
          </w:p>
        </w:tc>
      </w:tr>
      <w:tr w:rsidR="009673FC" w:rsidRPr="009673FC" w:rsidTr="009673FC">
        <w:trPr>
          <w:trHeight w:val="142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lastRenderedPageBreak/>
              <w:t xml:space="preserve"> 1 11 05035 10 0000 120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4 600,00   </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5 000,00</w:t>
            </w:r>
          </w:p>
        </w:tc>
      </w:tr>
      <w:tr w:rsidR="009673FC" w:rsidRPr="009673FC" w:rsidTr="009673FC">
        <w:trPr>
          <w:trHeight w:val="43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2 00 00000 00 0000 000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БЕЗВОЗМЕЗДНЫЕ ПОСТУПЛЕНИЯ</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10 568 186,00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1 586 390,00</w:t>
            </w:r>
          </w:p>
        </w:tc>
      </w:tr>
      <w:tr w:rsidR="009673FC" w:rsidRPr="009673FC" w:rsidTr="009673FC">
        <w:trPr>
          <w:trHeight w:val="99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2 02 00000 00 0000 000</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БЕЗВОЗМЕЗДНЫЕ ПОСТУПЛЕНИЯ ОТ ДРУГИХ БЮДЖЕТОВ БЮДЖЕТНОЙ СИСТЕМЫ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10 568 186,00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1 586 390,00</w:t>
            </w:r>
          </w:p>
        </w:tc>
      </w:tr>
      <w:tr w:rsidR="009673FC" w:rsidRPr="009673FC" w:rsidTr="009673FC">
        <w:trPr>
          <w:trHeight w:val="39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2 02 10000 00 0000 151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Дотации бюджетам бюджетной системы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1 987 619,00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1 502 948,00</w:t>
            </w:r>
          </w:p>
        </w:tc>
      </w:tr>
      <w:tr w:rsidR="009673FC" w:rsidRPr="009673FC" w:rsidTr="009673FC">
        <w:trPr>
          <w:trHeight w:val="48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2 02 15001 00 0000 151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Дотации на выравнивание бюджетной обеспеченности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1 987 619,00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1 502 948,00</w:t>
            </w:r>
          </w:p>
        </w:tc>
      </w:tr>
      <w:tr w:rsidR="009673FC" w:rsidRPr="009673FC" w:rsidTr="009673FC">
        <w:trPr>
          <w:trHeight w:val="78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2 02 15001 10 0000 151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Дотации бюджетам сельских поселений на выравнивание бюджетной обеспеченности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1 987 619,00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1 502 948,00</w:t>
            </w:r>
          </w:p>
        </w:tc>
      </w:tr>
      <w:tr w:rsidR="009673FC" w:rsidRPr="009673FC" w:rsidTr="009673FC">
        <w:trPr>
          <w:trHeight w:val="73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2 02 30000 00 0000 151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Субвенции бюджетам бюджетной системы Российской Федерации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80 567,00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83 442,00</w:t>
            </w:r>
          </w:p>
        </w:tc>
      </w:tr>
      <w:tr w:rsidR="009673FC" w:rsidRPr="009673FC" w:rsidTr="009673FC">
        <w:trPr>
          <w:trHeight w:val="132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2 02 30024 10 0002 151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744,00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744,00</w:t>
            </w:r>
          </w:p>
        </w:tc>
      </w:tr>
      <w:tr w:rsidR="009673FC" w:rsidRPr="009673FC" w:rsidTr="009673FC">
        <w:trPr>
          <w:trHeight w:val="67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lastRenderedPageBreak/>
              <w:t xml:space="preserve"> 2 02 35118 00 0000 151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79 823,00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82 698,00</w:t>
            </w:r>
          </w:p>
        </w:tc>
      </w:tr>
      <w:tr w:rsidR="009673FC" w:rsidRPr="009673FC" w:rsidTr="009673FC">
        <w:trPr>
          <w:trHeight w:val="99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2 02 35118 10 0000 151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79 823,00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82 698,00</w:t>
            </w:r>
          </w:p>
        </w:tc>
      </w:tr>
      <w:tr w:rsidR="009673FC" w:rsidRPr="009673FC" w:rsidTr="009673FC">
        <w:trPr>
          <w:trHeight w:val="72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2 02 29999 00 0000 151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 xml:space="preserve">Прочие субсидии </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8 500 000,00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0,00</w:t>
            </w:r>
          </w:p>
        </w:tc>
      </w:tr>
      <w:tr w:rsidR="009673FC" w:rsidRPr="009673FC" w:rsidTr="009673FC">
        <w:trPr>
          <w:trHeight w:val="825"/>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center"/>
              <w:rPr>
                <w:color w:val="000000"/>
                <w:lang w:eastAsia="ru-RU"/>
              </w:rPr>
            </w:pPr>
            <w:r w:rsidRPr="009673FC">
              <w:rPr>
                <w:color w:val="000000"/>
                <w:lang w:eastAsia="ru-RU"/>
              </w:rPr>
              <w:t xml:space="preserve"> 2 02 29999 10 0000 151</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color w:val="000000"/>
                <w:lang w:eastAsia="ru-RU"/>
              </w:rPr>
            </w:pPr>
            <w:r w:rsidRPr="009673FC">
              <w:rPr>
                <w:color w:val="000000"/>
                <w:lang w:eastAsia="ru-RU"/>
              </w:rPr>
              <w:t>Прочие субсидии бюджетам сельских поселений</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8 500 000,00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0,00</w:t>
            </w:r>
          </w:p>
        </w:tc>
      </w:tr>
      <w:tr w:rsidR="009673FC" w:rsidRPr="009673FC" w:rsidTr="009673FC">
        <w:trPr>
          <w:trHeight w:val="300"/>
        </w:trPr>
        <w:tc>
          <w:tcPr>
            <w:tcW w:w="2940" w:type="dxa"/>
            <w:tcBorders>
              <w:top w:val="nil"/>
              <w:left w:val="single" w:sz="4" w:space="0" w:color="auto"/>
              <w:bottom w:val="single" w:sz="4" w:space="0" w:color="auto"/>
              <w:right w:val="single" w:sz="4" w:space="0" w:color="auto"/>
            </w:tcBorders>
            <w:shd w:val="clear" w:color="000000" w:fill="FFFFFF"/>
            <w:hideMark/>
          </w:tcPr>
          <w:p w:rsidR="009673FC" w:rsidRPr="009673FC" w:rsidRDefault="009673FC" w:rsidP="009673FC">
            <w:pPr>
              <w:suppressAutoHyphens w:val="0"/>
              <w:jc w:val="right"/>
              <w:rPr>
                <w:color w:val="000000"/>
                <w:lang w:eastAsia="ru-RU"/>
              </w:rPr>
            </w:pPr>
            <w:r w:rsidRPr="009673FC">
              <w:rPr>
                <w:color w:val="000000"/>
                <w:lang w:eastAsia="ru-RU"/>
              </w:rPr>
              <w:t> </w:t>
            </w:r>
          </w:p>
        </w:tc>
        <w:tc>
          <w:tcPr>
            <w:tcW w:w="2791" w:type="dxa"/>
            <w:gridSpan w:val="3"/>
            <w:tcBorders>
              <w:top w:val="single" w:sz="4" w:space="0" w:color="auto"/>
              <w:left w:val="nil"/>
              <w:bottom w:val="single" w:sz="4" w:space="0" w:color="auto"/>
              <w:right w:val="single" w:sz="4" w:space="0" w:color="auto"/>
            </w:tcBorders>
            <w:shd w:val="clear" w:color="000000" w:fill="FFFFFF"/>
            <w:hideMark/>
          </w:tcPr>
          <w:p w:rsidR="009673FC" w:rsidRPr="009673FC" w:rsidRDefault="009673FC" w:rsidP="009673FC">
            <w:pPr>
              <w:suppressAutoHyphens w:val="0"/>
              <w:rPr>
                <w:b/>
                <w:bCs/>
                <w:color w:val="000000"/>
                <w:lang w:eastAsia="ru-RU"/>
              </w:rPr>
            </w:pPr>
            <w:r w:rsidRPr="009673FC">
              <w:rPr>
                <w:b/>
                <w:bCs/>
                <w:color w:val="000000"/>
                <w:lang w:eastAsia="ru-RU"/>
              </w:rPr>
              <w:t>ИТОГО</w:t>
            </w:r>
          </w:p>
        </w:tc>
        <w:tc>
          <w:tcPr>
            <w:tcW w:w="2197"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11 275 786,00</w:t>
            </w:r>
          </w:p>
        </w:tc>
        <w:tc>
          <w:tcPr>
            <w:tcW w:w="2444" w:type="dxa"/>
            <w:tcBorders>
              <w:top w:val="nil"/>
              <w:left w:val="nil"/>
              <w:bottom w:val="single" w:sz="4" w:space="0" w:color="auto"/>
              <w:right w:val="single" w:sz="4" w:space="0" w:color="auto"/>
            </w:tcBorders>
            <w:shd w:val="clear" w:color="000000" w:fill="FFFFFF"/>
            <w:hideMark/>
          </w:tcPr>
          <w:p w:rsidR="009673FC" w:rsidRPr="009673FC" w:rsidRDefault="009673FC" w:rsidP="009673FC">
            <w:pPr>
              <w:suppressAutoHyphens w:val="0"/>
              <w:jc w:val="right"/>
              <w:rPr>
                <w:b/>
                <w:bCs/>
                <w:color w:val="000000"/>
                <w:lang w:eastAsia="ru-RU"/>
              </w:rPr>
            </w:pPr>
            <w:r w:rsidRPr="009673FC">
              <w:rPr>
                <w:b/>
                <w:bCs/>
                <w:color w:val="000000"/>
                <w:lang w:eastAsia="ru-RU"/>
              </w:rPr>
              <w:t>2 331 290,00</w:t>
            </w:r>
          </w:p>
        </w:tc>
      </w:tr>
    </w:tbl>
    <w:p w:rsidR="009673FC" w:rsidRDefault="009673FC" w:rsidP="00826526">
      <w:pPr>
        <w:jc w:val="both"/>
      </w:pPr>
    </w:p>
    <w:p w:rsidR="009673FC" w:rsidRDefault="009673FC" w:rsidP="00826526">
      <w:pPr>
        <w:jc w:val="both"/>
      </w:pPr>
    </w:p>
    <w:tbl>
      <w:tblPr>
        <w:tblW w:w="9915" w:type="dxa"/>
        <w:tblInd w:w="108" w:type="dxa"/>
        <w:tblLayout w:type="fixed"/>
        <w:tblLook w:val="0000" w:firstRow="0" w:lastRow="0" w:firstColumn="0" w:lastColumn="0" w:noHBand="0" w:noVBand="0"/>
      </w:tblPr>
      <w:tblGrid>
        <w:gridCol w:w="4678"/>
        <w:gridCol w:w="5237"/>
      </w:tblGrid>
      <w:tr w:rsidR="009673FC" w:rsidRPr="00BF4A7A" w:rsidTr="00EC6A80">
        <w:trPr>
          <w:trHeight w:val="1656"/>
        </w:trPr>
        <w:tc>
          <w:tcPr>
            <w:tcW w:w="4678" w:type="dxa"/>
          </w:tcPr>
          <w:p w:rsidR="009673FC" w:rsidRPr="00BF4A7A" w:rsidRDefault="009673FC" w:rsidP="00EC6A80">
            <w:pPr>
              <w:snapToGrid w:val="0"/>
              <w:ind w:left="7020"/>
              <w:jc w:val="both"/>
              <w:rPr>
                <w:rFonts w:eastAsia="Arial Unicode MS"/>
                <w:sz w:val="28"/>
                <w:szCs w:val="28"/>
              </w:rPr>
            </w:pPr>
          </w:p>
        </w:tc>
        <w:tc>
          <w:tcPr>
            <w:tcW w:w="5237" w:type="dxa"/>
          </w:tcPr>
          <w:p w:rsidR="009673FC" w:rsidRPr="00D81463" w:rsidRDefault="009673FC" w:rsidP="00EC6A80">
            <w:pPr>
              <w:pStyle w:val="2"/>
              <w:snapToGrid w:val="0"/>
              <w:spacing w:before="0" w:after="0"/>
              <w:rPr>
                <w:rFonts w:ascii="Times New Roman" w:eastAsia="Arial Unicode MS" w:hAnsi="Times New Roman"/>
                <w:b w:val="0"/>
                <w:i w:val="0"/>
                <w:sz w:val="20"/>
                <w:szCs w:val="20"/>
              </w:rPr>
            </w:pPr>
            <w:r w:rsidRPr="00D81463">
              <w:rPr>
                <w:rFonts w:ascii="Times New Roman" w:eastAsia="Arial Unicode MS" w:hAnsi="Times New Roman"/>
                <w:b w:val="0"/>
                <w:bCs w:val="0"/>
                <w:i w:val="0"/>
                <w:sz w:val="20"/>
                <w:szCs w:val="20"/>
              </w:rPr>
              <w:t>Приложение</w:t>
            </w:r>
            <w:r w:rsidRPr="00D81463">
              <w:rPr>
                <w:rFonts w:ascii="Times New Roman" w:eastAsia="Arial Unicode MS" w:hAnsi="Times New Roman"/>
                <w:b w:val="0"/>
                <w:i w:val="0"/>
                <w:sz w:val="20"/>
                <w:szCs w:val="20"/>
              </w:rPr>
              <w:t xml:space="preserve"> </w:t>
            </w:r>
            <w:r>
              <w:rPr>
                <w:rFonts w:ascii="Times New Roman" w:eastAsia="Arial Unicode MS" w:hAnsi="Times New Roman"/>
                <w:b w:val="0"/>
                <w:i w:val="0"/>
                <w:sz w:val="20"/>
                <w:szCs w:val="20"/>
                <w:lang w:val="ru-RU"/>
              </w:rPr>
              <w:t>2</w:t>
            </w:r>
            <w:r w:rsidRPr="00D81463">
              <w:rPr>
                <w:rFonts w:ascii="Times New Roman" w:eastAsia="Arial Unicode MS" w:hAnsi="Times New Roman"/>
                <w:b w:val="0"/>
                <w:i w:val="0"/>
                <w:sz w:val="20"/>
                <w:szCs w:val="20"/>
              </w:rPr>
              <w:t xml:space="preserve"> </w:t>
            </w:r>
          </w:p>
          <w:p w:rsidR="009673FC" w:rsidRPr="00D81463" w:rsidRDefault="009673FC" w:rsidP="00EC6A80">
            <w:pPr>
              <w:autoSpaceDE w:val="0"/>
              <w:ind w:right="557"/>
              <w:rPr>
                <w:rFonts w:ascii="Times New Roman CYR" w:eastAsia="Times New Roman CYR" w:hAnsi="Times New Roman CYR" w:cs="Times New Roman CYR"/>
                <w:sz w:val="20"/>
                <w:szCs w:val="20"/>
              </w:rPr>
            </w:pPr>
            <w:r w:rsidRPr="00D81463">
              <w:rPr>
                <w:rFonts w:ascii="Times New Roman CYR" w:eastAsia="Times New Roman CYR" w:hAnsi="Times New Roman CYR" w:cs="Times New Roman CYR"/>
                <w:bCs/>
                <w:sz w:val="20"/>
                <w:szCs w:val="20"/>
              </w:rPr>
              <w:t xml:space="preserve">к решению   </w:t>
            </w:r>
            <w:proofErr w:type="spellStart"/>
            <w:r w:rsidRPr="00D81463">
              <w:rPr>
                <w:rFonts w:ascii="Times New Roman CYR" w:eastAsia="Times New Roman CYR" w:hAnsi="Times New Roman CYR" w:cs="Times New Roman CYR"/>
                <w:sz w:val="20"/>
                <w:szCs w:val="20"/>
              </w:rPr>
              <w:t>Зыбинского</w:t>
            </w:r>
            <w:proofErr w:type="spellEnd"/>
            <w:r w:rsidRPr="00D81463">
              <w:rPr>
                <w:rFonts w:ascii="Times New Roman CYR" w:eastAsia="Times New Roman CYR" w:hAnsi="Times New Roman CYR" w:cs="Times New Roman CYR"/>
                <w:sz w:val="20"/>
                <w:szCs w:val="20"/>
              </w:rPr>
              <w:t xml:space="preserve">  сельского совета Белогорского района Республики Крым</w:t>
            </w:r>
          </w:p>
          <w:p w:rsidR="009673FC" w:rsidRPr="00D81463" w:rsidRDefault="009673FC" w:rsidP="00EC6A80">
            <w:pPr>
              <w:pStyle w:val="2"/>
              <w:spacing w:before="0" w:after="0"/>
              <w:rPr>
                <w:rFonts w:ascii="Times New Roman" w:eastAsia="Arial Unicode MS" w:hAnsi="Times New Roman"/>
                <w:b w:val="0"/>
                <w:i w:val="0"/>
                <w:sz w:val="20"/>
                <w:szCs w:val="20"/>
              </w:rPr>
            </w:pPr>
            <w:r w:rsidRPr="00D81463">
              <w:rPr>
                <w:rFonts w:ascii="Times New Roman CYR" w:eastAsia="Times New Roman CYR" w:hAnsi="Times New Roman CYR" w:cs="Times New Roman CYR"/>
                <w:b w:val="0"/>
                <w:i w:val="0"/>
                <w:sz w:val="20"/>
                <w:szCs w:val="20"/>
              </w:rPr>
              <w:t>от</w:t>
            </w:r>
            <w:r>
              <w:rPr>
                <w:rFonts w:ascii="Times New Roman CYR" w:eastAsia="Times New Roman CYR" w:hAnsi="Times New Roman CYR" w:cs="Times New Roman CYR"/>
                <w:b w:val="0"/>
                <w:i w:val="0"/>
                <w:sz w:val="20"/>
                <w:szCs w:val="20"/>
                <w:lang w:val="ru-RU"/>
              </w:rPr>
              <w:t xml:space="preserve"> 27.12.</w:t>
            </w:r>
            <w:r w:rsidRPr="00D81463">
              <w:rPr>
                <w:rFonts w:ascii="Times New Roman CYR" w:eastAsia="Times New Roman CYR" w:hAnsi="Times New Roman CYR" w:cs="Times New Roman CYR"/>
                <w:b w:val="0"/>
                <w:i w:val="0"/>
                <w:sz w:val="20"/>
                <w:szCs w:val="20"/>
              </w:rPr>
              <w:t xml:space="preserve">  </w:t>
            </w:r>
            <w:r w:rsidRPr="00D81463">
              <w:rPr>
                <w:rFonts w:ascii="Times New Roman CYR" w:eastAsia="Times New Roman CYR" w:hAnsi="Times New Roman CYR" w:cs="Times New Roman CYR"/>
                <w:b w:val="0"/>
                <w:i w:val="0"/>
                <w:sz w:val="20"/>
                <w:szCs w:val="20"/>
                <w:lang w:val="ru-RU"/>
              </w:rPr>
              <w:t>2017</w:t>
            </w:r>
            <w:r w:rsidRPr="00D81463">
              <w:rPr>
                <w:rFonts w:ascii="Times New Roman CYR" w:eastAsia="Times New Roman CYR" w:hAnsi="Times New Roman CYR" w:cs="Times New Roman CYR"/>
                <w:b w:val="0"/>
                <w:i w:val="0"/>
                <w:sz w:val="20"/>
                <w:szCs w:val="20"/>
              </w:rPr>
              <w:t xml:space="preserve"> г. №</w:t>
            </w:r>
            <w:r w:rsidRPr="00D81463">
              <w:rPr>
                <w:rFonts w:ascii="Times New Roman CYR" w:eastAsia="Times New Roman CYR" w:hAnsi="Times New Roman CYR" w:cs="Times New Roman CYR"/>
                <w:b w:val="0"/>
                <w:i w:val="0"/>
                <w:sz w:val="20"/>
                <w:szCs w:val="20"/>
                <w:lang w:val="ru-RU"/>
              </w:rPr>
              <w:t xml:space="preserve"> </w:t>
            </w:r>
            <w:r>
              <w:rPr>
                <w:rFonts w:ascii="Times New Roman CYR" w:eastAsia="Times New Roman CYR" w:hAnsi="Times New Roman CYR" w:cs="Times New Roman CYR"/>
                <w:b w:val="0"/>
                <w:i w:val="0"/>
                <w:sz w:val="20"/>
                <w:szCs w:val="20"/>
                <w:lang w:val="ru-RU"/>
              </w:rPr>
              <w:t xml:space="preserve"> 298</w:t>
            </w:r>
            <w:r w:rsidRPr="00D81463">
              <w:rPr>
                <w:rFonts w:ascii="Times New Roman" w:eastAsia="Arial Unicode MS" w:hAnsi="Times New Roman"/>
                <w:b w:val="0"/>
                <w:i w:val="0"/>
                <w:sz w:val="20"/>
                <w:szCs w:val="20"/>
              </w:rPr>
              <w:t xml:space="preserve"> </w:t>
            </w:r>
          </w:p>
          <w:p w:rsidR="009673FC" w:rsidRPr="00D81463" w:rsidRDefault="009673FC" w:rsidP="00EC6A80">
            <w:pPr>
              <w:pStyle w:val="2"/>
              <w:spacing w:before="0" w:after="0"/>
              <w:ind w:left="-392" w:firstLine="392"/>
              <w:rPr>
                <w:rFonts w:eastAsia="Arial Unicode MS"/>
                <w:sz w:val="20"/>
                <w:szCs w:val="20"/>
              </w:rPr>
            </w:pPr>
            <w:r w:rsidRPr="00D81463">
              <w:rPr>
                <w:rFonts w:ascii="Times New Roman" w:eastAsia="Arial Unicode MS" w:hAnsi="Times New Roman"/>
                <w:b w:val="0"/>
                <w:i w:val="0"/>
                <w:sz w:val="20"/>
                <w:szCs w:val="20"/>
              </w:rPr>
              <w:t xml:space="preserve"> «О бюджете муниципального образования</w:t>
            </w:r>
            <w:r w:rsidRPr="00D81463">
              <w:rPr>
                <w:rFonts w:eastAsia="Arial Unicode MS"/>
                <w:sz w:val="20"/>
                <w:szCs w:val="20"/>
              </w:rPr>
              <w:t xml:space="preserve"> </w:t>
            </w:r>
            <w:proofErr w:type="spellStart"/>
            <w:r w:rsidRPr="00D81463">
              <w:rPr>
                <w:rFonts w:ascii="Times New Roman" w:eastAsia="Arial Unicode MS" w:hAnsi="Times New Roman"/>
                <w:b w:val="0"/>
                <w:i w:val="0"/>
                <w:sz w:val="20"/>
                <w:szCs w:val="20"/>
              </w:rPr>
              <w:t>Зыбинское</w:t>
            </w:r>
            <w:proofErr w:type="spellEnd"/>
            <w:r w:rsidRPr="00D81463">
              <w:rPr>
                <w:rFonts w:ascii="Times New Roman" w:eastAsia="Arial Unicode MS" w:hAnsi="Times New Roman"/>
                <w:b w:val="0"/>
                <w:i w:val="0"/>
                <w:sz w:val="20"/>
                <w:szCs w:val="20"/>
              </w:rPr>
              <w:t xml:space="preserve"> </w:t>
            </w:r>
            <w:r>
              <w:rPr>
                <w:rFonts w:ascii="Times New Roman" w:eastAsia="Arial Unicode MS" w:hAnsi="Times New Roman"/>
                <w:b w:val="0"/>
                <w:i w:val="0"/>
                <w:sz w:val="20"/>
                <w:szCs w:val="20"/>
                <w:lang w:val="ru-RU"/>
              </w:rPr>
              <w:t xml:space="preserve"> </w:t>
            </w:r>
            <w:r w:rsidRPr="00D81463">
              <w:rPr>
                <w:rFonts w:ascii="Times New Roman" w:eastAsia="Arial Unicode MS" w:hAnsi="Times New Roman"/>
                <w:b w:val="0"/>
                <w:i w:val="0"/>
                <w:sz w:val="20"/>
                <w:szCs w:val="20"/>
              </w:rPr>
              <w:t>сел</w:t>
            </w:r>
            <w:r>
              <w:rPr>
                <w:rFonts w:ascii="Times New Roman" w:eastAsia="Arial Unicode MS" w:hAnsi="Times New Roman"/>
                <w:b w:val="0"/>
                <w:i w:val="0"/>
                <w:sz w:val="20"/>
                <w:szCs w:val="20"/>
                <w:lang w:val="ru-RU"/>
              </w:rPr>
              <w:t xml:space="preserve">  </w:t>
            </w:r>
            <w:proofErr w:type="spellStart"/>
            <w:r>
              <w:rPr>
                <w:rFonts w:ascii="Times New Roman" w:eastAsia="Arial Unicode MS" w:hAnsi="Times New Roman"/>
                <w:b w:val="0"/>
                <w:i w:val="0"/>
                <w:sz w:val="20"/>
                <w:szCs w:val="20"/>
                <w:lang w:val="ru-RU"/>
              </w:rPr>
              <w:t>сел</w:t>
            </w:r>
            <w:r w:rsidRPr="00D81463">
              <w:rPr>
                <w:rFonts w:ascii="Times New Roman" w:eastAsia="Arial Unicode MS" w:hAnsi="Times New Roman"/>
                <w:b w:val="0"/>
                <w:i w:val="0"/>
                <w:sz w:val="20"/>
                <w:szCs w:val="20"/>
              </w:rPr>
              <w:t>ьское</w:t>
            </w:r>
            <w:proofErr w:type="spellEnd"/>
            <w:r w:rsidRPr="00D81463">
              <w:rPr>
                <w:rFonts w:ascii="Times New Roman" w:eastAsia="Arial Unicode MS" w:hAnsi="Times New Roman"/>
                <w:b w:val="0"/>
                <w:i w:val="0"/>
                <w:sz w:val="20"/>
                <w:szCs w:val="20"/>
              </w:rPr>
              <w:t xml:space="preserve"> поселение Белогорского района</w:t>
            </w:r>
            <w:r w:rsidRPr="00D81463">
              <w:rPr>
                <w:rFonts w:eastAsia="Arial Unicode MS"/>
                <w:sz w:val="20"/>
                <w:szCs w:val="20"/>
              </w:rPr>
              <w:t xml:space="preserve"> </w:t>
            </w:r>
          </w:p>
          <w:p w:rsidR="009673FC" w:rsidRPr="00D81463" w:rsidRDefault="009673FC" w:rsidP="00EC6A80">
            <w:pPr>
              <w:rPr>
                <w:rFonts w:eastAsia="Arial Unicode MS"/>
                <w:sz w:val="20"/>
                <w:szCs w:val="20"/>
              </w:rPr>
            </w:pPr>
            <w:r w:rsidRPr="00D81463">
              <w:rPr>
                <w:rFonts w:eastAsia="Arial Unicode MS"/>
                <w:sz w:val="20"/>
                <w:szCs w:val="20"/>
              </w:rPr>
              <w:t>Республики Крым на 2018 год и</w:t>
            </w:r>
            <w:r>
              <w:rPr>
                <w:rFonts w:eastAsia="Arial Unicode MS"/>
                <w:sz w:val="20"/>
                <w:szCs w:val="20"/>
              </w:rPr>
              <w:t xml:space="preserve"> на </w:t>
            </w:r>
            <w:r w:rsidRPr="00D81463">
              <w:rPr>
                <w:rFonts w:eastAsia="Arial Unicode MS"/>
                <w:sz w:val="20"/>
                <w:szCs w:val="20"/>
              </w:rPr>
              <w:t xml:space="preserve"> плановый период 2019 и 2020 годов»</w:t>
            </w:r>
          </w:p>
        </w:tc>
      </w:tr>
    </w:tbl>
    <w:p w:rsidR="009673FC" w:rsidRPr="00BF4A7A" w:rsidRDefault="009673FC" w:rsidP="009673FC">
      <w:pPr>
        <w:pStyle w:val="ab"/>
        <w:tabs>
          <w:tab w:val="clear" w:pos="4677"/>
          <w:tab w:val="clear" w:pos="9355"/>
          <w:tab w:val="left" w:pos="10260"/>
        </w:tabs>
        <w:jc w:val="right"/>
        <w:rPr>
          <w:sz w:val="28"/>
          <w:szCs w:val="28"/>
        </w:rPr>
      </w:pPr>
      <w:r w:rsidRPr="00BF4A7A">
        <w:rPr>
          <w:sz w:val="28"/>
          <w:szCs w:val="28"/>
        </w:rPr>
        <w:tab/>
      </w:r>
    </w:p>
    <w:p w:rsidR="009673FC" w:rsidRPr="00D81463" w:rsidRDefault="009673FC" w:rsidP="009673FC">
      <w:pPr>
        <w:ind w:left="142" w:right="-143"/>
        <w:jc w:val="center"/>
        <w:rPr>
          <w:b/>
        </w:rPr>
      </w:pPr>
      <w:r>
        <w:rPr>
          <w:b/>
        </w:rPr>
        <w:t>Н</w:t>
      </w:r>
      <w:r w:rsidRPr="00D81463">
        <w:rPr>
          <w:b/>
        </w:rPr>
        <w:t>орматив</w:t>
      </w:r>
      <w:r>
        <w:rPr>
          <w:b/>
        </w:rPr>
        <w:t>ы</w:t>
      </w:r>
      <w:r w:rsidRPr="00D81463">
        <w:rPr>
          <w:b/>
        </w:rPr>
        <w:t xml:space="preserve"> распределения доходов в бюджет муниципального образования </w:t>
      </w:r>
      <w:proofErr w:type="spellStart"/>
      <w:r w:rsidRPr="00D81463">
        <w:rPr>
          <w:b/>
        </w:rPr>
        <w:t>Зыбинское</w:t>
      </w:r>
      <w:proofErr w:type="spellEnd"/>
      <w:r w:rsidRPr="00D81463">
        <w:rPr>
          <w:b/>
        </w:rPr>
        <w:t xml:space="preserve"> сельское поселение Белогорского района Республики </w:t>
      </w:r>
      <w:r>
        <w:rPr>
          <w:b/>
        </w:rPr>
        <w:t xml:space="preserve">Крым                             </w:t>
      </w:r>
      <w:r w:rsidRPr="00D81463">
        <w:rPr>
          <w:b/>
        </w:rPr>
        <w:t xml:space="preserve"> на 2018 год и </w:t>
      </w:r>
      <w:r>
        <w:rPr>
          <w:b/>
        </w:rPr>
        <w:t xml:space="preserve">на </w:t>
      </w:r>
      <w:r w:rsidRPr="00D81463">
        <w:rPr>
          <w:b/>
        </w:rPr>
        <w:t xml:space="preserve">плановый </w:t>
      </w:r>
      <w:r>
        <w:rPr>
          <w:b/>
        </w:rPr>
        <w:t xml:space="preserve"> период </w:t>
      </w:r>
      <w:r w:rsidRPr="00D81463">
        <w:rPr>
          <w:b/>
        </w:rPr>
        <w:t>2019</w:t>
      </w:r>
      <w:r>
        <w:rPr>
          <w:b/>
        </w:rPr>
        <w:t xml:space="preserve"> и </w:t>
      </w:r>
      <w:r w:rsidRPr="00D81463">
        <w:rPr>
          <w:b/>
        </w:rPr>
        <w:t>2020 годов»</w:t>
      </w:r>
    </w:p>
    <w:p w:rsidR="009673FC" w:rsidRPr="00D81463" w:rsidRDefault="009673FC" w:rsidP="009673FC">
      <w:pPr>
        <w:tabs>
          <w:tab w:val="left" w:pos="8745"/>
        </w:tabs>
        <w:jc w:val="right"/>
      </w:pPr>
      <w:r w:rsidRPr="00D81463">
        <w:t>(в процентах)</w:t>
      </w:r>
    </w:p>
    <w:tbl>
      <w:tblPr>
        <w:tblW w:w="10065" w:type="dxa"/>
        <w:tblInd w:w="-318" w:type="dxa"/>
        <w:tblLayout w:type="fixed"/>
        <w:tblLook w:val="0000" w:firstRow="0" w:lastRow="0" w:firstColumn="0" w:lastColumn="0" w:noHBand="0" w:noVBand="0"/>
      </w:tblPr>
      <w:tblGrid>
        <w:gridCol w:w="3149"/>
        <w:gridCol w:w="4932"/>
        <w:gridCol w:w="1984"/>
      </w:tblGrid>
      <w:tr w:rsidR="009673FC" w:rsidRPr="00D81463" w:rsidTr="00EC6A80">
        <w:trPr>
          <w:trHeight w:val="1076"/>
        </w:trPr>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left="223" w:right="2" w:hanging="728"/>
              <w:jc w:val="center"/>
              <w:rPr>
                <w:b/>
              </w:rPr>
            </w:pPr>
            <w:r w:rsidRPr="00D81463">
              <w:rPr>
                <w:b/>
              </w:rPr>
              <w:t xml:space="preserve"> Коды  бюджетной классификации  </w:t>
            </w:r>
          </w:p>
        </w:tc>
        <w:tc>
          <w:tcPr>
            <w:tcW w:w="4932"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jc w:val="center"/>
              <w:rPr>
                <w:b/>
              </w:rPr>
            </w:pPr>
            <w:r w:rsidRPr="00D81463">
              <w:rPr>
                <w:b/>
              </w:rPr>
              <w:t>Наименование дохода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9673FC" w:rsidRPr="00D81463" w:rsidRDefault="009673FC" w:rsidP="00EC6A80">
            <w:pPr>
              <w:tabs>
                <w:tab w:val="left" w:pos="6750"/>
                <w:tab w:val="left" w:pos="8669"/>
                <w:tab w:val="left" w:pos="9309"/>
              </w:tabs>
              <w:snapToGrid w:val="0"/>
              <w:jc w:val="center"/>
              <w:rPr>
                <w:b/>
              </w:rPr>
            </w:pPr>
            <w:r w:rsidRPr="00D81463">
              <w:rPr>
                <w:b/>
              </w:rPr>
              <w:t xml:space="preserve">Бюджет поселения </w:t>
            </w:r>
          </w:p>
        </w:tc>
      </w:tr>
      <w:tr w:rsidR="009673FC" w:rsidRPr="009A7ADB" w:rsidTr="00EC6A80">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9673FC" w:rsidRPr="009A7ADB" w:rsidRDefault="009673FC" w:rsidP="00EC6A80">
            <w:pPr>
              <w:snapToGrid w:val="0"/>
              <w:jc w:val="center"/>
              <w:rPr>
                <w:b/>
                <w:sz w:val="22"/>
                <w:szCs w:val="22"/>
              </w:rPr>
            </w:pPr>
            <w:r w:rsidRPr="009A7ADB">
              <w:rPr>
                <w:b/>
                <w:bCs/>
                <w:sz w:val="22"/>
                <w:szCs w:val="22"/>
              </w:rPr>
              <w:t>ДОХОДЫ ОТ ОКАЗАНИЯ ПЛАТНЫХ УСЛУГ (РАБОТ) И КОМПЕНСАЦИИ ЗАТРАТ ГОСУДАРСТВА</w:t>
            </w:r>
          </w:p>
        </w:tc>
      </w:tr>
      <w:tr w:rsidR="009673FC" w:rsidRPr="00D81463" w:rsidTr="00EC6A80">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right="-392" w:hanging="108"/>
            </w:pPr>
            <w:r w:rsidRPr="00D81463">
              <w:t>00011301995100000130</w:t>
            </w:r>
          </w:p>
        </w:tc>
        <w:tc>
          <w:tcPr>
            <w:tcW w:w="4932" w:type="dxa"/>
            <w:tcBorders>
              <w:top w:val="single" w:sz="4" w:space="0" w:color="000000"/>
              <w:left w:val="single" w:sz="4" w:space="0" w:color="000000"/>
              <w:bottom w:val="single" w:sz="4" w:space="0" w:color="000000"/>
            </w:tcBorders>
          </w:tcPr>
          <w:p w:rsidR="009673FC" w:rsidRPr="00D81463" w:rsidRDefault="009673FC" w:rsidP="00EC6A80">
            <w:pPr>
              <w:snapToGrid w:val="0"/>
              <w:jc w:val="center"/>
            </w:pPr>
            <w:r w:rsidRPr="00D81463">
              <w:t>Прочие доходы от оказания платных услуг (работ) получателями средств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9673FC" w:rsidRPr="00D81463" w:rsidRDefault="009673FC" w:rsidP="00EC6A80">
            <w:pPr>
              <w:snapToGrid w:val="0"/>
              <w:jc w:val="center"/>
            </w:pPr>
            <w:r w:rsidRPr="00D81463">
              <w:t>100</w:t>
            </w:r>
          </w:p>
        </w:tc>
      </w:tr>
      <w:tr w:rsidR="009673FC" w:rsidRPr="00D81463" w:rsidTr="00EC6A80">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left="-86" w:right="2"/>
              <w:jc w:val="both"/>
            </w:pPr>
            <w:r w:rsidRPr="00D81463">
              <w:t>00011302065100000130</w:t>
            </w:r>
          </w:p>
        </w:tc>
        <w:tc>
          <w:tcPr>
            <w:tcW w:w="4932" w:type="dxa"/>
            <w:tcBorders>
              <w:top w:val="single" w:sz="4" w:space="0" w:color="000000"/>
              <w:left w:val="single" w:sz="4" w:space="0" w:color="000000"/>
              <w:bottom w:val="single" w:sz="4" w:space="0" w:color="000000"/>
            </w:tcBorders>
          </w:tcPr>
          <w:p w:rsidR="009673FC" w:rsidRPr="00D81463" w:rsidRDefault="009673FC" w:rsidP="00EC6A80">
            <w:pPr>
              <w:snapToGrid w:val="0"/>
              <w:jc w:val="center"/>
            </w:pPr>
            <w:r w:rsidRPr="00D81463">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9673FC" w:rsidRPr="00D81463" w:rsidRDefault="009673FC" w:rsidP="00EC6A80">
            <w:pPr>
              <w:snapToGrid w:val="0"/>
              <w:jc w:val="center"/>
            </w:pPr>
            <w:r w:rsidRPr="00D81463">
              <w:t>100</w:t>
            </w:r>
          </w:p>
          <w:p w:rsidR="009673FC" w:rsidRPr="00D81463" w:rsidRDefault="009673FC" w:rsidP="00EC6A80">
            <w:pPr>
              <w:snapToGrid w:val="0"/>
              <w:jc w:val="center"/>
            </w:pPr>
          </w:p>
          <w:p w:rsidR="009673FC" w:rsidRPr="00D81463" w:rsidRDefault="009673FC" w:rsidP="00EC6A80">
            <w:pPr>
              <w:snapToGrid w:val="0"/>
              <w:jc w:val="center"/>
            </w:pPr>
          </w:p>
          <w:p w:rsidR="009673FC" w:rsidRPr="00D81463" w:rsidRDefault="009673FC" w:rsidP="00EC6A80">
            <w:pPr>
              <w:snapToGrid w:val="0"/>
              <w:jc w:val="center"/>
            </w:pPr>
          </w:p>
          <w:p w:rsidR="009673FC" w:rsidRPr="00D81463" w:rsidRDefault="009673FC" w:rsidP="00EC6A80">
            <w:pPr>
              <w:snapToGrid w:val="0"/>
              <w:jc w:val="center"/>
            </w:pPr>
          </w:p>
        </w:tc>
      </w:tr>
      <w:tr w:rsidR="009673FC" w:rsidRPr="00D81463" w:rsidTr="00EC6A80">
        <w:tc>
          <w:tcPr>
            <w:tcW w:w="3149" w:type="dxa"/>
            <w:tcBorders>
              <w:left w:val="single" w:sz="4" w:space="0" w:color="000000"/>
              <w:bottom w:val="single" w:sz="4" w:space="0" w:color="000000"/>
            </w:tcBorders>
            <w:vAlign w:val="center"/>
          </w:tcPr>
          <w:p w:rsidR="009673FC" w:rsidRPr="00D81463" w:rsidRDefault="009673FC" w:rsidP="00EC6A80">
            <w:pPr>
              <w:snapToGrid w:val="0"/>
              <w:ind w:left="-86" w:right="2"/>
              <w:jc w:val="both"/>
            </w:pPr>
            <w:r w:rsidRPr="00D81463">
              <w:t>00011302995100000130</w:t>
            </w:r>
          </w:p>
        </w:tc>
        <w:tc>
          <w:tcPr>
            <w:tcW w:w="4932" w:type="dxa"/>
            <w:tcBorders>
              <w:left w:val="single" w:sz="4" w:space="0" w:color="000000"/>
              <w:bottom w:val="single" w:sz="4" w:space="0" w:color="000000"/>
            </w:tcBorders>
          </w:tcPr>
          <w:p w:rsidR="009673FC" w:rsidRPr="00D81463" w:rsidRDefault="009673FC" w:rsidP="00EC6A80">
            <w:pPr>
              <w:snapToGrid w:val="0"/>
              <w:jc w:val="center"/>
            </w:pPr>
            <w:r w:rsidRPr="00D81463">
              <w:t xml:space="preserve">Прочие доходы от компенсации затрат бюджетов  сельских поселений </w:t>
            </w:r>
          </w:p>
        </w:tc>
        <w:tc>
          <w:tcPr>
            <w:tcW w:w="1984" w:type="dxa"/>
            <w:tcBorders>
              <w:left w:val="single" w:sz="4" w:space="0" w:color="000000"/>
              <w:bottom w:val="single" w:sz="4" w:space="0" w:color="000000"/>
              <w:right w:val="single" w:sz="4" w:space="0" w:color="000000"/>
            </w:tcBorders>
          </w:tcPr>
          <w:p w:rsidR="009673FC" w:rsidRPr="00D81463" w:rsidRDefault="009673FC" w:rsidP="00EC6A80">
            <w:pPr>
              <w:snapToGrid w:val="0"/>
              <w:jc w:val="center"/>
            </w:pPr>
            <w:r w:rsidRPr="00D81463">
              <w:t>100</w:t>
            </w:r>
          </w:p>
        </w:tc>
      </w:tr>
      <w:tr w:rsidR="009673FC" w:rsidRPr="00D81463" w:rsidTr="00EC6A80">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9673FC" w:rsidRPr="00D81463" w:rsidRDefault="009673FC" w:rsidP="00EC6A80">
            <w:pPr>
              <w:snapToGrid w:val="0"/>
              <w:jc w:val="center"/>
              <w:rPr>
                <w:sz w:val="22"/>
                <w:szCs w:val="22"/>
              </w:rPr>
            </w:pPr>
            <w:r w:rsidRPr="00D81463">
              <w:rPr>
                <w:bCs/>
                <w:sz w:val="22"/>
                <w:szCs w:val="22"/>
              </w:rPr>
              <w:t>ПРОЧИЕ НЕНАЛОГОВЫЕ ДОХОДЫ</w:t>
            </w:r>
          </w:p>
        </w:tc>
      </w:tr>
      <w:tr w:rsidR="009673FC" w:rsidRPr="00D81463" w:rsidTr="00EC6A80">
        <w:trPr>
          <w:trHeight w:val="852"/>
        </w:trPr>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left="-86" w:right="2"/>
            </w:pPr>
            <w:r w:rsidRPr="00D81463">
              <w:lastRenderedPageBreak/>
              <w:t>00011714030100000180</w:t>
            </w:r>
          </w:p>
        </w:tc>
        <w:tc>
          <w:tcPr>
            <w:tcW w:w="4932" w:type="dxa"/>
            <w:tcBorders>
              <w:top w:val="single" w:sz="4" w:space="0" w:color="000000"/>
              <w:left w:val="single" w:sz="4" w:space="0" w:color="000000"/>
              <w:bottom w:val="single" w:sz="4" w:space="0" w:color="000000"/>
            </w:tcBorders>
          </w:tcPr>
          <w:p w:rsidR="009673FC" w:rsidRPr="00D81463" w:rsidRDefault="009673FC" w:rsidP="00EC6A80">
            <w:pPr>
              <w:snapToGrid w:val="0"/>
              <w:jc w:val="center"/>
            </w:pPr>
            <w:r w:rsidRPr="00D81463">
              <w:t>Средства самообложения граждан,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9673FC" w:rsidRPr="00D81463" w:rsidRDefault="009673FC" w:rsidP="00EC6A80">
            <w:pPr>
              <w:snapToGrid w:val="0"/>
              <w:jc w:val="center"/>
            </w:pPr>
            <w:r w:rsidRPr="00D81463">
              <w:t>100</w:t>
            </w:r>
          </w:p>
        </w:tc>
      </w:tr>
      <w:tr w:rsidR="009673FC" w:rsidRPr="00D81463" w:rsidTr="00EC6A80">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left="-86" w:right="2"/>
            </w:pPr>
            <w:r w:rsidRPr="00D81463">
              <w:t>00011705050100000180</w:t>
            </w:r>
          </w:p>
        </w:tc>
        <w:tc>
          <w:tcPr>
            <w:tcW w:w="4932" w:type="dxa"/>
            <w:tcBorders>
              <w:top w:val="single" w:sz="4" w:space="0" w:color="000000"/>
              <w:left w:val="single" w:sz="4" w:space="0" w:color="000000"/>
              <w:bottom w:val="single" w:sz="4" w:space="0" w:color="000000"/>
            </w:tcBorders>
          </w:tcPr>
          <w:p w:rsidR="009673FC" w:rsidRPr="00D81463" w:rsidRDefault="009673FC" w:rsidP="00EC6A80">
            <w:pPr>
              <w:snapToGrid w:val="0"/>
              <w:jc w:val="center"/>
            </w:pPr>
            <w:r w:rsidRPr="00D81463">
              <w:t>Прочие неналоговые доходы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9673FC" w:rsidRPr="00D81463" w:rsidRDefault="009673FC" w:rsidP="00EC6A80">
            <w:pPr>
              <w:snapToGrid w:val="0"/>
              <w:ind w:left="175" w:hanging="175"/>
              <w:jc w:val="center"/>
            </w:pPr>
            <w:r w:rsidRPr="00D81463">
              <w:t>100</w:t>
            </w:r>
          </w:p>
        </w:tc>
      </w:tr>
      <w:tr w:rsidR="009673FC" w:rsidRPr="00D81463" w:rsidTr="00EC6A80">
        <w:tc>
          <w:tcPr>
            <w:tcW w:w="3149" w:type="dxa"/>
            <w:tcBorders>
              <w:top w:val="single" w:sz="4" w:space="0" w:color="000000"/>
              <w:left w:val="single" w:sz="4" w:space="0" w:color="000000"/>
              <w:bottom w:val="single" w:sz="4" w:space="0" w:color="000000"/>
            </w:tcBorders>
            <w:vAlign w:val="center"/>
          </w:tcPr>
          <w:p w:rsidR="009673FC" w:rsidRPr="00D81463" w:rsidRDefault="009673FC" w:rsidP="00EC6A80">
            <w:pPr>
              <w:snapToGrid w:val="0"/>
              <w:ind w:left="-108" w:right="2"/>
            </w:pPr>
            <w:r w:rsidRPr="00D81463">
              <w:t>00011701050100000180</w:t>
            </w:r>
          </w:p>
        </w:tc>
        <w:tc>
          <w:tcPr>
            <w:tcW w:w="4932" w:type="dxa"/>
            <w:tcBorders>
              <w:top w:val="single" w:sz="4" w:space="0" w:color="000000"/>
              <w:left w:val="single" w:sz="4" w:space="0" w:color="000000"/>
              <w:bottom w:val="single" w:sz="4" w:space="0" w:color="000000"/>
            </w:tcBorders>
          </w:tcPr>
          <w:p w:rsidR="009673FC" w:rsidRPr="00D81463" w:rsidRDefault="009673FC" w:rsidP="00EC6A80">
            <w:pPr>
              <w:snapToGrid w:val="0"/>
              <w:jc w:val="center"/>
            </w:pPr>
            <w:r w:rsidRPr="00D81463">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9673FC" w:rsidRPr="00D81463" w:rsidRDefault="009673FC" w:rsidP="00EC6A80">
            <w:pPr>
              <w:snapToGrid w:val="0"/>
              <w:jc w:val="center"/>
            </w:pPr>
            <w:r w:rsidRPr="00D81463">
              <w:t>100</w:t>
            </w:r>
          </w:p>
        </w:tc>
      </w:tr>
    </w:tbl>
    <w:p w:rsidR="009673FC" w:rsidRPr="00D81463" w:rsidRDefault="009673FC" w:rsidP="009673FC"/>
    <w:p w:rsidR="009673FC" w:rsidRPr="00D81463" w:rsidRDefault="009673FC" w:rsidP="009673FC"/>
    <w:p w:rsidR="009673FC" w:rsidRPr="00FC7018" w:rsidRDefault="009673FC" w:rsidP="009673FC"/>
    <w:tbl>
      <w:tblPr>
        <w:tblW w:w="14664" w:type="dxa"/>
        <w:tblInd w:w="108" w:type="dxa"/>
        <w:tblLayout w:type="fixed"/>
        <w:tblLook w:val="0000" w:firstRow="0" w:lastRow="0" w:firstColumn="0" w:lastColumn="0" w:noHBand="0" w:noVBand="0"/>
      </w:tblPr>
      <w:tblGrid>
        <w:gridCol w:w="5040"/>
        <w:gridCol w:w="4599"/>
        <w:gridCol w:w="5025"/>
      </w:tblGrid>
      <w:tr w:rsidR="009673FC" w:rsidRPr="00FC7018" w:rsidTr="00EC6A80">
        <w:trPr>
          <w:trHeight w:val="1656"/>
        </w:trPr>
        <w:tc>
          <w:tcPr>
            <w:tcW w:w="5040" w:type="dxa"/>
          </w:tcPr>
          <w:p w:rsidR="009673FC" w:rsidRPr="00FC7018" w:rsidRDefault="009673FC" w:rsidP="00EC6A80">
            <w:pPr>
              <w:snapToGrid w:val="0"/>
              <w:ind w:left="7020"/>
              <w:jc w:val="both"/>
              <w:rPr>
                <w:rFonts w:eastAsia="Arial Unicode MS"/>
                <w:sz w:val="20"/>
                <w:szCs w:val="20"/>
              </w:rPr>
            </w:pPr>
          </w:p>
        </w:tc>
        <w:tc>
          <w:tcPr>
            <w:tcW w:w="4599" w:type="dxa"/>
          </w:tcPr>
          <w:p w:rsidR="009673FC" w:rsidRPr="002812E3" w:rsidRDefault="009673FC" w:rsidP="00EC6A80">
            <w:pPr>
              <w:pStyle w:val="2"/>
              <w:snapToGrid w:val="0"/>
              <w:spacing w:before="0" w:after="0"/>
              <w:rPr>
                <w:rFonts w:ascii="Times New Roman" w:eastAsia="Arial Unicode MS" w:hAnsi="Times New Roman"/>
                <w:b w:val="0"/>
                <w:i w:val="0"/>
                <w:sz w:val="20"/>
                <w:szCs w:val="20"/>
              </w:rPr>
            </w:pPr>
            <w:r w:rsidRPr="002812E3">
              <w:rPr>
                <w:rFonts w:ascii="Times New Roman" w:eastAsia="Arial Unicode MS" w:hAnsi="Times New Roman"/>
                <w:b w:val="0"/>
                <w:bCs w:val="0"/>
                <w:i w:val="0"/>
                <w:sz w:val="20"/>
                <w:szCs w:val="20"/>
              </w:rPr>
              <w:t>Приложение</w:t>
            </w:r>
            <w:r>
              <w:rPr>
                <w:rFonts w:ascii="Times New Roman" w:eastAsia="Arial Unicode MS" w:hAnsi="Times New Roman"/>
                <w:b w:val="0"/>
                <w:bCs w:val="0"/>
                <w:i w:val="0"/>
                <w:sz w:val="20"/>
                <w:szCs w:val="20"/>
              </w:rPr>
              <w:t xml:space="preserve"> 3</w:t>
            </w:r>
            <w:r w:rsidRPr="002812E3">
              <w:rPr>
                <w:rFonts w:ascii="Times New Roman" w:eastAsia="Arial Unicode MS" w:hAnsi="Times New Roman"/>
                <w:b w:val="0"/>
                <w:i w:val="0"/>
                <w:sz w:val="20"/>
                <w:szCs w:val="20"/>
              </w:rPr>
              <w:t xml:space="preserve">                                                                      </w:t>
            </w:r>
          </w:p>
          <w:p w:rsidR="009673FC" w:rsidRPr="002F31F2" w:rsidRDefault="009673FC" w:rsidP="00EC6A80">
            <w:pPr>
              <w:autoSpaceDE w:val="0"/>
              <w:rPr>
                <w:rFonts w:ascii="Times New Roman CYR" w:eastAsia="Times New Roman CYR" w:hAnsi="Times New Roman CYR" w:cs="Times New Roman CYR"/>
                <w:sz w:val="20"/>
                <w:szCs w:val="20"/>
              </w:rPr>
            </w:pPr>
            <w:r w:rsidRPr="002F31F2">
              <w:rPr>
                <w:rFonts w:ascii="Times New Roman CYR" w:eastAsia="Times New Roman CYR" w:hAnsi="Times New Roman CYR" w:cs="Times New Roman CYR"/>
                <w:bCs/>
                <w:sz w:val="20"/>
                <w:szCs w:val="20"/>
              </w:rPr>
              <w:t xml:space="preserve">к решению    </w:t>
            </w:r>
            <w:r w:rsidRPr="002F31F2">
              <w:rPr>
                <w:rFonts w:ascii="Times New Roman CYR" w:eastAsia="Times New Roman CYR" w:hAnsi="Times New Roman CYR" w:cs="Times New Roman CYR"/>
                <w:sz w:val="20"/>
                <w:szCs w:val="20"/>
              </w:rPr>
              <w:t xml:space="preserve"> </w:t>
            </w:r>
            <w:proofErr w:type="spellStart"/>
            <w:r>
              <w:rPr>
                <w:rFonts w:ascii="Times New Roman CYR" w:eastAsia="Times New Roman CYR" w:hAnsi="Times New Roman CYR" w:cs="Times New Roman CYR"/>
                <w:sz w:val="20"/>
                <w:szCs w:val="20"/>
              </w:rPr>
              <w:t>Зыбинского</w:t>
            </w:r>
            <w:proofErr w:type="spellEnd"/>
            <w:r w:rsidRPr="002F31F2">
              <w:rPr>
                <w:rFonts w:ascii="Times New Roman CYR" w:eastAsia="Times New Roman CYR" w:hAnsi="Times New Roman CYR" w:cs="Times New Roman CYR"/>
                <w:sz w:val="20"/>
                <w:szCs w:val="20"/>
              </w:rPr>
              <w:t xml:space="preserve">  сельского совета Белогорского района Республики Крым</w:t>
            </w:r>
          </w:p>
          <w:p w:rsidR="009673FC" w:rsidRPr="002812E3" w:rsidRDefault="009673FC" w:rsidP="00EC6A80">
            <w:pPr>
              <w:pStyle w:val="2"/>
              <w:spacing w:before="0" w:after="0"/>
              <w:rPr>
                <w:rFonts w:ascii="Times New Roman" w:eastAsia="Arial Unicode MS" w:hAnsi="Times New Roman"/>
                <w:b w:val="0"/>
                <w:i w:val="0"/>
                <w:sz w:val="20"/>
                <w:szCs w:val="20"/>
              </w:rPr>
            </w:pPr>
            <w:r w:rsidRPr="002812E3">
              <w:rPr>
                <w:rFonts w:ascii="Times New Roman CYR" w:eastAsia="Times New Roman CYR" w:hAnsi="Times New Roman CYR" w:cs="Times New Roman CYR"/>
                <w:b w:val="0"/>
                <w:i w:val="0"/>
                <w:sz w:val="20"/>
                <w:szCs w:val="20"/>
              </w:rPr>
              <w:t>от</w:t>
            </w:r>
            <w:r>
              <w:rPr>
                <w:rFonts w:ascii="Times New Roman CYR" w:eastAsia="Times New Roman CYR" w:hAnsi="Times New Roman CYR" w:cs="Times New Roman CYR"/>
                <w:b w:val="0"/>
                <w:i w:val="0"/>
                <w:sz w:val="20"/>
                <w:szCs w:val="20"/>
              </w:rPr>
              <w:t xml:space="preserve"> 27.12.</w:t>
            </w:r>
            <w:r w:rsidRPr="002812E3">
              <w:rPr>
                <w:rFonts w:ascii="Times New Roman CYR" w:eastAsia="Times New Roman CYR" w:hAnsi="Times New Roman CYR" w:cs="Times New Roman CYR"/>
                <w:b w:val="0"/>
                <w:i w:val="0"/>
                <w:sz w:val="20"/>
                <w:szCs w:val="20"/>
              </w:rPr>
              <w:t>2017 г. №</w:t>
            </w:r>
            <w:r>
              <w:rPr>
                <w:rFonts w:ascii="Times New Roman CYR" w:eastAsia="Times New Roman CYR" w:hAnsi="Times New Roman CYR" w:cs="Times New Roman CYR"/>
                <w:b w:val="0"/>
                <w:i w:val="0"/>
                <w:sz w:val="20"/>
                <w:szCs w:val="20"/>
              </w:rPr>
              <w:t xml:space="preserve"> 298</w:t>
            </w:r>
            <w:r w:rsidRPr="002812E3">
              <w:rPr>
                <w:rFonts w:ascii="Times New Roman CYR" w:eastAsia="Times New Roman CYR" w:hAnsi="Times New Roman CYR" w:cs="Times New Roman CYR"/>
                <w:b w:val="0"/>
                <w:i w:val="0"/>
                <w:sz w:val="20"/>
                <w:szCs w:val="20"/>
              </w:rPr>
              <w:t xml:space="preserve"> </w:t>
            </w:r>
            <w:r w:rsidRPr="002812E3">
              <w:rPr>
                <w:rFonts w:ascii="Times New Roman" w:eastAsia="Arial Unicode MS" w:hAnsi="Times New Roman"/>
                <w:b w:val="0"/>
                <w:i w:val="0"/>
                <w:sz w:val="20"/>
                <w:szCs w:val="20"/>
              </w:rPr>
              <w:t xml:space="preserve"> </w:t>
            </w:r>
          </w:p>
          <w:p w:rsidR="009673FC" w:rsidRPr="002812E3" w:rsidRDefault="009673FC" w:rsidP="00EC6A80">
            <w:pPr>
              <w:pStyle w:val="2"/>
              <w:spacing w:before="0" w:after="0"/>
              <w:rPr>
                <w:rFonts w:ascii="Times New Roman" w:eastAsia="Arial Unicode MS" w:hAnsi="Times New Roman"/>
                <w:b w:val="0"/>
                <w:i w:val="0"/>
                <w:sz w:val="20"/>
                <w:szCs w:val="20"/>
              </w:rPr>
            </w:pPr>
            <w:r w:rsidRPr="002812E3">
              <w:rPr>
                <w:rFonts w:ascii="Times New Roman" w:eastAsia="Arial Unicode MS" w:hAnsi="Times New Roman"/>
                <w:b w:val="0"/>
                <w:i w:val="0"/>
                <w:sz w:val="20"/>
                <w:szCs w:val="20"/>
              </w:rPr>
              <w:t>«О бюджете муниципального образования</w:t>
            </w:r>
          </w:p>
          <w:p w:rsidR="009673FC" w:rsidRPr="002F31F2" w:rsidRDefault="009673FC" w:rsidP="00EC6A80">
            <w:pPr>
              <w:rPr>
                <w:rFonts w:eastAsia="Arial Unicode MS"/>
                <w:sz w:val="20"/>
                <w:szCs w:val="20"/>
              </w:rPr>
            </w:pPr>
            <w:proofErr w:type="spellStart"/>
            <w:r>
              <w:rPr>
                <w:rFonts w:eastAsia="Arial Unicode MS"/>
                <w:sz w:val="20"/>
                <w:szCs w:val="20"/>
              </w:rPr>
              <w:t>Зыбинское</w:t>
            </w:r>
            <w:proofErr w:type="spellEnd"/>
            <w:r>
              <w:rPr>
                <w:rFonts w:eastAsia="Arial Unicode MS"/>
                <w:sz w:val="20"/>
                <w:szCs w:val="20"/>
              </w:rPr>
              <w:t xml:space="preserve"> </w:t>
            </w:r>
            <w:r w:rsidRPr="002F31F2">
              <w:rPr>
                <w:rFonts w:eastAsia="Arial Unicode MS"/>
                <w:sz w:val="20"/>
                <w:szCs w:val="20"/>
              </w:rPr>
              <w:t xml:space="preserve"> сельское поселение </w:t>
            </w:r>
          </w:p>
          <w:p w:rsidR="009673FC" w:rsidRPr="002F31F2" w:rsidRDefault="009673FC" w:rsidP="00EC6A80">
            <w:pPr>
              <w:rPr>
                <w:rFonts w:eastAsia="Arial Unicode MS"/>
                <w:sz w:val="20"/>
                <w:szCs w:val="20"/>
              </w:rPr>
            </w:pPr>
            <w:r w:rsidRPr="002F31F2">
              <w:rPr>
                <w:rFonts w:eastAsia="Arial Unicode MS"/>
                <w:sz w:val="20"/>
                <w:szCs w:val="20"/>
              </w:rPr>
              <w:t xml:space="preserve">Белогорского района </w:t>
            </w:r>
            <w:r>
              <w:rPr>
                <w:rFonts w:eastAsia="Arial Unicode MS"/>
                <w:sz w:val="20"/>
                <w:szCs w:val="20"/>
              </w:rPr>
              <w:t xml:space="preserve">Республики Крым на 2018 </w:t>
            </w:r>
            <w:r w:rsidRPr="002F31F2">
              <w:rPr>
                <w:rFonts w:eastAsia="Arial Unicode MS"/>
                <w:sz w:val="20"/>
                <w:szCs w:val="20"/>
              </w:rPr>
              <w:t xml:space="preserve"> год</w:t>
            </w:r>
            <w:r>
              <w:rPr>
                <w:rFonts w:eastAsia="Arial Unicode MS"/>
                <w:sz w:val="20"/>
                <w:szCs w:val="20"/>
              </w:rPr>
              <w:t xml:space="preserve"> и на плановый период 2019 и 2020 годов</w:t>
            </w:r>
            <w:r w:rsidRPr="002F31F2">
              <w:rPr>
                <w:rFonts w:eastAsia="Arial Unicode MS"/>
                <w:sz w:val="20"/>
                <w:szCs w:val="20"/>
              </w:rPr>
              <w:t>»</w:t>
            </w:r>
          </w:p>
          <w:p w:rsidR="009673FC" w:rsidRPr="00FC7018" w:rsidRDefault="009673FC" w:rsidP="00EC6A80">
            <w:pPr>
              <w:ind w:left="7017" w:right="430"/>
              <w:rPr>
                <w:rFonts w:eastAsia="Arial Unicode MS"/>
                <w:sz w:val="16"/>
                <w:szCs w:val="16"/>
              </w:rPr>
            </w:pPr>
          </w:p>
        </w:tc>
        <w:tc>
          <w:tcPr>
            <w:tcW w:w="5025" w:type="dxa"/>
          </w:tcPr>
          <w:p w:rsidR="009673FC" w:rsidRPr="002812E3" w:rsidRDefault="009673FC" w:rsidP="00EC6A80">
            <w:pPr>
              <w:pStyle w:val="2"/>
              <w:spacing w:before="0" w:after="0"/>
              <w:rPr>
                <w:rFonts w:eastAsia="Arial Unicode MS"/>
                <w:sz w:val="20"/>
                <w:szCs w:val="20"/>
              </w:rPr>
            </w:pPr>
          </w:p>
        </w:tc>
      </w:tr>
    </w:tbl>
    <w:p w:rsidR="009673FC" w:rsidRPr="00FC7018" w:rsidRDefault="009673FC" w:rsidP="009673FC">
      <w:pPr>
        <w:widowControl w:val="0"/>
        <w:tabs>
          <w:tab w:val="left" w:pos="8172"/>
        </w:tabs>
        <w:jc w:val="center"/>
        <w:rPr>
          <w:b/>
        </w:rPr>
      </w:pPr>
      <w:r w:rsidRPr="00FC7018">
        <w:rPr>
          <w:b/>
        </w:rPr>
        <w:t>Перечень и коды</w:t>
      </w:r>
    </w:p>
    <w:p w:rsidR="009673FC" w:rsidRPr="00FC7018" w:rsidRDefault="009673FC" w:rsidP="009673FC">
      <w:pPr>
        <w:widowControl w:val="0"/>
        <w:tabs>
          <w:tab w:val="left" w:pos="8172"/>
        </w:tabs>
        <w:jc w:val="center"/>
        <w:rPr>
          <w:b/>
        </w:rPr>
      </w:pPr>
      <w:r w:rsidRPr="00FC7018">
        <w:rPr>
          <w:b/>
        </w:rPr>
        <w:t xml:space="preserve">главных администраторов доходов бюджета  муниципального образования </w:t>
      </w:r>
      <w:r>
        <w:rPr>
          <w:b/>
        </w:rPr>
        <w:t xml:space="preserve">               </w:t>
      </w:r>
      <w:proofErr w:type="spellStart"/>
      <w:r>
        <w:rPr>
          <w:b/>
        </w:rPr>
        <w:t>Зыбинское</w:t>
      </w:r>
      <w:proofErr w:type="spellEnd"/>
      <w:r>
        <w:rPr>
          <w:b/>
        </w:rPr>
        <w:t xml:space="preserve"> </w:t>
      </w:r>
      <w:r w:rsidRPr="00FC7018">
        <w:rPr>
          <w:b/>
        </w:rPr>
        <w:t xml:space="preserve"> сельское поселение Белогорского района Республики Крым</w:t>
      </w:r>
      <w:r>
        <w:rPr>
          <w:b/>
        </w:rPr>
        <w:t xml:space="preserve">, закрепляемые за ними виды (подвиды) доходов бюджета муниципального образования </w:t>
      </w:r>
      <w:proofErr w:type="spellStart"/>
      <w:r>
        <w:rPr>
          <w:b/>
        </w:rPr>
        <w:t>Зыбинское</w:t>
      </w:r>
      <w:proofErr w:type="spellEnd"/>
      <w:r>
        <w:rPr>
          <w:b/>
        </w:rPr>
        <w:t xml:space="preserve"> сельское поселения Белогорского района Республики Крым</w:t>
      </w:r>
      <w:r w:rsidRPr="00FC7018">
        <w:rPr>
          <w:b/>
        </w:rPr>
        <w:t xml:space="preserve"> </w:t>
      </w:r>
    </w:p>
    <w:p w:rsidR="009673FC" w:rsidRDefault="009673FC" w:rsidP="009673FC">
      <w:pPr>
        <w:widowControl w:val="0"/>
        <w:tabs>
          <w:tab w:val="left" w:pos="8172"/>
        </w:tabs>
        <w:jc w:val="center"/>
        <w:rPr>
          <w:b/>
        </w:rPr>
      </w:pPr>
      <w:r>
        <w:rPr>
          <w:b/>
        </w:rPr>
        <w:t>на 2018</w:t>
      </w:r>
      <w:r w:rsidRPr="00FC7018">
        <w:rPr>
          <w:b/>
        </w:rPr>
        <w:t xml:space="preserve"> год</w:t>
      </w:r>
      <w:r>
        <w:rPr>
          <w:b/>
        </w:rPr>
        <w:t xml:space="preserve"> и на плановый период 2019 и 2020 годов</w:t>
      </w:r>
    </w:p>
    <w:p w:rsidR="009673FC" w:rsidRPr="00FC7018" w:rsidRDefault="009673FC" w:rsidP="009673FC">
      <w:pPr>
        <w:widowControl w:val="0"/>
        <w:tabs>
          <w:tab w:val="left" w:pos="8172"/>
        </w:tabs>
        <w:jc w:val="center"/>
        <w:rPr>
          <w:b/>
        </w:rPr>
      </w:pPr>
    </w:p>
    <w:tbl>
      <w:tblPr>
        <w:tblW w:w="9606" w:type="dxa"/>
        <w:tblInd w:w="108" w:type="dxa"/>
        <w:tblLayout w:type="fixed"/>
        <w:tblCellMar>
          <w:top w:w="75" w:type="dxa"/>
          <w:left w:w="75" w:type="dxa"/>
          <w:bottom w:w="75" w:type="dxa"/>
          <w:right w:w="75" w:type="dxa"/>
        </w:tblCellMar>
        <w:tblLook w:val="0000" w:firstRow="0" w:lastRow="0" w:firstColumn="0" w:lastColumn="0" w:noHBand="0" w:noVBand="0"/>
      </w:tblPr>
      <w:tblGrid>
        <w:gridCol w:w="1810"/>
        <w:gridCol w:w="2835"/>
        <w:gridCol w:w="4961"/>
      </w:tblGrid>
      <w:tr w:rsidR="009673FC" w:rsidRPr="00FC7018" w:rsidTr="00EC6A80">
        <w:tc>
          <w:tcPr>
            <w:tcW w:w="4645" w:type="dxa"/>
            <w:gridSpan w:val="2"/>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bCs/>
                <w:color w:val="000000"/>
              </w:rPr>
            </w:pPr>
            <w:r w:rsidRPr="00FC7018">
              <w:rPr>
                <w:bCs/>
                <w:color w:val="000000"/>
              </w:rPr>
              <w:t xml:space="preserve">Код бюджетной классификации </w:t>
            </w:r>
            <w:r>
              <w:rPr>
                <w:bCs/>
                <w:color w:val="000000"/>
              </w:rPr>
              <w:t>Российской Федерации</w:t>
            </w:r>
          </w:p>
        </w:tc>
        <w:tc>
          <w:tcPr>
            <w:tcW w:w="4961" w:type="dxa"/>
            <w:vMerge w:val="restart"/>
            <w:tcBorders>
              <w:top w:val="double" w:sz="2" w:space="0" w:color="808080"/>
              <w:left w:val="double" w:sz="2" w:space="0" w:color="808080"/>
              <w:right w:val="double" w:sz="2" w:space="0" w:color="808080"/>
            </w:tcBorders>
            <w:vAlign w:val="center"/>
          </w:tcPr>
          <w:p w:rsidR="009673FC" w:rsidRPr="00FC7018" w:rsidRDefault="009673FC" w:rsidP="00EC6A80">
            <w:pPr>
              <w:snapToGrid w:val="0"/>
              <w:jc w:val="center"/>
              <w:rPr>
                <w:bCs/>
                <w:color w:val="000000"/>
              </w:rPr>
            </w:pPr>
            <w:r w:rsidRPr="00FC7018">
              <w:rPr>
                <w:bCs/>
                <w:color w:val="000000"/>
              </w:rPr>
              <w:t xml:space="preserve">Наименование главного администратора </w:t>
            </w:r>
            <w:r>
              <w:rPr>
                <w:bCs/>
                <w:color w:val="000000"/>
              </w:rPr>
              <w:t>и кода поступлений  в</w:t>
            </w:r>
            <w:r w:rsidRPr="00FC7018">
              <w:rPr>
                <w:bCs/>
                <w:color w:val="000000"/>
              </w:rPr>
              <w:t xml:space="preserve"> бюджет муниципального образования</w:t>
            </w:r>
          </w:p>
          <w:p w:rsidR="009673FC" w:rsidRPr="00FC7018" w:rsidRDefault="009673FC" w:rsidP="00EC6A80">
            <w:pPr>
              <w:snapToGrid w:val="0"/>
              <w:jc w:val="center"/>
              <w:rPr>
                <w:bCs/>
                <w:color w:val="000000"/>
              </w:rPr>
            </w:pP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bCs/>
                <w:color w:val="000000"/>
              </w:rPr>
            </w:pPr>
            <w:r w:rsidRPr="00FC7018">
              <w:rPr>
                <w:bCs/>
                <w:color w:val="000000"/>
              </w:rPr>
              <w:t>главного администратора</w:t>
            </w:r>
            <w:r>
              <w:rPr>
                <w:bCs/>
                <w:color w:val="000000"/>
              </w:rPr>
              <w:t xml:space="preserve"> доходов</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bCs/>
                <w:color w:val="000000"/>
              </w:rPr>
            </w:pPr>
            <w:r>
              <w:rPr>
                <w:bCs/>
                <w:color w:val="000000"/>
              </w:rPr>
              <w:t>д</w:t>
            </w:r>
            <w:r w:rsidRPr="00FC7018">
              <w:rPr>
                <w:bCs/>
                <w:color w:val="000000"/>
              </w:rPr>
              <w:t>оходов бюджета муниципального образования</w:t>
            </w:r>
          </w:p>
        </w:tc>
        <w:tc>
          <w:tcPr>
            <w:tcW w:w="4961" w:type="dxa"/>
            <w:vMerge/>
            <w:tcBorders>
              <w:left w:val="double" w:sz="2" w:space="0" w:color="808080"/>
              <w:bottom w:val="double" w:sz="2" w:space="0" w:color="808080"/>
              <w:right w:val="double" w:sz="2" w:space="0" w:color="808080"/>
            </w:tcBorders>
            <w:vAlign w:val="center"/>
          </w:tcPr>
          <w:p w:rsidR="009673FC" w:rsidRPr="00FC7018" w:rsidRDefault="009673FC" w:rsidP="00EC6A80">
            <w:pPr>
              <w:snapToGrid w:val="0"/>
              <w:jc w:val="center"/>
              <w:rPr>
                <w:bCs/>
                <w:color w:val="000000"/>
              </w:rPr>
            </w:pP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bCs/>
                <w:color w:val="000000"/>
              </w:rPr>
            </w:pPr>
            <w:r w:rsidRPr="00FC7018">
              <w:rPr>
                <w:bCs/>
                <w:color w:val="000000"/>
              </w:rPr>
              <w:t>1</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bCs/>
                <w:color w:val="000000"/>
              </w:rPr>
            </w:pPr>
            <w:r w:rsidRPr="00FC7018">
              <w:rPr>
                <w:bCs/>
                <w:color w:val="000000"/>
              </w:rPr>
              <w:t>2</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center"/>
              <w:rPr>
                <w:bCs/>
                <w:color w:val="000000"/>
              </w:rPr>
            </w:pPr>
            <w:r w:rsidRPr="00FC7018">
              <w:rPr>
                <w:bCs/>
                <w:color w:val="000000"/>
              </w:rPr>
              <w:t>3</w:t>
            </w:r>
          </w:p>
        </w:tc>
      </w:tr>
      <w:tr w:rsidR="009673FC" w:rsidRPr="00FC7018" w:rsidTr="00EC6A80">
        <w:trPr>
          <w:trHeight w:val="923"/>
        </w:trPr>
        <w:tc>
          <w:tcPr>
            <w:tcW w:w="1810" w:type="dxa"/>
            <w:tcBorders>
              <w:top w:val="double" w:sz="2" w:space="0" w:color="808080"/>
              <w:left w:val="double" w:sz="2" w:space="0" w:color="808080"/>
              <w:bottom w:val="double" w:sz="2" w:space="0" w:color="808080"/>
            </w:tcBorders>
            <w:vAlign w:val="center"/>
          </w:tcPr>
          <w:p w:rsidR="009673FC" w:rsidRPr="00FF6CD9" w:rsidRDefault="009673FC" w:rsidP="00EC6A80">
            <w:pPr>
              <w:snapToGrid w:val="0"/>
              <w:jc w:val="center"/>
              <w:rPr>
                <w:b/>
                <w:color w:val="000000"/>
              </w:rPr>
            </w:pPr>
            <w:r w:rsidRPr="00FF6CD9">
              <w:rPr>
                <w:b/>
                <w:color w:val="000000"/>
                <w:lang w:val="en-US"/>
              </w:rPr>
              <w:t>9</w:t>
            </w:r>
            <w:r>
              <w:rPr>
                <w:b/>
                <w:color w:val="000000"/>
              </w:rPr>
              <w:t>29</w:t>
            </w:r>
          </w:p>
        </w:tc>
        <w:tc>
          <w:tcPr>
            <w:tcW w:w="7796" w:type="dxa"/>
            <w:gridSpan w:val="2"/>
            <w:tcBorders>
              <w:top w:val="double" w:sz="2" w:space="0" w:color="808080"/>
              <w:left w:val="double" w:sz="2" w:space="0" w:color="808080"/>
              <w:bottom w:val="double" w:sz="2" w:space="0" w:color="808080"/>
              <w:right w:val="double" w:sz="2" w:space="0" w:color="808080"/>
            </w:tcBorders>
            <w:vAlign w:val="center"/>
          </w:tcPr>
          <w:p w:rsidR="009673FC" w:rsidRDefault="009673FC" w:rsidP="00EC6A80">
            <w:pPr>
              <w:snapToGrid w:val="0"/>
              <w:jc w:val="center"/>
              <w:rPr>
                <w:b/>
                <w:color w:val="000000"/>
              </w:rPr>
            </w:pPr>
            <w:r w:rsidRPr="00FF6CD9">
              <w:rPr>
                <w:b/>
                <w:color w:val="000000"/>
              </w:rPr>
              <w:t xml:space="preserve">Администрация </w:t>
            </w:r>
            <w:proofErr w:type="spellStart"/>
            <w:r>
              <w:rPr>
                <w:b/>
                <w:color w:val="000000"/>
              </w:rPr>
              <w:t>Зыбинского</w:t>
            </w:r>
            <w:proofErr w:type="spellEnd"/>
            <w:r w:rsidRPr="00FF6CD9">
              <w:rPr>
                <w:b/>
                <w:color w:val="000000"/>
              </w:rPr>
              <w:t xml:space="preserve"> сельского поселения Белогорского района Республики Крым</w:t>
            </w:r>
          </w:p>
          <w:p w:rsidR="009673FC" w:rsidRPr="00FF6CD9" w:rsidRDefault="009673FC" w:rsidP="00EC6A80">
            <w:pPr>
              <w:snapToGrid w:val="0"/>
              <w:jc w:val="center"/>
              <w:rPr>
                <w:b/>
                <w:color w:val="000000"/>
              </w:rPr>
            </w:pP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60288B">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1 08 04020 01 1000 110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Default="009673FC" w:rsidP="00EC6A80">
            <w:pPr>
              <w:snapToGrid w:val="0"/>
              <w:jc w:val="both"/>
              <w:rPr>
                <w:color w:val="000000"/>
              </w:rPr>
            </w:pPr>
            <w:r w:rsidRPr="00FC7018">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9673FC" w:rsidRPr="00FC7018" w:rsidRDefault="009673FC" w:rsidP="00EC6A80">
            <w:pPr>
              <w:snapToGrid w:val="0"/>
              <w:jc w:val="both"/>
              <w:rPr>
                <w:color w:val="000000"/>
              </w:rPr>
            </w:pP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60288B">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1 08 04020 01 4000 110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FC7018">
              <w:rPr>
                <w:color w:val="000000"/>
              </w:rPr>
              <w:lastRenderedPageBreak/>
              <w:t>действий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60288B">
              <w:rPr>
                <w:color w:val="000000"/>
                <w:lang w:val="en-US"/>
              </w:rPr>
              <w:lastRenderedPageBreak/>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1 11 05025 10 0000 120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proofErr w:type="gramStart"/>
            <w:r w:rsidRPr="00FC7018">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60288B">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1 11 05035 10 0000 120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lang w:val="uk-UA"/>
              </w:rPr>
            </w:pPr>
            <w:r w:rsidRPr="00FC7018">
              <w:rPr>
                <w:color w:val="000000"/>
                <w:sz w:val="22"/>
                <w:szCs w:val="22"/>
              </w:rPr>
              <w:t>1 13 02995 10 0000 130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rPr>
                <w:color w:val="000000"/>
              </w:rPr>
            </w:pPr>
            <w:r w:rsidRPr="00FC7018">
              <w:rPr>
                <w:color w:val="000000"/>
              </w:rPr>
              <w:t>Прочие доходы от компенсации затрат бюджетов  сельских поселений</w:t>
            </w:r>
          </w:p>
        </w:tc>
      </w:tr>
      <w:tr w:rsidR="009673FC" w:rsidRPr="00FC7018" w:rsidTr="00EC6A80">
        <w:trPr>
          <w:trHeight w:val="527"/>
        </w:trPr>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1 17 01050 10 0000 180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Невыясненные поступления, зачисляемые в бюджеты  сельских поселений.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sidRPr="00785DB5">
              <w:rPr>
                <w:color w:val="000000"/>
              </w:rPr>
              <w:t>20</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1 17 05050 10 0000 180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Прочие неналоговые доходы бюджетов сельских поселений.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sz w:val="22"/>
                <w:szCs w:val="22"/>
              </w:rPr>
            </w:pPr>
            <w:r w:rsidRPr="00FC7018">
              <w:rPr>
                <w:color w:val="000000"/>
                <w:sz w:val="22"/>
                <w:szCs w:val="22"/>
              </w:rPr>
              <w:t>2 19 60010 10 0000 151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autoSpaceDE w:val="0"/>
              <w:autoSpaceDN w:val="0"/>
              <w:adjustRightInd w:val="0"/>
              <w:jc w:val="both"/>
              <w:rPr>
                <w:rFonts w:eastAsia="Microsoft YaHei"/>
                <w:color w:val="000000"/>
              </w:rPr>
            </w:pPr>
            <w:r w:rsidRPr="00FC7018">
              <w:rPr>
                <w:rFonts w:eastAsia="Microsoft YaHei"/>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FF0000"/>
                <w:sz w:val="22"/>
                <w:szCs w:val="22"/>
              </w:rPr>
            </w:pPr>
            <w:r w:rsidRPr="00FC7018">
              <w:rPr>
                <w:sz w:val="22"/>
                <w:szCs w:val="22"/>
              </w:rPr>
              <w:t>2 02 15002 10 0000 151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FF0000"/>
              </w:rPr>
            </w:pPr>
            <w:r w:rsidRPr="00FC7018">
              <w:t>Дотации бюджетам сельских поселений на поддержку мер по обеспечению сбалансированности бюджетов</w:t>
            </w:r>
          </w:p>
        </w:tc>
      </w:tr>
      <w:tr w:rsidR="009673FC" w:rsidRPr="00FC7018" w:rsidTr="00EC6A80">
        <w:trPr>
          <w:trHeight w:val="603"/>
        </w:trPr>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sz w:val="22"/>
                <w:szCs w:val="22"/>
              </w:rPr>
            </w:pPr>
            <w:r w:rsidRPr="00FC7018">
              <w:rPr>
                <w:sz w:val="22"/>
                <w:szCs w:val="22"/>
              </w:rPr>
              <w:t>2 02 15001 10 0000 151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pPr>
            <w:r w:rsidRPr="00FC7018">
              <w:t>Дотации бюджетам сельских поселений на выравнивание бюджетной обеспеченности</w:t>
            </w:r>
          </w:p>
        </w:tc>
      </w:tr>
      <w:tr w:rsidR="009673FC" w:rsidRPr="00FC7018" w:rsidTr="00EC6A80">
        <w:trPr>
          <w:trHeight w:val="603"/>
        </w:trPr>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sz w:val="22"/>
                <w:szCs w:val="22"/>
              </w:rPr>
            </w:pPr>
            <w:r w:rsidRPr="00FC7018">
              <w:rPr>
                <w:sz w:val="22"/>
                <w:szCs w:val="22"/>
              </w:rPr>
              <w:t>2 02 19999 10 0000 151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FF0000"/>
              </w:rPr>
            </w:pPr>
            <w:r w:rsidRPr="00FC7018">
              <w:t>Прочие дотации бюджетам сельских поселений</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sz w:val="22"/>
                <w:szCs w:val="22"/>
              </w:rPr>
            </w:pPr>
            <w:r w:rsidRPr="00FC7018">
              <w:rPr>
                <w:sz w:val="22"/>
                <w:szCs w:val="22"/>
              </w:rPr>
              <w:t>2 02 29999 10 0000 151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FF0000"/>
              </w:rPr>
            </w:pPr>
            <w:r w:rsidRPr="00FC7018">
              <w:t>Прочие субсидии бюджетам сельских поселений</w:t>
            </w:r>
          </w:p>
        </w:tc>
      </w:tr>
      <w:tr w:rsidR="009673FC" w:rsidRPr="00FC7018" w:rsidTr="00EC6A80">
        <w:trPr>
          <w:trHeight w:val="1629"/>
        </w:trPr>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2 02 35118 10 0000 151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sz w:val="22"/>
                <w:szCs w:val="22"/>
              </w:rPr>
            </w:pPr>
            <w:r w:rsidRPr="00FC7018">
              <w:rPr>
                <w:color w:val="000000"/>
                <w:sz w:val="22"/>
                <w:szCs w:val="22"/>
              </w:rPr>
              <w:t>2 02 30024 10 1000 151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 xml:space="preserve">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w:t>
            </w:r>
            <w:r w:rsidRPr="00FC7018">
              <w:rPr>
                <w:color w:val="000000"/>
              </w:rPr>
              <w:lastRenderedPageBreak/>
              <w:t>(полномочия в сфере административной ответственности)</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Default="009673FC" w:rsidP="00EC6A80">
            <w:pPr>
              <w:jc w:val="center"/>
            </w:pPr>
            <w:r w:rsidRPr="00785DB5">
              <w:rPr>
                <w:color w:val="000000"/>
                <w:lang w:val="en-US"/>
              </w:rPr>
              <w:lastRenderedPageBreak/>
              <w:t>9</w:t>
            </w:r>
            <w:r>
              <w:rPr>
                <w:color w:val="000000"/>
              </w:rPr>
              <w:t>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rPr>
            </w:pPr>
            <w:r w:rsidRPr="00FC7018">
              <w:rPr>
                <w:color w:val="000000"/>
                <w:sz w:val="22"/>
                <w:szCs w:val="22"/>
              </w:rPr>
              <w:t>2 08 05000 10 0000 180</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sidRPr="00FC7018">
              <w:rPr>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73FC" w:rsidRPr="00FC7018" w:rsidTr="00EC6A80">
        <w:tc>
          <w:tcPr>
            <w:tcW w:w="1810" w:type="dxa"/>
            <w:tcBorders>
              <w:top w:val="double" w:sz="2" w:space="0" w:color="808080"/>
              <w:left w:val="double" w:sz="2" w:space="0" w:color="808080"/>
              <w:bottom w:val="double" w:sz="2" w:space="0" w:color="808080"/>
            </w:tcBorders>
            <w:vAlign w:val="center"/>
          </w:tcPr>
          <w:p w:rsidR="009673FC" w:rsidRPr="001D2987" w:rsidRDefault="009673FC" w:rsidP="00EC6A80">
            <w:pPr>
              <w:jc w:val="center"/>
              <w:rPr>
                <w:color w:val="000000"/>
              </w:rPr>
            </w:pPr>
            <w:r>
              <w:rPr>
                <w:color w:val="000000"/>
              </w:rPr>
              <w:t>929</w:t>
            </w:r>
          </w:p>
        </w:tc>
        <w:tc>
          <w:tcPr>
            <w:tcW w:w="2835" w:type="dxa"/>
            <w:tcBorders>
              <w:top w:val="double" w:sz="2" w:space="0" w:color="808080"/>
              <w:left w:val="double" w:sz="2" w:space="0" w:color="808080"/>
              <w:bottom w:val="double" w:sz="2" w:space="0" w:color="808080"/>
            </w:tcBorders>
            <w:vAlign w:val="center"/>
          </w:tcPr>
          <w:p w:rsidR="009673FC" w:rsidRPr="00FC7018" w:rsidRDefault="009673FC" w:rsidP="00EC6A80">
            <w:pPr>
              <w:snapToGrid w:val="0"/>
              <w:jc w:val="center"/>
              <w:rPr>
                <w:color w:val="000000"/>
                <w:sz w:val="22"/>
                <w:szCs w:val="22"/>
              </w:rPr>
            </w:pPr>
            <w:r>
              <w:rPr>
                <w:color w:val="000000"/>
                <w:sz w:val="22"/>
                <w:szCs w:val="22"/>
              </w:rPr>
              <w:t>2 19 35118 10 0000 151</w:t>
            </w:r>
          </w:p>
        </w:tc>
        <w:tc>
          <w:tcPr>
            <w:tcW w:w="4961" w:type="dxa"/>
            <w:tcBorders>
              <w:top w:val="double" w:sz="2" w:space="0" w:color="808080"/>
              <w:left w:val="double" w:sz="2" w:space="0" w:color="808080"/>
              <w:bottom w:val="double" w:sz="2" w:space="0" w:color="808080"/>
              <w:right w:val="double" w:sz="2" w:space="0" w:color="808080"/>
            </w:tcBorders>
            <w:vAlign w:val="center"/>
          </w:tcPr>
          <w:p w:rsidR="009673FC" w:rsidRPr="00FC7018" w:rsidRDefault="009673FC" w:rsidP="00EC6A80">
            <w:pPr>
              <w:snapToGrid w:val="0"/>
              <w:jc w:val="both"/>
              <w:rPr>
                <w:color w:val="000000"/>
              </w:rPr>
            </w:pPr>
            <w:r>
              <w:rPr>
                <w:color w:val="000000"/>
              </w:rPr>
              <w:t>Возврат остатков субвенции на осуществление первичного воинского учета на территориях, где отсутствуют военные комиссариаты из бюджетов сельских поселений</w:t>
            </w:r>
          </w:p>
        </w:tc>
      </w:tr>
    </w:tbl>
    <w:p w:rsidR="009673FC" w:rsidRPr="00FC7018" w:rsidRDefault="009673FC" w:rsidP="009673FC">
      <w:pPr>
        <w:autoSpaceDE w:val="0"/>
        <w:ind w:firstLine="720"/>
        <w:jc w:val="both"/>
        <w:rPr>
          <w:sz w:val="27"/>
          <w:szCs w:val="27"/>
        </w:rPr>
      </w:pPr>
    </w:p>
    <w:p w:rsidR="009673FC" w:rsidRPr="00FC7018" w:rsidRDefault="009673FC" w:rsidP="009673FC">
      <w:pPr>
        <w:autoSpaceDE w:val="0"/>
        <w:ind w:firstLine="720"/>
        <w:jc w:val="both"/>
        <w:rPr>
          <w:sz w:val="27"/>
          <w:szCs w:val="27"/>
        </w:rPr>
      </w:pPr>
    </w:p>
    <w:p w:rsidR="009673FC" w:rsidRPr="00FC7018" w:rsidRDefault="009673FC" w:rsidP="009673FC">
      <w:pPr>
        <w:autoSpaceDE w:val="0"/>
        <w:ind w:firstLine="720"/>
        <w:jc w:val="both"/>
        <w:rPr>
          <w:sz w:val="27"/>
          <w:szCs w:val="27"/>
        </w:rPr>
      </w:pPr>
    </w:p>
    <w:p w:rsidR="009673FC" w:rsidRPr="00FC7018" w:rsidRDefault="009673FC" w:rsidP="009673FC">
      <w:pPr>
        <w:autoSpaceDE w:val="0"/>
        <w:ind w:firstLine="720"/>
        <w:jc w:val="both"/>
        <w:rPr>
          <w:sz w:val="27"/>
          <w:szCs w:val="27"/>
        </w:rPr>
      </w:pPr>
    </w:p>
    <w:tbl>
      <w:tblPr>
        <w:tblW w:w="11664" w:type="dxa"/>
        <w:tblInd w:w="-72" w:type="dxa"/>
        <w:tblLayout w:type="fixed"/>
        <w:tblLook w:val="0000" w:firstRow="0" w:lastRow="0" w:firstColumn="0" w:lastColumn="0" w:noHBand="0" w:noVBand="0"/>
      </w:tblPr>
      <w:tblGrid>
        <w:gridCol w:w="11664"/>
      </w:tblGrid>
      <w:tr w:rsidR="009673FC" w:rsidRPr="00FC7018" w:rsidTr="00EC6A80">
        <w:trPr>
          <w:trHeight w:val="2157"/>
        </w:trPr>
        <w:tc>
          <w:tcPr>
            <w:tcW w:w="11664" w:type="dxa"/>
          </w:tcPr>
          <w:tbl>
            <w:tblPr>
              <w:tblW w:w="14823" w:type="dxa"/>
              <w:tblInd w:w="108" w:type="dxa"/>
              <w:tblLayout w:type="fixed"/>
              <w:tblLook w:val="0000" w:firstRow="0" w:lastRow="0" w:firstColumn="0" w:lastColumn="0" w:noHBand="0" w:noVBand="0"/>
            </w:tblPr>
            <w:tblGrid>
              <w:gridCol w:w="5776"/>
              <w:gridCol w:w="3827"/>
              <w:gridCol w:w="5220"/>
            </w:tblGrid>
            <w:tr w:rsidR="009673FC" w:rsidRPr="00FC7018" w:rsidTr="00EC6A80">
              <w:trPr>
                <w:trHeight w:val="1656"/>
              </w:trPr>
              <w:tc>
                <w:tcPr>
                  <w:tcW w:w="5776" w:type="dxa"/>
                </w:tcPr>
                <w:p w:rsidR="009673FC" w:rsidRPr="00FC7018" w:rsidRDefault="009673FC" w:rsidP="00EC6A80">
                  <w:pPr>
                    <w:snapToGrid w:val="0"/>
                    <w:ind w:left="7020"/>
                    <w:jc w:val="both"/>
                    <w:rPr>
                      <w:rFonts w:eastAsia="Arial Unicode MS"/>
                      <w:sz w:val="20"/>
                      <w:szCs w:val="20"/>
                    </w:rPr>
                  </w:pPr>
                </w:p>
              </w:tc>
              <w:tc>
                <w:tcPr>
                  <w:tcW w:w="3827" w:type="dxa"/>
                </w:tcPr>
                <w:p w:rsidR="009673FC" w:rsidRPr="002812E3" w:rsidRDefault="009673FC" w:rsidP="00EC6A80">
                  <w:pPr>
                    <w:pStyle w:val="2"/>
                    <w:snapToGrid w:val="0"/>
                    <w:spacing w:before="0" w:after="0"/>
                    <w:ind w:right="-108"/>
                    <w:rPr>
                      <w:rFonts w:ascii="Times New Roman" w:eastAsia="Arial Unicode MS" w:hAnsi="Times New Roman"/>
                      <w:b w:val="0"/>
                      <w:i w:val="0"/>
                      <w:sz w:val="20"/>
                      <w:szCs w:val="20"/>
                    </w:rPr>
                  </w:pPr>
                  <w:r w:rsidRPr="002812E3">
                    <w:rPr>
                      <w:rFonts w:ascii="Times New Roman" w:eastAsia="Arial Unicode MS" w:hAnsi="Times New Roman"/>
                      <w:b w:val="0"/>
                      <w:bCs w:val="0"/>
                      <w:i w:val="0"/>
                      <w:sz w:val="20"/>
                      <w:szCs w:val="20"/>
                    </w:rPr>
                    <w:t>Приложение</w:t>
                  </w:r>
                  <w:r>
                    <w:rPr>
                      <w:rFonts w:ascii="Times New Roman" w:eastAsia="Arial Unicode MS" w:hAnsi="Times New Roman"/>
                      <w:b w:val="0"/>
                      <w:i w:val="0"/>
                      <w:sz w:val="20"/>
                      <w:szCs w:val="20"/>
                    </w:rPr>
                    <w:t xml:space="preserve">  4</w:t>
                  </w:r>
                  <w:r w:rsidRPr="002812E3">
                    <w:rPr>
                      <w:rFonts w:ascii="Times New Roman" w:eastAsia="Arial Unicode MS" w:hAnsi="Times New Roman"/>
                      <w:b w:val="0"/>
                      <w:i w:val="0"/>
                      <w:sz w:val="20"/>
                      <w:szCs w:val="20"/>
                    </w:rPr>
                    <w:t xml:space="preserve">                                                                     </w:t>
                  </w:r>
                </w:p>
                <w:p w:rsidR="009673FC" w:rsidRPr="002F31F2" w:rsidRDefault="009673FC" w:rsidP="00EC6A80">
                  <w:pPr>
                    <w:autoSpaceDE w:val="0"/>
                    <w:ind w:left="-8" w:right="-108"/>
                    <w:rPr>
                      <w:rFonts w:ascii="Times New Roman CYR" w:eastAsia="Times New Roman CYR" w:hAnsi="Times New Roman CYR" w:cs="Times New Roman CYR"/>
                      <w:sz w:val="20"/>
                      <w:szCs w:val="20"/>
                    </w:rPr>
                  </w:pPr>
                  <w:r w:rsidRPr="002F31F2">
                    <w:rPr>
                      <w:rFonts w:ascii="Times New Roman CYR" w:eastAsia="Times New Roman CYR" w:hAnsi="Times New Roman CYR" w:cs="Times New Roman CYR"/>
                      <w:bCs/>
                      <w:sz w:val="20"/>
                      <w:szCs w:val="20"/>
                    </w:rPr>
                    <w:t xml:space="preserve">к решению   </w:t>
                  </w:r>
                  <w:proofErr w:type="spellStart"/>
                  <w:r>
                    <w:rPr>
                      <w:rFonts w:ascii="Times New Roman CYR" w:eastAsia="Times New Roman CYR" w:hAnsi="Times New Roman CYR" w:cs="Times New Roman CYR"/>
                      <w:bCs/>
                      <w:sz w:val="20"/>
                      <w:szCs w:val="20"/>
                    </w:rPr>
                    <w:t>Зыбинского</w:t>
                  </w:r>
                  <w:proofErr w:type="spellEnd"/>
                  <w:r w:rsidRPr="002F31F2">
                    <w:rPr>
                      <w:rFonts w:ascii="Times New Roman CYR" w:eastAsia="Times New Roman CYR" w:hAnsi="Times New Roman CYR" w:cs="Times New Roman CYR"/>
                      <w:sz w:val="20"/>
                      <w:szCs w:val="20"/>
                    </w:rPr>
                    <w:t xml:space="preserve">  сельского совета</w:t>
                  </w:r>
                </w:p>
                <w:p w:rsidR="009673FC" w:rsidRPr="002F31F2" w:rsidRDefault="009673FC" w:rsidP="00EC6A80">
                  <w:pPr>
                    <w:autoSpaceDE w:val="0"/>
                    <w:ind w:left="-8" w:right="-108"/>
                    <w:rPr>
                      <w:rFonts w:ascii="Times New Roman CYR" w:eastAsia="Times New Roman CYR" w:hAnsi="Times New Roman CYR" w:cs="Times New Roman CYR"/>
                      <w:sz w:val="20"/>
                      <w:szCs w:val="20"/>
                    </w:rPr>
                  </w:pPr>
                  <w:r w:rsidRPr="002F31F2">
                    <w:rPr>
                      <w:rFonts w:ascii="Times New Roman CYR" w:eastAsia="Times New Roman CYR" w:hAnsi="Times New Roman CYR" w:cs="Times New Roman CYR"/>
                      <w:sz w:val="20"/>
                      <w:szCs w:val="20"/>
                    </w:rPr>
                    <w:t>Белогорского района Республики Крым</w:t>
                  </w:r>
                </w:p>
                <w:p w:rsidR="009673FC" w:rsidRPr="002812E3" w:rsidRDefault="009673FC" w:rsidP="00EC6A80">
                  <w:pPr>
                    <w:pStyle w:val="2"/>
                    <w:spacing w:before="0" w:after="0"/>
                    <w:ind w:left="6" w:right="-108"/>
                    <w:rPr>
                      <w:rFonts w:ascii="Times New Roman" w:eastAsia="Arial Unicode MS" w:hAnsi="Times New Roman"/>
                      <w:b w:val="0"/>
                      <w:i w:val="0"/>
                      <w:sz w:val="20"/>
                      <w:szCs w:val="20"/>
                    </w:rPr>
                  </w:pPr>
                  <w:r w:rsidRPr="002812E3">
                    <w:rPr>
                      <w:rFonts w:ascii="Times New Roman CYR" w:eastAsia="Times New Roman CYR" w:hAnsi="Times New Roman CYR" w:cs="Times New Roman CYR"/>
                      <w:b w:val="0"/>
                      <w:i w:val="0"/>
                      <w:sz w:val="20"/>
                      <w:szCs w:val="20"/>
                    </w:rPr>
                    <w:t xml:space="preserve">от </w:t>
                  </w:r>
                  <w:r>
                    <w:rPr>
                      <w:rFonts w:ascii="Times New Roman CYR" w:eastAsia="Times New Roman CYR" w:hAnsi="Times New Roman CYR" w:cs="Times New Roman CYR"/>
                      <w:b w:val="0"/>
                      <w:i w:val="0"/>
                      <w:sz w:val="20"/>
                      <w:szCs w:val="20"/>
                    </w:rPr>
                    <w:t>27.12.</w:t>
                  </w:r>
                  <w:r w:rsidRPr="002812E3">
                    <w:rPr>
                      <w:rFonts w:ascii="Times New Roman CYR" w:eastAsia="Times New Roman CYR" w:hAnsi="Times New Roman CYR" w:cs="Times New Roman CYR"/>
                      <w:b w:val="0"/>
                      <w:i w:val="0"/>
                      <w:sz w:val="20"/>
                      <w:szCs w:val="20"/>
                    </w:rPr>
                    <w:t>2017 г. №</w:t>
                  </w:r>
                  <w:r>
                    <w:rPr>
                      <w:rFonts w:ascii="Times New Roman CYR" w:eastAsia="Times New Roman CYR" w:hAnsi="Times New Roman CYR" w:cs="Times New Roman CYR"/>
                      <w:b w:val="0"/>
                      <w:i w:val="0"/>
                      <w:sz w:val="20"/>
                      <w:szCs w:val="20"/>
                    </w:rPr>
                    <w:t xml:space="preserve"> 298</w:t>
                  </w:r>
                  <w:r w:rsidRPr="002812E3">
                    <w:rPr>
                      <w:rFonts w:ascii="Times New Roman" w:eastAsia="Arial Unicode MS" w:hAnsi="Times New Roman"/>
                      <w:b w:val="0"/>
                      <w:i w:val="0"/>
                      <w:sz w:val="20"/>
                      <w:szCs w:val="20"/>
                    </w:rPr>
                    <w:t xml:space="preserve"> </w:t>
                  </w:r>
                </w:p>
                <w:p w:rsidR="009673FC" w:rsidRPr="002812E3" w:rsidRDefault="009673FC" w:rsidP="00EC6A80">
                  <w:pPr>
                    <w:pStyle w:val="2"/>
                    <w:spacing w:before="0" w:after="0"/>
                    <w:ind w:right="-108"/>
                    <w:rPr>
                      <w:rFonts w:ascii="Times New Roman" w:eastAsia="Arial Unicode MS" w:hAnsi="Times New Roman"/>
                      <w:b w:val="0"/>
                      <w:i w:val="0"/>
                      <w:sz w:val="20"/>
                      <w:szCs w:val="20"/>
                    </w:rPr>
                  </w:pPr>
                  <w:r w:rsidRPr="002812E3">
                    <w:rPr>
                      <w:rFonts w:ascii="Times New Roman" w:eastAsia="Arial Unicode MS" w:hAnsi="Times New Roman"/>
                      <w:b w:val="0"/>
                      <w:i w:val="0"/>
                      <w:sz w:val="20"/>
                      <w:szCs w:val="20"/>
                    </w:rPr>
                    <w:t>«О бюджете муниципального образования</w:t>
                  </w:r>
                </w:p>
                <w:p w:rsidR="009673FC" w:rsidRPr="002F31F2" w:rsidRDefault="009673FC" w:rsidP="00EC6A80">
                  <w:pPr>
                    <w:ind w:right="-108"/>
                    <w:rPr>
                      <w:rFonts w:eastAsia="Arial Unicode MS"/>
                      <w:sz w:val="20"/>
                      <w:szCs w:val="20"/>
                    </w:rPr>
                  </w:pPr>
                  <w:proofErr w:type="spellStart"/>
                  <w:r>
                    <w:rPr>
                      <w:rFonts w:eastAsia="Arial Unicode MS"/>
                      <w:sz w:val="20"/>
                      <w:szCs w:val="20"/>
                    </w:rPr>
                    <w:t>Зыбинское</w:t>
                  </w:r>
                  <w:proofErr w:type="spellEnd"/>
                  <w:r>
                    <w:rPr>
                      <w:rFonts w:eastAsia="Arial Unicode MS"/>
                      <w:sz w:val="20"/>
                      <w:szCs w:val="20"/>
                    </w:rPr>
                    <w:t xml:space="preserve"> </w:t>
                  </w:r>
                  <w:r w:rsidRPr="002F31F2">
                    <w:rPr>
                      <w:rFonts w:eastAsia="Arial Unicode MS"/>
                      <w:sz w:val="20"/>
                      <w:szCs w:val="20"/>
                    </w:rPr>
                    <w:t xml:space="preserve"> сельское поселение </w:t>
                  </w:r>
                </w:p>
                <w:p w:rsidR="009673FC" w:rsidRPr="002F31F2" w:rsidRDefault="009673FC" w:rsidP="00EC6A80">
                  <w:pPr>
                    <w:ind w:right="-108"/>
                    <w:rPr>
                      <w:rFonts w:eastAsia="Arial Unicode MS"/>
                      <w:sz w:val="20"/>
                      <w:szCs w:val="20"/>
                    </w:rPr>
                  </w:pPr>
                  <w:r w:rsidRPr="002F31F2">
                    <w:rPr>
                      <w:rFonts w:eastAsia="Arial Unicode MS"/>
                      <w:sz w:val="20"/>
                      <w:szCs w:val="20"/>
                    </w:rPr>
                    <w:t xml:space="preserve">Белогорского района </w:t>
                  </w:r>
                  <w:r>
                    <w:rPr>
                      <w:rFonts w:eastAsia="Arial Unicode MS"/>
                      <w:sz w:val="20"/>
                      <w:szCs w:val="20"/>
                    </w:rPr>
                    <w:t>Республики Крым на 2018</w:t>
                  </w:r>
                  <w:r w:rsidRPr="002F31F2">
                    <w:rPr>
                      <w:rFonts w:eastAsia="Arial Unicode MS"/>
                      <w:sz w:val="20"/>
                      <w:szCs w:val="20"/>
                    </w:rPr>
                    <w:t xml:space="preserve"> год</w:t>
                  </w:r>
                  <w:r>
                    <w:rPr>
                      <w:rFonts w:eastAsia="Arial Unicode MS"/>
                      <w:sz w:val="20"/>
                      <w:szCs w:val="20"/>
                    </w:rPr>
                    <w:t xml:space="preserve"> и на плановый период 2019 и 2020 годов</w:t>
                  </w:r>
                  <w:r w:rsidRPr="002F31F2">
                    <w:rPr>
                      <w:rFonts w:eastAsia="Arial Unicode MS"/>
                      <w:sz w:val="20"/>
                      <w:szCs w:val="20"/>
                    </w:rPr>
                    <w:t>»</w:t>
                  </w:r>
                </w:p>
                <w:p w:rsidR="009673FC" w:rsidRPr="002F31F2" w:rsidRDefault="009673FC" w:rsidP="00EC6A80">
                  <w:pPr>
                    <w:ind w:left="7017" w:right="430"/>
                    <w:rPr>
                      <w:rFonts w:eastAsia="Arial Unicode MS"/>
                      <w:sz w:val="20"/>
                      <w:szCs w:val="20"/>
                    </w:rPr>
                  </w:pPr>
                </w:p>
              </w:tc>
              <w:tc>
                <w:tcPr>
                  <w:tcW w:w="5220" w:type="dxa"/>
                </w:tcPr>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napToGrid w:val="0"/>
                    <w:spacing w:before="0" w:after="0"/>
                    <w:rPr>
                      <w:rFonts w:ascii="Times New Roman" w:eastAsia="Arial Unicode MS" w:hAnsi="Times New Roman"/>
                      <w:b w:val="0"/>
                      <w:bCs w:val="0"/>
                      <w:sz w:val="20"/>
                      <w:szCs w:val="20"/>
                    </w:rPr>
                  </w:pPr>
                </w:p>
                <w:p w:rsidR="009673FC" w:rsidRPr="002812E3" w:rsidRDefault="009673FC" w:rsidP="00EC6A80">
                  <w:pPr>
                    <w:pStyle w:val="2"/>
                    <w:spacing w:before="0" w:after="0"/>
                    <w:ind w:left="884"/>
                    <w:rPr>
                      <w:rFonts w:eastAsia="Arial Unicode MS"/>
                      <w:sz w:val="20"/>
                      <w:szCs w:val="20"/>
                    </w:rPr>
                  </w:pPr>
                </w:p>
              </w:tc>
            </w:tr>
          </w:tbl>
          <w:p w:rsidR="009673FC" w:rsidRPr="00FC7018" w:rsidRDefault="009673FC" w:rsidP="00EC6A80"/>
        </w:tc>
      </w:tr>
    </w:tbl>
    <w:p w:rsidR="009673FC" w:rsidRPr="00DD736D" w:rsidRDefault="009673FC" w:rsidP="009673FC">
      <w:pPr>
        <w:pStyle w:val="acml"/>
        <w:spacing w:before="0" w:after="0"/>
        <w:jc w:val="center"/>
        <w:rPr>
          <w:b/>
        </w:rPr>
      </w:pPr>
      <w:r w:rsidRPr="00DD736D">
        <w:rPr>
          <w:b/>
          <w:bCs/>
        </w:rPr>
        <w:t xml:space="preserve">Перечень главных </w:t>
      </w:r>
      <w:proofErr w:type="gramStart"/>
      <w:r w:rsidRPr="00DD736D">
        <w:rPr>
          <w:b/>
          <w:bCs/>
        </w:rPr>
        <w:t>администраторов источников финансирования дефицита бюджета муниципального образования</w:t>
      </w:r>
      <w:proofErr w:type="gramEnd"/>
      <w:r w:rsidRPr="00DD736D">
        <w:rPr>
          <w:b/>
          <w:bCs/>
        </w:rPr>
        <w:t xml:space="preserve"> </w:t>
      </w:r>
      <w:proofErr w:type="spellStart"/>
      <w:r w:rsidRPr="00DD736D">
        <w:rPr>
          <w:b/>
          <w:bCs/>
        </w:rPr>
        <w:t>Зыбинское</w:t>
      </w:r>
      <w:proofErr w:type="spellEnd"/>
      <w:r w:rsidRPr="00DD736D">
        <w:rPr>
          <w:b/>
          <w:bCs/>
        </w:rPr>
        <w:t xml:space="preserve">  сельское поселение</w:t>
      </w:r>
      <w:r>
        <w:rPr>
          <w:b/>
          <w:bCs/>
        </w:rPr>
        <w:t xml:space="preserve"> </w:t>
      </w:r>
      <w:r w:rsidRPr="00DD736D">
        <w:rPr>
          <w:b/>
          <w:bCs/>
        </w:rPr>
        <w:t>Белогорского района Республики Крым   на 2018 год</w:t>
      </w:r>
      <w:r w:rsidRPr="00DD736D">
        <w:rPr>
          <w:b/>
        </w:rPr>
        <w:t xml:space="preserve"> и на плановый период 2019 и 2020 годов</w:t>
      </w:r>
    </w:p>
    <w:p w:rsidR="009673FC" w:rsidRPr="00FC7018" w:rsidRDefault="009673FC" w:rsidP="009673FC">
      <w:pPr>
        <w:shd w:val="clear" w:color="auto" w:fill="FFFFFF"/>
        <w:ind w:right="389"/>
        <w:jc w:val="center"/>
      </w:pPr>
    </w:p>
    <w:tbl>
      <w:tblPr>
        <w:tblW w:w="0" w:type="auto"/>
        <w:tblInd w:w="40" w:type="dxa"/>
        <w:tblLayout w:type="fixed"/>
        <w:tblCellMar>
          <w:left w:w="40" w:type="dxa"/>
          <w:right w:w="40" w:type="dxa"/>
        </w:tblCellMar>
        <w:tblLook w:val="0000" w:firstRow="0" w:lastRow="0" w:firstColumn="0" w:lastColumn="0" w:noHBand="0" w:noVBand="0"/>
      </w:tblPr>
      <w:tblGrid>
        <w:gridCol w:w="2210"/>
        <w:gridCol w:w="58"/>
        <w:gridCol w:w="2440"/>
        <w:gridCol w:w="5045"/>
      </w:tblGrid>
      <w:tr w:rsidR="009673FC" w:rsidRPr="00FC7018" w:rsidTr="00EC6A80">
        <w:trPr>
          <w:trHeight w:hRule="exact" w:val="518"/>
        </w:trPr>
        <w:tc>
          <w:tcPr>
            <w:tcW w:w="4708" w:type="dxa"/>
            <w:gridSpan w:val="3"/>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jc w:val="center"/>
              <w:rPr>
                <w:bCs/>
              </w:rPr>
            </w:pPr>
            <w:r w:rsidRPr="00FC7018">
              <w:rPr>
                <w:bCs/>
              </w:rPr>
              <w:t xml:space="preserve">Код бюджетной классификации </w:t>
            </w:r>
            <w:r>
              <w:rPr>
                <w:bCs/>
              </w:rPr>
              <w:t>Российской Федерации</w:t>
            </w:r>
          </w:p>
        </w:tc>
        <w:tc>
          <w:tcPr>
            <w:tcW w:w="5045" w:type="dxa"/>
            <w:vMerge w:val="restart"/>
            <w:tcBorders>
              <w:top w:val="single" w:sz="4" w:space="0" w:color="000000"/>
              <w:left w:val="single" w:sz="4" w:space="0" w:color="000000"/>
              <w:right w:val="single" w:sz="4" w:space="0" w:color="000000"/>
            </w:tcBorders>
            <w:shd w:val="clear" w:color="auto" w:fill="FFFFFF"/>
          </w:tcPr>
          <w:p w:rsidR="009673FC" w:rsidRDefault="009673FC" w:rsidP="00EC6A80">
            <w:pPr>
              <w:shd w:val="clear" w:color="auto" w:fill="FFFFFF"/>
              <w:snapToGrid w:val="0"/>
              <w:ind w:left="72"/>
              <w:jc w:val="center"/>
              <w:rPr>
                <w:bCs/>
              </w:rPr>
            </w:pPr>
            <w:r w:rsidRPr="00FC7018">
              <w:rPr>
                <w:bCs/>
              </w:rPr>
              <w:t xml:space="preserve">Наименование </w:t>
            </w:r>
          </w:p>
          <w:p w:rsidR="009673FC" w:rsidRDefault="009673FC" w:rsidP="00EC6A80">
            <w:pPr>
              <w:shd w:val="clear" w:color="auto" w:fill="FFFFFF"/>
              <w:snapToGrid w:val="0"/>
              <w:ind w:left="72"/>
              <w:jc w:val="center"/>
              <w:rPr>
                <w:bCs/>
              </w:rPr>
            </w:pPr>
            <w:r w:rsidRPr="00FC7018">
              <w:rPr>
                <w:bCs/>
              </w:rPr>
              <w:t xml:space="preserve">главного администратора  </w:t>
            </w:r>
          </w:p>
          <w:p w:rsidR="009673FC" w:rsidRDefault="009673FC" w:rsidP="00EC6A80">
            <w:pPr>
              <w:shd w:val="clear" w:color="auto" w:fill="FFFFFF"/>
              <w:snapToGrid w:val="0"/>
              <w:ind w:left="72"/>
              <w:jc w:val="center"/>
              <w:rPr>
                <w:bCs/>
              </w:rPr>
            </w:pPr>
            <w:r w:rsidRPr="00FC7018">
              <w:rPr>
                <w:bCs/>
              </w:rPr>
              <w:t xml:space="preserve">источников финансирования </w:t>
            </w:r>
          </w:p>
          <w:p w:rsidR="009673FC" w:rsidRPr="00FC7018" w:rsidRDefault="009673FC" w:rsidP="00EC6A80">
            <w:pPr>
              <w:shd w:val="clear" w:color="auto" w:fill="FFFFFF"/>
              <w:snapToGrid w:val="0"/>
              <w:ind w:left="72"/>
              <w:jc w:val="center"/>
              <w:rPr>
                <w:bCs/>
              </w:rPr>
            </w:pPr>
            <w:r w:rsidRPr="00FC7018">
              <w:rPr>
                <w:bCs/>
              </w:rPr>
              <w:t>дефицита  бюджета</w:t>
            </w:r>
          </w:p>
        </w:tc>
      </w:tr>
      <w:tr w:rsidR="009673FC" w:rsidRPr="00FC7018" w:rsidTr="00EC6A80">
        <w:trPr>
          <w:trHeight w:hRule="exact" w:val="1483"/>
        </w:trPr>
        <w:tc>
          <w:tcPr>
            <w:tcW w:w="2268" w:type="dxa"/>
            <w:gridSpan w:val="2"/>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ind w:left="86"/>
              <w:jc w:val="center"/>
              <w:rPr>
                <w:bCs/>
                <w:spacing w:val="-4"/>
              </w:rPr>
            </w:pPr>
            <w:r w:rsidRPr="00FC7018">
              <w:rPr>
                <w:bCs/>
                <w:spacing w:val="-4"/>
              </w:rPr>
              <w:t>главного администратора источников финансирования дефицита бюджета</w:t>
            </w:r>
          </w:p>
        </w:tc>
        <w:tc>
          <w:tcPr>
            <w:tcW w:w="2440" w:type="dxa"/>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ind w:left="102"/>
              <w:jc w:val="center"/>
              <w:rPr>
                <w:bCs/>
              </w:rPr>
            </w:pPr>
            <w:r w:rsidRPr="00FC7018">
              <w:rPr>
                <w:bCs/>
              </w:rPr>
              <w:t>источников финансирования дефицита бюджета</w:t>
            </w:r>
          </w:p>
        </w:tc>
        <w:tc>
          <w:tcPr>
            <w:tcW w:w="5045" w:type="dxa"/>
            <w:vMerge/>
            <w:tcBorders>
              <w:left w:val="single" w:sz="4" w:space="0" w:color="000000"/>
              <w:bottom w:val="single" w:sz="4" w:space="0" w:color="000000"/>
              <w:right w:val="single" w:sz="4" w:space="0" w:color="000000"/>
            </w:tcBorders>
            <w:shd w:val="clear" w:color="auto" w:fill="FFFFFF"/>
          </w:tcPr>
          <w:p w:rsidR="009673FC" w:rsidRPr="00FC7018" w:rsidRDefault="009673FC" w:rsidP="00EC6A80">
            <w:pPr>
              <w:shd w:val="clear" w:color="auto" w:fill="FFFFFF"/>
              <w:snapToGrid w:val="0"/>
              <w:ind w:left="1210"/>
              <w:rPr>
                <w:bCs/>
              </w:rPr>
            </w:pPr>
          </w:p>
        </w:tc>
      </w:tr>
      <w:tr w:rsidR="009673FC" w:rsidRPr="00FC7018" w:rsidTr="00EC6A80">
        <w:trPr>
          <w:trHeight w:hRule="exact" w:val="998"/>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FFFFFF"/>
          </w:tcPr>
          <w:p w:rsidR="009673FC" w:rsidRPr="00F45D06" w:rsidRDefault="009673FC" w:rsidP="00EC6A80">
            <w:pPr>
              <w:pStyle w:val="acml"/>
              <w:snapToGrid w:val="0"/>
              <w:jc w:val="center"/>
              <w:rPr>
                <w:b/>
                <w:spacing w:val="-1"/>
              </w:rPr>
            </w:pPr>
            <w:r w:rsidRPr="00F45D06">
              <w:rPr>
                <w:b/>
                <w:spacing w:val="-2"/>
              </w:rPr>
              <w:t>92</w:t>
            </w:r>
            <w:r>
              <w:rPr>
                <w:b/>
                <w:spacing w:val="-2"/>
              </w:rPr>
              <w:t>9</w:t>
            </w:r>
            <w:r w:rsidRPr="00F45D06">
              <w:rPr>
                <w:b/>
                <w:spacing w:val="-2"/>
              </w:rPr>
              <w:t xml:space="preserve"> Администрация </w:t>
            </w:r>
            <w:r w:rsidRPr="00F45D06">
              <w:rPr>
                <w:b/>
              </w:rPr>
              <w:t xml:space="preserve"> </w:t>
            </w:r>
            <w:proofErr w:type="spellStart"/>
            <w:r>
              <w:rPr>
                <w:b/>
              </w:rPr>
              <w:t>Зыбинского</w:t>
            </w:r>
            <w:proofErr w:type="spellEnd"/>
            <w:r w:rsidRPr="00F45D06">
              <w:rPr>
                <w:b/>
              </w:rPr>
              <w:t xml:space="preserve"> сельского поселения Белогорского района Республики Крым </w:t>
            </w:r>
          </w:p>
        </w:tc>
      </w:tr>
      <w:tr w:rsidR="009673FC" w:rsidRPr="00FC7018" w:rsidTr="00EC6A80">
        <w:trPr>
          <w:trHeight w:hRule="exact" w:val="511"/>
        </w:trPr>
        <w:tc>
          <w:tcPr>
            <w:tcW w:w="2210" w:type="dxa"/>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pPr>
            <w:r w:rsidRPr="00FC7018">
              <w:t>01 05 02 01 10 0000 510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9673FC" w:rsidRPr="00FC7018" w:rsidRDefault="009673FC" w:rsidP="00EC6A80">
            <w:pPr>
              <w:shd w:val="clear" w:color="auto" w:fill="FFFFFF"/>
              <w:snapToGrid w:val="0"/>
              <w:spacing w:line="245" w:lineRule="exact"/>
              <w:ind w:right="490" w:hanging="14"/>
            </w:pPr>
            <w:r w:rsidRPr="00FC7018">
              <w:rPr>
                <w:spacing w:val="-1"/>
              </w:rPr>
              <w:t xml:space="preserve">Увеличение прочих остатков денежных средств </w:t>
            </w:r>
            <w:r w:rsidRPr="00FC7018">
              <w:t>бюджетов сельских поселений</w:t>
            </w:r>
          </w:p>
        </w:tc>
      </w:tr>
      <w:tr w:rsidR="009673FC" w:rsidRPr="00FC7018" w:rsidTr="00EC6A80">
        <w:trPr>
          <w:trHeight w:hRule="exact" w:val="504"/>
        </w:trPr>
        <w:tc>
          <w:tcPr>
            <w:tcW w:w="2210" w:type="dxa"/>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9673FC" w:rsidRPr="00FC7018" w:rsidRDefault="009673FC" w:rsidP="00EC6A80">
            <w:pPr>
              <w:shd w:val="clear" w:color="auto" w:fill="FFFFFF"/>
              <w:snapToGrid w:val="0"/>
            </w:pPr>
            <w:r w:rsidRPr="00FC7018">
              <w:t>01 05 02 01 10 0000 610</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Pr>
          <w:p w:rsidR="009673FC" w:rsidRPr="00FC7018" w:rsidRDefault="009673FC" w:rsidP="00EC6A80">
            <w:pPr>
              <w:shd w:val="clear" w:color="auto" w:fill="FFFFFF"/>
              <w:snapToGrid w:val="0"/>
              <w:spacing w:line="245" w:lineRule="exact"/>
              <w:ind w:right="418" w:hanging="14"/>
            </w:pPr>
            <w:r w:rsidRPr="00FC7018">
              <w:rPr>
                <w:spacing w:val="-1"/>
              </w:rPr>
              <w:t xml:space="preserve">Уменьшение прочих остатков денежных средств </w:t>
            </w:r>
            <w:r w:rsidRPr="00FC7018">
              <w:t>бюджетов сельских поселений</w:t>
            </w:r>
          </w:p>
        </w:tc>
      </w:tr>
    </w:tbl>
    <w:p w:rsidR="009673FC" w:rsidRPr="00FC7018" w:rsidRDefault="009673FC" w:rsidP="009673FC">
      <w:pPr>
        <w:jc w:val="center"/>
      </w:pPr>
    </w:p>
    <w:p w:rsidR="009673FC" w:rsidRPr="00FC7018" w:rsidRDefault="009673FC" w:rsidP="009673FC">
      <w:pPr>
        <w:rPr>
          <w:sz w:val="28"/>
          <w:szCs w:val="28"/>
        </w:rPr>
      </w:pPr>
    </w:p>
    <w:p w:rsidR="009673FC" w:rsidRPr="00FC7018" w:rsidRDefault="009673FC" w:rsidP="009673FC"/>
    <w:p w:rsidR="009673FC" w:rsidRPr="00FC7018" w:rsidRDefault="009673FC" w:rsidP="009673FC"/>
    <w:p w:rsidR="009673FC" w:rsidRPr="00FC7018" w:rsidRDefault="009673FC" w:rsidP="009673FC"/>
    <w:p w:rsidR="009673FC" w:rsidRPr="00FC7018" w:rsidRDefault="009673FC" w:rsidP="009673FC"/>
    <w:p w:rsidR="009673FC" w:rsidRPr="00FC7018" w:rsidRDefault="009673FC" w:rsidP="009673FC"/>
    <w:p w:rsidR="009673FC" w:rsidRPr="00FC7018" w:rsidRDefault="009673FC" w:rsidP="009673FC"/>
    <w:p w:rsidR="009673FC" w:rsidRDefault="009673FC" w:rsidP="009673FC"/>
    <w:tbl>
      <w:tblPr>
        <w:tblW w:w="10803" w:type="dxa"/>
        <w:tblInd w:w="93" w:type="dxa"/>
        <w:tblLayout w:type="fixed"/>
        <w:tblLook w:val="04A0" w:firstRow="1" w:lastRow="0" w:firstColumn="1" w:lastColumn="0" w:noHBand="0" w:noVBand="1"/>
      </w:tblPr>
      <w:tblGrid>
        <w:gridCol w:w="960"/>
        <w:gridCol w:w="77"/>
        <w:gridCol w:w="564"/>
        <w:gridCol w:w="319"/>
        <w:gridCol w:w="40"/>
        <w:gridCol w:w="114"/>
        <w:gridCol w:w="426"/>
        <w:gridCol w:w="380"/>
        <w:gridCol w:w="209"/>
        <w:gridCol w:w="331"/>
        <w:gridCol w:w="40"/>
        <w:gridCol w:w="340"/>
        <w:gridCol w:w="40"/>
        <w:gridCol w:w="140"/>
        <w:gridCol w:w="60"/>
        <w:gridCol w:w="86"/>
        <w:gridCol w:w="9"/>
        <w:gridCol w:w="85"/>
        <w:gridCol w:w="101"/>
        <w:gridCol w:w="149"/>
        <w:gridCol w:w="109"/>
        <w:gridCol w:w="84"/>
        <w:gridCol w:w="97"/>
        <w:gridCol w:w="225"/>
        <w:gridCol w:w="178"/>
        <w:gridCol w:w="13"/>
        <w:gridCol w:w="313"/>
        <w:gridCol w:w="59"/>
        <w:gridCol w:w="59"/>
        <w:gridCol w:w="275"/>
        <w:gridCol w:w="186"/>
        <w:gridCol w:w="173"/>
        <w:gridCol w:w="56"/>
        <w:gridCol w:w="258"/>
        <w:gridCol w:w="20"/>
        <w:gridCol w:w="152"/>
        <w:gridCol w:w="95"/>
        <w:gridCol w:w="279"/>
        <w:gridCol w:w="18"/>
        <w:gridCol w:w="21"/>
        <w:gridCol w:w="76"/>
        <w:gridCol w:w="204"/>
        <w:gridCol w:w="196"/>
        <w:gridCol w:w="55"/>
        <w:gridCol w:w="158"/>
        <w:gridCol w:w="60"/>
        <w:gridCol w:w="173"/>
        <w:gridCol w:w="13"/>
        <w:gridCol w:w="27"/>
        <w:gridCol w:w="78"/>
        <w:gridCol w:w="96"/>
        <w:gridCol w:w="102"/>
        <w:gridCol w:w="283"/>
        <w:gridCol w:w="19"/>
        <w:gridCol w:w="21"/>
        <w:gridCol w:w="309"/>
        <w:gridCol w:w="21"/>
        <w:gridCol w:w="56"/>
        <w:gridCol w:w="254"/>
        <w:gridCol w:w="159"/>
        <w:gridCol w:w="29"/>
        <w:gridCol w:w="132"/>
        <w:gridCol w:w="40"/>
        <w:gridCol w:w="278"/>
        <w:gridCol w:w="462"/>
        <w:gridCol w:w="24"/>
        <w:gridCol w:w="40"/>
        <w:gridCol w:w="114"/>
        <w:gridCol w:w="62"/>
        <w:gridCol w:w="122"/>
      </w:tblGrid>
      <w:tr w:rsidR="009673FC" w:rsidRPr="009673FC" w:rsidTr="009673FC">
        <w:trPr>
          <w:gridAfter w:val="7"/>
          <w:wAfter w:w="1102" w:type="dxa"/>
          <w:trHeight w:val="315"/>
        </w:trPr>
        <w:tc>
          <w:tcPr>
            <w:tcW w:w="960" w:type="dxa"/>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5861" w:type="dxa"/>
            <w:gridSpan w:val="50"/>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Приложение 5</w:t>
            </w:r>
          </w:p>
        </w:tc>
      </w:tr>
      <w:tr w:rsidR="009673FC" w:rsidRPr="009673FC" w:rsidTr="009673FC">
        <w:trPr>
          <w:gridAfter w:val="7"/>
          <w:wAfter w:w="1102" w:type="dxa"/>
          <w:trHeight w:val="1605"/>
        </w:trPr>
        <w:tc>
          <w:tcPr>
            <w:tcW w:w="960" w:type="dxa"/>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5861" w:type="dxa"/>
            <w:gridSpan w:val="50"/>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 г.  №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7"/>
          <w:wAfter w:w="1102" w:type="dxa"/>
          <w:trHeight w:val="210"/>
        </w:trPr>
        <w:tc>
          <w:tcPr>
            <w:tcW w:w="9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706"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p>
        </w:tc>
        <w:tc>
          <w:tcPr>
            <w:tcW w:w="1258" w:type="dxa"/>
            <w:gridSpan w:val="10"/>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p>
        </w:tc>
        <w:tc>
          <w:tcPr>
            <w:tcW w:w="1238" w:type="dxa"/>
            <w:gridSpan w:val="12"/>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p>
        </w:tc>
        <w:tc>
          <w:tcPr>
            <w:tcW w:w="963"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p>
        </w:tc>
        <w:tc>
          <w:tcPr>
            <w:tcW w:w="3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p>
        </w:tc>
      </w:tr>
      <w:tr w:rsidR="009673FC" w:rsidRPr="009673FC" w:rsidTr="009673FC">
        <w:trPr>
          <w:gridAfter w:val="7"/>
          <w:wAfter w:w="1102" w:type="dxa"/>
          <w:trHeight w:val="630"/>
        </w:trPr>
        <w:tc>
          <w:tcPr>
            <w:tcW w:w="9701" w:type="dxa"/>
            <w:gridSpan w:val="63"/>
            <w:vMerge w:val="restart"/>
            <w:tcBorders>
              <w:top w:val="nil"/>
              <w:left w:val="nil"/>
              <w:bottom w:val="nil"/>
              <w:right w:val="nil"/>
            </w:tcBorders>
            <w:shd w:val="clear" w:color="auto" w:fill="auto"/>
            <w:vAlign w:val="bottom"/>
            <w:hideMark/>
          </w:tcPr>
          <w:p w:rsidR="009673FC" w:rsidRPr="009673FC" w:rsidRDefault="009673FC" w:rsidP="009673FC">
            <w:pPr>
              <w:suppressAutoHyphens w:val="0"/>
              <w:jc w:val="center"/>
              <w:rPr>
                <w:b/>
                <w:bCs/>
                <w:color w:val="000000"/>
                <w:sz w:val="22"/>
                <w:szCs w:val="22"/>
                <w:lang w:eastAsia="ru-RU"/>
              </w:rPr>
            </w:pPr>
            <w:r w:rsidRPr="009673FC">
              <w:rPr>
                <w:b/>
                <w:bCs/>
                <w:color w:val="000000"/>
                <w:sz w:val="22"/>
                <w:szCs w:val="22"/>
                <w:lang w:eastAsia="ru-RU"/>
              </w:rPr>
              <w:t xml:space="preserve">Объём межбюджетных трансфертов, получаемых бюджетом  муниципального образования </w:t>
            </w:r>
            <w:proofErr w:type="spellStart"/>
            <w:r w:rsidRPr="009673FC">
              <w:rPr>
                <w:b/>
                <w:bCs/>
                <w:color w:val="000000"/>
                <w:sz w:val="22"/>
                <w:szCs w:val="22"/>
                <w:lang w:eastAsia="ru-RU"/>
              </w:rPr>
              <w:t>Зыбинское</w:t>
            </w:r>
            <w:proofErr w:type="spellEnd"/>
            <w:r w:rsidRPr="009673FC">
              <w:rPr>
                <w:b/>
                <w:bCs/>
                <w:color w:val="000000"/>
                <w:sz w:val="22"/>
                <w:szCs w:val="22"/>
                <w:lang w:eastAsia="ru-RU"/>
              </w:rPr>
              <w:t xml:space="preserve">  сельское поселение Белогорского района Республики Крым из других бюджетов бюджетной системы Российской Федерации на 2018 год</w:t>
            </w:r>
          </w:p>
        </w:tc>
      </w:tr>
      <w:tr w:rsidR="009673FC" w:rsidRPr="009673FC" w:rsidTr="009673FC">
        <w:trPr>
          <w:gridAfter w:val="7"/>
          <w:wAfter w:w="1102" w:type="dxa"/>
          <w:trHeight w:val="300"/>
        </w:trPr>
        <w:tc>
          <w:tcPr>
            <w:tcW w:w="9701" w:type="dxa"/>
            <w:gridSpan w:val="63"/>
            <w:vMerge/>
            <w:tcBorders>
              <w:top w:val="nil"/>
              <w:left w:val="nil"/>
              <w:bottom w:val="nil"/>
              <w:right w:val="nil"/>
            </w:tcBorders>
            <w:vAlign w:val="center"/>
            <w:hideMark/>
          </w:tcPr>
          <w:p w:rsidR="009673FC" w:rsidRPr="009673FC" w:rsidRDefault="009673FC" w:rsidP="009673FC">
            <w:pPr>
              <w:suppressAutoHyphens w:val="0"/>
              <w:rPr>
                <w:b/>
                <w:bCs/>
                <w:color w:val="000000"/>
                <w:sz w:val="22"/>
                <w:szCs w:val="22"/>
                <w:lang w:eastAsia="ru-RU"/>
              </w:rPr>
            </w:pPr>
          </w:p>
        </w:tc>
      </w:tr>
      <w:tr w:rsidR="009673FC" w:rsidRPr="009673FC" w:rsidTr="009673FC">
        <w:trPr>
          <w:gridAfter w:val="7"/>
          <w:wAfter w:w="1102" w:type="dxa"/>
          <w:trHeight w:val="300"/>
        </w:trPr>
        <w:tc>
          <w:tcPr>
            <w:tcW w:w="9701" w:type="dxa"/>
            <w:gridSpan w:val="63"/>
            <w:vMerge/>
            <w:tcBorders>
              <w:top w:val="nil"/>
              <w:left w:val="nil"/>
              <w:bottom w:val="nil"/>
              <w:right w:val="nil"/>
            </w:tcBorders>
            <w:vAlign w:val="center"/>
            <w:hideMark/>
          </w:tcPr>
          <w:p w:rsidR="009673FC" w:rsidRPr="009673FC" w:rsidRDefault="009673FC" w:rsidP="009673FC">
            <w:pPr>
              <w:suppressAutoHyphens w:val="0"/>
              <w:rPr>
                <w:b/>
                <w:bCs/>
                <w:color w:val="000000"/>
                <w:sz w:val="22"/>
                <w:szCs w:val="22"/>
                <w:lang w:eastAsia="ru-RU"/>
              </w:rPr>
            </w:pPr>
          </w:p>
        </w:tc>
      </w:tr>
      <w:tr w:rsidR="009673FC" w:rsidRPr="009673FC" w:rsidTr="009673FC">
        <w:trPr>
          <w:gridAfter w:val="7"/>
          <w:wAfter w:w="1102" w:type="dxa"/>
          <w:trHeight w:val="330"/>
        </w:trPr>
        <w:tc>
          <w:tcPr>
            <w:tcW w:w="9701" w:type="dxa"/>
            <w:gridSpan w:val="63"/>
            <w:tcBorders>
              <w:top w:val="nil"/>
              <w:left w:val="nil"/>
              <w:bottom w:val="single" w:sz="8" w:space="0" w:color="auto"/>
              <w:right w:val="nil"/>
            </w:tcBorders>
            <w:shd w:val="clear" w:color="auto" w:fill="auto"/>
            <w:noWrap/>
            <w:vAlign w:val="center"/>
            <w:hideMark/>
          </w:tcPr>
          <w:p w:rsidR="009673FC" w:rsidRPr="009673FC" w:rsidRDefault="009673FC" w:rsidP="009673FC">
            <w:pPr>
              <w:suppressAutoHyphens w:val="0"/>
              <w:jc w:val="right"/>
              <w:rPr>
                <w:color w:val="000000"/>
                <w:lang w:eastAsia="ru-RU"/>
              </w:rPr>
            </w:pPr>
            <w:r w:rsidRPr="009673FC">
              <w:rPr>
                <w:color w:val="000000"/>
                <w:lang w:eastAsia="ru-RU"/>
              </w:rPr>
              <w:t>(рублей)</w:t>
            </w:r>
          </w:p>
        </w:tc>
      </w:tr>
      <w:tr w:rsidR="009673FC" w:rsidRPr="009673FC" w:rsidTr="009673FC">
        <w:trPr>
          <w:gridAfter w:val="7"/>
          <w:wAfter w:w="1102" w:type="dxa"/>
          <w:trHeight w:val="330"/>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Наименование</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Сумма </w:t>
            </w:r>
          </w:p>
        </w:tc>
      </w:tr>
      <w:tr w:rsidR="009673FC" w:rsidRPr="009673FC" w:rsidTr="009673FC">
        <w:trPr>
          <w:gridAfter w:val="7"/>
          <w:wAfter w:w="1102" w:type="dxa"/>
          <w:trHeight w:val="1230"/>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Дотации бюджетам сельских поселений на выравнивание бюджетной обеспеченности из бюджета Республики Крым</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850 193,00   </w:t>
            </w:r>
          </w:p>
        </w:tc>
      </w:tr>
      <w:tr w:rsidR="009673FC" w:rsidRPr="009673FC" w:rsidTr="009673FC">
        <w:trPr>
          <w:gridAfter w:val="7"/>
          <w:wAfter w:w="1102" w:type="dxa"/>
          <w:trHeight w:val="1335"/>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 xml:space="preserve">Дотации бюджетам сельских поселений на выравнивание бюджетной обеспеченности из бюджета муниципального образования Белогорский </w:t>
            </w:r>
            <w:proofErr w:type="spellStart"/>
            <w:r w:rsidRPr="009673FC">
              <w:rPr>
                <w:color w:val="000000"/>
                <w:lang w:eastAsia="ru-RU"/>
              </w:rPr>
              <w:t>райна</w:t>
            </w:r>
            <w:proofErr w:type="spellEnd"/>
            <w:r w:rsidRPr="009673FC">
              <w:rPr>
                <w:color w:val="000000"/>
                <w:lang w:eastAsia="ru-RU"/>
              </w:rPr>
              <w:t xml:space="preserve"> Республики Крым</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730 664,00   </w:t>
            </w:r>
          </w:p>
        </w:tc>
      </w:tr>
      <w:tr w:rsidR="009673FC" w:rsidRPr="009673FC" w:rsidTr="009673FC">
        <w:trPr>
          <w:gridAfter w:val="7"/>
          <w:wAfter w:w="1102" w:type="dxa"/>
          <w:trHeight w:val="1320"/>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78 983,00   </w:t>
            </w:r>
          </w:p>
        </w:tc>
      </w:tr>
      <w:tr w:rsidR="009673FC" w:rsidRPr="009673FC" w:rsidTr="009673FC">
        <w:trPr>
          <w:gridAfter w:val="7"/>
          <w:wAfter w:w="1102" w:type="dxa"/>
          <w:trHeight w:val="1980"/>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744,00   </w:t>
            </w:r>
          </w:p>
        </w:tc>
      </w:tr>
      <w:tr w:rsidR="009673FC" w:rsidRPr="009673FC" w:rsidTr="009673FC">
        <w:trPr>
          <w:gridAfter w:val="7"/>
          <w:wAfter w:w="1102" w:type="dxa"/>
          <w:trHeight w:val="330"/>
        </w:trPr>
        <w:tc>
          <w:tcPr>
            <w:tcW w:w="5882" w:type="dxa"/>
            <w:gridSpan w:val="3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rPr>
                <w:b/>
                <w:bCs/>
                <w:color w:val="000000"/>
                <w:lang w:eastAsia="ru-RU"/>
              </w:rPr>
            </w:pPr>
            <w:r w:rsidRPr="009673FC">
              <w:rPr>
                <w:b/>
                <w:bCs/>
                <w:color w:val="000000"/>
                <w:lang w:eastAsia="ru-RU"/>
              </w:rPr>
              <w:t>Итого</w:t>
            </w:r>
          </w:p>
        </w:tc>
        <w:tc>
          <w:tcPr>
            <w:tcW w:w="3819" w:type="dxa"/>
            <w:gridSpan w:val="33"/>
            <w:tcBorders>
              <w:top w:val="single" w:sz="8" w:space="0" w:color="auto"/>
              <w:left w:val="nil"/>
              <w:bottom w:val="single" w:sz="8" w:space="0" w:color="auto"/>
              <w:right w:val="single" w:sz="8" w:space="0" w:color="000000"/>
            </w:tcBorders>
            <w:shd w:val="clear" w:color="auto" w:fill="auto"/>
            <w:noWrap/>
            <w:vAlign w:val="center"/>
            <w:hideMark/>
          </w:tcPr>
          <w:p w:rsidR="009673FC" w:rsidRPr="009673FC" w:rsidRDefault="009673FC" w:rsidP="009673FC">
            <w:pPr>
              <w:suppressAutoHyphens w:val="0"/>
              <w:rPr>
                <w:b/>
                <w:bCs/>
                <w:color w:val="000000"/>
                <w:lang w:eastAsia="ru-RU"/>
              </w:rPr>
            </w:pPr>
            <w:r w:rsidRPr="009673FC">
              <w:rPr>
                <w:b/>
                <w:bCs/>
                <w:color w:val="000000"/>
                <w:lang w:eastAsia="ru-RU"/>
              </w:rPr>
              <w:t xml:space="preserve">                            1 660 584,00   </w:t>
            </w:r>
          </w:p>
        </w:tc>
      </w:tr>
      <w:tr w:rsidR="009673FC" w:rsidRPr="009673FC" w:rsidTr="009673FC">
        <w:trPr>
          <w:gridAfter w:val="7"/>
          <w:wAfter w:w="1102" w:type="dxa"/>
          <w:trHeight w:val="315"/>
        </w:trPr>
        <w:tc>
          <w:tcPr>
            <w:tcW w:w="960" w:type="dxa"/>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706"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258" w:type="dxa"/>
            <w:gridSpan w:val="10"/>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238" w:type="dxa"/>
            <w:gridSpan w:val="12"/>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3"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3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7"/>
          <w:wAfter w:w="1102" w:type="dxa"/>
          <w:trHeight w:val="375"/>
        </w:trPr>
        <w:tc>
          <w:tcPr>
            <w:tcW w:w="960" w:type="dxa"/>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sz w:val="28"/>
                <w:szCs w:val="28"/>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706"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258" w:type="dxa"/>
            <w:gridSpan w:val="1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238" w:type="dxa"/>
            <w:gridSpan w:val="1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3" w:type="dxa"/>
            <w:gridSpan w:val="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3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5"/>
          <w:wAfter w:w="362" w:type="dxa"/>
          <w:trHeight w:val="285"/>
        </w:trPr>
        <w:tc>
          <w:tcPr>
            <w:tcW w:w="960" w:type="dxa"/>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vMerge w:val="restart"/>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5265" w:type="dxa"/>
            <w:gridSpan w:val="39"/>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5а</w:t>
            </w:r>
          </w:p>
        </w:tc>
      </w:tr>
      <w:tr w:rsidR="009673FC" w:rsidRPr="009673FC" w:rsidTr="009673FC">
        <w:trPr>
          <w:gridAfter w:val="5"/>
          <w:wAfter w:w="362" w:type="dxa"/>
          <w:trHeight w:val="1620"/>
        </w:trPr>
        <w:tc>
          <w:tcPr>
            <w:tcW w:w="960" w:type="dxa"/>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vMerge/>
            <w:tcBorders>
              <w:top w:val="nil"/>
              <w:left w:val="nil"/>
              <w:bottom w:val="nil"/>
              <w:right w:val="nil"/>
            </w:tcBorders>
            <w:vAlign w:val="center"/>
            <w:hideMark/>
          </w:tcPr>
          <w:p w:rsidR="009673FC" w:rsidRPr="009673FC" w:rsidRDefault="009673FC" w:rsidP="009673FC">
            <w:pPr>
              <w:suppressAutoHyphens w:val="0"/>
              <w:rPr>
                <w:rFonts w:ascii="Calibri" w:hAnsi="Calibri"/>
                <w:color w:val="000000"/>
                <w:sz w:val="22"/>
                <w:szCs w:val="22"/>
                <w:lang w:eastAsia="ru-RU"/>
              </w:rPr>
            </w:pPr>
          </w:p>
        </w:tc>
        <w:tc>
          <w:tcPr>
            <w:tcW w:w="5265" w:type="dxa"/>
            <w:gridSpan w:val="39"/>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 г.  №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5"/>
          <w:wAfter w:w="362" w:type="dxa"/>
          <w:trHeight w:val="300"/>
        </w:trPr>
        <w:tc>
          <w:tcPr>
            <w:tcW w:w="9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440" w:type="dxa"/>
            <w:gridSpan w:val="1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085" w:type="dxa"/>
            <w:gridSpan w:val="1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78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5"/>
          <w:wAfter w:w="362" w:type="dxa"/>
          <w:trHeight w:val="300"/>
        </w:trPr>
        <w:tc>
          <w:tcPr>
            <w:tcW w:w="9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440" w:type="dxa"/>
            <w:gridSpan w:val="1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085" w:type="dxa"/>
            <w:gridSpan w:val="1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78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5"/>
          <w:wAfter w:w="362" w:type="dxa"/>
          <w:trHeight w:val="525"/>
        </w:trPr>
        <w:tc>
          <w:tcPr>
            <w:tcW w:w="10441" w:type="dxa"/>
            <w:gridSpan w:val="65"/>
            <w:vMerge w:val="restart"/>
            <w:tcBorders>
              <w:top w:val="nil"/>
              <w:left w:val="nil"/>
              <w:bottom w:val="nil"/>
              <w:right w:val="nil"/>
            </w:tcBorders>
            <w:shd w:val="clear" w:color="auto" w:fill="auto"/>
            <w:vAlign w:val="bottom"/>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Объём межбюджетных трансфертов, получаемых бюджетом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из других бюджетов бюджетной системы Российской Федерации на плановый период 2019 и 2020 годов </w:t>
            </w:r>
          </w:p>
        </w:tc>
      </w:tr>
      <w:tr w:rsidR="009673FC" w:rsidRPr="009673FC" w:rsidTr="009673FC">
        <w:trPr>
          <w:gridAfter w:val="5"/>
          <w:wAfter w:w="362" w:type="dxa"/>
          <w:trHeight w:val="300"/>
        </w:trPr>
        <w:tc>
          <w:tcPr>
            <w:tcW w:w="10441" w:type="dxa"/>
            <w:gridSpan w:val="65"/>
            <w:vMerge/>
            <w:tcBorders>
              <w:top w:val="nil"/>
              <w:left w:val="nil"/>
              <w:bottom w:val="nil"/>
              <w:right w:val="nil"/>
            </w:tcBorders>
            <w:vAlign w:val="center"/>
            <w:hideMark/>
          </w:tcPr>
          <w:p w:rsidR="009673FC" w:rsidRPr="009673FC" w:rsidRDefault="009673FC" w:rsidP="009673FC">
            <w:pPr>
              <w:suppressAutoHyphens w:val="0"/>
              <w:rPr>
                <w:b/>
                <w:bCs/>
                <w:color w:val="000000"/>
                <w:lang w:eastAsia="ru-RU"/>
              </w:rPr>
            </w:pPr>
          </w:p>
        </w:tc>
      </w:tr>
      <w:tr w:rsidR="009673FC" w:rsidRPr="009673FC" w:rsidTr="009673FC">
        <w:trPr>
          <w:gridAfter w:val="5"/>
          <w:wAfter w:w="362" w:type="dxa"/>
          <w:trHeight w:val="585"/>
        </w:trPr>
        <w:tc>
          <w:tcPr>
            <w:tcW w:w="10441" w:type="dxa"/>
            <w:gridSpan w:val="65"/>
            <w:vMerge/>
            <w:tcBorders>
              <w:top w:val="nil"/>
              <w:left w:val="nil"/>
              <w:bottom w:val="nil"/>
              <w:right w:val="nil"/>
            </w:tcBorders>
            <w:vAlign w:val="center"/>
            <w:hideMark/>
          </w:tcPr>
          <w:p w:rsidR="009673FC" w:rsidRPr="009673FC" w:rsidRDefault="009673FC" w:rsidP="009673FC">
            <w:pPr>
              <w:suppressAutoHyphens w:val="0"/>
              <w:rPr>
                <w:b/>
                <w:bCs/>
                <w:color w:val="000000"/>
                <w:lang w:eastAsia="ru-RU"/>
              </w:rPr>
            </w:pPr>
          </w:p>
        </w:tc>
      </w:tr>
      <w:tr w:rsidR="009673FC" w:rsidRPr="009673FC" w:rsidTr="009673FC">
        <w:trPr>
          <w:gridAfter w:val="5"/>
          <w:wAfter w:w="362" w:type="dxa"/>
          <w:trHeight w:val="330"/>
        </w:trPr>
        <w:tc>
          <w:tcPr>
            <w:tcW w:w="10441" w:type="dxa"/>
            <w:gridSpan w:val="65"/>
            <w:tcBorders>
              <w:top w:val="nil"/>
              <w:left w:val="nil"/>
              <w:bottom w:val="single" w:sz="8" w:space="0" w:color="auto"/>
              <w:right w:val="nil"/>
            </w:tcBorders>
            <w:shd w:val="clear" w:color="auto" w:fill="auto"/>
            <w:noWrap/>
            <w:vAlign w:val="center"/>
            <w:hideMark/>
          </w:tcPr>
          <w:p w:rsidR="009673FC" w:rsidRPr="009673FC" w:rsidRDefault="009673FC" w:rsidP="009673FC">
            <w:pPr>
              <w:suppressAutoHyphens w:val="0"/>
              <w:jc w:val="right"/>
              <w:rPr>
                <w:color w:val="000000"/>
                <w:lang w:eastAsia="ru-RU"/>
              </w:rPr>
            </w:pPr>
            <w:r w:rsidRPr="009673FC">
              <w:rPr>
                <w:color w:val="000000"/>
                <w:lang w:eastAsia="ru-RU"/>
              </w:rPr>
              <w:t>(рублей)</w:t>
            </w:r>
          </w:p>
        </w:tc>
      </w:tr>
      <w:tr w:rsidR="009673FC" w:rsidRPr="009673FC" w:rsidTr="009673FC">
        <w:trPr>
          <w:gridAfter w:val="5"/>
          <w:wAfter w:w="362" w:type="dxa"/>
          <w:trHeight w:val="315"/>
        </w:trPr>
        <w:tc>
          <w:tcPr>
            <w:tcW w:w="6297" w:type="dxa"/>
            <w:gridSpan w:val="33"/>
            <w:vMerge w:val="restart"/>
            <w:tcBorders>
              <w:top w:val="single" w:sz="8" w:space="0" w:color="auto"/>
              <w:left w:val="single" w:sz="4" w:space="0" w:color="auto"/>
              <w:bottom w:val="nil"/>
              <w:right w:val="nil"/>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Наименование</w:t>
            </w:r>
          </w:p>
        </w:tc>
        <w:tc>
          <w:tcPr>
            <w:tcW w:w="4144" w:type="dxa"/>
            <w:gridSpan w:val="32"/>
            <w:tcBorders>
              <w:top w:val="single" w:sz="8" w:space="0" w:color="auto"/>
              <w:left w:val="single" w:sz="8" w:space="0" w:color="000000"/>
              <w:bottom w:val="nil"/>
              <w:right w:val="single" w:sz="8"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Сумма </w:t>
            </w:r>
          </w:p>
        </w:tc>
      </w:tr>
      <w:tr w:rsidR="009673FC" w:rsidRPr="009673FC" w:rsidTr="009673FC">
        <w:trPr>
          <w:gridAfter w:val="5"/>
          <w:wAfter w:w="362" w:type="dxa"/>
          <w:trHeight w:val="315"/>
        </w:trPr>
        <w:tc>
          <w:tcPr>
            <w:tcW w:w="6297" w:type="dxa"/>
            <w:gridSpan w:val="33"/>
            <w:vMerge/>
            <w:tcBorders>
              <w:top w:val="single" w:sz="8" w:space="0" w:color="auto"/>
              <w:left w:val="single" w:sz="4" w:space="0" w:color="auto"/>
              <w:bottom w:val="nil"/>
              <w:right w:val="nil"/>
            </w:tcBorders>
            <w:vAlign w:val="center"/>
            <w:hideMark/>
          </w:tcPr>
          <w:p w:rsidR="009673FC" w:rsidRPr="009673FC" w:rsidRDefault="009673FC" w:rsidP="009673FC">
            <w:pPr>
              <w:suppressAutoHyphens w:val="0"/>
              <w:rPr>
                <w:b/>
                <w:bCs/>
                <w:color w:val="000000"/>
                <w:lang w:eastAsia="ru-RU"/>
              </w:rPr>
            </w:pP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2019 год</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2020 год</w:t>
            </w:r>
          </w:p>
        </w:tc>
      </w:tr>
      <w:tr w:rsidR="009673FC" w:rsidRPr="009673FC" w:rsidTr="009673FC">
        <w:trPr>
          <w:gridAfter w:val="5"/>
          <w:wAfter w:w="362" w:type="dxa"/>
          <w:trHeight w:val="945"/>
        </w:trPr>
        <w:tc>
          <w:tcPr>
            <w:tcW w:w="6297" w:type="dxa"/>
            <w:gridSpan w:val="33"/>
            <w:tcBorders>
              <w:top w:val="nil"/>
              <w:left w:val="single" w:sz="4" w:space="0" w:color="auto"/>
              <w:bottom w:val="single" w:sz="8" w:space="0" w:color="auto"/>
              <w:right w:val="nil"/>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Дотации бюджетам сельских поселений на выравнивание бюджетной обеспеченности из бюджета Республики Крым</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624 756,00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623 074,00   </w:t>
            </w:r>
          </w:p>
        </w:tc>
      </w:tr>
      <w:tr w:rsidR="009673FC" w:rsidRPr="009673FC" w:rsidTr="009673FC">
        <w:trPr>
          <w:gridAfter w:val="5"/>
          <w:wAfter w:w="362" w:type="dxa"/>
          <w:trHeight w:val="1620"/>
        </w:trPr>
        <w:tc>
          <w:tcPr>
            <w:tcW w:w="6297" w:type="dxa"/>
            <w:gridSpan w:val="33"/>
            <w:tcBorders>
              <w:top w:val="single" w:sz="8" w:space="0" w:color="auto"/>
              <w:left w:val="single" w:sz="8" w:space="0" w:color="auto"/>
              <w:bottom w:val="single" w:sz="8" w:space="0" w:color="auto"/>
              <w:right w:val="nil"/>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Дотации бюджетам сельских поселений на выравнивание бюджетной обеспеченности из бюджета муниципального образования Белогорский район Республики Крым</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1 362 863,00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879 874,00   </w:t>
            </w:r>
          </w:p>
        </w:tc>
      </w:tr>
      <w:tr w:rsidR="009673FC" w:rsidRPr="009673FC" w:rsidTr="009673FC">
        <w:trPr>
          <w:gridAfter w:val="5"/>
          <w:wAfter w:w="362" w:type="dxa"/>
          <w:trHeight w:val="1125"/>
        </w:trPr>
        <w:tc>
          <w:tcPr>
            <w:tcW w:w="6297" w:type="dxa"/>
            <w:gridSpan w:val="33"/>
            <w:tcBorders>
              <w:top w:val="single" w:sz="8" w:space="0" w:color="auto"/>
              <w:left w:val="single" w:sz="8" w:space="0" w:color="auto"/>
              <w:bottom w:val="single" w:sz="8" w:space="0" w:color="auto"/>
              <w:right w:val="nil"/>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79 823,00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82 698,00   </w:t>
            </w:r>
          </w:p>
        </w:tc>
      </w:tr>
      <w:tr w:rsidR="009673FC" w:rsidRPr="009673FC" w:rsidTr="009673FC">
        <w:trPr>
          <w:gridAfter w:val="5"/>
          <w:wAfter w:w="362" w:type="dxa"/>
          <w:trHeight w:val="2325"/>
        </w:trPr>
        <w:tc>
          <w:tcPr>
            <w:tcW w:w="6297" w:type="dxa"/>
            <w:gridSpan w:val="33"/>
            <w:tcBorders>
              <w:top w:val="single" w:sz="8" w:space="0" w:color="auto"/>
              <w:left w:val="single" w:sz="8" w:space="0" w:color="auto"/>
              <w:bottom w:val="single" w:sz="8" w:space="0" w:color="auto"/>
              <w:right w:val="nil"/>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744,00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744,00   </w:t>
            </w:r>
          </w:p>
        </w:tc>
      </w:tr>
      <w:tr w:rsidR="009673FC" w:rsidRPr="009673FC" w:rsidTr="009673FC">
        <w:trPr>
          <w:gridAfter w:val="5"/>
          <w:wAfter w:w="362" w:type="dxa"/>
          <w:trHeight w:val="825"/>
        </w:trPr>
        <w:tc>
          <w:tcPr>
            <w:tcW w:w="6297" w:type="dxa"/>
            <w:gridSpan w:val="33"/>
            <w:tcBorders>
              <w:top w:val="single" w:sz="8" w:space="0" w:color="auto"/>
              <w:left w:val="single" w:sz="8" w:space="0" w:color="auto"/>
              <w:bottom w:val="single" w:sz="8" w:space="0" w:color="auto"/>
              <w:right w:val="nil"/>
            </w:tcBorders>
            <w:shd w:val="clear" w:color="auto" w:fill="auto"/>
            <w:vAlign w:val="center"/>
            <w:hideMark/>
          </w:tcPr>
          <w:p w:rsidR="009673FC" w:rsidRPr="009673FC" w:rsidRDefault="009673FC" w:rsidP="009673FC">
            <w:pPr>
              <w:suppressAutoHyphens w:val="0"/>
              <w:rPr>
                <w:color w:val="000000"/>
                <w:lang w:eastAsia="ru-RU"/>
              </w:rPr>
            </w:pPr>
            <w:r w:rsidRPr="009673FC">
              <w:rPr>
                <w:color w:val="000000"/>
                <w:lang w:eastAsia="ru-RU"/>
              </w:rPr>
              <w:t>Прочие субсидии бюджетам сельских поселений</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8 500 000,00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0,00</w:t>
            </w:r>
          </w:p>
        </w:tc>
      </w:tr>
      <w:tr w:rsidR="009673FC" w:rsidRPr="009673FC" w:rsidTr="009673FC">
        <w:trPr>
          <w:gridAfter w:val="5"/>
          <w:wAfter w:w="362" w:type="dxa"/>
          <w:trHeight w:val="330"/>
        </w:trPr>
        <w:tc>
          <w:tcPr>
            <w:tcW w:w="6297" w:type="dxa"/>
            <w:gridSpan w:val="33"/>
            <w:tcBorders>
              <w:top w:val="single" w:sz="8" w:space="0" w:color="auto"/>
              <w:left w:val="single" w:sz="8" w:space="0" w:color="auto"/>
              <w:bottom w:val="single" w:sz="8" w:space="0" w:color="auto"/>
              <w:right w:val="nil"/>
            </w:tcBorders>
            <w:shd w:val="clear" w:color="auto" w:fill="auto"/>
            <w:noWrap/>
            <w:vAlign w:val="center"/>
            <w:hideMark/>
          </w:tcPr>
          <w:p w:rsidR="009673FC" w:rsidRPr="009673FC" w:rsidRDefault="009673FC" w:rsidP="009673FC">
            <w:pPr>
              <w:suppressAutoHyphens w:val="0"/>
              <w:rPr>
                <w:b/>
                <w:bCs/>
                <w:color w:val="000000"/>
                <w:lang w:eastAsia="ru-RU"/>
              </w:rPr>
            </w:pPr>
            <w:r w:rsidRPr="009673FC">
              <w:rPr>
                <w:b/>
                <w:bCs/>
                <w:color w:val="000000"/>
                <w:lang w:eastAsia="ru-RU"/>
              </w:rPr>
              <w:t>Итого</w:t>
            </w:r>
          </w:p>
        </w:tc>
        <w:tc>
          <w:tcPr>
            <w:tcW w:w="2404"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10 568 186,00   </w:t>
            </w:r>
          </w:p>
        </w:tc>
        <w:tc>
          <w:tcPr>
            <w:tcW w:w="17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1 586 390,00   </w:t>
            </w:r>
          </w:p>
        </w:tc>
      </w:tr>
      <w:tr w:rsidR="009673FC" w:rsidRPr="009673FC" w:rsidTr="009673FC">
        <w:trPr>
          <w:gridAfter w:val="5"/>
          <w:wAfter w:w="362" w:type="dxa"/>
          <w:trHeight w:val="315"/>
        </w:trPr>
        <w:tc>
          <w:tcPr>
            <w:tcW w:w="960" w:type="dxa"/>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5"/>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336" w:type="dxa"/>
            <w:gridSpan w:val="13"/>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121"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319" w:type="dxa"/>
            <w:gridSpan w:val="10"/>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1085" w:type="dxa"/>
            <w:gridSpan w:val="12"/>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960"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78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trHeight w:val="315"/>
        </w:trPr>
        <w:tc>
          <w:tcPr>
            <w:tcW w:w="3460" w:type="dxa"/>
            <w:gridSpan w:val="11"/>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b/>
                <w:bCs/>
                <w:color w:val="000000"/>
                <w:lang w:eastAsia="ru-RU"/>
              </w:rPr>
            </w:pPr>
          </w:p>
        </w:tc>
        <w:tc>
          <w:tcPr>
            <w:tcW w:w="7343" w:type="dxa"/>
            <w:gridSpan w:val="59"/>
            <w:tcBorders>
              <w:top w:val="nil"/>
              <w:left w:val="nil"/>
              <w:bottom w:val="nil"/>
              <w:right w:val="nil"/>
            </w:tcBorders>
            <w:shd w:val="clear" w:color="auto" w:fill="auto"/>
            <w:noWrap/>
            <w:vAlign w:val="center"/>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6</w:t>
            </w:r>
          </w:p>
        </w:tc>
      </w:tr>
      <w:tr w:rsidR="009673FC" w:rsidRPr="009673FC" w:rsidTr="009673FC">
        <w:trPr>
          <w:trHeight w:val="1575"/>
        </w:trPr>
        <w:tc>
          <w:tcPr>
            <w:tcW w:w="3460" w:type="dxa"/>
            <w:gridSpan w:val="11"/>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lang w:eastAsia="ru-RU"/>
              </w:rPr>
            </w:pPr>
          </w:p>
        </w:tc>
        <w:tc>
          <w:tcPr>
            <w:tcW w:w="7343" w:type="dxa"/>
            <w:gridSpan w:val="59"/>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 xml:space="preserve">к решению </w:t>
            </w:r>
            <w:proofErr w:type="spellStart"/>
            <w:r w:rsidRPr="009673FC">
              <w:rPr>
                <w:color w:val="000000"/>
                <w:sz w:val="22"/>
                <w:szCs w:val="22"/>
                <w:lang w:eastAsia="ru-RU"/>
              </w:rPr>
              <w:t>Зыбинскогосельского</w:t>
            </w:r>
            <w:proofErr w:type="spellEnd"/>
            <w:r w:rsidRPr="009673FC">
              <w:rPr>
                <w:color w:val="000000"/>
                <w:sz w:val="22"/>
                <w:szCs w:val="22"/>
                <w:lang w:eastAsia="ru-RU"/>
              </w:rPr>
              <w:t xml:space="preserve"> совета Белогорского района Республики Крым от 27.12. 2017г.№ 298"О бюджете муниципального образования </w:t>
            </w:r>
            <w:proofErr w:type="spellStart"/>
            <w:r w:rsidRPr="009673FC">
              <w:rPr>
                <w:color w:val="000000"/>
                <w:sz w:val="22"/>
                <w:szCs w:val="22"/>
                <w:lang w:eastAsia="ru-RU"/>
              </w:rPr>
              <w:t>Зыбинское</w:t>
            </w:r>
            <w:proofErr w:type="spellEnd"/>
            <w:r w:rsidRPr="009673FC">
              <w:rPr>
                <w:color w:val="000000"/>
                <w:sz w:val="22"/>
                <w:szCs w:val="22"/>
                <w:lang w:eastAsia="ru-RU"/>
              </w:rPr>
              <w:t xml:space="preserve"> сельское поселение  Белогорского района Республики Крым на 2018 год и на плановый период 2019 и 2020 годов" </w:t>
            </w:r>
          </w:p>
        </w:tc>
      </w:tr>
      <w:tr w:rsidR="009673FC" w:rsidRPr="009673FC" w:rsidTr="009673FC">
        <w:trPr>
          <w:trHeight w:val="1515"/>
        </w:trPr>
        <w:tc>
          <w:tcPr>
            <w:tcW w:w="10803" w:type="dxa"/>
            <w:gridSpan w:val="70"/>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lastRenderedPageBreak/>
              <w:t xml:space="preserve">Объём  иных межбюджетных трансфертов, предоставляемых из бюджета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другим бюджетам бюджетной системы Российской Федерации на 2018 год</w:t>
            </w:r>
          </w:p>
        </w:tc>
      </w:tr>
      <w:tr w:rsidR="009673FC" w:rsidRPr="009673FC" w:rsidTr="009673FC">
        <w:trPr>
          <w:trHeight w:val="315"/>
        </w:trPr>
        <w:tc>
          <w:tcPr>
            <w:tcW w:w="10803" w:type="dxa"/>
            <w:gridSpan w:val="70"/>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lang w:eastAsia="ru-RU"/>
              </w:rPr>
            </w:pPr>
            <w:r w:rsidRPr="009673FC">
              <w:rPr>
                <w:color w:val="000000"/>
                <w:lang w:eastAsia="ru-RU"/>
              </w:rPr>
              <w:t xml:space="preserve"> (рублей)</w:t>
            </w:r>
          </w:p>
        </w:tc>
      </w:tr>
      <w:tr w:rsidR="009673FC" w:rsidRPr="009673FC" w:rsidTr="009673FC">
        <w:trPr>
          <w:trHeight w:val="1020"/>
        </w:trPr>
        <w:tc>
          <w:tcPr>
            <w:tcW w:w="346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t>Наименования                                                межбюджетного трансферта</w:t>
            </w:r>
          </w:p>
        </w:tc>
        <w:tc>
          <w:tcPr>
            <w:tcW w:w="4369" w:type="dxa"/>
            <w:gridSpan w:val="34"/>
            <w:tcBorders>
              <w:top w:val="single" w:sz="4" w:space="0" w:color="auto"/>
              <w:left w:val="nil"/>
              <w:bottom w:val="single" w:sz="4" w:space="0" w:color="auto"/>
              <w:right w:val="single" w:sz="4" w:space="0" w:color="auto"/>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Наименование бюджета бюджетной системы Российской Федерации  </w:t>
            </w:r>
          </w:p>
        </w:tc>
        <w:tc>
          <w:tcPr>
            <w:tcW w:w="2974" w:type="dxa"/>
            <w:gridSpan w:val="2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Сумма</w:t>
            </w:r>
          </w:p>
        </w:tc>
      </w:tr>
      <w:tr w:rsidR="009673FC" w:rsidRPr="009673FC" w:rsidTr="009673FC">
        <w:trPr>
          <w:trHeight w:val="2400"/>
        </w:trPr>
        <w:tc>
          <w:tcPr>
            <w:tcW w:w="3460" w:type="dxa"/>
            <w:gridSpan w:val="11"/>
            <w:tcBorders>
              <w:top w:val="nil"/>
              <w:left w:val="single" w:sz="8" w:space="0" w:color="auto"/>
              <w:bottom w:val="nil"/>
              <w:right w:val="nil"/>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4369" w:type="dxa"/>
            <w:gridSpan w:val="34"/>
            <w:tcBorders>
              <w:top w:val="nil"/>
              <w:left w:val="single" w:sz="4" w:space="0" w:color="auto"/>
              <w:bottom w:val="single" w:sz="4" w:space="0" w:color="auto"/>
              <w:right w:val="single" w:sz="4" w:space="0" w:color="auto"/>
            </w:tcBorders>
            <w:shd w:val="clear" w:color="auto" w:fill="auto"/>
            <w:hideMark/>
          </w:tcPr>
          <w:p w:rsidR="009673FC" w:rsidRPr="009673FC" w:rsidRDefault="009673FC" w:rsidP="009673FC">
            <w:pPr>
              <w:suppressAutoHyphens w:val="0"/>
              <w:jc w:val="center"/>
              <w:rPr>
                <w:color w:val="000000"/>
                <w:lang w:eastAsia="ru-RU"/>
              </w:rPr>
            </w:pPr>
            <w:r w:rsidRPr="009673FC">
              <w:rPr>
                <w:color w:val="000000"/>
                <w:lang w:eastAsia="ru-RU"/>
              </w:rPr>
              <w:t xml:space="preserve">Бюджет муниципального образования Белогорский район Республики Крым </w:t>
            </w:r>
          </w:p>
        </w:tc>
        <w:tc>
          <w:tcPr>
            <w:tcW w:w="2974" w:type="dxa"/>
            <w:gridSpan w:val="25"/>
            <w:tcBorders>
              <w:top w:val="nil"/>
              <w:left w:val="nil"/>
              <w:bottom w:val="nil"/>
              <w:right w:val="single" w:sz="8"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93 384,00</w:t>
            </w:r>
          </w:p>
        </w:tc>
      </w:tr>
      <w:tr w:rsidR="009673FC" w:rsidRPr="009673FC" w:rsidTr="009673FC">
        <w:trPr>
          <w:trHeight w:val="3450"/>
        </w:trPr>
        <w:tc>
          <w:tcPr>
            <w:tcW w:w="3460" w:type="dxa"/>
            <w:gridSpan w:val="11"/>
            <w:tcBorders>
              <w:top w:val="single" w:sz="8" w:space="0" w:color="auto"/>
              <w:left w:val="single" w:sz="8" w:space="0" w:color="auto"/>
              <w:bottom w:val="single" w:sz="8" w:space="0" w:color="auto"/>
              <w:right w:val="nil"/>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 xml:space="preserve">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w:t>
            </w:r>
            <w:proofErr w:type="spellStart"/>
            <w:r w:rsidRPr="009673FC">
              <w:rPr>
                <w:color w:val="000000"/>
                <w:lang w:eastAsia="ru-RU"/>
              </w:rPr>
              <w:t>Зыбинского</w:t>
            </w:r>
            <w:proofErr w:type="spellEnd"/>
            <w:r w:rsidRPr="009673FC">
              <w:rPr>
                <w:color w:val="000000"/>
                <w:lang w:eastAsia="ru-RU"/>
              </w:rPr>
              <w:t xml:space="preserve"> сельского поселения</w:t>
            </w:r>
          </w:p>
        </w:tc>
        <w:tc>
          <w:tcPr>
            <w:tcW w:w="4369" w:type="dxa"/>
            <w:gridSpan w:val="34"/>
            <w:tcBorders>
              <w:top w:val="nil"/>
              <w:left w:val="single" w:sz="4" w:space="0" w:color="auto"/>
              <w:bottom w:val="single" w:sz="4" w:space="0" w:color="auto"/>
              <w:right w:val="single" w:sz="4" w:space="0" w:color="auto"/>
            </w:tcBorders>
            <w:shd w:val="clear" w:color="auto" w:fill="auto"/>
            <w:hideMark/>
          </w:tcPr>
          <w:p w:rsidR="009673FC" w:rsidRPr="009673FC" w:rsidRDefault="009673FC" w:rsidP="009673FC">
            <w:pPr>
              <w:suppressAutoHyphens w:val="0"/>
              <w:jc w:val="center"/>
              <w:rPr>
                <w:color w:val="000000"/>
                <w:lang w:eastAsia="ru-RU"/>
              </w:rPr>
            </w:pPr>
            <w:r w:rsidRPr="009673FC">
              <w:rPr>
                <w:color w:val="000000"/>
                <w:lang w:eastAsia="ru-RU"/>
              </w:rPr>
              <w:t xml:space="preserve">Бюджет муниципального образования Белогорский район Республики Крым </w:t>
            </w:r>
          </w:p>
        </w:tc>
        <w:tc>
          <w:tcPr>
            <w:tcW w:w="2974" w:type="dxa"/>
            <w:gridSpan w:val="25"/>
            <w:tcBorders>
              <w:top w:val="single" w:sz="8" w:space="0" w:color="auto"/>
              <w:left w:val="nil"/>
              <w:bottom w:val="single" w:sz="8" w:space="0" w:color="auto"/>
              <w:right w:val="single" w:sz="8"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15 656,00</w:t>
            </w:r>
          </w:p>
        </w:tc>
      </w:tr>
      <w:tr w:rsidR="009673FC" w:rsidRPr="009673FC" w:rsidTr="009673FC">
        <w:trPr>
          <w:trHeight w:val="330"/>
        </w:trPr>
        <w:tc>
          <w:tcPr>
            <w:tcW w:w="3460" w:type="dxa"/>
            <w:gridSpan w:val="11"/>
            <w:tcBorders>
              <w:top w:val="nil"/>
              <w:left w:val="single" w:sz="8" w:space="0" w:color="auto"/>
              <w:bottom w:val="single" w:sz="8" w:space="0" w:color="auto"/>
              <w:right w:val="single" w:sz="8" w:space="0" w:color="auto"/>
            </w:tcBorders>
            <w:shd w:val="clear" w:color="auto" w:fill="auto"/>
            <w:vAlign w:val="center"/>
            <w:hideMark/>
          </w:tcPr>
          <w:p w:rsidR="009673FC" w:rsidRPr="009673FC" w:rsidRDefault="009673FC" w:rsidP="009673FC">
            <w:pPr>
              <w:suppressAutoHyphens w:val="0"/>
              <w:rPr>
                <w:b/>
                <w:bCs/>
                <w:color w:val="000000"/>
                <w:lang w:eastAsia="ru-RU"/>
              </w:rPr>
            </w:pPr>
            <w:r w:rsidRPr="009673FC">
              <w:rPr>
                <w:b/>
                <w:bCs/>
                <w:color w:val="000000"/>
                <w:lang w:eastAsia="ru-RU"/>
              </w:rPr>
              <w:t> ИТОГО</w:t>
            </w:r>
          </w:p>
        </w:tc>
        <w:tc>
          <w:tcPr>
            <w:tcW w:w="4369" w:type="dxa"/>
            <w:gridSpan w:val="34"/>
            <w:tcBorders>
              <w:top w:val="nil"/>
              <w:left w:val="nil"/>
              <w:bottom w:val="single" w:sz="8" w:space="0" w:color="auto"/>
              <w:right w:val="single" w:sz="8" w:space="0" w:color="auto"/>
            </w:tcBorders>
            <w:shd w:val="clear" w:color="auto" w:fill="auto"/>
            <w:vAlign w:val="center"/>
            <w:hideMark/>
          </w:tcPr>
          <w:p w:rsidR="009673FC" w:rsidRPr="009673FC" w:rsidRDefault="009673FC" w:rsidP="009673FC">
            <w:pPr>
              <w:suppressAutoHyphens w:val="0"/>
              <w:rPr>
                <w:b/>
                <w:bCs/>
                <w:color w:val="000000"/>
                <w:lang w:eastAsia="ru-RU"/>
              </w:rPr>
            </w:pPr>
            <w:r w:rsidRPr="009673FC">
              <w:rPr>
                <w:b/>
                <w:bCs/>
                <w:color w:val="000000"/>
                <w:lang w:eastAsia="ru-RU"/>
              </w:rPr>
              <w:t> </w:t>
            </w:r>
          </w:p>
        </w:tc>
        <w:tc>
          <w:tcPr>
            <w:tcW w:w="2974" w:type="dxa"/>
            <w:gridSpan w:val="25"/>
            <w:tcBorders>
              <w:top w:val="nil"/>
              <w:left w:val="nil"/>
              <w:bottom w:val="single" w:sz="8" w:space="0" w:color="auto"/>
              <w:right w:val="single" w:sz="8" w:space="0" w:color="auto"/>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109 040,00</w:t>
            </w:r>
          </w:p>
        </w:tc>
      </w:tr>
      <w:tr w:rsidR="009673FC" w:rsidRPr="009673FC" w:rsidTr="009673FC">
        <w:trPr>
          <w:trHeight w:val="300"/>
        </w:trPr>
        <w:tc>
          <w:tcPr>
            <w:tcW w:w="3460" w:type="dxa"/>
            <w:gridSpan w:val="11"/>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4369" w:type="dxa"/>
            <w:gridSpan w:val="3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974" w:type="dxa"/>
            <w:gridSpan w:val="2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trHeight w:val="300"/>
        </w:trPr>
        <w:tc>
          <w:tcPr>
            <w:tcW w:w="3460" w:type="dxa"/>
            <w:gridSpan w:val="11"/>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4369" w:type="dxa"/>
            <w:gridSpan w:val="3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974" w:type="dxa"/>
            <w:gridSpan w:val="2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4"/>
          <w:wAfter w:w="338" w:type="dxa"/>
          <w:trHeight w:val="315"/>
        </w:trPr>
        <w:tc>
          <w:tcPr>
            <w:tcW w:w="3420" w:type="dxa"/>
            <w:gridSpan w:val="10"/>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b/>
                <w:bCs/>
                <w:color w:val="000000"/>
                <w:lang w:eastAsia="ru-RU"/>
              </w:rPr>
            </w:pPr>
          </w:p>
        </w:tc>
        <w:tc>
          <w:tcPr>
            <w:tcW w:w="3155" w:type="dxa"/>
            <w:gridSpan w:val="25"/>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b/>
                <w:bCs/>
                <w:color w:val="000000"/>
                <w:lang w:eastAsia="ru-RU"/>
              </w:rPr>
            </w:pPr>
          </w:p>
        </w:tc>
        <w:tc>
          <w:tcPr>
            <w:tcW w:w="3890" w:type="dxa"/>
            <w:gridSpan w:val="31"/>
            <w:tcBorders>
              <w:top w:val="nil"/>
              <w:left w:val="nil"/>
              <w:bottom w:val="nil"/>
              <w:right w:val="nil"/>
            </w:tcBorders>
            <w:shd w:val="clear" w:color="auto" w:fill="auto"/>
            <w:noWrap/>
            <w:vAlign w:val="center"/>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6а</w:t>
            </w:r>
          </w:p>
        </w:tc>
      </w:tr>
      <w:tr w:rsidR="009673FC" w:rsidRPr="009673FC" w:rsidTr="009673FC">
        <w:trPr>
          <w:gridAfter w:val="4"/>
          <w:wAfter w:w="338" w:type="dxa"/>
          <w:trHeight w:val="1995"/>
        </w:trPr>
        <w:tc>
          <w:tcPr>
            <w:tcW w:w="3420" w:type="dxa"/>
            <w:gridSpan w:val="10"/>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lang w:eastAsia="ru-RU"/>
              </w:rPr>
            </w:pPr>
          </w:p>
        </w:tc>
        <w:tc>
          <w:tcPr>
            <w:tcW w:w="3155" w:type="dxa"/>
            <w:gridSpan w:val="25"/>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lang w:eastAsia="ru-RU"/>
              </w:rPr>
            </w:pPr>
          </w:p>
        </w:tc>
        <w:tc>
          <w:tcPr>
            <w:tcW w:w="3890" w:type="dxa"/>
            <w:gridSpan w:val="31"/>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Зыбинскогосельского</w:t>
            </w:r>
            <w:proofErr w:type="spellEnd"/>
            <w:r w:rsidRPr="009673FC">
              <w:rPr>
                <w:color w:val="000000"/>
                <w:sz w:val="20"/>
                <w:szCs w:val="20"/>
                <w:lang w:eastAsia="ru-RU"/>
              </w:rPr>
              <w:t xml:space="preserve"> совета Белогорского района Республики Крым от 27.12. 2017г.№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 </w:t>
            </w:r>
          </w:p>
        </w:tc>
      </w:tr>
      <w:tr w:rsidR="009673FC" w:rsidRPr="009673FC" w:rsidTr="009673FC">
        <w:trPr>
          <w:gridAfter w:val="4"/>
          <w:wAfter w:w="338" w:type="dxa"/>
          <w:trHeight w:val="1500"/>
        </w:trPr>
        <w:tc>
          <w:tcPr>
            <w:tcW w:w="10465" w:type="dxa"/>
            <w:gridSpan w:val="66"/>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Объём иных межбюджетных трансфертов, предоставляемых из бюджета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другим бюджетам бюджетной системы Российской Федерации                                                                       на  плановый  период 2019 и 2020 годов</w:t>
            </w:r>
          </w:p>
        </w:tc>
      </w:tr>
      <w:tr w:rsidR="009673FC" w:rsidRPr="009673FC" w:rsidTr="009673FC">
        <w:trPr>
          <w:gridAfter w:val="4"/>
          <w:wAfter w:w="338" w:type="dxa"/>
          <w:trHeight w:val="330"/>
        </w:trPr>
        <w:tc>
          <w:tcPr>
            <w:tcW w:w="10465" w:type="dxa"/>
            <w:gridSpan w:val="66"/>
            <w:tcBorders>
              <w:top w:val="nil"/>
              <w:left w:val="nil"/>
              <w:bottom w:val="nil"/>
              <w:right w:val="nil"/>
            </w:tcBorders>
            <w:shd w:val="clear" w:color="auto" w:fill="auto"/>
            <w:noWrap/>
            <w:vAlign w:val="center"/>
            <w:hideMark/>
          </w:tcPr>
          <w:p w:rsidR="009673FC" w:rsidRPr="009673FC" w:rsidRDefault="009673FC" w:rsidP="009673FC">
            <w:pPr>
              <w:suppressAutoHyphens w:val="0"/>
              <w:jc w:val="right"/>
              <w:rPr>
                <w:color w:val="000000"/>
                <w:lang w:eastAsia="ru-RU"/>
              </w:rPr>
            </w:pPr>
            <w:r w:rsidRPr="009673FC">
              <w:rPr>
                <w:color w:val="000000"/>
                <w:lang w:eastAsia="ru-RU"/>
              </w:rPr>
              <w:t xml:space="preserve"> (рублей)</w:t>
            </w:r>
          </w:p>
        </w:tc>
      </w:tr>
      <w:tr w:rsidR="009673FC" w:rsidRPr="009673FC" w:rsidTr="009673FC">
        <w:trPr>
          <w:gridAfter w:val="4"/>
          <w:wAfter w:w="338" w:type="dxa"/>
          <w:trHeight w:val="2040"/>
        </w:trPr>
        <w:tc>
          <w:tcPr>
            <w:tcW w:w="3420" w:type="dxa"/>
            <w:gridSpan w:val="10"/>
            <w:tcBorders>
              <w:top w:val="single" w:sz="8" w:space="0" w:color="auto"/>
              <w:left w:val="single" w:sz="8" w:space="0" w:color="auto"/>
              <w:bottom w:val="single" w:sz="8" w:space="0" w:color="auto"/>
              <w:right w:val="single" w:sz="4" w:space="0" w:color="auto"/>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lastRenderedPageBreak/>
              <w:t>Наименование межбюджетного трансферта</w:t>
            </w:r>
          </w:p>
        </w:tc>
        <w:tc>
          <w:tcPr>
            <w:tcW w:w="3155" w:type="dxa"/>
            <w:gridSpan w:val="25"/>
            <w:tcBorders>
              <w:top w:val="single" w:sz="8" w:space="0" w:color="auto"/>
              <w:left w:val="nil"/>
              <w:bottom w:val="single" w:sz="8" w:space="0" w:color="auto"/>
              <w:right w:val="single" w:sz="4" w:space="0" w:color="auto"/>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t>Наименование бюджета бюджетной системы российской Федерации</w:t>
            </w:r>
          </w:p>
        </w:tc>
        <w:tc>
          <w:tcPr>
            <w:tcW w:w="3890" w:type="dxa"/>
            <w:gridSpan w:val="31"/>
            <w:tcBorders>
              <w:top w:val="single" w:sz="8" w:space="0" w:color="auto"/>
              <w:left w:val="nil"/>
              <w:bottom w:val="single" w:sz="8" w:space="0" w:color="auto"/>
              <w:right w:val="single" w:sz="8" w:space="0" w:color="000000"/>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t>Сумма</w:t>
            </w:r>
          </w:p>
        </w:tc>
      </w:tr>
      <w:tr w:rsidR="009673FC" w:rsidRPr="009673FC" w:rsidTr="009673FC">
        <w:trPr>
          <w:gridAfter w:val="4"/>
          <w:wAfter w:w="338" w:type="dxa"/>
          <w:trHeight w:val="390"/>
        </w:trPr>
        <w:tc>
          <w:tcPr>
            <w:tcW w:w="3420" w:type="dxa"/>
            <w:gridSpan w:val="10"/>
            <w:tcBorders>
              <w:top w:val="nil"/>
              <w:left w:val="single" w:sz="4" w:space="0" w:color="auto"/>
              <w:bottom w:val="single" w:sz="8" w:space="0" w:color="auto"/>
              <w:right w:val="nil"/>
            </w:tcBorders>
            <w:shd w:val="clear" w:color="auto" w:fill="auto"/>
            <w:noWrap/>
            <w:vAlign w:val="center"/>
            <w:hideMark/>
          </w:tcPr>
          <w:p w:rsidR="009673FC" w:rsidRPr="009673FC" w:rsidRDefault="009673FC" w:rsidP="009673FC">
            <w:pPr>
              <w:suppressAutoHyphens w:val="0"/>
              <w:jc w:val="center"/>
              <w:rPr>
                <w:b/>
                <w:bCs/>
                <w:color w:val="000000"/>
                <w:sz w:val="28"/>
                <w:szCs w:val="28"/>
                <w:lang w:eastAsia="ru-RU"/>
              </w:rPr>
            </w:pPr>
            <w:r w:rsidRPr="009673FC">
              <w:rPr>
                <w:b/>
                <w:bCs/>
                <w:color w:val="000000"/>
                <w:sz w:val="28"/>
                <w:szCs w:val="28"/>
                <w:lang w:eastAsia="ru-RU"/>
              </w:rPr>
              <w:t> </w:t>
            </w:r>
          </w:p>
        </w:tc>
        <w:tc>
          <w:tcPr>
            <w:tcW w:w="3155" w:type="dxa"/>
            <w:gridSpan w:val="25"/>
            <w:tcBorders>
              <w:top w:val="nil"/>
              <w:left w:val="nil"/>
              <w:bottom w:val="nil"/>
              <w:right w:val="single" w:sz="4" w:space="0" w:color="auto"/>
            </w:tcBorders>
            <w:shd w:val="clear" w:color="auto" w:fill="auto"/>
            <w:noWrap/>
            <w:vAlign w:val="center"/>
            <w:hideMark/>
          </w:tcPr>
          <w:p w:rsidR="009673FC" w:rsidRPr="009673FC" w:rsidRDefault="009673FC" w:rsidP="009673FC">
            <w:pPr>
              <w:suppressAutoHyphens w:val="0"/>
              <w:jc w:val="center"/>
              <w:rPr>
                <w:b/>
                <w:bCs/>
                <w:color w:val="000000"/>
                <w:sz w:val="28"/>
                <w:szCs w:val="28"/>
                <w:lang w:eastAsia="ru-RU"/>
              </w:rPr>
            </w:pPr>
            <w:r w:rsidRPr="009673FC">
              <w:rPr>
                <w:b/>
                <w:bCs/>
                <w:color w:val="000000"/>
                <w:sz w:val="28"/>
                <w:szCs w:val="28"/>
                <w:lang w:eastAsia="ru-RU"/>
              </w:rPr>
              <w:t> </w:t>
            </w:r>
          </w:p>
        </w:tc>
        <w:tc>
          <w:tcPr>
            <w:tcW w:w="2126" w:type="dxa"/>
            <w:gridSpan w:val="20"/>
            <w:tcBorders>
              <w:top w:val="nil"/>
              <w:left w:val="nil"/>
              <w:bottom w:val="nil"/>
              <w:right w:val="single" w:sz="4" w:space="0" w:color="auto"/>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2019 год</w:t>
            </w:r>
          </w:p>
        </w:tc>
        <w:tc>
          <w:tcPr>
            <w:tcW w:w="1764" w:type="dxa"/>
            <w:gridSpan w:val="11"/>
            <w:tcBorders>
              <w:top w:val="nil"/>
              <w:left w:val="nil"/>
              <w:bottom w:val="nil"/>
              <w:right w:val="single" w:sz="4" w:space="0" w:color="auto"/>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2020 год</w:t>
            </w:r>
          </w:p>
        </w:tc>
      </w:tr>
      <w:tr w:rsidR="009673FC" w:rsidRPr="009673FC" w:rsidTr="009673FC">
        <w:trPr>
          <w:gridAfter w:val="4"/>
          <w:wAfter w:w="338" w:type="dxa"/>
          <w:trHeight w:val="2385"/>
        </w:trPr>
        <w:tc>
          <w:tcPr>
            <w:tcW w:w="3420" w:type="dxa"/>
            <w:gridSpan w:val="10"/>
            <w:tcBorders>
              <w:top w:val="nil"/>
              <w:left w:val="single" w:sz="8" w:space="0" w:color="auto"/>
              <w:bottom w:val="single" w:sz="4" w:space="0" w:color="auto"/>
              <w:right w:val="single" w:sz="4" w:space="0" w:color="auto"/>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3155" w:type="dxa"/>
            <w:gridSpan w:val="25"/>
            <w:tcBorders>
              <w:top w:val="single" w:sz="8" w:space="0" w:color="auto"/>
              <w:left w:val="nil"/>
              <w:bottom w:val="single" w:sz="4" w:space="0" w:color="auto"/>
              <w:right w:val="single" w:sz="4" w:space="0" w:color="auto"/>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 xml:space="preserve">Бюджет муниципального образования Белогорский район Республики Крым  </w:t>
            </w:r>
          </w:p>
        </w:tc>
        <w:tc>
          <w:tcPr>
            <w:tcW w:w="2126" w:type="dxa"/>
            <w:gridSpan w:val="20"/>
            <w:tcBorders>
              <w:top w:val="single" w:sz="8"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93 384,00   </w:t>
            </w:r>
          </w:p>
        </w:tc>
        <w:tc>
          <w:tcPr>
            <w:tcW w:w="1764" w:type="dxa"/>
            <w:gridSpan w:val="11"/>
            <w:tcBorders>
              <w:top w:val="single" w:sz="8" w:space="0" w:color="auto"/>
              <w:left w:val="nil"/>
              <w:bottom w:val="single" w:sz="4" w:space="0" w:color="auto"/>
              <w:right w:val="single" w:sz="8"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93 384,00   </w:t>
            </w:r>
          </w:p>
        </w:tc>
      </w:tr>
      <w:tr w:rsidR="009673FC" w:rsidRPr="009673FC" w:rsidTr="009673FC">
        <w:trPr>
          <w:gridAfter w:val="4"/>
          <w:wAfter w:w="338" w:type="dxa"/>
          <w:trHeight w:val="3000"/>
        </w:trPr>
        <w:tc>
          <w:tcPr>
            <w:tcW w:w="3420" w:type="dxa"/>
            <w:gridSpan w:val="10"/>
            <w:tcBorders>
              <w:top w:val="nil"/>
              <w:left w:val="single" w:sz="8" w:space="0" w:color="auto"/>
              <w:bottom w:val="single" w:sz="8" w:space="0" w:color="auto"/>
              <w:right w:val="single" w:sz="4" w:space="0" w:color="auto"/>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 xml:space="preserve">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w:t>
            </w:r>
            <w:proofErr w:type="spellStart"/>
            <w:r w:rsidRPr="009673FC">
              <w:rPr>
                <w:color w:val="000000"/>
                <w:lang w:eastAsia="ru-RU"/>
              </w:rPr>
              <w:t>Зыбинского</w:t>
            </w:r>
            <w:proofErr w:type="spellEnd"/>
            <w:r w:rsidRPr="009673FC">
              <w:rPr>
                <w:color w:val="000000"/>
                <w:lang w:eastAsia="ru-RU"/>
              </w:rPr>
              <w:t xml:space="preserve"> сельского поселения</w:t>
            </w:r>
          </w:p>
        </w:tc>
        <w:tc>
          <w:tcPr>
            <w:tcW w:w="3155" w:type="dxa"/>
            <w:gridSpan w:val="25"/>
            <w:tcBorders>
              <w:top w:val="nil"/>
              <w:left w:val="nil"/>
              <w:bottom w:val="single" w:sz="8" w:space="0" w:color="auto"/>
              <w:right w:val="single" w:sz="4" w:space="0" w:color="auto"/>
            </w:tcBorders>
            <w:shd w:val="clear" w:color="auto" w:fill="auto"/>
            <w:hideMark/>
          </w:tcPr>
          <w:p w:rsidR="009673FC" w:rsidRPr="009673FC" w:rsidRDefault="009673FC" w:rsidP="009673FC">
            <w:pPr>
              <w:suppressAutoHyphens w:val="0"/>
              <w:rPr>
                <w:color w:val="000000"/>
                <w:lang w:eastAsia="ru-RU"/>
              </w:rPr>
            </w:pPr>
            <w:r w:rsidRPr="009673FC">
              <w:rPr>
                <w:color w:val="000000"/>
                <w:lang w:eastAsia="ru-RU"/>
              </w:rPr>
              <w:t xml:space="preserve">Бюджет муниципального образования Белогорский район Республики Крым </w:t>
            </w:r>
          </w:p>
        </w:tc>
        <w:tc>
          <w:tcPr>
            <w:tcW w:w="2126" w:type="dxa"/>
            <w:gridSpan w:val="20"/>
            <w:tcBorders>
              <w:top w:val="nil"/>
              <w:left w:val="nil"/>
              <w:bottom w:val="single" w:sz="8"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15 656,00   </w:t>
            </w:r>
          </w:p>
        </w:tc>
        <w:tc>
          <w:tcPr>
            <w:tcW w:w="1764" w:type="dxa"/>
            <w:gridSpan w:val="11"/>
            <w:tcBorders>
              <w:top w:val="nil"/>
              <w:left w:val="nil"/>
              <w:bottom w:val="single" w:sz="8" w:space="0" w:color="auto"/>
              <w:right w:val="single" w:sz="8"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       15 656,00   </w:t>
            </w:r>
          </w:p>
        </w:tc>
      </w:tr>
      <w:tr w:rsidR="009673FC" w:rsidRPr="009673FC" w:rsidTr="009673FC">
        <w:trPr>
          <w:gridAfter w:val="4"/>
          <w:wAfter w:w="338" w:type="dxa"/>
          <w:trHeight w:val="330"/>
        </w:trPr>
        <w:tc>
          <w:tcPr>
            <w:tcW w:w="3420" w:type="dxa"/>
            <w:gridSpan w:val="10"/>
            <w:tcBorders>
              <w:top w:val="nil"/>
              <w:left w:val="single" w:sz="8" w:space="0" w:color="auto"/>
              <w:bottom w:val="single" w:sz="8" w:space="0" w:color="auto"/>
              <w:right w:val="single" w:sz="8" w:space="0" w:color="auto"/>
            </w:tcBorders>
            <w:shd w:val="clear" w:color="auto" w:fill="auto"/>
            <w:vAlign w:val="center"/>
            <w:hideMark/>
          </w:tcPr>
          <w:p w:rsidR="009673FC" w:rsidRPr="009673FC" w:rsidRDefault="009673FC" w:rsidP="009673FC">
            <w:pPr>
              <w:suppressAutoHyphens w:val="0"/>
              <w:rPr>
                <w:b/>
                <w:bCs/>
                <w:color w:val="000000"/>
                <w:lang w:eastAsia="ru-RU"/>
              </w:rPr>
            </w:pPr>
            <w:r w:rsidRPr="009673FC">
              <w:rPr>
                <w:b/>
                <w:bCs/>
                <w:color w:val="000000"/>
                <w:lang w:eastAsia="ru-RU"/>
              </w:rPr>
              <w:t> ИТОГО</w:t>
            </w:r>
          </w:p>
        </w:tc>
        <w:tc>
          <w:tcPr>
            <w:tcW w:w="3155" w:type="dxa"/>
            <w:gridSpan w:val="25"/>
            <w:tcBorders>
              <w:top w:val="nil"/>
              <w:left w:val="nil"/>
              <w:bottom w:val="single" w:sz="8" w:space="0" w:color="auto"/>
              <w:right w:val="single" w:sz="8" w:space="0" w:color="auto"/>
            </w:tcBorders>
            <w:shd w:val="clear" w:color="auto" w:fill="auto"/>
            <w:vAlign w:val="center"/>
            <w:hideMark/>
          </w:tcPr>
          <w:p w:rsidR="009673FC" w:rsidRPr="009673FC" w:rsidRDefault="009673FC" w:rsidP="009673FC">
            <w:pPr>
              <w:suppressAutoHyphens w:val="0"/>
              <w:rPr>
                <w:b/>
                <w:bCs/>
                <w:color w:val="000000"/>
                <w:lang w:eastAsia="ru-RU"/>
              </w:rPr>
            </w:pPr>
            <w:r w:rsidRPr="009673FC">
              <w:rPr>
                <w:b/>
                <w:bCs/>
                <w:color w:val="000000"/>
                <w:lang w:eastAsia="ru-RU"/>
              </w:rPr>
              <w:t> </w:t>
            </w:r>
          </w:p>
        </w:tc>
        <w:tc>
          <w:tcPr>
            <w:tcW w:w="2126" w:type="dxa"/>
            <w:gridSpan w:val="20"/>
            <w:tcBorders>
              <w:top w:val="nil"/>
              <w:left w:val="nil"/>
              <w:bottom w:val="single" w:sz="8" w:space="0" w:color="auto"/>
              <w:right w:val="single" w:sz="8" w:space="0" w:color="auto"/>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109 040,00   </w:t>
            </w:r>
          </w:p>
        </w:tc>
        <w:tc>
          <w:tcPr>
            <w:tcW w:w="1764" w:type="dxa"/>
            <w:gridSpan w:val="11"/>
            <w:tcBorders>
              <w:top w:val="nil"/>
              <w:left w:val="nil"/>
              <w:bottom w:val="single" w:sz="8" w:space="0" w:color="auto"/>
              <w:right w:val="single" w:sz="8" w:space="0" w:color="auto"/>
            </w:tcBorders>
            <w:shd w:val="clear" w:color="auto" w:fill="auto"/>
            <w:noWrap/>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     109 040,00   </w:t>
            </w:r>
          </w:p>
        </w:tc>
      </w:tr>
      <w:tr w:rsidR="009673FC" w:rsidRPr="009673FC" w:rsidTr="009673FC">
        <w:trPr>
          <w:gridAfter w:val="4"/>
          <w:wAfter w:w="338" w:type="dxa"/>
          <w:trHeight w:val="300"/>
        </w:trPr>
        <w:tc>
          <w:tcPr>
            <w:tcW w:w="3420" w:type="dxa"/>
            <w:gridSpan w:val="1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3155" w:type="dxa"/>
            <w:gridSpan w:val="2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126" w:type="dxa"/>
            <w:gridSpan w:val="2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764" w:type="dxa"/>
            <w:gridSpan w:val="11"/>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4"/>
          <w:wAfter w:w="338" w:type="dxa"/>
          <w:trHeight w:val="300"/>
        </w:trPr>
        <w:tc>
          <w:tcPr>
            <w:tcW w:w="3420" w:type="dxa"/>
            <w:gridSpan w:val="1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3155" w:type="dxa"/>
            <w:gridSpan w:val="2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126" w:type="dxa"/>
            <w:gridSpan w:val="2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764" w:type="dxa"/>
            <w:gridSpan w:val="11"/>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4"/>
          <w:wAfter w:w="338" w:type="dxa"/>
          <w:trHeight w:val="300"/>
        </w:trPr>
        <w:tc>
          <w:tcPr>
            <w:tcW w:w="3420" w:type="dxa"/>
            <w:gridSpan w:val="1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3155" w:type="dxa"/>
            <w:gridSpan w:val="25"/>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2126" w:type="dxa"/>
            <w:gridSpan w:val="20"/>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c>
          <w:tcPr>
            <w:tcW w:w="1764" w:type="dxa"/>
            <w:gridSpan w:val="11"/>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5"/>
          <w:wAfter w:w="362" w:type="dxa"/>
          <w:trHeight w:val="285"/>
        </w:trPr>
        <w:tc>
          <w:tcPr>
            <w:tcW w:w="1960" w:type="dxa"/>
            <w:gridSpan w:val="5"/>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703" w:type="dxa"/>
            <w:gridSpan w:val="17"/>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1578" w:type="dxa"/>
            <w:gridSpan w:val="10"/>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4200" w:type="dxa"/>
            <w:gridSpan w:val="33"/>
            <w:tcBorders>
              <w:top w:val="nil"/>
              <w:left w:val="nil"/>
              <w:bottom w:val="nil"/>
              <w:right w:val="nil"/>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7</w:t>
            </w:r>
          </w:p>
        </w:tc>
      </w:tr>
      <w:tr w:rsidR="009673FC" w:rsidRPr="009673FC" w:rsidTr="009673FC">
        <w:trPr>
          <w:gridAfter w:val="5"/>
          <w:wAfter w:w="362" w:type="dxa"/>
          <w:trHeight w:val="1485"/>
        </w:trPr>
        <w:tc>
          <w:tcPr>
            <w:tcW w:w="1960" w:type="dxa"/>
            <w:gridSpan w:val="5"/>
            <w:tcBorders>
              <w:top w:val="nil"/>
              <w:left w:val="nil"/>
              <w:bottom w:val="nil"/>
              <w:right w:val="nil"/>
            </w:tcBorders>
            <w:shd w:val="clear" w:color="000000" w:fill="FFFFFF"/>
            <w:noWrap/>
            <w:vAlign w:val="center"/>
            <w:hideMark/>
          </w:tcPr>
          <w:p w:rsidR="009673FC" w:rsidRPr="009673FC" w:rsidRDefault="009673FC" w:rsidP="009673FC">
            <w:pPr>
              <w:suppressAutoHyphens w:val="0"/>
              <w:jc w:val="right"/>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2703" w:type="dxa"/>
            <w:gridSpan w:val="17"/>
            <w:tcBorders>
              <w:top w:val="nil"/>
              <w:left w:val="nil"/>
              <w:bottom w:val="nil"/>
              <w:right w:val="nil"/>
            </w:tcBorders>
            <w:shd w:val="clear" w:color="000000" w:fill="FFFFFF"/>
            <w:noWrap/>
            <w:vAlign w:val="center"/>
            <w:hideMark/>
          </w:tcPr>
          <w:p w:rsidR="009673FC" w:rsidRPr="009673FC" w:rsidRDefault="009673FC" w:rsidP="009673FC">
            <w:pPr>
              <w:suppressAutoHyphens w:val="0"/>
              <w:jc w:val="right"/>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1578" w:type="dxa"/>
            <w:gridSpan w:val="10"/>
            <w:tcBorders>
              <w:top w:val="nil"/>
              <w:left w:val="nil"/>
              <w:bottom w:val="nil"/>
              <w:right w:val="nil"/>
            </w:tcBorders>
            <w:shd w:val="clear" w:color="000000" w:fill="FFFFFF"/>
            <w:noWrap/>
            <w:vAlign w:val="center"/>
            <w:hideMark/>
          </w:tcPr>
          <w:p w:rsidR="009673FC" w:rsidRPr="009673FC" w:rsidRDefault="009673FC" w:rsidP="009673FC">
            <w:pPr>
              <w:suppressAutoHyphens w:val="0"/>
              <w:jc w:val="right"/>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4200" w:type="dxa"/>
            <w:gridSpan w:val="33"/>
            <w:tcBorders>
              <w:top w:val="nil"/>
              <w:left w:val="nil"/>
              <w:bottom w:val="nil"/>
              <w:right w:val="nil"/>
            </w:tcBorders>
            <w:shd w:val="clear" w:color="000000" w:fill="FFFFFF"/>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2017г.№ 298  "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 </w:t>
            </w:r>
          </w:p>
        </w:tc>
      </w:tr>
      <w:tr w:rsidR="009673FC" w:rsidRPr="009673FC" w:rsidTr="009673FC">
        <w:trPr>
          <w:gridAfter w:val="5"/>
          <w:wAfter w:w="362" w:type="dxa"/>
          <w:trHeight w:val="900"/>
        </w:trPr>
        <w:tc>
          <w:tcPr>
            <w:tcW w:w="10441" w:type="dxa"/>
            <w:gridSpan w:val="65"/>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xml:space="preserve">Распределение расходов бюджета муниципального образования </w:t>
            </w:r>
            <w:proofErr w:type="spellStart"/>
            <w:r w:rsidRPr="009673FC">
              <w:rPr>
                <w:rFonts w:ascii="Tahoma" w:hAnsi="Tahoma" w:cs="Tahoma"/>
                <w:b/>
                <w:bCs/>
                <w:color w:val="000000"/>
                <w:sz w:val="20"/>
                <w:szCs w:val="20"/>
                <w:lang w:eastAsia="ru-RU"/>
              </w:rPr>
              <w:t>Зыбинское</w:t>
            </w:r>
            <w:proofErr w:type="spellEnd"/>
            <w:r w:rsidRPr="009673FC">
              <w:rPr>
                <w:rFonts w:ascii="Tahoma" w:hAnsi="Tahoma" w:cs="Tahoma"/>
                <w:b/>
                <w:bCs/>
                <w:color w:val="000000"/>
                <w:sz w:val="20"/>
                <w:szCs w:val="20"/>
                <w:lang w:eastAsia="ru-RU"/>
              </w:rPr>
              <w:t xml:space="preserve"> сельское поселение Белогорского района Республики Крым по </w:t>
            </w:r>
            <w:proofErr w:type="spellStart"/>
            <w:r w:rsidRPr="009673FC">
              <w:rPr>
                <w:rFonts w:ascii="Tahoma" w:hAnsi="Tahoma" w:cs="Tahoma"/>
                <w:b/>
                <w:bCs/>
                <w:color w:val="000000"/>
                <w:sz w:val="20"/>
                <w:szCs w:val="20"/>
                <w:lang w:eastAsia="ru-RU"/>
              </w:rPr>
              <w:t>разделам</w:t>
            </w:r>
            <w:proofErr w:type="gramStart"/>
            <w:r w:rsidRPr="009673FC">
              <w:rPr>
                <w:rFonts w:ascii="Tahoma" w:hAnsi="Tahoma" w:cs="Tahoma"/>
                <w:b/>
                <w:bCs/>
                <w:color w:val="000000"/>
                <w:sz w:val="20"/>
                <w:szCs w:val="20"/>
                <w:lang w:eastAsia="ru-RU"/>
              </w:rPr>
              <w:t>,п</w:t>
            </w:r>
            <w:proofErr w:type="gramEnd"/>
            <w:r w:rsidRPr="009673FC">
              <w:rPr>
                <w:rFonts w:ascii="Tahoma" w:hAnsi="Tahoma" w:cs="Tahoma"/>
                <w:b/>
                <w:bCs/>
                <w:color w:val="000000"/>
                <w:sz w:val="20"/>
                <w:szCs w:val="20"/>
                <w:lang w:eastAsia="ru-RU"/>
              </w:rPr>
              <w:t>одразделам,целевым</w:t>
            </w:r>
            <w:proofErr w:type="spellEnd"/>
            <w:r w:rsidRPr="009673FC">
              <w:rPr>
                <w:rFonts w:ascii="Tahoma" w:hAnsi="Tahoma" w:cs="Tahoma"/>
                <w:b/>
                <w:bCs/>
                <w:color w:val="000000"/>
                <w:sz w:val="20"/>
                <w:szCs w:val="20"/>
                <w:lang w:eastAsia="ru-RU"/>
              </w:rPr>
              <w:t xml:space="preserve"> статьям, группам видов расходов  классификации расходов бюджетов на 2018 год</w:t>
            </w:r>
          </w:p>
        </w:tc>
      </w:tr>
      <w:tr w:rsidR="009673FC" w:rsidRPr="009673FC" w:rsidTr="009673FC">
        <w:trPr>
          <w:gridAfter w:val="5"/>
          <w:wAfter w:w="362" w:type="dxa"/>
          <w:trHeight w:val="282"/>
        </w:trPr>
        <w:tc>
          <w:tcPr>
            <w:tcW w:w="10441" w:type="dxa"/>
            <w:gridSpan w:val="65"/>
            <w:tcBorders>
              <w:top w:val="nil"/>
              <w:left w:val="nil"/>
              <w:bottom w:val="single" w:sz="8" w:space="0" w:color="000000"/>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5"/>
          <w:wAfter w:w="362" w:type="dxa"/>
          <w:trHeight w:val="282"/>
        </w:trPr>
        <w:tc>
          <w:tcPr>
            <w:tcW w:w="4663" w:type="dxa"/>
            <w:gridSpan w:val="2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1578" w:type="dxa"/>
            <w:gridSpan w:val="10"/>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 /подраздела</w:t>
            </w:r>
          </w:p>
        </w:tc>
        <w:tc>
          <w:tcPr>
            <w:tcW w:w="1430"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 расходов</w:t>
            </w:r>
          </w:p>
        </w:tc>
        <w:tc>
          <w:tcPr>
            <w:tcW w:w="99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видов расходов</w:t>
            </w:r>
          </w:p>
        </w:tc>
        <w:tc>
          <w:tcPr>
            <w:tcW w:w="1780" w:type="dxa"/>
            <w:gridSpan w:val="12"/>
            <w:vMerge w:val="restart"/>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5"/>
          <w:wAfter w:w="362" w:type="dxa"/>
          <w:trHeight w:val="705"/>
        </w:trPr>
        <w:tc>
          <w:tcPr>
            <w:tcW w:w="4663" w:type="dxa"/>
            <w:gridSpan w:val="22"/>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578" w:type="dxa"/>
            <w:gridSpan w:val="10"/>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430" w:type="dxa"/>
            <w:gridSpan w:val="12"/>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990" w:type="dxa"/>
            <w:gridSpan w:val="9"/>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780" w:type="dxa"/>
            <w:gridSpan w:val="12"/>
            <w:vMerge/>
            <w:tcBorders>
              <w:top w:val="single" w:sz="8" w:space="0" w:color="000000"/>
              <w:left w:val="nil"/>
              <w:bottom w:val="single" w:sz="4" w:space="0" w:color="000000"/>
              <w:right w:val="single" w:sz="8"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1</w:t>
            </w:r>
          </w:p>
        </w:tc>
        <w:tc>
          <w:tcPr>
            <w:tcW w:w="1578" w:type="dxa"/>
            <w:gridSpan w:val="10"/>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430" w:type="dxa"/>
            <w:gridSpan w:val="12"/>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990" w:type="dxa"/>
            <w:gridSpan w:val="9"/>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1780" w:type="dxa"/>
            <w:gridSpan w:val="12"/>
            <w:tcBorders>
              <w:top w:val="single" w:sz="4"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ОБЩЕГОСУДАРСТВЕННЫЕ ВОПРОСЫ</w:t>
            </w:r>
          </w:p>
        </w:tc>
        <w:tc>
          <w:tcPr>
            <w:tcW w:w="1578"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2 089 561,00</w:t>
            </w:r>
          </w:p>
        </w:tc>
      </w:tr>
      <w:tr w:rsidR="009673FC" w:rsidRPr="009673FC" w:rsidTr="009673FC">
        <w:trPr>
          <w:gridAfter w:val="5"/>
          <w:wAfter w:w="362" w:type="dxa"/>
          <w:trHeight w:val="679"/>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133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132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87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231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112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1 385 363,00</w:t>
            </w:r>
          </w:p>
        </w:tc>
      </w:tr>
      <w:tr w:rsidR="009673FC" w:rsidRPr="009673FC" w:rsidTr="009673FC">
        <w:trPr>
          <w:gridAfter w:val="5"/>
          <w:wAfter w:w="362" w:type="dxa"/>
          <w:trHeight w:val="133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129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96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207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143 894,00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103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lastRenderedPageBreak/>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9673FC">
              <w:rPr>
                <w:rFonts w:ascii="Tahoma" w:hAnsi="Tahoma" w:cs="Tahoma"/>
                <w:color w:val="000000"/>
                <w:sz w:val="16"/>
                <w:szCs w:val="16"/>
                <w:lang w:eastAsia="ru-RU"/>
              </w:rPr>
              <w:t>отдельныхгосударственных</w:t>
            </w:r>
            <w:proofErr w:type="spellEnd"/>
            <w:r w:rsidRPr="009673FC">
              <w:rPr>
                <w:rFonts w:ascii="Tahoma" w:hAnsi="Tahoma" w:cs="Tahoma"/>
                <w:color w:val="000000"/>
                <w:sz w:val="16"/>
                <w:szCs w:val="16"/>
                <w:lang w:eastAsia="ru-RU"/>
              </w:rPr>
              <w:t xml:space="preserve"> полномочий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120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112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67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фонды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Резервный фонд</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Другие общегосударственные вопросы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6 000,00</w:t>
            </w:r>
          </w:p>
        </w:tc>
      </w:tr>
      <w:tr w:rsidR="009673FC" w:rsidRPr="009673FC" w:rsidTr="009673FC">
        <w:trPr>
          <w:gridAfter w:val="5"/>
          <w:wAfter w:w="362" w:type="dxa"/>
          <w:trHeight w:val="93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45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39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7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79"/>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97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НАЦИОНАЛЬНАЯ ОБОРОНА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Мобилизационная и вневойсковая подготовка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112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70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84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Расходы на выплаты персоналу государственных (муниципальных) органов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74 260,00</w:t>
            </w:r>
          </w:p>
        </w:tc>
      </w:tr>
      <w:tr w:rsidR="009673FC" w:rsidRPr="009673FC" w:rsidTr="009673FC">
        <w:trPr>
          <w:gridAfter w:val="5"/>
          <w:wAfter w:w="362" w:type="dxa"/>
          <w:trHeight w:val="48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4 723,00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ЖИЛИЩНО-КОММУНАЛЬНОЕ ХОЗЯЙСТВО</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0500</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Благоустройство</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91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99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60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Программа «Благоустройство населенного пункта»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67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 КИНЕМАТОГРАФИЯ</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0800</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282"/>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60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61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660"/>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465"/>
        </w:trPr>
        <w:tc>
          <w:tcPr>
            <w:tcW w:w="4663" w:type="dxa"/>
            <w:gridSpan w:val="2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1578"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4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90"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78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300"/>
        </w:trPr>
        <w:tc>
          <w:tcPr>
            <w:tcW w:w="8661" w:type="dxa"/>
            <w:gridSpan w:val="53"/>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1780" w:type="dxa"/>
            <w:gridSpan w:val="12"/>
            <w:tcBorders>
              <w:top w:val="single" w:sz="8"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2 327 584,00</w:t>
            </w:r>
          </w:p>
        </w:tc>
      </w:tr>
      <w:tr w:rsidR="009673FC" w:rsidRPr="009673FC" w:rsidTr="009673FC">
        <w:trPr>
          <w:gridAfter w:val="5"/>
          <w:wAfter w:w="362" w:type="dxa"/>
          <w:trHeight w:val="282"/>
        </w:trPr>
        <w:tc>
          <w:tcPr>
            <w:tcW w:w="10441" w:type="dxa"/>
            <w:gridSpan w:val="65"/>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1"/>
          <w:wAfter w:w="122" w:type="dxa"/>
          <w:trHeight w:val="345"/>
        </w:trPr>
        <w:tc>
          <w:tcPr>
            <w:tcW w:w="1601" w:type="dxa"/>
            <w:gridSpan w:val="3"/>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534" w:type="dxa"/>
            <w:gridSpan w:val="14"/>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1354" w:type="dxa"/>
            <w:gridSpan w:val="10"/>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1630" w:type="dxa"/>
            <w:gridSpan w:val="12"/>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956" w:type="dxa"/>
            <w:gridSpan w:val="9"/>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606" w:type="dxa"/>
            <w:gridSpan w:val="21"/>
            <w:tcBorders>
              <w:top w:val="nil"/>
              <w:left w:val="nil"/>
              <w:bottom w:val="nil"/>
              <w:right w:val="nil"/>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7а</w:t>
            </w:r>
          </w:p>
        </w:tc>
      </w:tr>
      <w:tr w:rsidR="009673FC" w:rsidRPr="009673FC" w:rsidTr="009673FC">
        <w:trPr>
          <w:gridAfter w:val="1"/>
          <w:wAfter w:w="122" w:type="dxa"/>
          <w:trHeight w:val="1815"/>
        </w:trPr>
        <w:tc>
          <w:tcPr>
            <w:tcW w:w="4135" w:type="dxa"/>
            <w:gridSpan w:val="17"/>
            <w:tcBorders>
              <w:top w:val="nil"/>
              <w:left w:val="nil"/>
              <w:bottom w:val="nil"/>
              <w:right w:val="nil"/>
            </w:tcBorders>
            <w:shd w:val="clear" w:color="000000" w:fill="FFFFFF"/>
            <w:vAlign w:val="center"/>
            <w:hideMark/>
          </w:tcPr>
          <w:p w:rsidR="009673FC" w:rsidRPr="009673FC" w:rsidRDefault="009673FC" w:rsidP="009673FC">
            <w:pPr>
              <w:suppressAutoHyphens w:val="0"/>
              <w:jc w:val="right"/>
              <w:rPr>
                <w:rFonts w:ascii="Tahoma" w:hAnsi="Tahoma" w:cs="Tahoma"/>
                <w:color w:val="000000"/>
                <w:sz w:val="18"/>
                <w:szCs w:val="18"/>
                <w:lang w:eastAsia="ru-RU"/>
              </w:rPr>
            </w:pPr>
            <w:r w:rsidRPr="009673FC">
              <w:rPr>
                <w:rFonts w:ascii="Tahoma" w:hAnsi="Tahoma" w:cs="Tahoma"/>
                <w:color w:val="000000"/>
                <w:sz w:val="18"/>
                <w:szCs w:val="18"/>
                <w:lang w:eastAsia="ru-RU"/>
              </w:rPr>
              <w:t> </w:t>
            </w:r>
          </w:p>
        </w:tc>
        <w:tc>
          <w:tcPr>
            <w:tcW w:w="3940" w:type="dxa"/>
            <w:gridSpan w:val="31"/>
            <w:tcBorders>
              <w:top w:val="nil"/>
              <w:left w:val="nil"/>
              <w:bottom w:val="nil"/>
              <w:right w:val="nil"/>
            </w:tcBorders>
            <w:shd w:val="clear" w:color="auto" w:fill="auto"/>
            <w:vAlign w:val="center"/>
            <w:hideMark/>
          </w:tcPr>
          <w:p w:rsidR="009673FC" w:rsidRPr="009673FC" w:rsidRDefault="009673FC" w:rsidP="009673FC">
            <w:pPr>
              <w:suppressAutoHyphens w:val="0"/>
              <w:jc w:val="right"/>
              <w:rPr>
                <w:rFonts w:ascii="Arial" w:hAnsi="Arial" w:cs="Arial"/>
                <w:color w:val="000000"/>
                <w:sz w:val="18"/>
                <w:szCs w:val="18"/>
                <w:lang w:eastAsia="ru-RU"/>
              </w:rPr>
            </w:pPr>
          </w:p>
        </w:tc>
        <w:tc>
          <w:tcPr>
            <w:tcW w:w="2606" w:type="dxa"/>
            <w:gridSpan w:val="21"/>
            <w:tcBorders>
              <w:top w:val="nil"/>
              <w:left w:val="nil"/>
              <w:bottom w:val="nil"/>
              <w:right w:val="nil"/>
            </w:tcBorders>
            <w:shd w:val="clear" w:color="000000" w:fill="FFFFFF"/>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27.12.2017г.№ 298 "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 </w:t>
            </w:r>
          </w:p>
        </w:tc>
      </w:tr>
      <w:tr w:rsidR="009673FC" w:rsidRPr="009673FC" w:rsidTr="009673FC">
        <w:trPr>
          <w:gridAfter w:val="1"/>
          <w:wAfter w:w="122" w:type="dxa"/>
          <w:trHeight w:val="945"/>
        </w:trPr>
        <w:tc>
          <w:tcPr>
            <w:tcW w:w="10681" w:type="dxa"/>
            <w:gridSpan w:val="69"/>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xml:space="preserve">Распределение расходов бюджета муниципального образования </w:t>
            </w:r>
            <w:proofErr w:type="spellStart"/>
            <w:r w:rsidRPr="009673FC">
              <w:rPr>
                <w:rFonts w:ascii="Tahoma" w:hAnsi="Tahoma" w:cs="Tahoma"/>
                <w:b/>
                <w:bCs/>
                <w:color w:val="000000"/>
                <w:sz w:val="20"/>
                <w:szCs w:val="20"/>
                <w:lang w:eastAsia="ru-RU"/>
              </w:rPr>
              <w:t>Зыбинское</w:t>
            </w:r>
            <w:proofErr w:type="spellEnd"/>
            <w:r w:rsidRPr="009673FC">
              <w:rPr>
                <w:rFonts w:ascii="Tahoma" w:hAnsi="Tahoma" w:cs="Tahoma"/>
                <w:b/>
                <w:bCs/>
                <w:color w:val="000000"/>
                <w:sz w:val="20"/>
                <w:szCs w:val="20"/>
                <w:lang w:eastAsia="ru-RU"/>
              </w:rPr>
              <w:t xml:space="preserve"> сельское поселение Белогорского района Республики Крым по </w:t>
            </w:r>
            <w:proofErr w:type="spellStart"/>
            <w:r w:rsidRPr="009673FC">
              <w:rPr>
                <w:rFonts w:ascii="Tahoma" w:hAnsi="Tahoma" w:cs="Tahoma"/>
                <w:b/>
                <w:bCs/>
                <w:color w:val="000000"/>
                <w:sz w:val="20"/>
                <w:szCs w:val="20"/>
                <w:lang w:eastAsia="ru-RU"/>
              </w:rPr>
              <w:t>разделам</w:t>
            </w:r>
            <w:proofErr w:type="gramStart"/>
            <w:r w:rsidRPr="009673FC">
              <w:rPr>
                <w:rFonts w:ascii="Tahoma" w:hAnsi="Tahoma" w:cs="Tahoma"/>
                <w:b/>
                <w:bCs/>
                <w:color w:val="000000"/>
                <w:sz w:val="20"/>
                <w:szCs w:val="20"/>
                <w:lang w:eastAsia="ru-RU"/>
              </w:rPr>
              <w:t>,п</w:t>
            </w:r>
            <w:proofErr w:type="gramEnd"/>
            <w:r w:rsidRPr="009673FC">
              <w:rPr>
                <w:rFonts w:ascii="Tahoma" w:hAnsi="Tahoma" w:cs="Tahoma"/>
                <w:b/>
                <w:bCs/>
                <w:color w:val="000000"/>
                <w:sz w:val="20"/>
                <w:szCs w:val="20"/>
                <w:lang w:eastAsia="ru-RU"/>
              </w:rPr>
              <w:t>одразделам,целевым</w:t>
            </w:r>
            <w:proofErr w:type="spellEnd"/>
            <w:r w:rsidRPr="009673FC">
              <w:rPr>
                <w:rFonts w:ascii="Tahoma" w:hAnsi="Tahoma" w:cs="Tahoma"/>
                <w:b/>
                <w:bCs/>
                <w:color w:val="000000"/>
                <w:sz w:val="20"/>
                <w:szCs w:val="20"/>
                <w:lang w:eastAsia="ru-RU"/>
              </w:rPr>
              <w:t xml:space="preserve"> </w:t>
            </w:r>
            <w:proofErr w:type="spellStart"/>
            <w:r w:rsidRPr="009673FC">
              <w:rPr>
                <w:rFonts w:ascii="Tahoma" w:hAnsi="Tahoma" w:cs="Tahoma"/>
                <w:b/>
                <w:bCs/>
                <w:color w:val="000000"/>
                <w:sz w:val="20"/>
                <w:szCs w:val="20"/>
                <w:lang w:eastAsia="ru-RU"/>
              </w:rPr>
              <w:t>статьям,группам</w:t>
            </w:r>
            <w:proofErr w:type="spellEnd"/>
            <w:r w:rsidRPr="009673FC">
              <w:rPr>
                <w:rFonts w:ascii="Tahoma" w:hAnsi="Tahoma" w:cs="Tahoma"/>
                <w:b/>
                <w:bCs/>
                <w:color w:val="000000"/>
                <w:sz w:val="20"/>
                <w:szCs w:val="20"/>
                <w:lang w:eastAsia="ru-RU"/>
              </w:rPr>
              <w:t xml:space="preserve"> видов расходов классификации расходов бюджетов  на плановый  период 2019 и 2020 годов</w:t>
            </w:r>
          </w:p>
        </w:tc>
      </w:tr>
      <w:tr w:rsidR="009673FC" w:rsidRPr="009673FC" w:rsidTr="009673FC">
        <w:trPr>
          <w:gridAfter w:val="1"/>
          <w:wAfter w:w="122" w:type="dxa"/>
          <w:trHeight w:val="282"/>
        </w:trPr>
        <w:tc>
          <w:tcPr>
            <w:tcW w:w="10681" w:type="dxa"/>
            <w:gridSpan w:val="69"/>
            <w:tcBorders>
              <w:top w:val="nil"/>
              <w:left w:val="nil"/>
              <w:bottom w:val="nil"/>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1"/>
          <w:wAfter w:w="122" w:type="dxa"/>
          <w:trHeight w:val="282"/>
        </w:trPr>
        <w:tc>
          <w:tcPr>
            <w:tcW w:w="4135" w:type="dxa"/>
            <w:gridSpan w:val="17"/>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1354" w:type="dxa"/>
            <w:gridSpan w:val="10"/>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 подраздела</w:t>
            </w:r>
          </w:p>
        </w:tc>
        <w:tc>
          <w:tcPr>
            <w:tcW w:w="1630" w:type="dxa"/>
            <w:gridSpan w:val="1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w:t>
            </w:r>
          </w:p>
        </w:tc>
        <w:tc>
          <w:tcPr>
            <w:tcW w:w="956" w:type="dxa"/>
            <w:gridSpan w:val="9"/>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видов расходов</w:t>
            </w:r>
          </w:p>
        </w:tc>
        <w:tc>
          <w:tcPr>
            <w:tcW w:w="2606" w:type="dxa"/>
            <w:gridSpan w:val="21"/>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1"/>
          <w:wAfter w:w="122" w:type="dxa"/>
          <w:trHeight w:val="720"/>
        </w:trPr>
        <w:tc>
          <w:tcPr>
            <w:tcW w:w="4135" w:type="dxa"/>
            <w:gridSpan w:val="17"/>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354" w:type="dxa"/>
            <w:gridSpan w:val="10"/>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630" w:type="dxa"/>
            <w:gridSpan w:val="12"/>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956" w:type="dxa"/>
            <w:gridSpan w:val="9"/>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904" w:type="dxa"/>
            <w:gridSpan w:val="16"/>
            <w:tcBorders>
              <w:top w:val="single" w:sz="4" w:space="0" w:color="000000"/>
              <w:left w:val="nil"/>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2019 год</w:t>
            </w:r>
          </w:p>
        </w:tc>
        <w:tc>
          <w:tcPr>
            <w:tcW w:w="702" w:type="dxa"/>
            <w:gridSpan w:val="5"/>
            <w:tcBorders>
              <w:top w:val="single" w:sz="4"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2020 год</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1</w:t>
            </w:r>
          </w:p>
        </w:tc>
        <w:tc>
          <w:tcPr>
            <w:tcW w:w="1354" w:type="dxa"/>
            <w:gridSpan w:val="10"/>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630" w:type="dxa"/>
            <w:gridSpan w:val="12"/>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956" w:type="dxa"/>
            <w:gridSpan w:val="9"/>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1904" w:type="dxa"/>
            <w:gridSpan w:val="16"/>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c>
          <w:tcPr>
            <w:tcW w:w="702" w:type="dxa"/>
            <w:gridSpan w:val="5"/>
            <w:tcBorders>
              <w:top w:val="single" w:sz="4"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6</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54"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30"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 </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ОБЩЕГОСУДАРСТВЕННЫЕ ВОПРОСЫ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2 099 499,00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2 097 499,00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132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109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75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244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1"/>
          <w:wAfter w:w="122" w:type="dxa"/>
          <w:trHeight w:val="90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1 395 901,00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1 393 901,00</w:t>
            </w:r>
          </w:p>
        </w:tc>
      </w:tr>
      <w:tr w:rsidR="009673FC" w:rsidRPr="009673FC" w:rsidTr="009673FC">
        <w:trPr>
          <w:gridAfter w:val="1"/>
          <w:wAfter w:w="122" w:type="dxa"/>
          <w:trHeight w:val="109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1"/>
          <w:wAfter w:w="122" w:type="dxa"/>
          <w:trHeight w:val="109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1"/>
          <w:wAfter w:w="122" w:type="dxa"/>
          <w:trHeight w:val="229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154 932,00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152 932,00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Уплата налогов, сборов и иных платежей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1"/>
          <w:wAfter w:w="122" w:type="dxa"/>
          <w:trHeight w:val="88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отдельных государственных полномочий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1"/>
          <w:wAfter w:w="122" w:type="dxa"/>
          <w:trHeight w:val="90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1"/>
          <w:wAfter w:w="122" w:type="dxa"/>
          <w:trHeight w:val="90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фонды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Резервный фонд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Другие общегосударственные вопросы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НАЦИОНАЛЬНАЯ ОБОРОНА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Мобилизационная и вневойсковая подготовка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1"/>
          <w:wAfter w:w="122" w:type="dxa"/>
          <w:trHeight w:val="90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75 137,00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78 141,00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4 686,00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4 557,00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ЖИЛИЩНО-КОММУНАЛЬНОЕ ХОЗЯЙСТВО</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0500</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8 987 424,00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Жилищное хозяйство</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1"/>
          <w:wAfter w:w="122" w:type="dxa"/>
          <w:trHeight w:val="90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Программа "Развитие </w:t>
            </w:r>
            <w:proofErr w:type="spellStart"/>
            <w:r w:rsidRPr="009673FC">
              <w:rPr>
                <w:rFonts w:ascii="Tahoma" w:hAnsi="Tahoma" w:cs="Tahoma"/>
                <w:color w:val="000000"/>
                <w:sz w:val="16"/>
                <w:szCs w:val="16"/>
                <w:lang w:eastAsia="ru-RU"/>
              </w:rPr>
              <w:t>жилишно</w:t>
            </w:r>
            <w:proofErr w:type="spellEnd"/>
            <w:r w:rsidRPr="009673FC">
              <w:rPr>
                <w:rFonts w:ascii="Tahoma" w:hAnsi="Tahoma" w:cs="Tahoma"/>
                <w:color w:val="000000"/>
                <w:sz w:val="16"/>
                <w:szCs w:val="16"/>
                <w:lang w:eastAsia="ru-RU"/>
              </w:rPr>
              <w:t xml:space="preserve">-коммунального хозяйства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на плановый период 2019-2020 годов"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1"/>
          <w:wAfter w:w="122" w:type="dxa"/>
          <w:trHeight w:val="85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"Проведение капитального ремонта общежития </w:t>
            </w:r>
            <w:proofErr w:type="spellStart"/>
            <w:r w:rsidRPr="009673FC">
              <w:rPr>
                <w:rFonts w:ascii="Tahoma" w:hAnsi="Tahoma" w:cs="Tahoma"/>
                <w:color w:val="000000"/>
                <w:sz w:val="16"/>
                <w:szCs w:val="16"/>
                <w:lang w:eastAsia="ru-RU"/>
              </w:rPr>
              <w:t>с</w:t>
            </w:r>
            <w:proofErr w:type="gramStart"/>
            <w:r w:rsidRPr="009673FC">
              <w:rPr>
                <w:rFonts w:ascii="Tahoma" w:hAnsi="Tahoma" w:cs="Tahoma"/>
                <w:color w:val="000000"/>
                <w:sz w:val="16"/>
                <w:szCs w:val="16"/>
                <w:lang w:eastAsia="ru-RU"/>
              </w:rPr>
              <w:t>.З</w:t>
            </w:r>
            <w:proofErr w:type="gramEnd"/>
            <w:r w:rsidRPr="009673FC">
              <w:rPr>
                <w:rFonts w:ascii="Tahoma" w:hAnsi="Tahoma" w:cs="Tahoma"/>
                <w:color w:val="000000"/>
                <w:sz w:val="16"/>
                <w:szCs w:val="16"/>
                <w:lang w:eastAsia="ru-RU"/>
              </w:rPr>
              <w:t>ыбины</w:t>
            </w:r>
            <w:proofErr w:type="spellEnd"/>
            <w:r w:rsidRPr="009673FC">
              <w:rPr>
                <w:rFonts w:ascii="Tahoma" w:hAnsi="Tahoma" w:cs="Tahoma"/>
                <w:color w:val="000000"/>
                <w:sz w:val="16"/>
                <w:szCs w:val="16"/>
                <w:lang w:eastAsia="ru-RU"/>
              </w:rPr>
              <w:t xml:space="preserve"> Белогорского района Республики Крым "</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1"/>
          <w:wAfter w:w="122" w:type="dxa"/>
          <w:trHeight w:val="115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проведение капитального ремонта </w:t>
            </w:r>
            <w:proofErr w:type="spellStart"/>
            <w:r w:rsidRPr="009673FC">
              <w:rPr>
                <w:rFonts w:ascii="Tahoma" w:hAnsi="Tahoma" w:cs="Tahoma"/>
                <w:color w:val="000000"/>
                <w:sz w:val="16"/>
                <w:szCs w:val="16"/>
                <w:lang w:eastAsia="ru-RU"/>
              </w:rPr>
              <w:t>общежитий</w:t>
            </w:r>
            <w:proofErr w:type="gramStart"/>
            <w:r w:rsidRPr="009673FC">
              <w:rPr>
                <w:rFonts w:ascii="Tahoma" w:hAnsi="Tahoma" w:cs="Tahoma"/>
                <w:color w:val="000000"/>
                <w:sz w:val="16"/>
                <w:szCs w:val="16"/>
                <w:lang w:eastAsia="ru-RU"/>
              </w:rPr>
              <w:t>,а</w:t>
            </w:r>
            <w:proofErr w:type="spellEnd"/>
            <w:proofErr w:type="gramEnd"/>
            <w:r w:rsidRPr="009673FC">
              <w:rPr>
                <w:rFonts w:ascii="Tahoma" w:hAnsi="Tahoma" w:cs="Tahoma"/>
                <w:color w:val="000000"/>
                <w:sz w:val="16"/>
                <w:szCs w:val="16"/>
                <w:lang w:eastAsia="ru-RU"/>
              </w:rPr>
              <w:t xml:space="preserve"> также жилых </w:t>
            </w:r>
            <w:proofErr w:type="spellStart"/>
            <w:r w:rsidRPr="009673FC">
              <w:rPr>
                <w:rFonts w:ascii="Tahoma" w:hAnsi="Tahoma" w:cs="Tahoma"/>
                <w:color w:val="000000"/>
                <w:sz w:val="16"/>
                <w:szCs w:val="16"/>
                <w:lang w:eastAsia="ru-RU"/>
              </w:rPr>
              <w:t>зданий,нежилых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зданий,жилых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домов,многоквартирных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домов,использовавших</w:t>
            </w:r>
            <w:proofErr w:type="spellEnd"/>
            <w:r w:rsidRPr="009673FC">
              <w:rPr>
                <w:rFonts w:ascii="Tahoma" w:hAnsi="Tahoma" w:cs="Tahoma"/>
                <w:color w:val="000000"/>
                <w:sz w:val="16"/>
                <w:szCs w:val="16"/>
                <w:lang w:eastAsia="ru-RU"/>
              </w:rPr>
              <w:t xml:space="preserve"> до 21 марта 2014года в качестве </w:t>
            </w:r>
            <w:proofErr w:type="spellStart"/>
            <w:r w:rsidRPr="009673FC">
              <w:rPr>
                <w:rFonts w:ascii="Tahoma" w:hAnsi="Tahoma" w:cs="Tahoma"/>
                <w:color w:val="000000"/>
                <w:sz w:val="16"/>
                <w:szCs w:val="16"/>
                <w:lang w:eastAsia="ru-RU"/>
              </w:rPr>
              <w:t>общежитий,в</w:t>
            </w:r>
            <w:proofErr w:type="spellEnd"/>
            <w:r w:rsidRPr="009673FC">
              <w:rPr>
                <w:rFonts w:ascii="Tahoma" w:hAnsi="Tahoma" w:cs="Tahoma"/>
                <w:color w:val="000000"/>
                <w:sz w:val="16"/>
                <w:szCs w:val="16"/>
                <w:lang w:eastAsia="ru-RU"/>
              </w:rPr>
              <w:t xml:space="preserve"> Республике Крым </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03001S0080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03010S0080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Благоустройство</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679"/>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Программа «Благоустройство населенного пункта»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 КИНЕМАТОГРАФИЯ</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0800</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480"/>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525"/>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282"/>
        </w:trPr>
        <w:tc>
          <w:tcPr>
            <w:tcW w:w="4135" w:type="dxa"/>
            <w:gridSpan w:val="17"/>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1354" w:type="dxa"/>
            <w:gridSpan w:val="10"/>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30"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56"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904" w:type="dxa"/>
            <w:gridSpan w:val="16"/>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702" w:type="dxa"/>
            <w:gridSpan w:val="5"/>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1"/>
          <w:wAfter w:w="122" w:type="dxa"/>
          <w:trHeight w:val="300"/>
        </w:trPr>
        <w:tc>
          <w:tcPr>
            <w:tcW w:w="8075" w:type="dxa"/>
            <w:gridSpan w:val="48"/>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1904" w:type="dxa"/>
            <w:gridSpan w:val="16"/>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11 275 786,00</w:t>
            </w:r>
          </w:p>
        </w:tc>
        <w:tc>
          <w:tcPr>
            <w:tcW w:w="702" w:type="dxa"/>
            <w:gridSpan w:val="5"/>
            <w:tcBorders>
              <w:top w:val="single" w:sz="8"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2 331 290,00</w:t>
            </w:r>
          </w:p>
        </w:tc>
      </w:tr>
      <w:tr w:rsidR="009673FC" w:rsidRPr="009673FC" w:rsidTr="009673FC">
        <w:trPr>
          <w:gridAfter w:val="1"/>
          <w:wAfter w:w="122" w:type="dxa"/>
          <w:trHeight w:val="282"/>
        </w:trPr>
        <w:tc>
          <w:tcPr>
            <w:tcW w:w="10681" w:type="dxa"/>
            <w:gridSpan w:val="69"/>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5"/>
          <w:wAfter w:w="362" w:type="dxa"/>
          <w:trHeight w:val="330"/>
        </w:trPr>
        <w:tc>
          <w:tcPr>
            <w:tcW w:w="1960" w:type="dxa"/>
            <w:gridSpan w:val="5"/>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619" w:type="dxa"/>
            <w:gridSpan w:val="16"/>
            <w:tcBorders>
              <w:top w:val="nil"/>
              <w:left w:val="nil"/>
              <w:bottom w:val="nil"/>
              <w:right w:val="nil"/>
            </w:tcBorders>
            <w:shd w:val="clear" w:color="000000" w:fill="FFFFFF"/>
            <w:noWrap/>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5862" w:type="dxa"/>
            <w:gridSpan w:val="44"/>
            <w:tcBorders>
              <w:top w:val="nil"/>
              <w:left w:val="nil"/>
              <w:bottom w:val="nil"/>
              <w:right w:val="nil"/>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8</w:t>
            </w:r>
          </w:p>
        </w:tc>
      </w:tr>
      <w:tr w:rsidR="009673FC" w:rsidRPr="009673FC" w:rsidTr="009673FC">
        <w:trPr>
          <w:gridAfter w:val="5"/>
          <w:wAfter w:w="362" w:type="dxa"/>
          <w:trHeight w:val="1245"/>
        </w:trPr>
        <w:tc>
          <w:tcPr>
            <w:tcW w:w="1960" w:type="dxa"/>
            <w:gridSpan w:val="5"/>
            <w:tcBorders>
              <w:top w:val="nil"/>
              <w:left w:val="nil"/>
              <w:bottom w:val="nil"/>
              <w:right w:val="nil"/>
            </w:tcBorders>
            <w:shd w:val="clear" w:color="000000" w:fill="FFFFFF"/>
            <w:vAlign w:val="center"/>
            <w:hideMark/>
          </w:tcPr>
          <w:p w:rsidR="009673FC" w:rsidRPr="009673FC" w:rsidRDefault="009673FC" w:rsidP="009673FC">
            <w:pPr>
              <w:suppressAutoHyphens w:val="0"/>
              <w:jc w:val="right"/>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2619" w:type="dxa"/>
            <w:gridSpan w:val="16"/>
            <w:tcBorders>
              <w:top w:val="nil"/>
              <w:left w:val="nil"/>
              <w:bottom w:val="nil"/>
              <w:right w:val="nil"/>
            </w:tcBorders>
            <w:shd w:val="clear" w:color="000000" w:fill="FFFFFF"/>
            <w:vAlign w:val="center"/>
            <w:hideMark/>
          </w:tcPr>
          <w:p w:rsidR="009673FC" w:rsidRPr="009673FC" w:rsidRDefault="009673FC" w:rsidP="009673FC">
            <w:pPr>
              <w:suppressAutoHyphens w:val="0"/>
              <w:jc w:val="right"/>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5862" w:type="dxa"/>
            <w:gridSpan w:val="44"/>
            <w:tcBorders>
              <w:top w:val="nil"/>
              <w:left w:val="nil"/>
              <w:bottom w:val="nil"/>
              <w:right w:val="nil"/>
            </w:tcBorders>
            <w:shd w:val="clear" w:color="000000" w:fill="FFFFFF"/>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27.12.2017.№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5"/>
          <w:wAfter w:w="362" w:type="dxa"/>
          <w:trHeight w:val="1365"/>
        </w:trPr>
        <w:tc>
          <w:tcPr>
            <w:tcW w:w="10441" w:type="dxa"/>
            <w:gridSpan w:val="65"/>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xml:space="preserve">Распределение расходов бюджета муниципального образования </w:t>
            </w:r>
            <w:proofErr w:type="spellStart"/>
            <w:r w:rsidRPr="009673FC">
              <w:rPr>
                <w:rFonts w:ascii="Tahoma" w:hAnsi="Tahoma" w:cs="Tahoma"/>
                <w:b/>
                <w:bCs/>
                <w:color w:val="000000"/>
                <w:sz w:val="20"/>
                <w:szCs w:val="20"/>
                <w:lang w:eastAsia="ru-RU"/>
              </w:rPr>
              <w:t>Зыбинское</w:t>
            </w:r>
            <w:proofErr w:type="spellEnd"/>
            <w:r w:rsidRPr="009673FC">
              <w:rPr>
                <w:rFonts w:ascii="Tahoma" w:hAnsi="Tahoma" w:cs="Tahoma"/>
                <w:b/>
                <w:bCs/>
                <w:color w:val="000000"/>
                <w:sz w:val="20"/>
                <w:szCs w:val="20"/>
                <w:lang w:eastAsia="ru-RU"/>
              </w:rPr>
              <w:t xml:space="preserve"> сельское поселение Белогорского района Республики Крым по целевым </w:t>
            </w:r>
            <w:proofErr w:type="spellStart"/>
            <w:r w:rsidRPr="009673FC">
              <w:rPr>
                <w:rFonts w:ascii="Tahoma" w:hAnsi="Tahoma" w:cs="Tahoma"/>
                <w:b/>
                <w:bCs/>
                <w:color w:val="000000"/>
                <w:sz w:val="20"/>
                <w:szCs w:val="20"/>
                <w:lang w:eastAsia="ru-RU"/>
              </w:rPr>
              <w:t>статьям</w:t>
            </w:r>
            <w:proofErr w:type="gramStart"/>
            <w:r w:rsidRPr="009673FC">
              <w:rPr>
                <w:rFonts w:ascii="Tahoma" w:hAnsi="Tahoma" w:cs="Tahoma"/>
                <w:b/>
                <w:bCs/>
                <w:color w:val="000000"/>
                <w:sz w:val="20"/>
                <w:szCs w:val="20"/>
                <w:lang w:eastAsia="ru-RU"/>
              </w:rPr>
              <w:t>,г</w:t>
            </w:r>
            <w:proofErr w:type="gramEnd"/>
            <w:r w:rsidRPr="009673FC">
              <w:rPr>
                <w:rFonts w:ascii="Tahoma" w:hAnsi="Tahoma" w:cs="Tahoma"/>
                <w:b/>
                <w:bCs/>
                <w:color w:val="000000"/>
                <w:sz w:val="20"/>
                <w:szCs w:val="20"/>
                <w:lang w:eastAsia="ru-RU"/>
              </w:rPr>
              <w:t>руппам</w:t>
            </w:r>
            <w:proofErr w:type="spellEnd"/>
            <w:r w:rsidRPr="009673FC">
              <w:rPr>
                <w:rFonts w:ascii="Tahoma" w:hAnsi="Tahoma" w:cs="Tahoma"/>
                <w:b/>
                <w:bCs/>
                <w:color w:val="000000"/>
                <w:sz w:val="20"/>
                <w:szCs w:val="20"/>
                <w:lang w:eastAsia="ru-RU"/>
              </w:rPr>
              <w:t xml:space="preserve"> видов расходов , разделам, подразделам классификации расходов  бюджетов на  2018 год</w:t>
            </w:r>
          </w:p>
        </w:tc>
      </w:tr>
      <w:tr w:rsidR="009673FC" w:rsidRPr="009673FC" w:rsidTr="009673FC">
        <w:trPr>
          <w:gridAfter w:val="5"/>
          <w:wAfter w:w="362" w:type="dxa"/>
          <w:trHeight w:val="282"/>
        </w:trPr>
        <w:tc>
          <w:tcPr>
            <w:tcW w:w="10441" w:type="dxa"/>
            <w:gridSpan w:val="65"/>
            <w:tcBorders>
              <w:top w:val="nil"/>
              <w:left w:val="nil"/>
              <w:bottom w:val="single" w:sz="8" w:space="0" w:color="000000"/>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5"/>
          <w:wAfter w:w="362" w:type="dxa"/>
          <w:trHeight w:val="499"/>
        </w:trPr>
        <w:tc>
          <w:tcPr>
            <w:tcW w:w="4579" w:type="dxa"/>
            <w:gridSpan w:val="21"/>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1489"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w:t>
            </w:r>
          </w:p>
        </w:tc>
        <w:tc>
          <w:tcPr>
            <w:tcW w:w="1033"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видов расходов</w:t>
            </w:r>
          </w:p>
        </w:tc>
        <w:tc>
          <w:tcPr>
            <w:tcW w:w="1175"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 /подраздела</w:t>
            </w:r>
          </w:p>
        </w:tc>
        <w:tc>
          <w:tcPr>
            <w:tcW w:w="2165" w:type="dxa"/>
            <w:gridSpan w:val="14"/>
            <w:vMerge w:val="restart"/>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5"/>
          <w:wAfter w:w="362" w:type="dxa"/>
          <w:trHeight w:val="915"/>
        </w:trPr>
        <w:tc>
          <w:tcPr>
            <w:tcW w:w="4579" w:type="dxa"/>
            <w:gridSpan w:val="21"/>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489" w:type="dxa"/>
            <w:gridSpan w:val="10"/>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033" w:type="dxa"/>
            <w:gridSpan w:val="7"/>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175" w:type="dxa"/>
            <w:gridSpan w:val="13"/>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2165" w:type="dxa"/>
            <w:gridSpan w:val="14"/>
            <w:vMerge/>
            <w:tcBorders>
              <w:top w:val="single" w:sz="8" w:space="0" w:color="000000"/>
              <w:left w:val="nil"/>
              <w:bottom w:val="single" w:sz="4" w:space="0" w:color="000000"/>
              <w:right w:val="single" w:sz="8"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lastRenderedPageBreak/>
              <w:t>1</w:t>
            </w:r>
          </w:p>
        </w:tc>
        <w:tc>
          <w:tcPr>
            <w:tcW w:w="1489" w:type="dxa"/>
            <w:gridSpan w:val="10"/>
            <w:tcBorders>
              <w:top w:val="nil"/>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033" w:type="dxa"/>
            <w:gridSpan w:val="7"/>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1175" w:type="dxa"/>
            <w:gridSpan w:val="13"/>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2165" w:type="dxa"/>
            <w:gridSpan w:val="14"/>
            <w:tcBorders>
              <w:top w:val="single" w:sz="4"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033" w:type="dxa"/>
            <w:gridSpan w:val="7"/>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 </w:t>
            </w:r>
          </w:p>
        </w:tc>
      </w:tr>
      <w:tr w:rsidR="009673FC" w:rsidRPr="009673FC" w:rsidTr="009673FC">
        <w:trPr>
          <w:gridAfter w:val="5"/>
          <w:wAfter w:w="362" w:type="dxa"/>
          <w:trHeight w:val="1365"/>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2 081 817,00</w:t>
            </w:r>
          </w:p>
        </w:tc>
      </w:tr>
      <w:tr w:rsidR="009673FC" w:rsidRPr="009673FC" w:rsidTr="009673FC">
        <w:trPr>
          <w:gridAfter w:val="5"/>
          <w:wAfter w:w="362" w:type="dxa"/>
          <w:trHeight w:val="126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2 081 817,00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2235"/>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735"/>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2145"/>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143 894,00</w:t>
            </w:r>
          </w:p>
        </w:tc>
      </w:tr>
      <w:tr w:rsidR="009673FC" w:rsidRPr="009673FC" w:rsidTr="009673FC">
        <w:trPr>
          <w:gridAfter w:val="5"/>
          <w:wAfter w:w="362" w:type="dxa"/>
          <w:trHeight w:val="90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143 894,00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Программа «Благоустройство населенного пункта»</w:t>
            </w:r>
          </w:p>
        </w:tc>
        <w:tc>
          <w:tcPr>
            <w:tcW w:w="1489"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90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74 260,00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4 723,00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79"/>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w:t>
            </w:r>
            <w:proofErr w:type="spellStart"/>
            <w:r w:rsidRPr="009673FC">
              <w:rPr>
                <w:rFonts w:ascii="Tahoma" w:hAnsi="Tahoma" w:cs="Tahoma"/>
                <w:color w:val="000000"/>
                <w:sz w:val="16"/>
                <w:szCs w:val="16"/>
                <w:lang w:eastAsia="ru-RU"/>
              </w:rPr>
              <w:t>отдельныхгосударственных</w:t>
            </w:r>
            <w:proofErr w:type="spellEnd"/>
            <w:r w:rsidRPr="009673FC">
              <w:rPr>
                <w:rFonts w:ascii="Tahoma" w:hAnsi="Tahoma" w:cs="Tahoma"/>
                <w:color w:val="000000"/>
                <w:sz w:val="16"/>
                <w:szCs w:val="16"/>
                <w:lang w:eastAsia="ru-RU"/>
              </w:rPr>
              <w:t xml:space="preserve"> полномочий</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90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90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480"/>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579" w:type="dxa"/>
            <w:gridSpan w:val="21"/>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489" w:type="dxa"/>
            <w:gridSpan w:val="10"/>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1033"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175"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2165" w:type="dxa"/>
            <w:gridSpan w:val="14"/>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300"/>
        </w:trPr>
        <w:tc>
          <w:tcPr>
            <w:tcW w:w="8276" w:type="dxa"/>
            <w:gridSpan w:val="51"/>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2165" w:type="dxa"/>
            <w:gridSpan w:val="14"/>
            <w:tcBorders>
              <w:top w:val="single" w:sz="8"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2 327 584,00</w:t>
            </w:r>
          </w:p>
        </w:tc>
      </w:tr>
      <w:tr w:rsidR="009673FC" w:rsidRPr="009673FC" w:rsidTr="009673FC">
        <w:trPr>
          <w:gridAfter w:val="5"/>
          <w:wAfter w:w="362" w:type="dxa"/>
          <w:trHeight w:val="282"/>
        </w:trPr>
        <w:tc>
          <w:tcPr>
            <w:tcW w:w="10441" w:type="dxa"/>
            <w:gridSpan w:val="65"/>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2"/>
          <w:wAfter w:w="184" w:type="dxa"/>
          <w:trHeight w:val="360"/>
        </w:trPr>
        <w:tc>
          <w:tcPr>
            <w:tcW w:w="1960" w:type="dxa"/>
            <w:gridSpan w:val="5"/>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080" w:type="dxa"/>
            <w:gridSpan w:val="10"/>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281" w:type="dxa"/>
            <w:gridSpan w:val="4"/>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2"/>
                <w:szCs w:val="22"/>
                <w:lang w:eastAsia="ru-RU"/>
              </w:rPr>
            </w:pPr>
            <w:r w:rsidRPr="009673FC">
              <w:rPr>
                <w:rFonts w:ascii="Tahoma" w:hAnsi="Tahoma" w:cs="Tahoma"/>
                <w:b/>
                <w:bCs/>
                <w:color w:val="000000"/>
                <w:sz w:val="22"/>
                <w:szCs w:val="22"/>
                <w:lang w:eastAsia="ru-RU"/>
              </w:rPr>
              <w:t> </w:t>
            </w:r>
          </w:p>
        </w:tc>
        <w:tc>
          <w:tcPr>
            <w:tcW w:w="6298" w:type="dxa"/>
            <w:gridSpan w:val="49"/>
            <w:tcBorders>
              <w:top w:val="nil"/>
              <w:left w:val="nil"/>
              <w:bottom w:val="nil"/>
              <w:right w:val="nil"/>
            </w:tcBorders>
            <w:shd w:val="clear" w:color="000000" w:fill="FFFFFF"/>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 xml:space="preserve">Приложение 8а </w:t>
            </w:r>
          </w:p>
        </w:tc>
      </w:tr>
      <w:tr w:rsidR="009673FC" w:rsidRPr="009673FC" w:rsidTr="009673FC">
        <w:trPr>
          <w:gridAfter w:val="2"/>
          <w:wAfter w:w="184" w:type="dxa"/>
          <w:trHeight w:val="1125"/>
        </w:trPr>
        <w:tc>
          <w:tcPr>
            <w:tcW w:w="1960" w:type="dxa"/>
            <w:gridSpan w:val="5"/>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2080" w:type="dxa"/>
            <w:gridSpan w:val="10"/>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281" w:type="dxa"/>
            <w:gridSpan w:val="4"/>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w:t>
            </w:r>
          </w:p>
        </w:tc>
        <w:tc>
          <w:tcPr>
            <w:tcW w:w="6298" w:type="dxa"/>
            <w:gridSpan w:val="49"/>
            <w:tcBorders>
              <w:top w:val="nil"/>
              <w:left w:val="nil"/>
              <w:bottom w:val="nil"/>
              <w:right w:val="nil"/>
            </w:tcBorders>
            <w:shd w:val="clear" w:color="000000" w:fill="FFFFFF"/>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27.12.2017г.№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2"/>
          <w:wAfter w:w="184" w:type="dxa"/>
          <w:trHeight w:val="1260"/>
        </w:trPr>
        <w:tc>
          <w:tcPr>
            <w:tcW w:w="10619" w:type="dxa"/>
            <w:gridSpan w:val="68"/>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lastRenderedPageBreak/>
              <w:t xml:space="preserve">Распределение расходов бюджета муниципального образования </w:t>
            </w:r>
            <w:proofErr w:type="spellStart"/>
            <w:r w:rsidRPr="009673FC">
              <w:rPr>
                <w:rFonts w:ascii="Tahoma" w:hAnsi="Tahoma" w:cs="Tahoma"/>
                <w:b/>
                <w:bCs/>
                <w:color w:val="000000"/>
                <w:sz w:val="20"/>
                <w:szCs w:val="20"/>
                <w:lang w:eastAsia="ru-RU"/>
              </w:rPr>
              <w:t>Зыбинское</w:t>
            </w:r>
            <w:proofErr w:type="spellEnd"/>
            <w:r w:rsidRPr="009673FC">
              <w:rPr>
                <w:rFonts w:ascii="Tahoma" w:hAnsi="Tahoma" w:cs="Tahoma"/>
                <w:b/>
                <w:bCs/>
                <w:color w:val="000000"/>
                <w:sz w:val="20"/>
                <w:szCs w:val="20"/>
                <w:lang w:eastAsia="ru-RU"/>
              </w:rPr>
              <w:t xml:space="preserve"> сельское поселение Белогорского района Республики Крым по целевым </w:t>
            </w:r>
            <w:proofErr w:type="spellStart"/>
            <w:r w:rsidRPr="009673FC">
              <w:rPr>
                <w:rFonts w:ascii="Tahoma" w:hAnsi="Tahoma" w:cs="Tahoma"/>
                <w:b/>
                <w:bCs/>
                <w:color w:val="000000"/>
                <w:sz w:val="20"/>
                <w:szCs w:val="20"/>
                <w:lang w:eastAsia="ru-RU"/>
              </w:rPr>
              <w:t>статьям</w:t>
            </w:r>
            <w:proofErr w:type="gramStart"/>
            <w:r w:rsidRPr="009673FC">
              <w:rPr>
                <w:rFonts w:ascii="Tahoma" w:hAnsi="Tahoma" w:cs="Tahoma"/>
                <w:b/>
                <w:bCs/>
                <w:color w:val="000000"/>
                <w:sz w:val="20"/>
                <w:szCs w:val="20"/>
                <w:lang w:eastAsia="ru-RU"/>
              </w:rPr>
              <w:t>,г</w:t>
            </w:r>
            <w:proofErr w:type="gramEnd"/>
            <w:r w:rsidRPr="009673FC">
              <w:rPr>
                <w:rFonts w:ascii="Tahoma" w:hAnsi="Tahoma" w:cs="Tahoma"/>
                <w:b/>
                <w:bCs/>
                <w:color w:val="000000"/>
                <w:sz w:val="20"/>
                <w:szCs w:val="20"/>
                <w:lang w:eastAsia="ru-RU"/>
              </w:rPr>
              <w:t>руппам</w:t>
            </w:r>
            <w:proofErr w:type="spellEnd"/>
            <w:r w:rsidRPr="009673FC">
              <w:rPr>
                <w:rFonts w:ascii="Tahoma" w:hAnsi="Tahoma" w:cs="Tahoma"/>
                <w:b/>
                <w:bCs/>
                <w:color w:val="000000"/>
                <w:sz w:val="20"/>
                <w:szCs w:val="20"/>
                <w:lang w:eastAsia="ru-RU"/>
              </w:rPr>
              <w:t xml:space="preserve"> видов </w:t>
            </w:r>
            <w:proofErr w:type="spellStart"/>
            <w:r w:rsidRPr="009673FC">
              <w:rPr>
                <w:rFonts w:ascii="Tahoma" w:hAnsi="Tahoma" w:cs="Tahoma"/>
                <w:b/>
                <w:bCs/>
                <w:color w:val="000000"/>
                <w:sz w:val="20"/>
                <w:szCs w:val="20"/>
                <w:lang w:eastAsia="ru-RU"/>
              </w:rPr>
              <w:t>расходов,разделам,подразделам</w:t>
            </w:r>
            <w:proofErr w:type="spellEnd"/>
            <w:r w:rsidRPr="009673FC">
              <w:rPr>
                <w:rFonts w:ascii="Tahoma" w:hAnsi="Tahoma" w:cs="Tahoma"/>
                <w:b/>
                <w:bCs/>
                <w:color w:val="000000"/>
                <w:sz w:val="20"/>
                <w:szCs w:val="20"/>
                <w:lang w:eastAsia="ru-RU"/>
              </w:rPr>
              <w:t xml:space="preserve"> классификации расходов бюджетов                                                       на плановый период  2019 и 2020 годов</w:t>
            </w:r>
          </w:p>
        </w:tc>
      </w:tr>
      <w:tr w:rsidR="009673FC" w:rsidRPr="009673FC" w:rsidTr="009673FC">
        <w:trPr>
          <w:gridAfter w:val="2"/>
          <w:wAfter w:w="184" w:type="dxa"/>
          <w:trHeight w:val="282"/>
        </w:trPr>
        <w:tc>
          <w:tcPr>
            <w:tcW w:w="10619" w:type="dxa"/>
            <w:gridSpan w:val="68"/>
            <w:tcBorders>
              <w:top w:val="nil"/>
              <w:left w:val="nil"/>
              <w:bottom w:val="single" w:sz="8" w:space="0" w:color="000000"/>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2"/>
          <w:wAfter w:w="184" w:type="dxa"/>
          <w:trHeight w:val="282"/>
        </w:trPr>
        <w:tc>
          <w:tcPr>
            <w:tcW w:w="4040" w:type="dxa"/>
            <w:gridSpan w:val="1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1508"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w:t>
            </w:r>
          </w:p>
        </w:tc>
        <w:tc>
          <w:tcPr>
            <w:tcW w:w="1007"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расходов</w:t>
            </w:r>
          </w:p>
        </w:tc>
        <w:tc>
          <w:tcPr>
            <w:tcW w:w="1334" w:type="dxa"/>
            <w:gridSpan w:val="1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 подраздела</w:t>
            </w:r>
          </w:p>
        </w:tc>
        <w:tc>
          <w:tcPr>
            <w:tcW w:w="2730" w:type="dxa"/>
            <w:gridSpan w:val="22"/>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2"/>
          <w:wAfter w:w="184" w:type="dxa"/>
          <w:trHeight w:val="199"/>
        </w:trPr>
        <w:tc>
          <w:tcPr>
            <w:tcW w:w="4040" w:type="dxa"/>
            <w:gridSpan w:val="15"/>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508" w:type="dxa"/>
            <w:gridSpan w:val="13"/>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007" w:type="dxa"/>
            <w:gridSpan w:val="6"/>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334" w:type="dxa"/>
            <w:gridSpan w:val="12"/>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640" w:type="dxa"/>
            <w:gridSpan w:val="15"/>
            <w:vMerge w:val="restart"/>
            <w:tcBorders>
              <w:top w:val="single" w:sz="4" w:space="0" w:color="000000"/>
              <w:left w:val="nil"/>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2019 год</w:t>
            </w:r>
          </w:p>
        </w:tc>
        <w:tc>
          <w:tcPr>
            <w:tcW w:w="1090" w:type="dxa"/>
            <w:gridSpan w:val="7"/>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2020 год</w:t>
            </w:r>
          </w:p>
        </w:tc>
      </w:tr>
      <w:tr w:rsidR="009673FC" w:rsidRPr="009673FC" w:rsidTr="009673FC">
        <w:trPr>
          <w:gridAfter w:val="2"/>
          <w:wAfter w:w="184" w:type="dxa"/>
          <w:trHeight w:val="405"/>
        </w:trPr>
        <w:tc>
          <w:tcPr>
            <w:tcW w:w="4040" w:type="dxa"/>
            <w:gridSpan w:val="15"/>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508" w:type="dxa"/>
            <w:gridSpan w:val="13"/>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007" w:type="dxa"/>
            <w:gridSpan w:val="6"/>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334" w:type="dxa"/>
            <w:gridSpan w:val="12"/>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640" w:type="dxa"/>
            <w:gridSpan w:val="15"/>
            <w:vMerge/>
            <w:tcBorders>
              <w:top w:val="single" w:sz="4" w:space="0" w:color="000000"/>
              <w:left w:val="nil"/>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090" w:type="dxa"/>
            <w:gridSpan w:val="7"/>
            <w:vMerge/>
            <w:tcBorders>
              <w:top w:val="single" w:sz="4" w:space="0" w:color="000000"/>
              <w:left w:val="single" w:sz="4" w:space="0" w:color="000000"/>
              <w:bottom w:val="single" w:sz="4" w:space="0" w:color="000000"/>
              <w:right w:val="single" w:sz="8"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1</w:t>
            </w:r>
          </w:p>
        </w:tc>
        <w:tc>
          <w:tcPr>
            <w:tcW w:w="1508" w:type="dxa"/>
            <w:gridSpan w:val="13"/>
            <w:tcBorders>
              <w:top w:val="nil"/>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007" w:type="dxa"/>
            <w:gridSpan w:val="6"/>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1334" w:type="dxa"/>
            <w:gridSpan w:val="12"/>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1640" w:type="dxa"/>
            <w:gridSpan w:val="15"/>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c>
          <w:tcPr>
            <w:tcW w:w="1090" w:type="dxa"/>
            <w:gridSpan w:val="7"/>
            <w:tcBorders>
              <w:top w:val="single" w:sz="4"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6</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007" w:type="dxa"/>
            <w:gridSpan w:val="6"/>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 </w:t>
            </w:r>
          </w:p>
        </w:tc>
      </w:tr>
      <w:tr w:rsidR="009673FC" w:rsidRPr="009673FC" w:rsidTr="009673FC">
        <w:trPr>
          <w:gridAfter w:val="2"/>
          <w:wAfter w:w="184" w:type="dxa"/>
          <w:trHeight w:val="127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2 092 355,00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2 090 355,00</w:t>
            </w:r>
          </w:p>
        </w:tc>
      </w:tr>
      <w:tr w:rsidR="009673FC" w:rsidRPr="009673FC" w:rsidTr="009673FC">
        <w:trPr>
          <w:gridAfter w:val="2"/>
          <w:wAfter w:w="184" w:type="dxa"/>
          <w:trHeight w:val="109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2 092 355,00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2 090 355,00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2"/>
          <w:wAfter w:w="184" w:type="dxa"/>
          <w:trHeight w:val="27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2"/>
          <w:wAfter w:w="184" w:type="dxa"/>
          <w:trHeight w:val="250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154 932,00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152 932,00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2"/>
          <w:wAfter w:w="184" w:type="dxa"/>
          <w:trHeight w:val="88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2"/>
          <w:wAfter w:w="184" w:type="dxa"/>
          <w:trHeight w:val="114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"Развитие </w:t>
            </w:r>
            <w:proofErr w:type="spellStart"/>
            <w:r w:rsidRPr="009673FC">
              <w:rPr>
                <w:rFonts w:ascii="Tahoma" w:hAnsi="Tahoma" w:cs="Tahoma"/>
                <w:color w:val="000000"/>
                <w:sz w:val="16"/>
                <w:szCs w:val="16"/>
                <w:lang w:eastAsia="ru-RU"/>
              </w:rPr>
              <w:t>жилишно</w:t>
            </w:r>
            <w:proofErr w:type="spellEnd"/>
            <w:r w:rsidRPr="009673FC">
              <w:rPr>
                <w:rFonts w:ascii="Tahoma" w:hAnsi="Tahoma" w:cs="Tahoma"/>
                <w:color w:val="000000"/>
                <w:sz w:val="16"/>
                <w:szCs w:val="16"/>
                <w:lang w:eastAsia="ru-RU"/>
              </w:rPr>
              <w:t xml:space="preserve">-коммунального хозяйства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на плановый период 2019-2020 годов"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2"/>
          <w:wAfter w:w="184" w:type="dxa"/>
          <w:trHeight w:val="79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мероприятие"Проведение</w:t>
            </w:r>
            <w:proofErr w:type="spellEnd"/>
            <w:r w:rsidRPr="009673FC">
              <w:rPr>
                <w:rFonts w:ascii="Tahoma" w:hAnsi="Tahoma" w:cs="Tahoma"/>
                <w:color w:val="000000"/>
                <w:sz w:val="16"/>
                <w:szCs w:val="16"/>
                <w:lang w:eastAsia="ru-RU"/>
              </w:rPr>
              <w:t xml:space="preserve"> капитального ремонта общежития </w:t>
            </w:r>
            <w:proofErr w:type="spellStart"/>
            <w:r w:rsidRPr="009673FC">
              <w:rPr>
                <w:rFonts w:ascii="Tahoma" w:hAnsi="Tahoma" w:cs="Tahoma"/>
                <w:color w:val="000000"/>
                <w:sz w:val="16"/>
                <w:szCs w:val="16"/>
                <w:lang w:eastAsia="ru-RU"/>
              </w:rPr>
              <w:t>с</w:t>
            </w:r>
            <w:proofErr w:type="gramStart"/>
            <w:r w:rsidRPr="009673FC">
              <w:rPr>
                <w:rFonts w:ascii="Tahoma" w:hAnsi="Tahoma" w:cs="Tahoma"/>
                <w:color w:val="000000"/>
                <w:sz w:val="16"/>
                <w:szCs w:val="16"/>
                <w:lang w:eastAsia="ru-RU"/>
              </w:rPr>
              <w:t>.З</w:t>
            </w:r>
            <w:proofErr w:type="gramEnd"/>
            <w:r w:rsidRPr="009673FC">
              <w:rPr>
                <w:rFonts w:ascii="Tahoma" w:hAnsi="Tahoma" w:cs="Tahoma"/>
                <w:color w:val="000000"/>
                <w:sz w:val="16"/>
                <w:szCs w:val="16"/>
                <w:lang w:eastAsia="ru-RU"/>
              </w:rPr>
              <w:t>ыбины</w:t>
            </w:r>
            <w:proofErr w:type="spellEnd"/>
            <w:r w:rsidRPr="009673FC">
              <w:rPr>
                <w:rFonts w:ascii="Tahoma" w:hAnsi="Tahoma" w:cs="Tahoma"/>
                <w:color w:val="000000"/>
                <w:sz w:val="16"/>
                <w:szCs w:val="16"/>
                <w:lang w:eastAsia="ru-RU"/>
              </w:rPr>
              <w:t xml:space="preserve"> Белогорского района Республики Крым "</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2"/>
          <w:wAfter w:w="184" w:type="dxa"/>
          <w:trHeight w:val="223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проведение капитального ремонта </w:t>
            </w:r>
            <w:proofErr w:type="spellStart"/>
            <w:r w:rsidRPr="009673FC">
              <w:rPr>
                <w:rFonts w:ascii="Tahoma" w:hAnsi="Tahoma" w:cs="Tahoma"/>
                <w:color w:val="000000"/>
                <w:sz w:val="16"/>
                <w:szCs w:val="16"/>
                <w:lang w:eastAsia="ru-RU"/>
              </w:rPr>
              <w:t>общежитий</w:t>
            </w:r>
            <w:proofErr w:type="gramStart"/>
            <w:r w:rsidRPr="009673FC">
              <w:rPr>
                <w:rFonts w:ascii="Tahoma" w:hAnsi="Tahoma" w:cs="Tahoma"/>
                <w:color w:val="000000"/>
                <w:sz w:val="16"/>
                <w:szCs w:val="16"/>
                <w:lang w:eastAsia="ru-RU"/>
              </w:rPr>
              <w:t>,а</w:t>
            </w:r>
            <w:proofErr w:type="spellEnd"/>
            <w:proofErr w:type="gramEnd"/>
            <w:r w:rsidRPr="009673FC">
              <w:rPr>
                <w:rFonts w:ascii="Tahoma" w:hAnsi="Tahoma" w:cs="Tahoma"/>
                <w:color w:val="000000"/>
                <w:sz w:val="16"/>
                <w:szCs w:val="16"/>
                <w:lang w:eastAsia="ru-RU"/>
              </w:rPr>
              <w:t xml:space="preserve"> также жилых </w:t>
            </w:r>
            <w:proofErr w:type="spellStart"/>
            <w:r w:rsidRPr="009673FC">
              <w:rPr>
                <w:rFonts w:ascii="Tahoma" w:hAnsi="Tahoma" w:cs="Tahoma"/>
                <w:color w:val="000000"/>
                <w:sz w:val="16"/>
                <w:szCs w:val="16"/>
                <w:lang w:eastAsia="ru-RU"/>
              </w:rPr>
              <w:t>зданий,нежилых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зданий,жилых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домов,многоквартирных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домов,использовавших</w:t>
            </w:r>
            <w:proofErr w:type="spellEnd"/>
            <w:r w:rsidRPr="009673FC">
              <w:rPr>
                <w:rFonts w:ascii="Tahoma" w:hAnsi="Tahoma" w:cs="Tahoma"/>
                <w:color w:val="000000"/>
                <w:sz w:val="16"/>
                <w:szCs w:val="16"/>
                <w:lang w:eastAsia="ru-RU"/>
              </w:rPr>
              <w:t xml:space="preserve"> до 21 марта 2014года в качестве </w:t>
            </w:r>
            <w:proofErr w:type="spellStart"/>
            <w:r w:rsidRPr="009673FC">
              <w:rPr>
                <w:rFonts w:ascii="Tahoma" w:hAnsi="Tahoma" w:cs="Tahoma"/>
                <w:color w:val="000000"/>
                <w:sz w:val="16"/>
                <w:szCs w:val="16"/>
                <w:lang w:eastAsia="ru-RU"/>
              </w:rPr>
              <w:t>общежитий,в</w:t>
            </w:r>
            <w:proofErr w:type="spellEnd"/>
            <w:r w:rsidRPr="009673FC">
              <w:rPr>
                <w:rFonts w:ascii="Tahoma" w:hAnsi="Tahoma" w:cs="Tahoma"/>
                <w:color w:val="000000"/>
                <w:sz w:val="16"/>
                <w:szCs w:val="16"/>
                <w:lang w:eastAsia="ru-RU"/>
              </w:rPr>
              <w:t xml:space="preserve"> Республике Крым в рамках муниципальной </w:t>
            </w:r>
            <w:proofErr w:type="spellStart"/>
            <w:r w:rsidRPr="009673FC">
              <w:rPr>
                <w:rFonts w:ascii="Tahoma" w:hAnsi="Tahoma" w:cs="Tahoma"/>
                <w:color w:val="000000"/>
                <w:sz w:val="16"/>
                <w:szCs w:val="16"/>
                <w:lang w:eastAsia="ru-RU"/>
              </w:rPr>
              <w:t>программы"Развитие</w:t>
            </w:r>
            <w:proofErr w:type="spellEnd"/>
            <w:r w:rsidRPr="009673FC">
              <w:rPr>
                <w:rFonts w:ascii="Tahoma" w:hAnsi="Tahoma" w:cs="Tahoma"/>
                <w:color w:val="000000"/>
                <w:sz w:val="16"/>
                <w:szCs w:val="16"/>
                <w:lang w:eastAsia="ru-RU"/>
              </w:rPr>
              <w:t xml:space="preserve"> жилищно-коммунального хозяйства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на  плановый период 2019 и 2020 годов "</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03001S0080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03010S0080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2"/>
          <w:wAfter w:w="184" w:type="dxa"/>
          <w:trHeight w:val="9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75 137,00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78 141,00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4 686,00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4 557,00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2"/>
          <w:wAfter w:w="184" w:type="dxa"/>
          <w:trHeight w:val="55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2"/>
          <w:wAfter w:w="184" w:type="dxa"/>
          <w:trHeight w:val="27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Уплата налогов, сборов и иных платежей</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2"/>
          <w:wAfter w:w="184" w:type="dxa"/>
          <w:trHeight w:val="67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отдельных государственных полномочий</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2"/>
          <w:wAfter w:w="184" w:type="dxa"/>
          <w:trHeight w:val="9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2"/>
          <w:wAfter w:w="184" w:type="dxa"/>
          <w:trHeight w:val="9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2"/>
          <w:wAfter w:w="184"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Резервный фонд</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2"/>
          <w:wAfter w:w="184"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1508" w:type="dxa"/>
            <w:gridSpan w:val="13"/>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1007" w:type="dxa"/>
            <w:gridSpan w:val="6"/>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334" w:type="dxa"/>
            <w:gridSpan w:val="12"/>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6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090"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2"/>
          <w:wAfter w:w="184" w:type="dxa"/>
          <w:trHeight w:val="300"/>
        </w:trPr>
        <w:tc>
          <w:tcPr>
            <w:tcW w:w="7889" w:type="dxa"/>
            <w:gridSpan w:val="46"/>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1640" w:type="dxa"/>
            <w:gridSpan w:val="15"/>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11 275 786,00</w:t>
            </w:r>
          </w:p>
        </w:tc>
        <w:tc>
          <w:tcPr>
            <w:tcW w:w="1090" w:type="dxa"/>
            <w:gridSpan w:val="7"/>
            <w:tcBorders>
              <w:top w:val="single" w:sz="8"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2 331 290,00</w:t>
            </w:r>
          </w:p>
        </w:tc>
      </w:tr>
      <w:tr w:rsidR="009673FC" w:rsidRPr="009673FC" w:rsidTr="009673FC">
        <w:trPr>
          <w:gridAfter w:val="2"/>
          <w:wAfter w:w="184" w:type="dxa"/>
          <w:trHeight w:val="282"/>
        </w:trPr>
        <w:tc>
          <w:tcPr>
            <w:tcW w:w="10619" w:type="dxa"/>
            <w:gridSpan w:val="68"/>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2"/>
          <w:wAfter w:w="184" w:type="dxa"/>
          <w:trHeight w:val="282"/>
        </w:trPr>
        <w:tc>
          <w:tcPr>
            <w:tcW w:w="10619" w:type="dxa"/>
            <w:gridSpan w:val="68"/>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5"/>
          <w:wAfter w:w="362" w:type="dxa"/>
          <w:trHeight w:val="360"/>
        </w:trPr>
        <w:tc>
          <w:tcPr>
            <w:tcW w:w="4220" w:type="dxa"/>
            <w:gridSpan w:val="18"/>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2"/>
                <w:szCs w:val="22"/>
                <w:lang w:eastAsia="ru-RU"/>
              </w:rPr>
            </w:pPr>
          </w:p>
        </w:tc>
        <w:tc>
          <w:tcPr>
            <w:tcW w:w="2602" w:type="dxa"/>
            <w:gridSpan w:val="19"/>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2"/>
                <w:szCs w:val="22"/>
                <w:lang w:eastAsia="ru-RU"/>
              </w:rPr>
            </w:pPr>
          </w:p>
        </w:tc>
        <w:tc>
          <w:tcPr>
            <w:tcW w:w="3619" w:type="dxa"/>
            <w:gridSpan w:val="28"/>
            <w:tcBorders>
              <w:top w:val="nil"/>
              <w:left w:val="nil"/>
              <w:bottom w:val="nil"/>
              <w:right w:val="nil"/>
            </w:tcBorders>
            <w:shd w:val="clear" w:color="auto" w:fill="auto"/>
            <w:vAlign w:val="bottom"/>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Приложение 9</w:t>
            </w:r>
          </w:p>
        </w:tc>
      </w:tr>
      <w:tr w:rsidR="009673FC" w:rsidRPr="009673FC" w:rsidTr="009673FC">
        <w:trPr>
          <w:gridAfter w:val="5"/>
          <w:wAfter w:w="362" w:type="dxa"/>
          <w:trHeight w:val="1680"/>
        </w:trPr>
        <w:tc>
          <w:tcPr>
            <w:tcW w:w="4220" w:type="dxa"/>
            <w:gridSpan w:val="18"/>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2"/>
                <w:szCs w:val="22"/>
                <w:lang w:eastAsia="ru-RU"/>
              </w:rPr>
            </w:pPr>
          </w:p>
        </w:tc>
        <w:tc>
          <w:tcPr>
            <w:tcW w:w="2602" w:type="dxa"/>
            <w:gridSpan w:val="19"/>
            <w:tcBorders>
              <w:top w:val="nil"/>
              <w:left w:val="nil"/>
              <w:bottom w:val="nil"/>
              <w:right w:val="nil"/>
            </w:tcBorders>
            <w:shd w:val="clear" w:color="auto" w:fill="auto"/>
            <w:noWrap/>
            <w:vAlign w:val="bottom"/>
            <w:hideMark/>
          </w:tcPr>
          <w:p w:rsidR="009673FC" w:rsidRPr="009673FC" w:rsidRDefault="009673FC" w:rsidP="009673FC">
            <w:pPr>
              <w:suppressAutoHyphens w:val="0"/>
              <w:jc w:val="right"/>
              <w:rPr>
                <w:color w:val="000000"/>
                <w:sz w:val="22"/>
                <w:szCs w:val="22"/>
                <w:lang w:eastAsia="ru-RU"/>
              </w:rPr>
            </w:pPr>
          </w:p>
        </w:tc>
        <w:tc>
          <w:tcPr>
            <w:tcW w:w="3619" w:type="dxa"/>
            <w:gridSpan w:val="28"/>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2017г.№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w:t>
            </w:r>
            <w:proofErr w:type="spellStart"/>
            <w:r w:rsidRPr="009673FC">
              <w:rPr>
                <w:color w:val="000000"/>
                <w:sz w:val="20"/>
                <w:szCs w:val="20"/>
                <w:lang w:eastAsia="ru-RU"/>
              </w:rPr>
              <w:t>селькое</w:t>
            </w:r>
            <w:proofErr w:type="spellEnd"/>
            <w:r w:rsidRPr="009673FC">
              <w:rPr>
                <w:color w:val="000000"/>
                <w:sz w:val="20"/>
                <w:szCs w:val="20"/>
                <w:lang w:eastAsia="ru-RU"/>
              </w:rPr>
              <w:t xml:space="preserve"> поселение Белогорского района Республики Крым  на 2018 год  и на плановый период 2019 и 2020 годов"  </w:t>
            </w:r>
          </w:p>
        </w:tc>
      </w:tr>
      <w:tr w:rsidR="009673FC" w:rsidRPr="009673FC" w:rsidTr="009673FC">
        <w:trPr>
          <w:gridAfter w:val="5"/>
          <w:wAfter w:w="362" w:type="dxa"/>
          <w:trHeight w:val="780"/>
        </w:trPr>
        <w:tc>
          <w:tcPr>
            <w:tcW w:w="10441" w:type="dxa"/>
            <w:gridSpan w:val="65"/>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rFonts w:ascii="Tahoma" w:hAnsi="Tahoma" w:cs="Tahoma"/>
                <w:b/>
                <w:bCs/>
                <w:color w:val="000000"/>
                <w:sz w:val="20"/>
                <w:szCs w:val="20"/>
                <w:lang w:eastAsia="ru-RU"/>
              </w:rPr>
            </w:pPr>
            <w:r w:rsidRPr="009673FC">
              <w:rPr>
                <w:rFonts w:ascii="Tahoma" w:hAnsi="Tahoma" w:cs="Tahoma"/>
                <w:b/>
                <w:bCs/>
                <w:color w:val="000000"/>
                <w:sz w:val="20"/>
                <w:szCs w:val="20"/>
                <w:lang w:eastAsia="ru-RU"/>
              </w:rPr>
              <w:t xml:space="preserve">Ведомственная структура расходов муниципального образования </w:t>
            </w:r>
            <w:proofErr w:type="spellStart"/>
            <w:r w:rsidRPr="009673FC">
              <w:rPr>
                <w:rFonts w:ascii="Tahoma" w:hAnsi="Tahoma" w:cs="Tahoma"/>
                <w:b/>
                <w:bCs/>
                <w:color w:val="000000"/>
                <w:sz w:val="20"/>
                <w:szCs w:val="20"/>
                <w:lang w:eastAsia="ru-RU"/>
              </w:rPr>
              <w:t>Зыбинское</w:t>
            </w:r>
            <w:proofErr w:type="spellEnd"/>
            <w:r w:rsidRPr="009673FC">
              <w:rPr>
                <w:rFonts w:ascii="Tahoma" w:hAnsi="Tahoma" w:cs="Tahoma"/>
                <w:b/>
                <w:bCs/>
                <w:color w:val="000000"/>
                <w:sz w:val="20"/>
                <w:szCs w:val="20"/>
                <w:lang w:eastAsia="ru-RU"/>
              </w:rPr>
              <w:t xml:space="preserve"> сельское поселение Белогорского района Республики Крым  на 2018 год </w:t>
            </w:r>
          </w:p>
        </w:tc>
      </w:tr>
      <w:tr w:rsidR="009673FC" w:rsidRPr="009673FC" w:rsidTr="009673FC">
        <w:trPr>
          <w:gridAfter w:val="5"/>
          <w:wAfter w:w="362" w:type="dxa"/>
          <w:trHeight w:val="282"/>
        </w:trPr>
        <w:tc>
          <w:tcPr>
            <w:tcW w:w="10441" w:type="dxa"/>
            <w:gridSpan w:val="65"/>
            <w:tcBorders>
              <w:top w:val="nil"/>
              <w:left w:val="nil"/>
              <w:bottom w:val="single" w:sz="8" w:space="0" w:color="000000"/>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5"/>
          <w:wAfter w:w="362" w:type="dxa"/>
          <w:trHeight w:val="282"/>
        </w:trPr>
        <w:tc>
          <w:tcPr>
            <w:tcW w:w="4040" w:type="dxa"/>
            <w:gridSpan w:val="1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945"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ГРБС</w:t>
            </w:r>
          </w:p>
        </w:tc>
        <w:tc>
          <w:tcPr>
            <w:tcW w:w="1837" w:type="dxa"/>
            <w:gridSpan w:val="1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раздела/подраздела</w:t>
            </w:r>
          </w:p>
        </w:tc>
        <w:tc>
          <w:tcPr>
            <w:tcW w:w="1240"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w:t>
            </w:r>
          </w:p>
        </w:tc>
        <w:tc>
          <w:tcPr>
            <w:tcW w:w="948"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вида расходов</w:t>
            </w:r>
          </w:p>
        </w:tc>
        <w:tc>
          <w:tcPr>
            <w:tcW w:w="1431" w:type="dxa"/>
            <w:gridSpan w:val="9"/>
            <w:vMerge w:val="restart"/>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5"/>
          <w:wAfter w:w="362" w:type="dxa"/>
          <w:trHeight w:val="615"/>
        </w:trPr>
        <w:tc>
          <w:tcPr>
            <w:tcW w:w="4040" w:type="dxa"/>
            <w:gridSpan w:val="15"/>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945" w:type="dxa"/>
            <w:gridSpan w:val="9"/>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837" w:type="dxa"/>
            <w:gridSpan w:val="13"/>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240" w:type="dxa"/>
            <w:gridSpan w:val="10"/>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948" w:type="dxa"/>
            <w:gridSpan w:val="9"/>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431" w:type="dxa"/>
            <w:gridSpan w:val="9"/>
            <w:vMerge/>
            <w:tcBorders>
              <w:top w:val="single" w:sz="8" w:space="0" w:color="000000"/>
              <w:left w:val="nil"/>
              <w:bottom w:val="single" w:sz="4" w:space="0" w:color="000000"/>
              <w:right w:val="single" w:sz="8"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1</w:t>
            </w:r>
          </w:p>
        </w:tc>
        <w:tc>
          <w:tcPr>
            <w:tcW w:w="945" w:type="dxa"/>
            <w:gridSpan w:val="9"/>
            <w:tcBorders>
              <w:top w:val="nil"/>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837" w:type="dxa"/>
            <w:gridSpan w:val="13"/>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1240" w:type="dxa"/>
            <w:gridSpan w:val="10"/>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948" w:type="dxa"/>
            <w:gridSpan w:val="9"/>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c>
          <w:tcPr>
            <w:tcW w:w="1431" w:type="dxa"/>
            <w:gridSpan w:val="9"/>
            <w:tcBorders>
              <w:top w:val="single" w:sz="4"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6</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Администрация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2 327 584,00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ОБЩЕГОСУДАРСТВЕННЫЕ ВОПРОСЫ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2 089 561,00</w:t>
            </w:r>
          </w:p>
        </w:tc>
      </w:tr>
      <w:tr w:rsidR="009673FC" w:rsidRPr="009673FC" w:rsidTr="009673FC">
        <w:trPr>
          <w:gridAfter w:val="5"/>
          <w:wAfter w:w="362" w:type="dxa"/>
          <w:trHeight w:val="93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141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139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91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259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9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1 385 363,00</w:t>
            </w:r>
          </w:p>
        </w:tc>
      </w:tr>
      <w:tr w:rsidR="009673FC" w:rsidRPr="009673FC" w:rsidTr="009673FC">
        <w:trPr>
          <w:gridAfter w:val="5"/>
          <w:wAfter w:w="362" w:type="dxa"/>
          <w:trHeight w:val="1099"/>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13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106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234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1 384 619,00</w:t>
            </w:r>
          </w:p>
        </w:tc>
      </w:tr>
      <w:tr w:rsidR="009673FC" w:rsidRPr="009673FC" w:rsidTr="009673FC">
        <w:trPr>
          <w:gridAfter w:val="5"/>
          <w:wAfter w:w="362"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5"/>
          <w:wAfter w:w="362"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143 894,00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105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lastRenderedPageBreak/>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отдельных государственных полномочий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118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118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9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43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фонды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73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40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Резервный фонд</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Другие общегосударственные вопросы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6 000,00</w:t>
            </w:r>
          </w:p>
        </w:tc>
      </w:tr>
      <w:tr w:rsidR="009673FC" w:rsidRPr="009673FC" w:rsidTr="009673FC">
        <w:trPr>
          <w:gridAfter w:val="5"/>
          <w:wAfter w:w="362" w:type="dxa"/>
          <w:trHeight w:val="57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6 000,00</w:t>
            </w:r>
          </w:p>
        </w:tc>
      </w:tr>
      <w:tr w:rsidR="009673FC" w:rsidRPr="009673FC" w:rsidTr="009673FC">
        <w:trPr>
          <w:gridAfter w:val="5"/>
          <w:wAfter w:w="362" w:type="dxa"/>
          <w:trHeight w:val="102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60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96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97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3 000,00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НАЦИОНАЛЬНАЯ ОБОРОНА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66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Мобилизационная и вневойсковая подготовка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130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76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78 983,00</w:t>
            </w:r>
          </w:p>
        </w:tc>
      </w:tr>
      <w:tr w:rsidR="009673FC" w:rsidRPr="009673FC" w:rsidTr="009673FC">
        <w:trPr>
          <w:gridAfter w:val="5"/>
          <w:wAfter w:w="362" w:type="dxa"/>
          <w:trHeight w:val="48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74 260,00</w:t>
            </w:r>
          </w:p>
        </w:tc>
      </w:tr>
      <w:tr w:rsidR="009673FC" w:rsidRPr="009673FC" w:rsidTr="009673FC">
        <w:trPr>
          <w:gridAfter w:val="5"/>
          <w:wAfter w:w="362" w:type="dxa"/>
          <w:trHeight w:val="73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4 723,00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ЖИЛИЩНО-КОММУНАЛЬНОЕ ХОЗЯЙСТВО</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0500</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Благоустройство</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111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106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720"/>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50 000,00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 КИНЕМАТОГРАФИЯ</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0800</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282"/>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55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73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82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585"/>
        </w:trPr>
        <w:tc>
          <w:tcPr>
            <w:tcW w:w="4040"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945" w:type="dxa"/>
            <w:gridSpan w:val="9"/>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837" w:type="dxa"/>
            <w:gridSpan w:val="13"/>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240" w:type="dxa"/>
            <w:gridSpan w:val="10"/>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948"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431" w:type="dxa"/>
            <w:gridSpan w:val="9"/>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5"/>
          <w:wAfter w:w="362" w:type="dxa"/>
          <w:trHeight w:val="300"/>
        </w:trPr>
        <w:tc>
          <w:tcPr>
            <w:tcW w:w="9010" w:type="dxa"/>
            <w:gridSpan w:val="56"/>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1431" w:type="dxa"/>
            <w:gridSpan w:val="9"/>
            <w:tcBorders>
              <w:top w:val="single" w:sz="8" w:space="0" w:color="000000"/>
              <w:left w:val="single" w:sz="8" w:space="0" w:color="000000"/>
              <w:bottom w:val="single" w:sz="8"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2 327 584,00</w:t>
            </w:r>
          </w:p>
        </w:tc>
      </w:tr>
      <w:tr w:rsidR="009673FC" w:rsidRPr="009673FC" w:rsidTr="009673FC">
        <w:trPr>
          <w:gridAfter w:val="5"/>
          <w:wAfter w:w="362" w:type="dxa"/>
          <w:trHeight w:val="282"/>
        </w:trPr>
        <w:tc>
          <w:tcPr>
            <w:tcW w:w="10441" w:type="dxa"/>
            <w:gridSpan w:val="65"/>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5"/>
          <w:wAfter w:w="362" w:type="dxa"/>
          <w:trHeight w:val="282"/>
        </w:trPr>
        <w:tc>
          <w:tcPr>
            <w:tcW w:w="10441" w:type="dxa"/>
            <w:gridSpan w:val="65"/>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4"/>
          <w:wAfter w:w="338" w:type="dxa"/>
          <w:trHeight w:val="360"/>
        </w:trPr>
        <w:tc>
          <w:tcPr>
            <w:tcW w:w="3980" w:type="dxa"/>
            <w:gridSpan w:val="14"/>
            <w:tcBorders>
              <w:top w:val="nil"/>
              <w:left w:val="nil"/>
              <w:bottom w:val="nil"/>
              <w:right w:val="nil"/>
            </w:tcBorders>
            <w:shd w:val="clear" w:color="auto" w:fill="auto"/>
            <w:noWrap/>
            <w:vAlign w:val="bottom"/>
            <w:hideMark/>
          </w:tcPr>
          <w:p w:rsidR="009673FC" w:rsidRPr="009673FC" w:rsidRDefault="009673FC" w:rsidP="009673FC">
            <w:pPr>
              <w:suppressAutoHyphens w:val="0"/>
              <w:jc w:val="center"/>
              <w:rPr>
                <w:color w:val="000000"/>
                <w:sz w:val="20"/>
                <w:szCs w:val="20"/>
                <w:lang w:eastAsia="ru-RU"/>
              </w:rPr>
            </w:pPr>
          </w:p>
        </w:tc>
        <w:tc>
          <w:tcPr>
            <w:tcW w:w="1627" w:type="dxa"/>
            <w:gridSpan w:val="15"/>
            <w:tcBorders>
              <w:top w:val="nil"/>
              <w:left w:val="nil"/>
              <w:bottom w:val="nil"/>
              <w:right w:val="nil"/>
            </w:tcBorders>
            <w:shd w:val="clear" w:color="auto" w:fill="auto"/>
            <w:noWrap/>
            <w:vAlign w:val="bottom"/>
            <w:hideMark/>
          </w:tcPr>
          <w:p w:rsidR="009673FC" w:rsidRPr="009673FC" w:rsidRDefault="009673FC" w:rsidP="009673FC">
            <w:pPr>
              <w:suppressAutoHyphens w:val="0"/>
              <w:jc w:val="center"/>
              <w:rPr>
                <w:color w:val="000000"/>
                <w:sz w:val="20"/>
                <w:szCs w:val="20"/>
                <w:lang w:eastAsia="ru-RU"/>
              </w:rPr>
            </w:pPr>
          </w:p>
        </w:tc>
        <w:tc>
          <w:tcPr>
            <w:tcW w:w="4858" w:type="dxa"/>
            <w:gridSpan w:val="37"/>
            <w:tcBorders>
              <w:top w:val="nil"/>
              <w:left w:val="nil"/>
              <w:bottom w:val="nil"/>
              <w:right w:val="nil"/>
            </w:tcBorders>
            <w:shd w:val="clear" w:color="auto" w:fill="auto"/>
            <w:noWrap/>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Приложение 9а</w:t>
            </w:r>
          </w:p>
        </w:tc>
      </w:tr>
      <w:tr w:rsidR="009673FC" w:rsidRPr="009673FC" w:rsidTr="009673FC">
        <w:trPr>
          <w:gridAfter w:val="4"/>
          <w:wAfter w:w="338" w:type="dxa"/>
          <w:trHeight w:val="1320"/>
        </w:trPr>
        <w:tc>
          <w:tcPr>
            <w:tcW w:w="3980" w:type="dxa"/>
            <w:gridSpan w:val="14"/>
            <w:tcBorders>
              <w:top w:val="nil"/>
              <w:left w:val="nil"/>
              <w:bottom w:val="nil"/>
              <w:right w:val="nil"/>
            </w:tcBorders>
            <w:shd w:val="clear" w:color="auto" w:fill="auto"/>
            <w:noWrap/>
            <w:vAlign w:val="bottom"/>
            <w:hideMark/>
          </w:tcPr>
          <w:p w:rsidR="009673FC" w:rsidRPr="009673FC" w:rsidRDefault="009673FC" w:rsidP="009673FC">
            <w:pPr>
              <w:suppressAutoHyphens w:val="0"/>
              <w:jc w:val="center"/>
              <w:rPr>
                <w:color w:val="000000"/>
                <w:sz w:val="20"/>
                <w:szCs w:val="20"/>
                <w:lang w:eastAsia="ru-RU"/>
              </w:rPr>
            </w:pPr>
          </w:p>
        </w:tc>
        <w:tc>
          <w:tcPr>
            <w:tcW w:w="1627" w:type="dxa"/>
            <w:gridSpan w:val="15"/>
            <w:tcBorders>
              <w:top w:val="nil"/>
              <w:left w:val="nil"/>
              <w:bottom w:val="nil"/>
              <w:right w:val="nil"/>
            </w:tcBorders>
            <w:shd w:val="clear" w:color="auto" w:fill="auto"/>
            <w:noWrap/>
            <w:vAlign w:val="bottom"/>
            <w:hideMark/>
          </w:tcPr>
          <w:p w:rsidR="009673FC" w:rsidRPr="009673FC" w:rsidRDefault="009673FC" w:rsidP="009673FC">
            <w:pPr>
              <w:suppressAutoHyphens w:val="0"/>
              <w:jc w:val="center"/>
              <w:rPr>
                <w:color w:val="000000"/>
                <w:sz w:val="20"/>
                <w:szCs w:val="20"/>
                <w:lang w:eastAsia="ru-RU"/>
              </w:rPr>
            </w:pPr>
          </w:p>
        </w:tc>
        <w:tc>
          <w:tcPr>
            <w:tcW w:w="4858" w:type="dxa"/>
            <w:gridSpan w:val="37"/>
            <w:tcBorders>
              <w:top w:val="nil"/>
              <w:left w:val="nil"/>
              <w:bottom w:val="nil"/>
              <w:right w:val="nil"/>
            </w:tcBorders>
            <w:shd w:val="clear" w:color="auto" w:fill="auto"/>
            <w:vAlign w:val="bottom"/>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 г №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4"/>
          <w:wAfter w:w="338" w:type="dxa"/>
          <w:trHeight w:val="600"/>
        </w:trPr>
        <w:tc>
          <w:tcPr>
            <w:tcW w:w="10465" w:type="dxa"/>
            <w:gridSpan w:val="66"/>
            <w:tcBorders>
              <w:top w:val="nil"/>
              <w:left w:val="nil"/>
              <w:bottom w:val="nil"/>
              <w:right w:val="nil"/>
            </w:tcBorders>
            <w:shd w:val="clear" w:color="000000" w:fill="FFFFFF"/>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Ведомственная структура расходов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на плановый период 2019 и 2020 годов</w:t>
            </w:r>
          </w:p>
        </w:tc>
      </w:tr>
      <w:tr w:rsidR="009673FC" w:rsidRPr="009673FC" w:rsidTr="009673FC">
        <w:trPr>
          <w:gridAfter w:val="4"/>
          <w:wAfter w:w="338" w:type="dxa"/>
          <w:trHeight w:val="282"/>
        </w:trPr>
        <w:tc>
          <w:tcPr>
            <w:tcW w:w="10465" w:type="dxa"/>
            <w:gridSpan w:val="66"/>
            <w:tcBorders>
              <w:top w:val="nil"/>
              <w:left w:val="nil"/>
              <w:bottom w:val="single" w:sz="8" w:space="0" w:color="000000"/>
              <w:right w:val="nil"/>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(рублей)</w:t>
            </w:r>
          </w:p>
        </w:tc>
      </w:tr>
      <w:tr w:rsidR="009673FC" w:rsidRPr="009673FC" w:rsidTr="009673FC">
        <w:trPr>
          <w:gridAfter w:val="4"/>
          <w:wAfter w:w="338" w:type="dxa"/>
          <w:trHeight w:val="282"/>
        </w:trPr>
        <w:tc>
          <w:tcPr>
            <w:tcW w:w="3800" w:type="dxa"/>
            <w:gridSpan w:val="1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Наименование</w:t>
            </w:r>
          </w:p>
        </w:tc>
        <w:tc>
          <w:tcPr>
            <w:tcW w:w="670"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ГРБС</w:t>
            </w:r>
          </w:p>
        </w:tc>
        <w:tc>
          <w:tcPr>
            <w:tcW w:w="1137" w:type="dxa"/>
            <w:gridSpan w:val="9"/>
            <w:vMerge w:val="restart"/>
            <w:tcBorders>
              <w:top w:val="nil"/>
              <w:left w:val="nil"/>
              <w:bottom w:val="single" w:sz="4" w:space="0" w:color="000000"/>
              <w:right w:val="nil"/>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раздела /подраздела</w:t>
            </w:r>
          </w:p>
        </w:tc>
        <w:tc>
          <w:tcPr>
            <w:tcW w:w="1120"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целевой статьи</w:t>
            </w:r>
          </w:p>
        </w:tc>
        <w:tc>
          <w:tcPr>
            <w:tcW w:w="889"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Код группы вида расходов</w:t>
            </w:r>
          </w:p>
        </w:tc>
        <w:tc>
          <w:tcPr>
            <w:tcW w:w="2849" w:type="dxa"/>
            <w:gridSpan w:val="23"/>
            <w:tcBorders>
              <w:top w:val="single" w:sz="8"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Сумма</w:t>
            </w:r>
          </w:p>
        </w:tc>
      </w:tr>
      <w:tr w:rsidR="009673FC" w:rsidRPr="009673FC" w:rsidTr="009673FC">
        <w:trPr>
          <w:gridAfter w:val="4"/>
          <w:wAfter w:w="338" w:type="dxa"/>
          <w:trHeight w:val="690"/>
        </w:trPr>
        <w:tc>
          <w:tcPr>
            <w:tcW w:w="3800" w:type="dxa"/>
            <w:gridSpan w:val="12"/>
            <w:vMerge/>
            <w:tcBorders>
              <w:top w:val="single" w:sz="8" w:space="0" w:color="000000"/>
              <w:left w:val="single" w:sz="8" w:space="0" w:color="000000"/>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670" w:type="dxa"/>
            <w:gridSpan w:val="8"/>
            <w:vMerge/>
            <w:tcBorders>
              <w:top w:val="single" w:sz="4" w:space="0" w:color="auto"/>
              <w:left w:val="single" w:sz="4" w:space="0" w:color="auto"/>
              <w:bottom w:val="single" w:sz="4" w:space="0" w:color="000000"/>
              <w:right w:val="single" w:sz="4" w:space="0" w:color="000000"/>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137" w:type="dxa"/>
            <w:gridSpan w:val="9"/>
            <w:vMerge/>
            <w:tcBorders>
              <w:top w:val="nil"/>
              <w:left w:val="nil"/>
              <w:bottom w:val="single" w:sz="4" w:space="0" w:color="000000"/>
              <w:right w:val="nil"/>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120" w:type="dxa"/>
            <w:gridSpan w:val="7"/>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889" w:type="dxa"/>
            <w:gridSpan w:val="7"/>
            <w:vMerge/>
            <w:tcBorders>
              <w:top w:val="single" w:sz="4" w:space="0" w:color="auto"/>
              <w:left w:val="single" w:sz="4" w:space="0" w:color="auto"/>
              <w:bottom w:val="single" w:sz="4" w:space="0" w:color="000000"/>
              <w:right w:val="single" w:sz="4" w:space="0" w:color="auto"/>
            </w:tcBorders>
            <w:vAlign w:val="center"/>
            <w:hideMark/>
          </w:tcPr>
          <w:p w:rsidR="009673FC" w:rsidRPr="009673FC" w:rsidRDefault="009673FC" w:rsidP="009673FC">
            <w:pPr>
              <w:suppressAutoHyphens w:val="0"/>
              <w:rPr>
                <w:rFonts w:ascii="Tahoma" w:hAnsi="Tahoma" w:cs="Tahoma"/>
                <w:color w:val="000000"/>
                <w:sz w:val="16"/>
                <w:szCs w:val="16"/>
                <w:lang w:eastAsia="ru-RU"/>
              </w:rPr>
            </w:pPr>
          </w:p>
        </w:tc>
        <w:tc>
          <w:tcPr>
            <w:tcW w:w="1471" w:type="dxa"/>
            <w:gridSpan w:val="15"/>
            <w:tcBorders>
              <w:top w:val="single" w:sz="4" w:space="0" w:color="000000"/>
              <w:left w:val="nil"/>
              <w:bottom w:val="single" w:sz="4" w:space="0" w:color="000000"/>
              <w:right w:val="single" w:sz="4"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2019 год</w:t>
            </w:r>
          </w:p>
        </w:tc>
        <w:tc>
          <w:tcPr>
            <w:tcW w:w="1378" w:type="dxa"/>
            <w:gridSpan w:val="8"/>
            <w:tcBorders>
              <w:top w:val="single" w:sz="4" w:space="0" w:color="000000"/>
              <w:left w:val="nil"/>
              <w:bottom w:val="single" w:sz="4" w:space="0" w:color="000000"/>
              <w:right w:val="single" w:sz="8" w:space="0" w:color="000000"/>
            </w:tcBorders>
            <w:shd w:val="clear" w:color="000000" w:fill="FFFFFF"/>
            <w:vAlign w:val="center"/>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2020  год</w:t>
            </w:r>
          </w:p>
        </w:tc>
      </w:tr>
      <w:tr w:rsidR="009673FC" w:rsidRPr="009673FC" w:rsidTr="009673FC">
        <w:trPr>
          <w:gridAfter w:val="4"/>
          <w:wAfter w:w="338" w:type="dxa"/>
          <w:trHeight w:val="282"/>
        </w:trPr>
        <w:tc>
          <w:tcPr>
            <w:tcW w:w="3800" w:type="dxa"/>
            <w:gridSpan w:val="12"/>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1</w:t>
            </w:r>
          </w:p>
        </w:tc>
        <w:tc>
          <w:tcPr>
            <w:tcW w:w="670" w:type="dxa"/>
            <w:gridSpan w:val="8"/>
            <w:tcBorders>
              <w:top w:val="nil"/>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2</w:t>
            </w:r>
          </w:p>
        </w:tc>
        <w:tc>
          <w:tcPr>
            <w:tcW w:w="1137" w:type="dxa"/>
            <w:gridSpan w:val="9"/>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3</w:t>
            </w:r>
          </w:p>
        </w:tc>
        <w:tc>
          <w:tcPr>
            <w:tcW w:w="1120" w:type="dxa"/>
            <w:gridSpan w:val="7"/>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4</w:t>
            </w:r>
          </w:p>
        </w:tc>
        <w:tc>
          <w:tcPr>
            <w:tcW w:w="889" w:type="dxa"/>
            <w:gridSpan w:val="7"/>
            <w:tcBorders>
              <w:top w:val="nil"/>
              <w:left w:val="nil"/>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5</w:t>
            </w:r>
          </w:p>
        </w:tc>
        <w:tc>
          <w:tcPr>
            <w:tcW w:w="1471" w:type="dxa"/>
            <w:gridSpan w:val="15"/>
            <w:tcBorders>
              <w:top w:val="single" w:sz="4"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6</w:t>
            </w:r>
          </w:p>
        </w:tc>
        <w:tc>
          <w:tcPr>
            <w:tcW w:w="1378" w:type="dxa"/>
            <w:gridSpan w:val="8"/>
            <w:tcBorders>
              <w:top w:val="single" w:sz="4"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2"/>
                <w:szCs w:val="12"/>
                <w:lang w:eastAsia="ru-RU"/>
              </w:rPr>
            </w:pPr>
            <w:r w:rsidRPr="009673FC">
              <w:rPr>
                <w:rFonts w:ascii="Tahoma" w:hAnsi="Tahoma" w:cs="Tahoma"/>
                <w:color w:val="000000"/>
                <w:sz w:val="12"/>
                <w:szCs w:val="12"/>
                <w:lang w:eastAsia="ru-RU"/>
              </w:rPr>
              <w:t>7</w:t>
            </w:r>
          </w:p>
        </w:tc>
      </w:tr>
      <w:tr w:rsidR="009673FC" w:rsidRPr="009673FC" w:rsidTr="009673FC">
        <w:trPr>
          <w:gridAfter w:val="4"/>
          <w:wAfter w:w="338"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Администрация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120" w:type="dxa"/>
            <w:gridSpan w:val="7"/>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11 275 786,00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2 331 290,00</w:t>
            </w:r>
          </w:p>
        </w:tc>
      </w:tr>
      <w:tr w:rsidR="009673FC" w:rsidRPr="009673FC" w:rsidTr="009673FC">
        <w:trPr>
          <w:gridAfter w:val="4"/>
          <w:wAfter w:w="338"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ОБЩЕГОСУДАРСТВЕННЫЕ ВОПРОСЫ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2 099 499,00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2 097 499,00</w:t>
            </w:r>
          </w:p>
        </w:tc>
      </w:tr>
      <w:tr w:rsidR="009673FC" w:rsidRPr="009673FC" w:rsidTr="009673FC">
        <w:trPr>
          <w:gridAfter w:val="4"/>
          <w:wAfter w:w="338" w:type="dxa"/>
          <w:trHeight w:val="679"/>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4"/>
          <w:wAfter w:w="338" w:type="dxa"/>
          <w:trHeight w:val="147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4"/>
          <w:wAfter w:w="338" w:type="dxa"/>
          <w:trHeight w:val="132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4"/>
          <w:wAfter w:w="338" w:type="dxa"/>
          <w:trHeight w:val="679"/>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w:t>
            </w:r>
            <w:proofErr w:type="spellStart"/>
            <w:r w:rsidRPr="009673FC">
              <w:rPr>
                <w:rFonts w:ascii="Tahoma" w:hAnsi="Tahoma" w:cs="Tahoma"/>
                <w:color w:val="000000"/>
                <w:sz w:val="16"/>
                <w:szCs w:val="16"/>
                <w:lang w:eastAsia="ru-RU"/>
              </w:rPr>
              <w:t>мероприятие</w:t>
            </w:r>
            <w:proofErr w:type="gramStart"/>
            <w:r w:rsidRPr="009673FC">
              <w:rPr>
                <w:rFonts w:ascii="Tahoma" w:hAnsi="Tahoma" w:cs="Tahoma"/>
                <w:color w:val="000000"/>
                <w:sz w:val="16"/>
                <w:szCs w:val="16"/>
                <w:lang w:eastAsia="ru-RU"/>
              </w:rPr>
              <w:t>"О</w:t>
            </w:r>
            <w:proofErr w:type="gramEnd"/>
            <w:r w:rsidRPr="009673FC">
              <w:rPr>
                <w:rFonts w:ascii="Tahoma" w:hAnsi="Tahoma" w:cs="Tahoma"/>
                <w:color w:val="000000"/>
                <w:sz w:val="16"/>
                <w:szCs w:val="16"/>
                <w:lang w:eastAsia="ru-RU"/>
              </w:rPr>
              <w:t>беспечение</w:t>
            </w:r>
            <w:proofErr w:type="spellEnd"/>
            <w:r w:rsidRPr="009673FC">
              <w:rPr>
                <w:rFonts w:ascii="Tahoma" w:hAnsi="Tahoma" w:cs="Tahoma"/>
                <w:color w:val="000000"/>
                <w:sz w:val="16"/>
                <w:szCs w:val="16"/>
                <w:lang w:eastAsia="ru-RU"/>
              </w:rPr>
              <w:t xml:space="preserve"> деятельности Главы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4"/>
          <w:wAfter w:w="338" w:type="dxa"/>
          <w:trHeight w:val="282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gramStart"/>
            <w:r w:rsidRPr="009673FC">
              <w:rPr>
                <w:rFonts w:ascii="Tahoma" w:hAnsi="Tahoma" w:cs="Tahoma"/>
                <w:color w:val="000000"/>
                <w:sz w:val="16"/>
                <w:szCs w:val="16"/>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78" w:type="dxa"/>
            <w:gridSpan w:val="8"/>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0102</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011010019А</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697 198,00</w:t>
            </w:r>
          </w:p>
        </w:tc>
      </w:tr>
      <w:tr w:rsidR="009673FC" w:rsidRPr="009673FC" w:rsidTr="009673FC">
        <w:trPr>
          <w:gridAfter w:val="5"/>
          <w:wAfter w:w="362" w:type="dxa"/>
          <w:trHeight w:val="96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1 395 901,00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1 393 901,00</w:t>
            </w:r>
          </w:p>
        </w:tc>
      </w:tr>
      <w:tr w:rsidR="009673FC" w:rsidRPr="009673FC" w:rsidTr="009673FC">
        <w:trPr>
          <w:gridAfter w:val="5"/>
          <w:wAfter w:w="362" w:type="dxa"/>
          <w:trHeight w:val="133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5"/>
          <w:wAfter w:w="362" w:type="dxa"/>
          <w:trHeight w:val="1099"/>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5"/>
          <w:wAfter w:w="362" w:type="dxa"/>
          <w:trHeight w:val="679"/>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деятельности администрации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5"/>
          <w:wAfter w:w="362" w:type="dxa"/>
          <w:trHeight w:val="249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обеспечение деятельности органов местного самоуправления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в рамках муниципальной программы «Обеспечение деятельности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1 395 157,00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1 393 157,00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Расходы на выплаты персоналу государственных (муниципальных) органов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1 237 725,00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154 932,00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152 932,00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0110200190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5"/>
          <w:wAfter w:w="362" w:type="dxa"/>
          <w:trHeight w:val="96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на осуществление переданных органам местного самоуправления в Республике Крым отдельных государственных полномочий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90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90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0104</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9410071400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744,00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фонды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за счёт резервного фонда администрации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сельского поселения</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Резервный фонд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Резервные средства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9610090100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870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1 000,00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Другие общегосударственные вопросы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proofErr w:type="spellStart"/>
            <w:r w:rsidRPr="009673FC">
              <w:rPr>
                <w:rFonts w:ascii="Tahoma" w:hAnsi="Tahoma" w:cs="Tahoma"/>
                <w:color w:val="000000"/>
                <w:sz w:val="16"/>
                <w:szCs w:val="16"/>
                <w:lang w:eastAsia="ru-RU"/>
              </w:rPr>
              <w:t>Непрограмные</w:t>
            </w:r>
            <w:proofErr w:type="spellEnd"/>
            <w:r w:rsidRPr="009673FC">
              <w:rPr>
                <w:rFonts w:ascii="Tahoma" w:hAnsi="Tahoma" w:cs="Tahoma"/>
                <w:color w:val="000000"/>
                <w:sz w:val="16"/>
                <w:szCs w:val="16"/>
                <w:lang w:eastAsia="ru-RU"/>
              </w:rPr>
              <w:t xml:space="preserve"> расходы общегосударственных вопросов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5 400,00</w:t>
            </w:r>
          </w:p>
        </w:tc>
      </w:tr>
      <w:tr w:rsidR="009673FC" w:rsidRPr="009673FC" w:rsidTr="009673FC">
        <w:trPr>
          <w:gridAfter w:val="5"/>
          <w:wAfter w:w="362" w:type="dxa"/>
          <w:trHeight w:val="679"/>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обеспечение функций муниципальных органов в рамках непрограммных расходов по уплате членских взносов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по уплате членских взносов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9310099000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2 500,00</w:t>
            </w:r>
          </w:p>
        </w:tc>
      </w:tr>
      <w:tr w:rsidR="009673FC" w:rsidRPr="009673FC" w:rsidTr="009673FC">
        <w:trPr>
          <w:gridAfter w:val="5"/>
          <w:wAfter w:w="362" w:type="dxa"/>
          <w:trHeight w:val="945"/>
        </w:trPr>
        <w:tc>
          <w:tcPr>
            <w:tcW w:w="3800" w:type="dxa"/>
            <w:gridSpan w:val="12"/>
            <w:tcBorders>
              <w:top w:val="single" w:sz="4" w:space="0" w:color="000000"/>
              <w:left w:val="single" w:sz="8" w:space="0" w:color="000000"/>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Мероприятия по управлению имуществом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670" w:type="dxa"/>
            <w:gridSpan w:val="8"/>
            <w:tcBorders>
              <w:top w:val="single" w:sz="4" w:space="0" w:color="000000"/>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5"/>
          <w:wAfter w:w="362" w:type="dxa"/>
          <w:trHeight w:val="84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содержание имущества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Уплата налогов, сборов и иных платежей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0113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9330099010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850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2 900,00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НАЦИОНАЛЬНАЯ ОБОРОНА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Мобилизационная и вневойсковая подготовка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5"/>
          <w:wAfter w:w="362" w:type="dxa"/>
          <w:trHeight w:val="118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5"/>
          <w:wAfter w:w="362" w:type="dxa"/>
          <w:trHeight w:val="70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Осуществление первичного воинского учёта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5"/>
          <w:wAfter w:w="362" w:type="dxa"/>
          <w:trHeight w:val="72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осуществление первичного воинского учета на </w:t>
            </w:r>
            <w:proofErr w:type="spellStart"/>
            <w:r w:rsidRPr="009673FC">
              <w:rPr>
                <w:rFonts w:ascii="Tahoma" w:hAnsi="Tahoma" w:cs="Tahoma"/>
                <w:color w:val="000000"/>
                <w:sz w:val="16"/>
                <w:szCs w:val="16"/>
                <w:lang w:eastAsia="ru-RU"/>
              </w:rPr>
              <w:t>территориях</w:t>
            </w:r>
            <w:proofErr w:type="gramStart"/>
            <w:r w:rsidRPr="009673FC">
              <w:rPr>
                <w:rFonts w:ascii="Tahoma" w:hAnsi="Tahoma" w:cs="Tahoma"/>
                <w:color w:val="000000"/>
                <w:sz w:val="16"/>
                <w:szCs w:val="16"/>
                <w:lang w:eastAsia="ru-RU"/>
              </w:rPr>
              <w:t>,г</w:t>
            </w:r>
            <w:proofErr w:type="gramEnd"/>
            <w:r w:rsidRPr="009673FC">
              <w:rPr>
                <w:rFonts w:ascii="Tahoma" w:hAnsi="Tahoma" w:cs="Tahoma"/>
                <w:color w:val="000000"/>
                <w:sz w:val="16"/>
                <w:szCs w:val="16"/>
                <w:lang w:eastAsia="ru-RU"/>
              </w:rPr>
              <w:t>де</w:t>
            </w:r>
            <w:proofErr w:type="spellEnd"/>
            <w:r w:rsidRPr="009673FC">
              <w:rPr>
                <w:rFonts w:ascii="Tahoma" w:hAnsi="Tahoma" w:cs="Tahoma"/>
                <w:color w:val="000000"/>
                <w:sz w:val="16"/>
                <w:szCs w:val="16"/>
                <w:lang w:eastAsia="ru-RU"/>
              </w:rPr>
              <w:t xml:space="preserve"> отсутствуют военные комиссариаты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79 823,00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82 698,00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Расходы на выплаты персоналу государственных (муниципальных) органов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120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75 137,00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78 141,00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7510051180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4 686,00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4 557,00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ЖИЛИЩНО-КОММУНАЛЬНОЕ ХОЗЯЙСТВО</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0500</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8 987 424,00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Жилищное хозяйство</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5"/>
          <w:wAfter w:w="362" w:type="dxa"/>
          <w:trHeight w:val="115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"Развитие </w:t>
            </w:r>
            <w:proofErr w:type="spellStart"/>
            <w:r w:rsidRPr="009673FC">
              <w:rPr>
                <w:rFonts w:ascii="Tahoma" w:hAnsi="Tahoma" w:cs="Tahoma"/>
                <w:color w:val="000000"/>
                <w:sz w:val="16"/>
                <w:szCs w:val="16"/>
                <w:lang w:eastAsia="ru-RU"/>
              </w:rPr>
              <w:t>жилишно</w:t>
            </w:r>
            <w:proofErr w:type="spellEnd"/>
            <w:r w:rsidRPr="009673FC">
              <w:rPr>
                <w:rFonts w:ascii="Tahoma" w:hAnsi="Tahoma" w:cs="Tahoma"/>
                <w:color w:val="000000"/>
                <w:sz w:val="16"/>
                <w:szCs w:val="16"/>
                <w:lang w:eastAsia="ru-RU"/>
              </w:rPr>
              <w:t xml:space="preserve">-коммунального хозяйства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на плановый период 2019-2020 годов"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5"/>
          <w:wAfter w:w="362" w:type="dxa"/>
          <w:trHeight w:val="87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"Проведение капитального ремонта общежития </w:t>
            </w:r>
            <w:proofErr w:type="spellStart"/>
            <w:r w:rsidRPr="009673FC">
              <w:rPr>
                <w:rFonts w:ascii="Tahoma" w:hAnsi="Tahoma" w:cs="Tahoma"/>
                <w:color w:val="000000"/>
                <w:sz w:val="16"/>
                <w:szCs w:val="16"/>
                <w:lang w:eastAsia="ru-RU"/>
              </w:rPr>
              <w:t>с</w:t>
            </w:r>
            <w:proofErr w:type="gramStart"/>
            <w:r w:rsidRPr="009673FC">
              <w:rPr>
                <w:rFonts w:ascii="Tahoma" w:hAnsi="Tahoma" w:cs="Tahoma"/>
                <w:color w:val="000000"/>
                <w:sz w:val="16"/>
                <w:szCs w:val="16"/>
                <w:lang w:eastAsia="ru-RU"/>
              </w:rPr>
              <w:t>.З</w:t>
            </w:r>
            <w:proofErr w:type="gramEnd"/>
            <w:r w:rsidRPr="009673FC">
              <w:rPr>
                <w:rFonts w:ascii="Tahoma" w:hAnsi="Tahoma" w:cs="Tahoma"/>
                <w:color w:val="000000"/>
                <w:sz w:val="16"/>
                <w:szCs w:val="16"/>
                <w:lang w:eastAsia="ru-RU"/>
              </w:rPr>
              <w:t>ыбины</w:t>
            </w:r>
            <w:proofErr w:type="spellEnd"/>
            <w:r w:rsidRPr="009673FC">
              <w:rPr>
                <w:rFonts w:ascii="Tahoma" w:hAnsi="Tahoma" w:cs="Tahoma"/>
                <w:color w:val="000000"/>
                <w:sz w:val="16"/>
                <w:szCs w:val="16"/>
                <w:lang w:eastAsia="ru-RU"/>
              </w:rPr>
              <w:t xml:space="preserve"> Белогорского </w:t>
            </w:r>
            <w:proofErr w:type="spellStart"/>
            <w:r w:rsidRPr="009673FC">
              <w:rPr>
                <w:rFonts w:ascii="Tahoma" w:hAnsi="Tahoma" w:cs="Tahoma"/>
                <w:color w:val="000000"/>
                <w:sz w:val="16"/>
                <w:szCs w:val="16"/>
                <w:lang w:eastAsia="ru-RU"/>
              </w:rPr>
              <w:t>райлна</w:t>
            </w:r>
            <w:proofErr w:type="spellEnd"/>
            <w:r w:rsidRPr="009673FC">
              <w:rPr>
                <w:rFonts w:ascii="Tahoma" w:hAnsi="Tahoma" w:cs="Tahoma"/>
                <w:color w:val="000000"/>
                <w:sz w:val="16"/>
                <w:szCs w:val="16"/>
                <w:lang w:eastAsia="ru-RU"/>
              </w:rPr>
              <w:t xml:space="preserve">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5"/>
          <w:wAfter w:w="362" w:type="dxa"/>
          <w:trHeight w:val="234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Расходы на проведение капитального ремонта </w:t>
            </w:r>
            <w:proofErr w:type="spellStart"/>
            <w:r w:rsidRPr="009673FC">
              <w:rPr>
                <w:rFonts w:ascii="Tahoma" w:hAnsi="Tahoma" w:cs="Tahoma"/>
                <w:color w:val="000000"/>
                <w:sz w:val="16"/>
                <w:szCs w:val="16"/>
                <w:lang w:eastAsia="ru-RU"/>
              </w:rPr>
              <w:t>общежитий</w:t>
            </w:r>
            <w:proofErr w:type="gramStart"/>
            <w:r w:rsidRPr="009673FC">
              <w:rPr>
                <w:rFonts w:ascii="Tahoma" w:hAnsi="Tahoma" w:cs="Tahoma"/>
                <w:color w:val="000000"/>
                <w:sz w:val="16"/>
                <w:szCs w:val="16"/>
                <w:lang w:eastAsia="ru-RU"/>
              </w:rPr>
              <w:t>,а</w:t>
            </w:r>
            <w:proofErr w:type="spellEnd"/>
            <w:proofErr w:type="gramEnd"/>
            <w:r w:rsidRPr="009673FC">
              <w:rPr>
                <w:rFonts w:ascii="Tahoma" w:hAnsi="Tahoma" w:cs="Tahoma"/>
                <w:color w:val="000000"/>
                <w:sz w:val="16"/>
                <w:szCs w:val="16"/>
                <w:lang w:eastAsia="ru-RU"/>
              </w:rPr>
              <w:t xml:space="preserve"> также жилых </w:t>
            </w:r>
            <w:proofErr w:type="spellStart"/>
            <w:r w:rsidRPr="009673FC">
              <w:rPr>
                <w:rFonts w:ascii="Tahoma" w:hAnsi="Tahoma" w:cs="Tahoma"/>
                <w:color w:val="000000"/>
                <w:sz w:val="16"/>
                <w:szCs w:val="16"/>
                <w:lang w:eastAsia="ru-RU"/>
              </w:rPr>
              <w:t>зданий,нежилых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зданий,жилых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домов,многоквартирных</w:t>
            </w:r>
            <w:proofErr w:type="spellEnd"/>
            <w:r w:rsidRPr="009673FC">
              <w:rPr>
                <w:rFonts w:ascii="Tahoma" w:hAnsi="Tahoma" w:cs="Tahoma"/>
                <w:color w:val="000000"/>
                <w:sz w:val="16"/>
                <w:szCs w:val="16"/>
                <w:lang w:eastAsia="ru-RU"/>
              </w:rPr>
              <w:t xml:space="preserve"> </w:t>
            </w:r>
            <w:proofErr w:type="spellStart"/>
            <w:r w:rsidRPr="009673FC">
              <w:rPr>
                <w:rFonts w:ascii="Tahoma" w:hAnsi="Tahoma" w:cs="Tahoma"/>
                <w:color w:val="000000"/>
                <w:sz w:val="16"/>
                <w:szCs w:val="16"/>
                <w:lang w:eastAsia="ru-RU"/>
              </w:rPr>
              <w:t>домов,использовавших</w:t>
            </w:r>
            <w:proofErr w:type="spellEnd"/>
            <w:r w:rsidRPr="009673FC">
              <w:rPr>
                <w:rFonts w:ascii="Tahoma" w:hAnsi="Tahoma" w:cs="Tahoma"/>
                <w:color w:val="000000"/>
                <w:sz w:val="16"/>
                <w:szCs w:val="16"/>
                <w:lang w:eastAsia="ru-RU"/>
              </w:rPr>
              <w:t xml:space="preserve"> до 21 марта 2014года в качестве </w:t>
            </w:r>
            <w:proofErr w:type="spellStart"/>
            <w:r w:rsidRPr="009673FC">
              <w:rPr>
                <w:rFonts w:ascii="Tahoma" w:hAnsi="Tahoma" w:cs="Tahoma"/>
                <w:color w:val="000000"/>
                <w:sz w:val="16"/>
                <w:szCs w:val="16"/>
                <w:lang w:eastAsia="ru-RU"/>
              </w:rPr>
              <w:t>общежитий,в</w:t>
            </w:r>
            <w:proofErr w:type="spellEnd"/>
            <w:r w:rsidRPr="009673FC">
              <w:rPr>
                <w:rFonts w:ascii="Tahoma" w:hAnsi="Tahoma" w:cs="Tahoma"/>
                <w:color w:val="000000"/>
                <w:sz w:val="16"/>
                <w:szCs w:val="16"/>
                <w:lang w:eastAsia="ru-RU"/>
              </w:rPr>
              <w:t xml:space="preserve"> Республике Крым в рамках муниципальной </w:t>
            </w:r>
            <w:proofErr w:type="spellStart"/>
            <w:r w:rsidRPr="009673FC">
              <w:rPr>
                <w:rFonts w:ascii="Tahoma" w:hAnsi="Tahoma" w:cs="Tahoma"/>
                <w:color w:val="000000"/>
                <w:sz w:val="16"/>
                <w:szCs w:val="16"/>
                <w:lang w:eastAsia="ru-RU"/>
              </w:rPr>
              <w:t>программы"Развитие</w:t>
            </w:r>
            <w:proofErr w:type="spellEnd"/>
            <w:r w:rsidRPr="009673FC">
              <w:rPr>
                <w:rFonts w:ascii="Tahoma" w:hAnsi="Tahoma" w:cs="Tahoma"/>
                <w:color w:val="000000"/>
                <w:sz w:val="16"/>
                <w:szCs w:val="16"/>
                <w:lang w:eastAsia="ru-RU"/>
              </w:rPr>
              <w:t xml:space="preserve"> жилищно-коммунального хозяйства муниципального образования </w:t>
            </w:r>
            <w:proofErr w:type="spellStart"/>
            <w:r w:rsidRPr="009673FC">
              <w:rPr>
                <w:rFonts w:ascii="Tahoma" w:hAnsi="Tahoma" w:cs="Tahoma"/>
                <w:color w:val="000000"/>
                <w:sz w:val="16"/>
                <w:szCs w:val="16"/>
                <w:lang w:eastAsia="ru-RU"/>
              </w:rPr>
              <w:t>Зыбинское</w:t>
            </w:r>
            <w:proofErr w:type="spellEnd"/>
            <w:r w:rsidRPr="009673FC">
              <w:rPr>
                <w:rFonts w:ascii="Tahoma" w:hAnsi="Tahoma" w:cs="Tahoma"/>
                <w:color w:val="000000"/>
                <w:sz w:val="16"/>
                <w:szCs w:val="16"/>
                <w:lang w:eastAsia="ru-RU"/>
              </w:rPr>
              <w:t xml:space="preserve"> сельское поселение Белогорского района Республики Крым на  плановый период 2019 и 2020 годов "</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03001S0080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03010S0080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8 947 368,00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0,00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Благоустройство</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5"/>
          <w:wAfter w:w="362" w:type="dxa"/>
          <w:trHeight w:val="97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Программа "Благоустройство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 на 2018 г и плановый период 2019-2020годов"</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5"/>
          <w:wAfter w:w="362" w:type="dxa"/>
          <w:trHeight w:val="97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 xml:space="preserve">Основное мероприятие "Обеспечение мероприятий по благоустройству территории </w:t>
            </w:r>
            <w:proofErr w:type="spellStart"/>
            <w:r w:rsidRPr="009673FC">
              <w:rPr>
                <w:rFonts w:ascii="Tahoma" w:hAnsi="Tahoma" w:cs="Tahoma"/>
                <w:color w:val="000000"/>
                <w:sz w:val="16"/>
                <w:szCs w:val="16"/>
                <w:lang w:eastAsia="ru-RU"/>
              </w:rPr>
              <w:t>Зыбинского</w:t>
            </w:r>
            <w:proofErr w:type="spellEnd"/>
            <w:r w:rsidRPr="009673FC">
              <w:rPr>
                <w:rFonts w:ascii="Tahoma" w:hAnsi="Tahoma" w:cs="Tahoma"/>
                <w:color w:val="000000"/>
                <w:sz w:val="16"/>
                <w:szCs w:val="16"/>
                <w:lang w:eastAsia="ru-RU"/>
              </w:rPr>
              <w:t xml:space="preserve"> сельского поселения Белогорского района Республики Крым</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5"/>
          <w:wAfter w:w="362" w:type="dxa"/>
          <w:trHeight w:val="48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закупки товаров, работ и услуг для обеспечения государственных (муниципальных) нужд</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0503</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0200122160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240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40 056,00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42 053,00</w:t>
            </w:r>
          </w:p>
        </w:tc>
      </w:tr>
      <w:tr w:rsidR="009673FC" w:rsidRPr="009673FC" w:rsidTr="009673FC">
        <w:trPr>
          <w:gridAfter w:val="5"/>
          <w:wAfter w:w="362"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 КИНЕМАТОГРАФИЯ</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0800</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354" w:type="dxa"/>
            <w:gridSpan w:val="7"/>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Культура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418" w:type="dxa"/>
            <w:gridSpan w:val="9"/>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7600000000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418" w:type="dxa"/>
            <w:gridSpan w:val="9"/>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495"/>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Межбюджетные трансферты из бюджетов поселений бюджету муниципального района</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7610000000</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418" w:type="dxa"/>
            <w:gridSpan w:val="9"/>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282"/>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 </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418" w:type="dxa"/>
            <w:gridSpan w:val="9"/>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510"/>
        </w:trPr>
        <w:tc>
          <w:tcPr>
            <w:tcW w:w="3800" w:type="dxa"/>
            <w:gridSpan w:val="12"/>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Иные межбюджетные трансферты на переданные полномочия по отрасли культуры</w:t>
            </w:r>
          </w:p>
        </w:tc>
        <w:tc>
          <w:tcPr>
            <w:tcW w:w="670" w:type="dxa"/>
            <w:gridSpan w:val="8"/>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929</w:t>
            </w:r>
          </w:p>
        </w:tc>
        <w:tc>
          <w:tcPr>
            <w:tcW w:w="1137" w:type="dxa"/>
            <w:gridSpan w:val="9"/>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0801</w:t>
            </w:r>
          </w:p>
        </w:tc>
        <w:tc>
          <w:tcPr>
            <w:tcW w:w="1120"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7610080591</w:t>
            </w:r>
          </w:p>
        </w:tc>
        <w:tc>
          <w:tcPr>
            <w:tcW w:w="889" w:type="dxa"/>
            <w:gridSpan w:val="7"/>
            <w:tcBorders>
              <w:top w:val="nil"/>
              <w:left w:val="nil"/>
              <w:bottom w:val="single" w:sz="4" w:space="0" w:color="000000"/>
              <w:right w:val="single" w:sz="4" w:space="0" w:color="000000"/>
            </w:tcBorders>
            <w:shd w:val="clear" w:color="000000" w:fill="FFFFFF"/>
            <w:hideMark/>
          </w:tcPr>
          <w:p w:rsidR="009673FC" w:rsidRPr="009673FC" w:rsidRDefault="009673FC" w:rsidP="009673FC">
            <w:pPr>
              <w:suppressAutoHyphens w:val="0"/>
              <w:jc w:val="center"/>
              <w:rPr>
                <w:rFonts w:ascii="Tahoma" w:hAnsi="Tahoma" w:cs="Tahoma"/>
                <w:color w:val="000000"/>
                <w:sz w:val="16"/>
                <w:szCs w:val="16"/>
                <w:lang w:eastAsia="ru-RU"/>
              </w:rPr>
            </w:pPr>
            <w:r w:rsidRPr="009673FC">
              <w:rPr>
                <w:rFonts w:ascii="Tahoma" w:hAnsi="Tahoma" w:cs="Tahoma"/>
                <w:color w:val="000000"/>
                <w:sz w:val="16"/>
                <w:szCs w:val="16"/>
                <w:lang w:eastAsia="ru-RU"/>
              </w:rPr>
              <w:t>540</w:t>
            </w:r>
          </w:p>
        </w:tc>
        <w:tc>
          <w:tcPr>
            <w:tcW w:w="1471" w:type="dxa"/>
            <w:gridSpan w:val="15"/>
            <w:tcBorders>
              <w:top w:val="single" w:sz="4" w:space="0" w:color="000000"/>
              <w:left w:val="single" w:sz="8" w:space="0" w:color="000000"/>
              <w:bottom w:val="single" w:sz="4"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c>
          <w:tcPr>
            <w:tcW w:w="1418" w:type="dxa"/>
            <w:gridSpan w:val="9"/>
            <w:tcBorders>
              <w:top w:val="single" w:sz="4" w:space="0" w:color="000000"/>
              <w:left w:val="nil"/>
              <w:bottom w:val="single" w:sz="4"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109 040,00</w:t>
            </w:r>
          </w:p>
        </w:tc>
      </w:tr>
      <w:tr w:rsidR="009673FC" w:rsidRPr="009673FC" w:rsidTr="009673FC">
        <w:trPr>
          <w:gridAfter w:val="3"/>
          <w:wAfter w:w="298" w:type="dxa"/>
          <w:trHeight w:val="300"/>
        </w:trPr>
        <w:tc>
          <w:tcPr>
            <w:tcW w:w="7616" w:type="dxa"/>
            <w:gridSpan w:val="43"/>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jc w:val="right"/>
              <w:rPr>
                <w:rFonts w:ascii="Tahoma" w:hAnsi="Tahoma" w:cs="Tahoma"/>
                <w:color w:val="000000"/>
                <w:sz w:val="16"/>
                <w:szCs w:val="16"/>
                <w:lang w:eastAsia="ru-RU"/>
              </w:rPr>
            </w:pPr>
            <w:r w:rsidRPr="009673FC">
              <w:rPr>
                <w:rFonts w:ascii="Tahoma" w:hAnsi="Tahoma" w:cs="Tahoma"/>
                <w:color w:val="000000"/>
                <w:sz w:val="16"/>
                <w:szCs w:val="16"/>
                <w:lang w:eastAsia="ru-RU"/>
              </w:rPr>
              <w:t>Итого</w:t>
            </w:r>
          </w:p>
        </w:tc>
        <w:tc>
          <w:tcPr>
            <w:tcW w:w="1471" w:type="dxa"/>
            <w:gridSpan w:val="15"/>
            <w:tcBorders>
              <w:top w:val="single" w:sz="8" w:space="0" w:color="000000"/>
              <w:left w:val="single" w:sz="8" w:space="0" w:color="000000"/>
              <w:bottom w:val="single" w:sz="8" w:space="0" w:color="000000"/>
              <w:right w:val="single" w:sz="4"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11 275 786,00</w:t>
            </w:r>
          </w:p>
        </w:tc>
        <w:tc>
          <w:tcPr>
            <w:tcW w:w="1418" w:type="dxa"/>
            <w:gridSpan w:val="9"/>
            <w:tcBorders>
              <w:top w:val="single" w:sz="8" w:space="0" w:color="000000"/>
              <w:left w:val="nil"/>
              <w:bottom w:val="single" w:sz="8" w:space="0" w:color="000000"/>
              <w:right w:val="single" w:sz="8" w:space="0" w:color="000000"/>
            </w:tcBorders>
            <w:shd w:val="clear" w:color="000000" w:fill="FFFFFF"/>
            <w:hideMark/>
          </w:tcPr>
          <w:p w:rsidR="009673FC" w:rsidRPr="009673FC" w:rsidRDefault="009673FC" w:rsidP="009673FC">
            <w:pPr>
              <w:suppressAutoHyphens w:val="0"/>
              <w:rPr>
                <w:rFonts w:ascii="Tahoma" w:hAnsi="Tahoma" w:cs="Tahoma"/>
                <w:color w:val="000000"/>
                <w:sz w:val="16"/>
                <w:szCs w:val="16"/>
                <w:lang w:eastAsia="ru-RU"/>
              </w:rPr>
            </w:pPr>
            <w:r w:rsidRPr="009673FC">
              <w:rPr>
                <w:rFonts w:ascii="Tahoma" w:hAnsi="Tahoma" w:cs="Tahoma"/>
                <w:color w:val="000000"/>
                <w:sz w:val="16"/>
                <w:szCs w:val="16"/>
                <w:lang w:eastAsia="ru-RU"/>
              </w:rPr>
              <w:t>2 331 290,00</w:t>
            </w:r>
          </w:p>
        </w:tc>
      </w:tr>
      <w:tr w:rsidR="009673FC" w:rsidRPr="009673FC" w:rsidTr="009673FC">
        <w:trPr>
          <w:gridAfter w:val="3"/>
          <w:wAfter w:w="298" w:type="dxa"/>
          <w:trHeight w:val="282"/>
        </w:trPr>
        <w:tc>
          <w:tcPr>
            <w:tcW w:w="10505" w:type="dxa"/>
            <w:gridSpan w:val="67"/>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3"/>
          <w:wAfter w:w="298" w:type="dxa"/>
          <w:trHeight w:val="282"/>
        </w:trPr>
        <w:tc>
          <w:tcPr>
            <w:tcW w:w="10505" w:type="dxa"/>
            <w:gridSpan w:val="67"/>
            <w:tcBorders>
              <w:top w:val="nil"/>
              <w:left w:val="nil"/>
              <w:bottom w:val="nil"/>
              <w:right w:val="nil"/>
            </w:tcBorders>
            <w:shd w:val="clear" w:color="000000" w:fill="FFFFFF"/>
            <w:hideMark/>
          </w:tcPr>
          <w:p w:rsidR="009673FC" w:rsidRPr="009673FC" w:rsidRDefault="009673FC" w:rsidP="009673FC">
            <w:pPr>
              <w:suppressAutoHyphens w:val="0"/>
              <w:rPr>
                <w:rFonts w:ascii="Arial" w:hAnsi="Arial" w:cs="Arial"/>
                <w:color w:val="000000"/>
                <w:sz w:val="16"/>
                <w:szCs w:val="16"/>
                <w:lang w:eastAsia="ru-RU"/>
              </w:rPr>
            </w:pPr>
            <w:r w:rsidRPr="009673FC">
              <w:rPr>
                <w:rFonts w:ascii="Arial" w:hAnsi="Arial" w:cs="Arial"/>
                <w:color w:val="000000"/>
                <w:sz w:val="16"/>
                <w:szCs w:val="16"/>
                <w:lang w:eastAsia="ru-RU"/>
              </w:rPr>
              <w:t> </w:t>
            </w:r>
          </w:p>
        </w:tc>
      </w:tr>
      <w:tr w:rsidR="009673FC" w:rsidRPr="009673FC" w:rsidTr="009673FC">
        <w:trPr>
          <w:gridAfter w:val="10"/>
          <w:wAfter w:w="1303" w:type="dxa"/>
          <w:trHeight w:val="930"/>
        </w:trPr>
        <w:tc>
          <w:tcPr>
            <w:tcW w:w="960" w:type="dxa"/>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bookmarkStart w:id="0" w:name="RANGE!A1:I19"/>
            <w:bookmarkEnd w:id="0"/>
          </w:p>
        </w:tc>
        <w:tc>
          <w:tcPr>
            <w:tcW w:w="960" w:type="dxa"/>
            <w:gridSpan w:val="3"/>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580" w:type="dxa"/>
            <w:gridSpan w:val="3"/>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60" w:type="dxa"/>
            <w:gridSpan w:val="4"/>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6040" w:type="dxa"/>
            <w:gridSpan w:val="49"/>
            <w:vMerge w:val="restart"/>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Приложение 10                                                                                                                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27.12.2017г № 298"О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 год и на плановый период 2019 и 2020 годов"</w:t>
            </w:r>
          </w:p>
        </w:tc>
      </w:tr>
      <w:tr w:rsidR="009673FC" w:rsidRPr="009673FC" w:rsidTr="009673FC">
        <w:trPr>
          <w:gridAfter w:val="10"/>
          <w:wAfter w:w="1303" w:type="dxa"/>
          <w:trHeight w:val="300"/>
        </w:trPr>
        <w:tc>
          <w:tcPr>
            <w:tcW w:w="960" w:type="dxa"/>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3"/>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580" w:type="dxa"/>
            <w:gridSpan w:val="3"/>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4"/>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6040" w:type="dxa"/>
            <w:gridSpan w:val="49"/>
            <w:vMerge/>
            <w:tcBorders>
              <w:top w:val="nil"/>
              <w:left w:val="nil"/>
              <w:bottom w:val="nil"/>
              <w:right w:val="nil"/>
            </w:tcBorders>
            <w:vAlign w:val="center"/>
            <w:hideMark/>
          </w:tcPr>
          <w:p w:rsidR="009673FC" w:rsidRPr="009673FC" w:rsidRDefault="009673FC" w:rsidP="009673FC">
            <w:pPr>
              <w:suppressAutoHyphens w:val="0"/>
              <w:rPr>
                <w:color w:val="000000"/>
                <w:sz w:val="20"/>
                <w:szCs w:val="20"/>
                <w:lang w:eastAsia="ru-RU"/>
              </w:rPr>
            </w:pPr>
          </w:p>
        </w:tc>
      </w:tr>
      <w:tr w:rsidR="009673FC" w:rsidRPr="009673FC" w:rsidTr="009673FC">
        <w:trPr>
          <w:gridAfter w:val="10"/>
          <w:wAfter w:w="1303" w:type="dxa"/>
          <w:trHeight w:val="276"/>
        </w:trPr>
        <w:tc>
          <w:tcPr>
            <w:tcW w:w="960" w:type="dxa"/>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3"/>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580" w:type="dxa"/>
            <w:gridSpan w:val="3"/>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4"/>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6040" w:type="dxa"/>
            <w:gridSpan w:val="49"/>
            <w:vMerge/>
            <w:tcBorders>
              <w:top w:val="nil"/>
              <w:left w:val="nil"/>
              <w:bottom w:val="nil"/>
              <w:right w:val="nil"/>
            </w:tcBorders>
            <w:vAlign w:val="center"/>
            <w:hideMark/>
          </w:tcPr>
          <w:p w:rsidR="009673FC" w:rsidRPr="009673FC" w:rsidRDefault="009673FC" w:rsidP="009673FC">
            <w:pPr>
              <w:suppressAutoHyphens w:val="0"/>
              <w:rPr>
                <w:color w:val="000000"/>
                <w:sz w:val="20"/>
                <w:szCs w:val="20"/>
                <w:lang w:eastAsia="ru-RU"/>
              </w:rPr>
            </w:pPr>
          </w:p>
        </w:tc>
      </w:tr>
      <w:tr w:rsidR="009673FC" w:rsidRPr="009673FC" w:rsidTr="009673FC">
        <w:trPr>
          <w:gridAfter w:val="10"/>
          <w:wAfter w:w="1303" w:type="dxa"/>
          <w:trHeight w:val="450"/>
        </w:trPr>
        <w:tc>
          <w:tcPr>
            <w:tcW w:w="960" w:type="dxa"/>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6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58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1300" w:type="dxa"/>
            <w:gridSpan w:val="12"/>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2660" w:type="dxa"/>
            <w:gridSpan w:val="19"/>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76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50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c>
          <w:tcPr>
            <w:tcW w:w="820" w:type="dxa"/>
            <w:gridSpan w:val="6"/>
            <w:tcBorders>
              <w:top w:val="nil"/>
              <w:left w:val="nil"/>
              <w:bottom w:val="nil"/>
              <w:right w:val="nil"/>
            </w:tcBorders>
            <w:shd w:val="clear" w:color="auto" w:fill="auto"/>
            <w:vAlign w:val="center"/>
            <w:hideMark/>
          </w:tcPr>
          <w:p w:rsidR="009673FC" w:rsidRPr="009673FC" w:rsidRDefault="009673FC" w:rsidP="009673FC">
            <w:pPr>
              <w:suppressAutoHyphens w:val="0"/>
              <w:rPr>
                <w:rFonts w:ascii="Calibri" w:hAnsi="Calibri"/>
                <w:color w:val="000000"/>
                <w:sz w:val="22"/>
                <w:szCs w:val="22"/>
                <w:lang w:eastAsia="ru-RU"/>
              </w:rPr>
            </w:pPr>
          </w:p>
        </w:tc>
      </w:tr>
      <w:tr w:rsidR="009673FC" w:rsidRPr="009673FC" w:rsidTr="009673FC">
        <w:trPr>
          <w:gridAfter w:val="10"/>
          <w:wAfter w:w="1303" w:type="dxa"/>
          <w:trHeight w:val="945"/>
        </w:trPr>
        <w:tc>
          <w:tcPr>
            <w:tcW w:w="9500" w:type="dxa"/>
            <w:gridSpan w:val="60"/>
            <w:tcBorders>
              <w:top w:val="nil"/>
              <w:left w:val="nil"/>
              <w:bottom w:val="nil"/>
              <w:right w:val="nil"/>
            </w:tcBorders>
            <w:shd w:val="clear" w:color="auto" w:fill="auto"/>
            <w:hideMark/>
          </w:tcPr>
          <w:p w:rsidR="009673FC" w:rsidRPr="009673FC" w:rsidRDefault="009673FC" w:rsidP="009673FC">
            <w:pPr>
              <w:suppressAutoHyphens w:val="0"/>
              <w:jc w:val="center"/>
              <w:rPr>
                <w:b/>
                <w:bCs/>
                <w:color w:val="000000"/>
                <w:lang w:eastAsia="ru-RU"/>
              </w:rPr>
            </w:pPr>
            <w:r w:rsidRPr="009673FC">
              <w:rPr>
                <w:b/>
                <w:bCs/>
                <w:color w:val="000000"/>
                <w:lang w:eastAsia="ru-RU"/>
              </w:rPr>
              <w:lastRenderedPageBreak/>
              <w:t xml:space="preserve">Источники финансирования дефицита бюджета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на 2018 год                                            </w:t>
            </w:r>
          </w:p>
        </w:tc>
      </w:tr>
      <w:tr w:rsidR="009673FC" w:rsidRPr="009673FC" w:rsidTr="009673FC">
        <w:trPr>
          <w:gridAfter w:val="10"/>
          <w:wAfter w:w="1303" w:type="dxa"/>
          <w:trHeight w:val="315"/>
        </w:trPr>
        <w:tc>
          <w:tcPr>
            <w:tcW w:w="960" w:type="dxa"/>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58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300" w:type="dxa"/>
            <w:gridSpan w:val="12"/>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2660" w:type="dxa"/>
            <w:gridSpan w:val="19"/>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76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320" w:type="dxa"/>
            <w:gridSpan w:val="10"/>
            <w:tcBorders>
              <w:top w:val="nil"/>
              <w:left w:val="nil"/>
              <w:bottom w:val="nil"/>
              <w:right w:val="nil"/>
            </w:tcBorders>
            <w:shd w:val="clear" w:color="auto" w:fill="auto"/>
            <w:noWrap/>
            <w:vAlign w:val="center"/>
            <w:hideMark/>
          </w:tcPr>
          <w:p w:rsidR="009673FC" w:rsidRPr="009673FC" w:rsidRDefault="009673FC" w:rsidP="009673FC">
            <w:pPr>
              <w:suppressAutoHyphens w:val="0"/>
              <w:jc w:val="center"/>
              <w:rPr>
                <w:color w:val="000000"/>
                <w:lang w:eastAsia="ru-RU"/>
              </w:rPr>
            </w:pPr>
            <w:r w:rsidRPr="009673FC">
              <w:rPr>
                <w:color w:val="000000"/>
                <w:lang w:eastAsia="ru-RU"/>
              </w:rPr>
              <w:t>(рублей)</w:t>
            </w:r>
          </w:p>
        </w:tc>
      </w:tr>
      <w:tr w:rsidR="009673FC" w:rsidRPr="009673FC" w:rsidTr="009673FC">
        <w:trPr>
          <w:gridAfter w:val="10"/>
          <w:wAfter w:w="1303" w:type="dxa"/>
          <w:trHeight w:val="2055"/>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Код бюджетной </w:t>
            </w:r>
            <w:proofErr w:type="gramStart"/>
            <w:r w:rsidRPr="009673FC">
              <w:rPr>
                <w:color w:val="000000"/>
                <w:sz w:val="22"/>
                <w:szCs w:val="22"/>
                <w:lang w:eastAsia="ru-RU"/>
              </w:rPr>
              <w:t>классификации источников финансирования дефицита бюджета</w:t>
            </w:r>
            <w:proofErr w:type="gramEnd"/>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2"/>
                <w:szCs w:val="22"/>
                <w:lang w:eastAsia="ru-RU"/>
              </w:rPr>
            </w:pPr>
            <w:r w:rsidRPr="009673FC">
              <w:rPr>
                <w:color w:val="000000"/>
                <w:sz w:val="22"/>
                <w:szCs w:val="22"/>
                <w:lang w:eastAsia="ru-RU"/>
              </w:rPr>
              <w:t xml:space="preserve">Наименование </w:t>
            </w:r>
            <w:proofErr w:type="gramStart"/>
            <w:r w:rsidRPr="009673FC">
              <w:rPr>
                <w:color w:val="000000"/>
                <w:sz w:val="22"/>
                <w:szCs w:val="22"/>
                <w:lang w:eastAsia="ru-RU"/>
              </w:rPr>
              <w:t>кода бюджетной классификации источников финансирования дефицита бюджета</w:t>
            </w:r>
            <w:proofErr w:type="gramEnd"/>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2"/>
                <w:szCs w:val="22"/>
                <w:lang w:eastAsia="ru-RU"/>
              </w:rPr>
            </w:pPr>
            <w:r w:rsidRPr="009673FC">
              <w:rPr>
                <w:color w:val="000000"/>
                <w:sz w:val="22"/>
                <w:szCs w:val="22"/>
                <w:lang w:eastAsia="ru-RU"/>
              </w:rPr>
              <w:t>Сумма</w:t>
            </w:r>
          </w:p>
        </w:tc>
      </w:tr>
      <w:tr w:rsidR="009673FC" w:rsidRPr="009673FC" w:rsidTr="009673FC">
        <w:trPr>
          <w:gridAfter w:val="10"/>
          <w:wAfter w:w="1303" w:type="dxa"/>
          <w:trHeight w:val="660"/>
        </w:trPr>
        <w:tc>
          <w:tcPr>
            <w:tcW w:w="7420"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ИСТОЧНИКИ ФИНАНСИРОВАНИЯ ДЕФИЦИТА БЮДЖЕТА</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r>
      <w:tr w:rsidR="009673FC" w:rsidRPr="009673FC" w:rsidTr="009673FC">
        <w:trPr>
          <w:gridAfter w:val="10"/>
          <w:wAfter w:w="1303" w:type="dxa"/>
          <w:trHeight w:val="99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000 01 00 00 00 00 0000 000</w:t>
            </w:r>
          </w:p>
        </w:tc>
        <w:tc>
          <w:tcPr>
            <w:tcW w:w="4920" w:type="dxa"/>
            <w:gridSpan w:val="35"/>
            <w:tcBorders>
              <w:top w:val="single" w:sz="4" w:space="0" w:color="auto"/>
              <w:left w:val="nil"/>
              <w:bottom w:val="nil"/>
              <w:right w:val="single" w:sz="4" w:space="0" w:color="auto"/>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ИСТОЧНИКИ ВНУТРЕННЕГО ФИНАНСИРОВАНИЯ ДЕФИЦИТОВ БЮДЖЕТОВ</w:t>
            </w:r>
          </w:p>
        </w:tc>
        <w:tc>
          <w:tcPr>
            <w:tcW w:w="2080" w:type="dxa"/>
            <w:gridSpan w:val="18"/>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r>
      <w:tr w:rsidR="009673FC" w:rsidRPr="009673FC" w:rsidTr="009673FC">
        <w:trPr>
          <w:gridAfter w:val="10"/>
          <w:wAfter w:w="1303" w:type="dxa"/>
          <w:trHeight w:val="315"/>
        </w:trPr>
        <w:tc>
          <w:tcPr>
            <w:tcW w:w="25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в том числе:</w:t>
            </w:r>
          </w:p>
        </w:tc>
        <w:tc>
          <w:tcPr>
            <w:tcW w:w="960" w:type="dxa"/>
            <w:gridSpan w:val="4"/>
            <w:tcBorders>
              <w:top w:val="single" w:sz="4" w:space="0" w:color="auto"/>
              <w:left w:val="nil"/>
              <w:bottom w:val="single" w:sz="4" w:space="0" w:color="auto"/>
              <w:right w:val="nil"/>
            </w:tcBorders>
            <w:shd w:val="clear" w:color="auto" w:fill="auto"/>
            <w:vAlign w:val="center"/>
            <w:hideMark/>
          </w:tcPr>
          <w:p w:rsidR="009673FC" w:rsidRPr="009673FC" w:rsidRDefault="009673FC" w:rsidP="009673FC">
            <w:pPr>
              <w:suppressAutoHyphens w:val="0"/>
              <w:jc w:val="right"/>
              <w:rPr>
                <w:b/>
                <w:bCs/>
                <w:color w:val="000000"/>
                <w:sz w:val="20"/>
                <w:szCs w:val="20"/>
                <w:lang w:eastAsia="ru-RU"/>
              </w:rPr>
            </w:pPr>
            <w:r w:rsidRPr="009673FC">
              <w:rPr>
                <w:b/>
                <w:bCs/>
                <w:color w:val="000000"/>
                <w:sz w:val="20"/>
                <w:szCs w:val="20"/>
                <w:lang w:eastAsia="ru-RU"/>
              </w:rPr>
              <w:t> </w:t>
            </w:r>
          </w:p>
        </w:tc>
        <w:tc>
          <w:tcPr>
            <w:tcW w:w="1300" w:type="dxa"/>
            <w:gridSpan w:val="12"/>
            <w:tcBorders>
              <w:top w:val="single" w:sz="4" w:space="0" w:color="auto"/>
              <w:left w:val="nil"/>
              <w:bottom w:val="single" w:sz="4" w:space="0" w:color="auto"/>
              <w:right w:val="nil"/>
            </w:tcBorders>
            <w:shd w:val="clear" w:color="auto" w:fill="auto"/>
            <w:vAlign w:val="center"/>
            <w:hideMark/>
          </w:tcPr>
          <w:p w:rsidR="009673FC" w:rsidRPr="009673FC" w:rsidRDefault="009673FC" w:rsidP="009673FC">
            <w:pPr>
              <w:suppressAutoHyphens w:val="0"/>
              <w:jc w:val="right"/>
              <w:rPr>
                <w:b/>
                <w:bCs/>
                <w:color w:val="000000"/>
                <w:sz w:val="20"/>
                <w:szCs w:val="20"/>
                <w:lang w:eastAsia="ru-RU"/>
              </w:rPr>
            </w:pPr>
            <w:r w:rsidRPr="009673FC">
              <w:rPr>
                <w:b/>
                <w:bCs/>
                <w:color w:val="000000"/>
                <w:sz w:val="20"/>
                <w:szCs w:val="20"/>
                <w:lang w:eastAsia="ru-RU"/>
              </w:rPr>
              <w:t> </w:t>
            </w:r>
          </w:p>
        </w:tc>
        <w:tc>
          <w:tcPr>
            <w:tcW w:w="2660" w:type="dxa"/>
            <w:gridSpan w:val="19"/>
            <w:tcBorders>
              <w:top w:val="single" w:sz="4" w:space="0" w:color="auto"/>
              <w:left w:val="nil"/>
              <w:bottom w:val="single" w:sz="4" w:space="0" w:color="auto"/>
              <w:right w:val="nil"/>
            </w:tcBorders>
            <w:shd w:val="clear" w:color="auto" w:fill="auto"/>
            <w:vAlign w:val="center"/>
            <w:hideMark/>
          </w:tcPr>
          <w:p w:rsidR="009673FC" w:rsidRPr="009673FC" w:rsidRDefault="009673FC" w:rsidP="009673FC">
            <w:pPr>
              <w:suppressAutoHyphens w:val="0"/>
              <w:jc w:val="right"/>
              <w:rPr>
                <w:b/>
                <w:bCs/>
                <w:color w:val="000000"/>
                <w:sz w:val="20"/>
                <w:szCs w:val="20"/>
                <w:lang w:eastAsia="ru-RU"/>
              </w:rPr>
            </w:pPr>
            <w:r w:rsidRPr="009673FC">
              <w:rPr>
                <w:b/>
                <w:bCs/>
                <w:color w:val="000000"/>
                <w:sz w:val="20"/>
                <w:szCs w:val="20"/>
                <w:lang w:eastAsia="ru-RU"/>
              </w:rPr>
              <w:t> </w:t>
            </w:r>
          </w:p>
        </w:tc>
        <w:tc>
          <w:tcPr>
            <w:tcW w:w="760" w:type="dxa"/>
            <w:gridSpan w:val="8"/>
            <w:tcBorders>
              <w:top w:val="nil"/>
              <w:left w:val="single" w:sz="4" w:space="0" w:color="auto"/>
              <w:bottom w:val="single" w:sz="4" w:space="0" w:color="auto"/>
              <w:right w:val="nil"/>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w:t>
            </w:r>
          </w:p>
        </w:tc>
        <w:tc>
          <w:tcPr>
            <w:tcW w:w="500" w:type="dxa"/>
            <w:gridSpan w:val="4"/>
            <w:tcBorders>
              <w:top w:val="nil"/>
              <w:left w:val="nil"/>
              <w:bottom w:val="single" w:sz="4" w:space="0" w:color="auto"/>
              <w:right w:val="nil"/>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w:t>
            </w:r>
          </w:p>
        </w:tc>
        <w:tc>
          <w:tcPr>
            <w:tcW w:w="820" w:type="dxa"/>
            <w:gridSpan w:val="6"/>
            <w:tcBorders>
              <w:top w:val="nil"/>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w:t>
            </w:r>
          </w:p>
        </w:tc>
      </w:tr>
      <w:tr w:rsidR="009673FC" w:rsidRPr="009673FC" w:rsidTr="009673FC">
        <w:trPr>
          <w:gridAfter w:val="10"/>
          <w:wAfter w:w="1303" w:type="dxa"/>
          <w:trHeight w:val="87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000 01 05 00 00 00 0000 000</w:t>
            </w:r>
          </w:p>
        </w:tc>
        <w:tc>
          <w:tcPr>
            <w:tcW w:w="4920" w:type="dxa"/>
            <w:gridSpan w:val="35"/>
            <w:tcBorders>
              <w:top w:val="nil"/>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Изменение остатков средств на счетах по учету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r>
      <w:tr w:rsidR="009673FC" w:rsidRPr="009673FC" w:rsidTr="009673FC">
        <w:trPr>
          <w:gridAfter w:val="10"/>
          <w:wAfter w:w="1303" w:type="dxa"/>
          <w:trHeight w:val="60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000 01 05 00 00 00 0000 500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остатков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96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000 01 05 02 00 00 0000 500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прочих  остатков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885"/>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000 01 05 02 01 00 0000 510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прочих  остатков  денежных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795"/>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000 01 05 02 01 10 0000 510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Увеличение прочих  остатков  денежных средств бюджетов сельских поселений </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75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000 01 05 00 00 00 0000 600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остатков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615"/>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000 01 05 02 00 00 0000 600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прочих  остатков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75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000 01 05 02 01 00 0000 610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прочих  остатков денежных  средств бюджетов</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780"/>
        </w:trPr>
        <w:tc>
          <w:tcPr>
            <w:tcW w:w="2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000 01 05 02 01 10 0000 610</w:t>
            </w:r>
          </w:p>
        </w:tc>
        <w:tc>
          <w:tcPr>
            <w:tcW w:w="4920" w:type="dxa"/>
            <w:gridSpan w:val="35"/>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Уменьшение прочих  остатков денежных  средств бюджетов сельских поселений </w:t>
            </w:r>
          </w:p>
        </w:tc>
        <w:tc>
          <w:tcPr>
            <w:tcW w:w="2080" w:type="dxa"/>
            <w:gridSpan w:val="18"/>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2 327 584,00</w:t>
            </w:r>
          </w:p>
        </w:tc>
      </w:tr>
      <w:tr w:rsidR="009673FC" w:rsidRPr="009673FC" w:rsidTr="009673FC">
        <w:trPr>
          <w:gridAfter w:val="10"/>
          <w:wAfter w:w="1303" w:type="dxa"/>
          <w:trHeight w:val="300"/>
        </w:trPr>
        <w:tc>
          <w:tcPr>
            <w:tcW w:w="9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58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1300" w:type="dxa"/>
            <w:gridSpan w:val="1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2660" w:type="dxa"/>
            <w:gridSpan w:val="19"/>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760" w:type="dxa"/>
            <w:gridSpan w:val="8"/>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50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820" w:type="dxa"/>
            <w:gridSpan w:val="6"/>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r>
      <w:tr w:rsidR="009673FC" w:rsidRPr="009673FC" w:rsidTr="009673FC">
        <w:trPr>
          <w:gridAfter w:val="10"/>
          <w:wAfter w:w="1303" w:type="dxa"/>
          <w:trHeight w:val="300"/>
        </w:trPr>
        <w:tc>
          <w:tcPr>
            <w:tcW w:w="960" w:type="dxa"/>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58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1300" w:type="dxa"/>
            <w:gridSpan w:val="1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2660" w:type="dxa"/>
            <w:gridSpan w:val="19"/>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760" w:type="dxa"/>
            <w:gridSpan w:val="8"/>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50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820" w:type="dxa"/>
            <w:gridSpan w:val="6"/>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r>
      <w:tr w:rsidR="009673FC" w:rsidRPr="009673FC" w:rsidTr="009673FC">
        <w:trPr>
          <w:trHeight w:val="1650"/>
        </w:trPr>
        <w:tc>
          <w:tcPr>
            <w:tcW w:w="960" w:type="dxa"/>
            <w:gridSpan w:val="2"/>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bookmarkStart w:id="1" w:name="RANGE!A1:I25"/>
            <w:bookmarkEnd w:id="1"/>
          </w:p>
        </w:tc>
        <w:tc>
          <w:tcPr>
            <w:tcW w:w="960" w:type="dxa"/>
            <w:gridSpan w:val="4"/>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40" w:type="dxa"/>
            <w:gridSpan w:val="3"/>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60" w:type="dxa"/>
            <w:gridSpan w:val="7"/>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960" w:type="dxa"/>
            <w:gridSpan w:val="9"/>
            <w:vMerge w:val="restart"/>
            <w:tcBorders>
              <w:top w:val="nil"/>
              <w:left w:val="nil"/>
              <w:bottom w:val="nil"/>
              <w:right w:val="nil"/>
            </w:tcBorders>
            <w:shd w:val="clear" w:color="auto" w:fill="auto"/>
            <w:vAlign w:val="center"/>
            <w:hideMark/>
          </w:tcPr>
          <w:p w:rsidR="009673FC" w:rsidRPr="009673FC" w:rsidRDefault="009673FC" w:rsidP="009673FC">
            <w:pPr>
              <w:suppressAutoHyphens w:val="0"/>
              <w:jc w:val="right"/>
              <w:rPr>
                <w:color w:val="000000"/>
                <w:lang w:eastAsia="ru-RU"/>
              </w:rPr>
            </w:pPr>
          </w:p>
        </w:tc>
        <w:tc>
          <w:tcPr>
            <w:tcW w:w="5220" w:type="dxa"/>
            <w:gridSpan w:val="45"/>
            <w:vMerge w:val="restart"/>
            <w:tcBorders>
              <w:top w:val="nil"/>
              <w:left w:val="nil"/>
              <w:bottom w:val="nil"/>
              <w:right w:val="nil"/>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Приложение 10а                                                                                          к решению </w:t>
            </w:r>
            <w:proofErr w:type="spellStart"/>
            <w:r w:rsidRPr="009673FC">
              <w:rPr>
                <w:color w:val="000000"/>
                <w:sz w:val="20"/>
                <w:szCs w:val="20"/>
                <w:lang w:eastAsia="ru-RU"/>
              </w:rPr>
              <w:t>Зыбинского</w:t>
            </w:r>
            <w:proofErr w:type="spellEnd"/>
            <w:r w:rsidRPr="009673FC">
              <w:rPr>
                <w:color w:val="000000"/>
                <w:sz w:val="20"/>
                <w:szCs w:val="20"/>
                <w:lang w:eastAsia="ru-RU"/>
              </w:rPr>
              <w:t xml:space="preserve"> сельского совета Белогорского района Республики Крым от 27.12.  2017г № 298   "О бюджете муниципального образования </w:t>
            </w:r>
            <w:proofErr w:type="spellStart"/>
            <w:r w:rsidRPr="009673FC">
              <w:rPr>
                <w:color w:val="000000"/>
                <w:sz w:val="20"/>
                <w:szCs w:val="20"/>
                <w:lang w:eastAsia="ru-RU"/>
              </w:rPr>
              <w:t>Зыбинское</w:t>
            </w:r>
            <w:proofErr w:type="spellEnd"/>
            <w:r w:rsidRPr="009673FC">
              <w:rPr>
                <w:color w:val="000000"/>
                <w:sz w:val="20"/>
                <w:szCs w:val="20"/>
                <w:lang w:eastAsia="ru-RU"/>
              </w:rPr>
              <w:t xml:space="preserve"> сельское поселение Белогорского района Республики Крым на 2018год и на плановый период 2019 и 2020 годов"</w:t>
            </w:r>
          </w:p>
        </w:tc>
      </w:tr>
      <w:tr w:rsidR="009673FC" w:rsidRPr="009673FC" w:rsidTr="009673FC">
        <w:trPr>
          <w:trHeight w:val="525"/>
        </w:trPr>
        <w:tc>
          <w:tcPr>
            <w:tcW w:w="960" w:type="dxa"/>
            <w:gridSpan w:val="2"/>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4"/>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40" w:type="dxa"/>
            <w:gridSpan w:val="3"/>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7"/>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960" w:type="dxa"/>
            <w:gridSpan w:val="9"/>
            <w:vMerge/>
            <w:tcBorders>
              <w:top w:val="nil"/>
              <w:left w:val="nil"/>
              <w:bottom w:val="nil"/>
              <w:right w:val="nil"/>
            </w:tcBorders>
            <w:vAlign w:val="center"/>
            <w:hideMark/>
          </w:tcPr>
          <w:p w:rsidR="009673FC" w:rsidRPr="009673FC" w:rsidRDefault="009673FC" w:rsidP="009673FC">
            <w:pPr>
              <w:suppressAutoHyphens w:val="0"/>
              <w:rPr>
                <w:color w:val="000000"/>
                <w:lang w:eastAsia="ru-RU"/>
              </w:rPr>
            </w:pPr>
          </w:p>
        </w:tc>
        <w:tc>
          <w:tcPr>
            <w:tcW w:w="5220" w:type="dxa"/>
            <w:gridSpan w:val="45"/>
            <w:vMerge/>
            <w:tcBorders>
              <w:top w:val="nil"/>
              <w:left w:val="nil"/>
              <w:bottom w:val="nil"/>
              <w:right w:val="nil"/>
            </w:tcBorders>
            <w:vAlign w:val="center"/>
            <w:hideMark/>
          </w:tcPr>
          <w:p w:rsidR="009673FC" w:rsidRPr="009673FC" w:rsidRDefault="009673FC" w:rsidP="009673FC">
            <w:pPr>
              <w:suppressAutoHyphens w:val="0"/>
              <w:rPr>
                <w:color w:val="000000"/>
                <w:sz w:val="20"/>
                <w:szCs w:val="20"/>
                <w:lang w:eastAsia="ru-RU"/>
              </w:rPr>
            </w:pPr>
          </w:p>
        </w:tc>
      </w:tr>
      <w:tr w:rsidR="009673FC" w:rsidRPr="009673FC" w:rsidTr="009673FC">
        <w:trPr>
          <w:trHeight w:val="1125"/>
        </w:trPr>
        <w:tc>
          <w:tcPr>
            <w:tcW w:w="10000" w:type="dxa"/>
            <w:gridSpan w:val="70"/>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 xml:space="preserve">Источники финансирования дефицита бюджета муниципального образования </w:t>
            </w:r>
            <w:proofErr w:type="spellStart"/>
            <w:r w:rsidRPr="009673FC">
              <w:rPr>
                <w:b/>
                <w:bCs/>
                <w:color w:val="000000"/>
                <w:lang w:eastAsia="ru-RU"/>
              </w:rPr>
              <w:t>Зыбинское</w:t>
            </w:r>
            <w:proofErr w:type="spellEnd"/>
            <w:r w:rsidRPr="009673FC">
              <w:rPr>
                <w:b/>
                <w:bCs/>
                <w:color w:val="000000"/>
                <w:lang w:eastAsia="ru-RU"/>
              </w:rPr>
              <w:t xml:space="preserve"> сельское поселение Белогорского района Республики Крым                                                                            на плановый период  2019 и 2020 годов                                           </w:t>
            </w:r>
          </w:p>
        </w:tc>
      </w:tr>
      <w:tr w:rsidR="009673FC" w:rsidRPr="009673FC" w:rsidTr="009673FC">
        <w:trPr>
          <w:trHeight w:val="420"/>
        </w:trPr>
        <w:tc>
          <w:tcPr>
            <w:tcW w:w="960" w:type="dxa"/>
            <w:gridSpan w:val="2"/>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4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9"/>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900" w:type="dxa"/>
            <w:gridSpan w:val="16"/>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82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86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640" w:type="dxa"/>
            <w:gridSpan w:val="1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r>
      <w:tr w:rsidR="009673FC" w:rsidRPr="009673FC" w:rsidTr="009673FC">
        <w:trPr>
          <w:trHeight w:val="315"/>
        </w:trPr>
        <w:tc>
          <w:tcPr>
            <w:tcW w:w="960" w:type="dxa"/>
            <w:gridSpan w:val="2"/>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4"/>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40" w:type="dxa"/>
            <w:gridSpan w:val="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7"/>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960" w:type="dxa"/>
            <w:gridSpan w:val="9"/>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900" w:type="dxa"/>
            <w:gridSpan w:val="16"/>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82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860" w:type="dxa"/>
            <w:gridSpan w:val="8"/>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p>
        </w:tc>
        <w:tc>
          <w:tcPr>
            <w:tcW w:w="1640" w:type="dxa"/>
            <w:gridSpan w:val="13"/>
            <w:tcBorders>
              <w:top w:val="nil"/>
              <w:left w:val="nil"/>
              <w:bottom w:val="nil"/>
              <w:right w:val="nil"/>
            </w:tcBorders>
            <w:shd w:val="clear" w:color="auto" w:fill="auto"/>
            <w:vAlign w:val="center"/>
            <w:hideMark/>
          </w:tcPr>
          <w:p w:rsidR="009673FC" w:rsidRPr="009673FC" w:rsidRDefault="009673FC" w:rsidP="009673FC">
            <w:pPr>
              <w:suppressAutoHyphens w:val="0"/>
              <w:jc w:val="center"/>
              <w:rPr>
                <w:b/>
                <w:bCs/>
                <w:color w:val="000000"/>
                <w:lang w:eastAsia="ru-RU"/>
              </w:rPr>
            </w:pPr>
            <w:r w:rsidRPr="009673FC">
              <w:rPr>
                <w:b/>
                <w:bCs/>
                <w:color w:val="000000"/>
                <w:lang w:eastAsia="ru-RU"/>
              </w:rPr>
              <w:t>(рублей)</w:t>
            </w:r>
          </w:p>
        </w:tc>
      </w:tr>
      <w:tr w:rsidR="009673FC" w:rsidRPr="009673FC" w:rsidTr="009673FC">
        <w:trPr>
          <w:trHeight w:val="1530"/>
        </w:trPr>
        <w:tc>
          <w:tcPr>
            <w:tcW w:w="286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Код бюджетной </w:t>
            </w:r>
            <w:proofErr w:type="gramStart"/>
            <w:r w:rsidRPr="009673FC">
              <w:rPr>
                <w:color w:val="000000"/>
                <w:lang w:eastAsia="ru-RU"/>
              </w:rPr>
              <w:t>классификации источников финансирования дефицита бюджета</w:t>
            </w:r>
            <w:proofErr w:type="gramEnd"/>
          </w:p>
        </w:tc>
        <w:tc>
          <w:tcPr>
            <w:tcW w:w="3820" w:type="dxa"/>
            <w:gridSpan w:val="3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 xml:space="preserve">Наименование </w:t>
            </w:r>
            <w:proofErr w:type="gramStart"/>
            <w:r w:rsidRPr="009673FC">
              <w:rPr>
                <w:color w:val="000000"/>
                <w:lang w:eastAsia="ru-RU"/>
              </w:rPr>
              <w:t>кода бюджетной классификации источников финансирования дефицита бюджета</w:t>
            </w:r>
            <w:proofErr w:type="gramEnd"/>
          </w:p>
        </w:tc>
        <w:tc>
          <w:tcPr>
            <w:tcW w:w="3320" w:type="dxa"/>
            <w:gridSpan w:val="29"/>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Сумма</w:t>
            </w:r>
          </w:p>
        </w:tc>
      </w:tr>
      <w:tr w:rsidR="009673FC" w:rsidRPr="009673FC" w:rsidTr="009673FC">
        <w:trPr>
          <w:trHeight w:val="690"/>
        </w:trPr>
        <w:tc>
          <w:tcPr>
            <w:tcW w:w="2860" w:type="dxa"/>
            <w:gridSpan w:val="9"/>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3820" w:type="dxa"/>
            <w:gridSpan w:val="32"/>
            <w:vMerge/>
            <w:tcBorders>
              <w:top w:val="single" w:sz="4" w:space="0" w:color="auto"/>
              <w:left w:val="single" w:sz="4" w:space="0" w:color="auto"/>
              <w:bottom w:val="single" w:sz="4" w:space="0" w:color="auto"/>
              <w:right w:val="single" w:sz="4" w:space="0" w:color="auto"/>
            </w:tcBorders>
            <w:vAlign w:val="center"/>
            <w:hideMark/>
          </w:tcPr>
          <w:p w:rsidR="009673FC" w:rsidRPr="009673FC" w:rsidRDefault="009673FC" w:rsidP="009673FC">
            <w:pPr>
              <w:suppressAutoHyphens w:val="0"/>
              <w:rPr>
                <w:color w:val="000000"/>
                <w:lang w:eastAsia="ru-RU"/>
              </w:rPr>
            </w:pPr>
          </w:p>
        </w:tc>
        <w:tc>
          <w:tcPr>
            <w:tcW w:w="1680" w:type="dxa"/>
            <w:gridSpan w:val="16"/>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lang w:eastAsia="ru-RU"/>
              </w:rPr>
            </w:pPr>
            <w:r w:rsidRPr="009673FC">
              <w:rPr>
                <w:color w:val="000000"/>
                <w:lang w:eastAsia="ru-RU"/>
              </w:rPr>
              <w:t>2019 год</w:t>
            </w:r>
          </w:p>
        </w:tc>
        <w:tc>
          <w:tcPr>
            <w:tcW w:w="1640" w:type="dxa"/>
            <w:gridSpan w:val="13"/>
            <w:tcBorders>
              <w:top w:val="nil"/>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rFonts w:ascii="Calibri" w:hAnsi="Calibri"/>
                <w:color w:val="000000"/>
                <w:lang w:eastAsia="ru-RU"/>
              </w:rPr>
            </w:pPr>
            <w:r w:rsidRPr="009673FC">
              <w:rPr>
                <w:rFonts w:ascii="Calibri" w:hAnsi="Calibri"/>
                <w:color w:val="000000"/>
                <w:lang w:eastAsia="ru-RU"/>
              </w:rPr>
              <w:t>2020 год</w:t>
            </w:r>
          </w:p>
        </w:tc>
      </w:tr>
      <w:tr w:rsidR="009673FC" w:rsidRPr="009673FC" w:rsidTr="009673FC">
        <w:trPr>
          <w:trHeight w:val="960"/>
        </w:trPr>
        <w:tc>
          <w:tcPr>
            <w:tcW w:w="6680" w:type="dxa"/>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ИСТОЧНИКИ ФИНАНСИРОВАНИЯ ДЕФИЦИТА БЮДЖЕТА</w:t>
            </w:r>
          </w:p>
        </w:tc>
        <w:tc>
          <w:tcPr>
            <w:tcW w:w="1680" w:type="dxa"/>
            <w:gridSpan w:val="16"/>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r>
      <w:tr w:rsidR="009673FC" w:rsidRPr="009673FC" w:rsidTr="009673FC">
        <w:trPr>
          <w:trHeight w:val="1395"/>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000 01 00 00 00 00 0000 000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ИСТОЧНИКИ ВНУТРЕННЕГО ФИНАНСИРОВАНИЯ ДЕФИЦИА БЮДЖЕТА</w:t>
            </w:r>
          </w:p>
        </w:tc>
        <w:tc>
          <w:tcPr>
            <w:tcW w:w="1680" w:type="dxa"/>
            <w:gridSpan w:val="16"/>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0,00</w:t>
            </w:r>
          </w:p>
        </w:tc>
      </w:tr>
      <w:tr w:rsidR="009673FC" w:rsidRPr="009673FC" w:rsidTr="009673FC">
        <w:trPr>
          <w:trHeight w:val="315"/>
        </w:trPr>
        <w:tc>
          <w:tcPr>
            <w:tcW w:w="28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в том числе:</w:t>
            </w:r>
          </w:p>
        </w:tc>
        <w:tc>
          <w:tcPr>
            <w:tcW w:w="3820" w:type="dxa"/>
            <w:gridSpan w:val="32"/>
            <w:tcBorders>
              <w:top w:val="single" w:sz="4" w:space="0" w:color="auto"/>
              <w:left w:val="nil"/>
              <w:bottom w:val="single" w:sz="4" w:space="0" w:color="auto"/>
              <w:right w:val="single" w:sz="4" w:space="0" w:color="000000"/>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 </w:t>
            </w:r>
          </w:p>
        </w:tc>
        <w:tc>
          <w:tcPr>
            <w:tcW w:w="1680" w:type="dxa"/>
            <w:gridSpan w:val="16"/>
            <w:tcBorders>
              <w:top w:val="single" w:sz="4" w:space="0" w:color="auto"/>
              <w:left w:val="nil"/>
              <w:bottom w:val="single" w:sz="4" w:space="0" w:color="auto"/>
              <w:right w:val="single" w:sz="4" w:space="0" w:color="000000"/>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 </w:t>
            </w:r>
          </w:p>
        </w:tc>
        <w:tc>
          <w:tcPr>
            <w:tcW w:w="1640" w:type="dxa"/>
            <w:gridSpan w:val="13"/>
            <w:tcBorders>
              <w:top w:val="nil"/>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w:t>
            </w:r>
          </w:p>
        </w:tc>
      </w:tr>
      <w:tr w:rsidR="009673FC" w:rsidRPr="009673FC" w:rsidTr="009673FC">
        <w:trPr>
          <w:trHeight w:val="945"/>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b/>
                <w:bCs/>
                <w:color w:val="000000"/>
                <w:sz w:val="20"/>
                <w:szCs w:val="20"/>
                <w:lang w:eastAsia="ru-RU"/>
              </w:rPr>
            </w:pPr>
            <w:r w:rsidRPr="009673FC">
              <w:rPr>
                <w:b/>
                <w:bCs/>
                <w:color w:val="000000"/>
                <w:sz w:val="20"/>
                <w:szCs w:val="20"/>
                <w:lang w:eastAsia="ru-RU"/>
              </w:rPr>
              <w:t>000 01 05 00 00 00 0000 000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Изменение остатков средств на счетах по учету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b/>
                <w:bCs/>
                <w:color w:val="000000"/>
                <w:sz w:val="20"/>
                <w:szCs w:val="20"/>
                <w:lang w:eastAsia="ru-RU"/>
              </w:rPr>
            </w:pPr>
            <w:r w:rsidRPr="009673FC">
              <w:rPr>
                <w:b/>
                <w:bCs/>
                <w:color w:val="000000"/>
                <w:sz w:val="20"/>
                <w:szCs w:val="20"/>
                <w:lang w:eastAsia="ru-RU"/>
              </w:rPr>
              <w:t xml:space="preserve">       2 331 290,00   </w:t>
            </w:r>
          </w:p>
        </w:tc>
      </w:tr>
      <w:tr w:rsidR="009673FC" w:rsidRPr="009673FC" w:rsidTr="009673FC">
        <w:trPr>
          <w:trHeight w:val="81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000 01 05 00 00 00 0000 500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остатков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645"/>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000 01 05 02 00 00 0000 500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прочих  остатков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975"/>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000 01 05 02 01 00 0000 510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Увеличение прочих  остатков  денежных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120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000 01 05 02 01 10 0000 510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Увеличение прочих  остатков  денежных средств бюджетов сельских поселений </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75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000 01 05 00 00 00 0000 600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остатков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84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lastRenderedPageBreak/>
              <w:t>000 01 05 02 00 00 0000 600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прочих  остатков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93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000 01 05 02 01 00 0000 610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Уменьшение прочих  остатков денежных  средств бюджетов</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990"/>
        </w:trPr>
        <w:tc>
          <w:tcPr>
            <w:tcW w:w="28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673FC" w:rsidRPr="009673FC" w:rsidRDefault="009673FC" w:rsidP="009673FC">
            <w:pPr>
              <w:suppressAutoHyphens w:val="0"/>
              <w:jc w:val="center"/>
              <w:rPr>
                <w:color w:val="000000"/>
                <w:sz w:val="20"/>
                <w:szCs w:val="20"/>
                <w:lang w:eastAsia="ru-RU"/>
              </w:rPr>
            </w:pPr>
            <w:r w:rsidRPr="009673FC">
              <w:rPr>
                <w:color w:val="000000"/>
                <w:sz w:val="20"/>
                <w:szCs w:val="20"/>
                <w:lang w:eastAsia="ru-RU"/>
              </w:rPr>
              <w:t>000 01 05 02 01 10 0000 610</w:t>
            </w:r>
          </w:p>
        </w:tc>
        <w:tc>
          <w:tcPr>
            <w:tcW w:w="3820" w:type="dxa"/>
            <w:gridSpan w:val="32"/>
            <w:tcBorders>
              <w:top w:val="single" w:sz="4" w:space="0" w:color="auto"/>
              <w:left w:val="nil"/>
              <w:bottom w:val="single" w:sz="4" w:space="0" w:color="auto"/>
              <w:right w:val="single" w:sz="4" w:space="0" w:color="auto"/>
            </w:tcBorders>
            <w:shd w:val="clear" w:color="auto" w:fill="auto"/>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Уменьшение прочих  остатков денежных  средств бюджетов сельских поселений </w:t>
            </w:r>
          </w:p>
        </w:tc>
        <w:tc>
          <w:tcPr>
            <w:tcW w:w="1680" w:type="dxa"/>
            <w:gridSpan w:val="16"/>
            <w:tcBorders>
              <w:top w:val="single" w:sz="4" w:space="0" w:color="auto"/>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11 275 786,00   </w:t>
            </w:r>
          </w:p>
        </w:tc>
        <w:tc>
          <w:tcPr>
            <w:tcW w:w="1640" w:type="dxa"/>
            <w:gridSpan w:val="13"/>
            <w:tcBorders>
              <w:top w:val="nil"/>
              <w:left w:val="nil"/>
              <w:bottom w:val="single" w:sz="4" w:space="0" w:color="auto"/>
              <w:right w:val="single" w:sz="4" w:space="0" w:color="auto"/>
            </w:tcBorders>
            <w:shd w:val="clear" w:color="auto" w:fill="auto"/>
            <w:noWrap/>
            <w:vAlign w:val="center"/>
            <w:hideMark/>
          </w:tcPr>
          <w:p w:rsidR="009673FC" w:rsidRPr="009673FC" w:rsidRDefault="009673FC" w:rsidP="009673FC">
            <w:pPr>
              <w:suppressAutoHyphens w:val="0"/>
              <w:rPr>
                <w:color w:val="000000"/>
                <w:sz w:val="20"/>
                <w:szCs w:val="20"/>
                <w:lang w:eastAsia="ru-RU"/>
              </w:rPr>
            </w:pPr>
            <w:r w:rsidRPr="009673FC">
              <w:rPr>
                <w:color w:val="000000"/>
                <w:sz w:val="20"/>
                <w:szCs w:val="20"/>
                <w:lang w:eastAsia="ru-RU"/>
              </w:rPr>
              <w:t xml:space="preserve">          2 331 290,00   </w:t>
            </w:r>
          </w:p>
        </w:tc>
      </w:tr>
      <w:tr w:rsidR="009673FC" w:rsidRPr="009673FC" w:rsidTr="009673FC">
        <w:trPr>
          <w:trHeight w:val="300"/>
        </w:trPr>
        <w:tc>
          <w:tcPr>
            <w:tcW w:w="960" w:type="dxa"/>
            <w:gridSpan w:val="2"/>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4"/>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40" w:type="dxa"/>
            <w:gridSpan w:val="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7"/>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960" w:type="dxa"/>
            <w:gridSpan w:val="9"/>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1900" w:type="dxa"/>
            <w:gridSpan w:val="16"/>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820" w:type="dxa"/>
            <w:gridSpan w:val="8"/>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860" w:type="dxa"/>
            <w:gridSpan w:val="8"/>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c>
          <w:tcPr>
            <w:tcW w:w="1640" w:type="dxa"/>
            <w:gridSpan w:val="13"/>
            <w:tcBorders>
              <w:top w:val="nil"/>
              <w:left w:val="nil"/>
              <w:bottom w:val="nil"/>
              <w:right w:val="nil"/>
            </w:tcBorders>
            <w:shd w:val="clear" w:color="auto" w:fill="auto"/>
            <w:noWrap/>
            <w:vAlign w:val="bottom"/>
            <w:hideMark/>
          </w:tcPr>
          <w:p w:rsidR="009673FC" w:rsidRPr="009673FC" w:rsidRDefault="009673FC" w:rsidP="009673FC">
            <w:pPr>
              <w:suppressAutoHyphens w:val="0"/>
              <w:rPr>
                <w:rFonts w:ascii="Calibri" w:hAnsi="Calibri"/>
                <w:color w:val="000000"/>
                <w:sz w:val="20"/>
                <w:szCs w:val="20"/>
                <w:lang w:eastAsia="ru-RU"/>
              </w:rPr>
            </w:pPr>
          </w:p>
        </w:tc>
      </w:tr>
    </w:tbl>
    <w:p w:rsidR="009673FC" w:rsidRDefault="009673FC" w:rsidP="00826526">
      <w:pPr>
        <w:jc w:val="both"/>
      </w:pPr>
      <w:bookmarkStart w:id="2" w:name="_GoBack"/>
      <w:bookmarkEnd w:id="2"/>
    </w:p>
    <w:sectPr w:rsidR="009673FC" w:rsidSect="009673FC">
      <w:pgSz w:w="11906" w:h="16838"/>
      <w:pgMar w:top="1134" w:right="198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3">
    <w:nsid w:val="00000004"/>
    <w:multiLevelType w:val="multilevel"/>
    <w:tmpl w:val="047434F0"/>
    <w:name w:val="WW8Num9"/>
    <w:lvl w:ilvl="0">
      <w:start w:val="1"/>
      <w:numFmt w:val="decimal"/>
      <w:pStyle w:val="1"/>
      <w:lvlText w:val="%1."/>
      <w:lvlJc w:val="left"/>
      <w:pPr>
        <w:tabs>
          <w:tab w:val="num" w:pos="-316"/>
        </w:tabs>
        <w:ind w:left="644" w:hanging="360"/>
      </w:pPr>
      <w:rPr>
        <w:color w:val="000000"/>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1E265225"/>
    <w:multiLevelType w:val="multilevel"/>
    <w:tmpl w:val="F8F44138"/>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D8"/>
    <w:rsid w:val="000148F9"/>
    <w:rsid w:val="00044D90"/>
    <w:rsid w:val="000769DF"/>
    <w:rsid w:val="00093537"/>
    <w:rsid w:val="000A4B8A"/>
    <w:rsid w:val="000E1A92"/>
    <w:rsid w:val="00101173"/>
    <w:rsid w:val="001022F6"/>
    <w:rsid w:val="0012505E"/>
    <w:rsid w:val="001853D8"/>
    <w:rsid w:val="001C309A"/>
    <w:rsid w:val="001D46E6"/>
    <w:rsid w:val="001E657E"/>
    <w:rsid w:val="00244BA0"/>
    <w:rsid w:val="00251851"/>
    <w:rsid w:val="00251A75"/>
    <w:rsid w:val="00266E43"/>
    <w:rsid w:val="00285764"/>
    <w:rsid w:val="002C6C9C"/>
    <w:rsid w:val="002D0660"/>
    <w:rsid w:val="003220C7"/>
    <w:rsid w:val="00381F67"/>
    <w:rsid w:val="003917B2"/>
    <w:rsid w:val="003E20F7"/>
    <w:rsid w:val="0042085E"/>
    <w:rsid w:val="00431C14"/>
    <w:rsid w:val="004373D0"/>
    <w:rsid w:val="00463534"/>
    <w:rsid w:val="004678C4"/>
    <w:rsid w:val="005036B5"/>
    <w:rsid w:val="005113D3"/>
    <w:rsid w:val="0058067A"/>
    <w:rsid w:val="005B2151"/>
    <w:rsid w:val="0061573B"/>
    <w:rsid w:val="00640967"/>
    <w:rsid w:val="00640A44"/>
    <w:rsid w:val="00663011"/>
    <w:rsid w:val="00697C21"/>
    <w:rsid w:val="006B7CFC"/>
    <w:rsid w:val="006E185C"/>
    <w:rsid w:val="00763AD5"/>
    <w:rsid w:val="00771B18"/>
    <w:rsid w:val="007D2E34"/>
    <w:rsid w:val="007D64B1"/>
    <w:rsid w:val="007D77DE"/>
    <w:rsid w:val="007D7B1F"/>
    <w:rsid w:val="007F2578"/>
    <w:rsid w:val="00826526"/>
    <w:rsid w:val="008428ED"/>
    <w:rsid w:val="00867A8B"/>
    <w:rsid w:val="008817D4"/>
    <w:rsid w:val="00896D9A"/>
    <w:rsid w:val="008C133D"/>
    <w:rsid w:val="008F2BCF"/>
    <w:rsid w:val="00957AE4"/>
    <w:rsid w:val="009673FC"/>
    <w:rsid w:val="00986F4B"/>
    <w:rsid w:val="00996061"/>
    <w:rsid w:val="00A12B15"/>
    <w:rsid w:val="00A313E8"/>
    <w:rsid w:val="00A42557"/>
    <w:rsid w:val="00A42A0F"/>
    <w:rsid w:val="00A532E8"/>
    <w:rsid w:val="00A535BE"/>
    <w:rsid w:val="00A73AEE"/>
    <w:rsid w:val="00B33E51"/>
    <w:rsid w:val="00B6533C"/>
    <w:rsid w:val="00BF25BD"/>
    <w:rsid w:val="00BF4A7A"/>
    <w:rsid w:val="00C31323"/>
    <w:rsid w:val="00C410C1"/>
    <w:rsid w:val="00C41594"/>
    <w:rsid w:val="00C6566E"/>
    <w:rsid w:val="00C92DD8"/>
    <w:rsid w:val="00CE6634"/>
    <w:rsid w:val="00D114AD"/>
    <w:rsid w:val="00D15B30"/>
    <w:rsid w:val="00D23A12"/>
    <w:rsid w:val="00D27E8B"/>
    <w:rsid w:val="00D30F98"/>
    <w:rsid w:val="00D45359"/>
    <w:rsid w:val="00D45A3D"/>
    <w:rsid w:val="00D70EC9"/>
    <w:rsid w:val="00D70ECE"/>
    <w:rsid w:val="00D95C70"/>
    <w:rsid w:val="00DA65F3"/>
    <w:rsid w:val="00E35DCD"/>
    <w:rsid w:val="00E56192"/>
    <w:rsid w:val="00E9080B"/>
    <w:rsid w:val="00E96DA8"/>
    <w:rsid w:val="00EC1391"/>
    <w:rsid w:val="00EC38F9"/>
    <w:rsid w:val="00F23DAA"/>
    <w:rsid w:val="00F44053"/>
    <w:rsid w:val="00F56C99"/>
    <w:rsid w:val="00F61803"/>
    <w:rsid w:val="00F64957"/>
    <w:rsid w:val="00F6619F"/>
    <w:rsid w:val="00F74B66"/>
    <w:rsid w:val="00F90442"/>
    <w:rsid w:val="00F9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val="x-none"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semiHidden/>
    <w:rsid w:val="00B6533C"/>
    <w:pPr>
      <w:spacing w:after="120"/>
      <w:ind w:left="283"/>
    </w:pPr>
  </w:style>
  <w:style w:type="character" w:customStyle="1" w:styleId="aa">
    <w:name w:val="Основной текст с отступом Знак"/>
    <w:basedOn w:val="a0"/>
    <w:link w:val="a9"/>
    <w:semiHidden/>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uiPriority w:val="99"/>
    <w:qFormat/>
    <w:rsid w:val="00B6533C"/>
    <w:pPr>
      <w:suppressAutoHyphens/>
      <w:spacing w:after="0" w:line="240" w:lineRule="auto"/>
    </w:pPr>
    <w:rPr>
      <w:rFonts w:ascii="Calibri" w:eastAsia="Calibri" w:hAnsi="Calibri" w:cs="Calibri"/>
      <w:lang w:eastAsia="ar-SA"/>
    </w:rPr>
  </w:style>
  <w:style w:type="paragraph" w:customStyle="1" w:styleId="af">
    <w:name w:val="Содержимое таблицы"/>
    <w:basedOn w:val="a"/>
    <w:rsid w:val="00B6533C"/>
    <w:pPr>
      <w:suppressLineNumbers/>
    </w:pPr>
  </w:style>
  <w:style w:type="paragraph" w:customStyle="1" w:styleId="af0">
    <w:name w:val="Заголовок таблицы"/>
    <w:basedOn w:val="af"/>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val="x-none"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semiHidden/>
    <w:rsid w:val="00B6533C"/>
    <w:pPr>
      <w:spacing w:after="120"/>
      <w:ind w:left="283"/>
    </w:pPr>
  </w:style>
  <w:style w:type="character" w:customStyle="1" w:styleId="aa">
    <w:name w:val="Основной текст с отступом Знак"/>
    <w:basedOn w:val="a0"/>
    <w:link w:val="a9"/>
    <w:semiHidden/>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uiPriority w:val="99"/>
    <w:qFormat/>
    <w:rsid w:val="00B6533C"/>
    <w:pPr>
      <w:suppressAutoHyphens/>
      <w:spacing w:after="0" w:line="240" w:lineRule="auto"/>
    </w:pPr>
    <w:rPr>
      <w:rFonts w:ascii="Calibri" w:eastAsia="Calibri" w:hAnsi="Calibri" w:cs="Calibri"/>
      <w:lang w:eastAsia="ar-SA"/>
    </w:rPr>
  </w:style>
  <w:style w:type="paragraph" w:customStyle="1" w:styleId="af">
    <w:name w:val="Содержимое таблицы"/>
    <w:basedOn w:val="a"/>
    <w:rsid w:val="00B6533C"/>
    <w:pPr>
      <w:suppressLineNumbers/>
    </w:pPr>
  </w:style>
  <w:style w:type="paragraph" w:customStyle="1" w:styleId="af0">
    <w:name w:val="Заголовок таблицы"/>
    <w:basedOn w:val="af"/>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0940">
      <w:bodyDiv w:val="1"/>
      <w:marLeft w:val="0"/>
      <w:marRight w:val="0"/>
      <w:marTop w:val="0"/>
      <w:marBottom w:val="0"/>
      <w:divBdr>
        <w:top w:val="none" w:sz="0" w:space="0" w:color="auto"/>
        <w:left w:val="none" w:sz="0" w:space="0" w:color="auto"/>
        <w:bottom w:val="none" w:sz="0" w:space="0" w:color="auto"/>
        <w:right w:val="none" w:sz="0" w:space="0" w:color="auto"/>
      </w:divBdr>
    </w:div>
    <w:div w:id="513615102">
      <w:bodyDiv w:val="1"/>
      <w:marLeft w:val="0"/>
      <w:marRight w:val="0"/>
      <w:marTop w:val="0"/>
      <w:marBottom w:val="0"/>
      <w:divBdr>
        <w:top w:val="none" w:sz="0" w:space="0" w:color="auto"/>
        <w:left w:val="none" w:sz="0" w:space="0" w:color="auto"/>
        <w:bottom w:val="none" w:sz="0" w:space="0" w:color="auto"/>
        <w:right w:val="none" w:sz="0" w:space="0" w:color="auto"/>
      </w:divBdr>
    </w:div>
    <w:div w:id="547643081">
      <w:bodyDiv w:val="1"/>
      <w:marLeft w:val="0"/>
      <w:marRight w:val="0"/>
      <w:marTop w:val="0"/>
      <w:marBottom w:val="0"/>
      <w:divBdr>
        <w:top w:val="none" w:sz="0" w:space="0" w:color="auto"/>
        <w:left w:val="none" w:sz="0" w:space="0" w:color="auto"/>
        <w:bottom w:val="none" w:sz="0" w:space="0" w:color="auto"/>
        <w:right w:val="none" w:sz="0" w:space="0" w:color="auto"/>
      </w:divBdr>
    </w:div>
    <w:div w:id="602766370">
      <w:bodyDiv w:val="1"/>
      <w:marLeft w:val="0"/>
      <w:marRight w:val="0"/>
      <w:marTop w:val="0"/>
      <w:marBottom w:val="0"/>
      <w:divBdr>
        <w:top w:val="none" w:sz="0" w:space="0" w:color="auto"/>
        <w:left w:val="none" w:sz="0" w:space="0" w:color="auto"/>
        <w:bottom w:val="none" w:sz="0" w:space="0" w:color="auto"/>
        <w:right w:val="none" w:sz="0" w:space="0" w:color="auto"/>
      </w:divBdr>
    </w:div>
    <w:div w:id="878467641">
      <w:bodyDiv w:val="1"/>
      <w:marLeft w:val="0"/>
      <w:marRight w:val="0"/>
      <w:marTop w:val="0"/>
      <w:marBottom w:val="0"/>
      <w:divBdr>
        <w:top w:val="none" w:sz="0" w:space="0" w:color="auto"/>
        <w:left w:val="none" w:sz="0" w:space="0" w:color="auto"/>
        <w:bottom w:val="none" w:sz="0" w:space="0" w:color="auto"/>
        <w:right w:val="none" w:sz="0" w:space="0" w:color="auto"/>
      </w:divBdr>
    </w:div>
    <w:div w:id="932785255">
      <w:bodyDiv w:val="1"/>
      <w:marLeft w:val="0"/>
      <w:marRight w:val="0"/>
      <w:marTop w:val="0"/>
      <w:marBottom w:val="0"/>
      <w:divBdr>
        <w:top w:val="none" w:sz="0" w:space="0" w:color="auto"/>
        <w:left w:val="none" w:sz="0" w:space="0" w:color="auto"/>
        <w:bottom w:val="none" w:sz="0" w:space="0" w:color="auto"/>
        <w:right w:val="none" w:sz="0" w:space="0" w:color="auto"/>
      </w:divBdr>
    </w:div>
    <w:div w:id="991720104">
      <w:bodyDiv w:val="1"/>
      <w:marLeft w:val="0"/>
      <w:marRight w:val="0"/>
      <w:marTop w:val="0"/>
      <w:marBottom w:val="0"/>
      <w:divBdr>
        <w:top w:val="none" w:sz="0" w:space="0" w:color="auto"/>
        <w:left w:val="none" w:sz="0" w:space="0" w:color="auto"/>
        <w:bottom w:val="none" w:sz="0" w:space="0" w:color="auto"/>
        <w:right w:val="none" w:sz="0" w:space="0" w:color="auto"/>
      </w:divBdr>
    </w:div>
    <w:div w:id="1029338374">
      <w:bodyDiv w:val="1"/>
      <w:marLeft w:val="0"/>
      <w:marRight w:val="0"/>
      <w:marTop w:val="0"/>
      <w:marBottom w:val="0"/>
      <w:divBdr>
        <w:top w:val="none" w:sz="0" w:space="0" w:color="auto"/>
        <w:left w:val="none" w:sz="0" w:space="0" w:color="auto"/>
        <w:bottom w:val="none" w:sz="0" w:space="0" w:color="auto"/>
        <w:right w:val="none" w:sz="0" w:space="0" w:color="auto"/>
      </w:divBdr>
    </w:div>
    <w:div w:id="1115715102">
      <w:bodyDiv w:val="1"/>
      <w:marLeft w:val="0"/>
      <w:marRight w:val="0"/>
      <w:marTop w:val="0"/>
      <w:marBottom w:val="0"/>
      <w:divBdr>
        <w:top w:val="none" w:sz="0" w:space="0" w:color="auto"/>
        <w:left w:val="none" w:sz="0" w:space="0" w:color="auto"/>
        <w:bottom w:val="none" w:sz="0" w:space="0" w:color="auto"/>
        <w:right w:val="none" w:sz="0" w:space="0" w:color="auto"/>
      </w:divBdr>
    </w:div>
    <w:div w:id="1197308106">
      <w:bodyDiv w:val="1"/>
      <w:marLeft w:val="0"/>
      <w:marRight w:val="0"/>
      <w:marTop w:val="0"/>
      <w:marBottom w:val="0"/>
      <w:divBdr>
        <w:top w:val="none" w:sz="0" w:space="0" w:color="auto"/>
        <w:left w:val="none" w:sz="0" w:space="0" w:color="auto"/>
        <w:bottom w:val="none" w:sz="0" w:space="0" w:color="auto"/>
        <w:right w:val="none" w:sz="0" w:space="0" w:color="auto"/>
      </w:divBdr>
    </w:div>
    <w:div w:id="1251157580">
      <w:bodyDiv w:val="1"/>
      <w:marLeft w:val="0"/>
      <w:marRight w:val="0"/>
      <w:marTop w:val="0"/>
      <w:marBottom w:val="0"/>
      <w:divBdr>
        <w:top w:val="none" w:sz="0" w:space="0" w:color="auto"/>
        <w:left w:val="none" w:sz="0" w:space="0" w:color="auto"/>
        <w:bottom w:val="none" w:sz="0" w:space="0" w:color="auto"/>
        <w:right w:val="none" w:sz="0" w:space="0" w:color="auto"/>
      </w:divBdr>
    </w:div>
    <w:div w:id="1375808733">
      <w:bodyDiv w:val="1"/>
      <w:marLeft w:val="0"/>
      <w:marRight w:val="0"/>
      <w:marTop w:val="0"/>
      <w:marBottom w:val="0"/>
      <w:divBdr>
        <w:top w:val="none" w:sz="0" w:space="0" w:color="auto"/>
        <w:left w:val="none" w:sz="0" w:space="0" w:color="auto"/>
        <w:bottom w:val="none" w:sz="0" w:space="0" w:color="auto"/>
        <w:right w:val="none" w:sz="0" w:space="0" w:color="auto"/>
      </w:divBdr>
    </w:div>
    <w:div w:id="1422021317">
      <w:bodyDiv w:val="1"/>
      <w:marLeft w:val="0"/>
      <w:marRight w:val="0"/>
      <w:marTop w:val="0"/>
      <w:marBottom w:val="0"/>
      <w:divBdr>
        <w:top w:val="none" w:sz="0" w:space="0" w:color="auto"/>
        <w:left w:val="none" w:sz="0" w:space="0" w:color="auto"/>
        <w:bottom w:val="none" w:sz="0" w:space="0" w:color="auto"/>
        <w:right w:val="none" w:sz="0" w:space="0" w:color="auto"/>
      </w:divBdr>
    </w:div>
    <w:div w:id="1551654076">
      <w:bodyDiv w:val="1"/>
      <w:marLeft w:val="0"/>
      <w:marRight w:val="0"/>
      <w:marTop w:val="0"/>
      <w:marBottom w:val="0"/>
      <w:divBdr>
        <w:top w:val="none" w:sz="0" w:space="0" w:color="auto"/>
        <w:left w:val="none" w:sz="0" w:space="0" w:color="auto"/>
        <w:bottom w:val="none" w:sz="0" w:space="0" w:color="auto"/>
        <w:right w:val="none" w:sz="0" w:space="0" w:color="auto"/>
      </w:divBdr>
    </w:div>
    <w:div w:id="1615625232">
      <w:bodyDiv w:val="1"/>
      <w:marLeft w:val="0"/>
      <w:marRight w:val="0"/>
      <w:marTop w:val="0"/>
      <w:marBottom w:val="0"/>
      <w:divBdr>
        <w:top w:val="none" w:sz="0" w:space="0" w:color="auto"/>
        <w:left w:val="none" w:sz="0" w:space="0" w:color="auto"/>
        <w:bottom w:val="none" w:sz="0" w:space="0" w:color="auto"/>
        <w:right w:val="none" w:sz="0" w:space="0" w:color="auto"/>
      </w:divBdr>
    </w:div>
    <w:div w:id="1732390028">
      <w:bodyDiv w:val="1"/>
      <w:marLeft w:val="0"/>
      <w:marRight w:val="0"/>
      <w:marTop w:val="0"/>
      <w:marBottom w:val="0"/>
      <w:divBdr>
        <w:top w:val="none" w:sz="0" w:space="0" w:color="auto"/>
        <w:left w:val="none" w:sz="0" w:space="0" w:color="auto"/>
        <w:bottom w:val="none" w:sz="0" w:space="0" w:color="auto"/>
        <w:right w:val="none" w:sz="0" w:space="0" w:color="auto"/>
      </w:divBdr>
    </w:div>
    <w:div w:id="1757626949">
      <w:bodyDiv w:val="1"/>
      <w:marLeft w:val="0"/>
      <w:marRight w:val="0"/>
      <w:marTop w:val="0"/>
      <w:marBottom w:val="0"/>
      <w:divBdr>
        <w:top w:val="none" w:sz="0" w:space="0" w:color="auto"/>
        <w:left w:val="none" w:sz="0" w:space="0" w:color="auto"/>
        <w:bottom w:val="none" w:sz="0" w:space="0" w:color="auto"/>
        <w:right w:val="none" w:sz="0" w:space="0" w:color="auto"/>
      </w:divBdr>
    </w:div>
    <w:div w:id="1839467931">
      <w:bodyDiv w:val="1"/>
      <w:marLeft w:val="0"/>
      <w:marRight w:val="0"/>
      <w:marTop w:val="0"/>
      <w:marBottom w:val="0"/>
      <w:divBdr>
        <w:top w:val="none" w:sz="0" w:space="0" w:color="auto"/>
        <w:left w:val="none" w:sz="0" w:space="0" w:color="auto"/>
        <w:bottom w:val="none" w:sz="0" w:space="0" w:color="auto"/>
        <w:right w:val="none" w:sz="0" w:space="0" w:color="auto"/>
      </w:divBdr>
    </w:div>
    <w:div w:id="1897155699">
      <w:bodyDiv w:val="1"/>
      <w:marLeft w:val="0"/>
      <w:marRight w:val="0"/>
      <w:marTop w:val="0"/>
      <w:marBottom w:val="0"/>
      <w:divBdr>
        <w:top w:val="none" w:sz="0" w:space="0" w:color="auto"/>
        <w:left w:val="none" w:sz="0" w:space="0" w:color="auto"/>
        <w:bottom w:val="none" w:sz="0" w:space="0" w:color="auto"/>
        <w:right w:val="none" w:sz="0" w:space="0" w:color="auto"/>
      </w:divBdr>
    </w:div>
    <w:div w:id="1968507869">
      <w:bodyDiv w:val="1"/>
      <w:marLeft w:val="0"/>
      <w:marRight w:val="0"/>
      <w:marTop w:val="0"/>
      <w:marBottom w:val="0"/>
      <w:divBdr>
        <w:top w:val="none" w:sz="0" w:space="0" w:color="auto"/>
        <w:left w:val="none" w:sz="0" w:space="0" w:color="auto"/>
        <w:bottom w:val="none" w:sz="0" w:space="0" w:color="auto"/>
        <w:right w:val="none" w:sz="0" w:space="0" w:color="auto"/>
      </w:divBdr>
    </w:div>
    <w:div w:id="20231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5705-C76F-4CBD-BCB5-D49330BC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81856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4</cp:revision>
  <cp:lastPrinted>2017-11-23T14:34:00Z</cp:lastPrinted>
  <dcterms:created xsi:type="dcterms:W3CDTF">2017-12-26T07:31:00Z</dcterms:created>
  <dcterms:modified xsi:type="dcterms:W3CDTF">2017-12-28T15:09:00Z</dcterms:modified>
</cp:coreProperties>
</file>