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93B" w:rsidRPr="00E10748" w:rsidRDefault="00AC193B" w:rsidP="00DF78C5">
      <w:pPr>
        <w:spacing w:after="0" w:line="240" w:lineRule="auto"/>
        <w:jc w:val="center"/>
        <w:rPr>
          <w:rFonts w:ascii="Times New Roman" w:hAnsi="Times New Roman" w:cs="Times New Roman"/>
          <w:sz w:val="24"/>
          <w:szCs w:val="24"/>
        </w:rPr>
      </w:pPr>
      <w:r w:rsidRPr="00E10748">
        <w:rPr>
          <w:rFonts w:ascii="Times New Roman" w:hAnsi="Times New Roman" w:cs="Times New Roman"/>
          <w:noProof/>
          <w:sz w:val="24"/>
          <w:szCs w:val="24"/>
          <w:lang w:eastAsia="ru-RU"/>
        </w:rPr>
        <w:drawing>
          <wp:inline distT="0" distB="0" distL="0" distR="0">
            <wp:extent cx="523875" cy="666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3875" cy="666750"/>
                    </a:xfrm>
                    <a:prstGeom prst="rect">
                      <a:avLst/>
                    </a:prstGeom>
                    <a:solidFill>
                      <a:srgbClr val="FFFFFF">
                        <a:alpha val="0"/>
                      </a:srgbClr>
                    </a:solidFill>
                    <a:ln w="9525">
                      <a:noFill/>
                      <a:miter lim="800000"/>
                      <a:headEnd/>
                      <a:tailEnd/>
                    </a:ln>
                  </pic:spPr>
                </pic:pic>
              </a:graphicData>
            </a:graphic>
          </wp:inline>
        </w:drawing>
      </w:r>
    </w:p>
    <w:p w:rsidR="00AC193B" w:rsidRPr="00486185" w:rsidRDefault="00AC193B" w:rsidP="00DF78C5">
      <w:pPr>
        <w:autoSpaceDE w:val="0"/>
        <w:spacing w:after="0" w:line="240" w:lineRule="auto"/>
        <w:jc w:val="center"/>
        <w:rPr>
          <w:rFonts w:ascii="Times New Roman" w:hAnsi="Times New Roman" w:cs="Times New Roman"/>
          <w:sz w:val="24"/>
          <w:szCs w:val="24"/>
        </w:rPr>
      </w:pPr>
      <w:r w:rsidRPr="00486185">
        <w:rPr>
          <w:rFonts w:ascii="Times New Roman" w:hAnsi="Times New Roman" w:cs="Times New Roman"/>
          <w:sz w:val="24"/>
          <w:szCs w:val="24"/>
        </w:rPr>
        <w:t>Республика Крым</w:t>
      </w:r>
    </w:p>
    <w:p w:rsidR="00AC193B" w:rsidRPr="00486185" w:rsidRDefault="00AC193B" w:rsidP="00DF78C5">
      <w:pPr>
        <w:autoSpaceDE w:val="0"/>
        <w:spacing w:after="0" w:line="240" w:lineRule="auto"/>
        <w:jc w:val="center"/>
        <w:rPr>
          <w:rFonts w:ascii="Times New Roman" w:hAnsi="Times New Roman" w:cs="Times New Roman"/>
          <w:sz w:val="24"/>
          <w:szCs w:val="24"/>
        </w:rPr>
      </w:pPr>
      <w:r w:rsidRPr="00486185">
        <w:rPr>
          <w:rFonts w:ascii="Times New Roman" w:hAnsi="Times New Roman" w:cs="Times New Roman"/>
          <w:sz w:val="24"/>
          <w:szCs w:val="24"/>
        </w:rPr>
        <w:t>Белогорский район</w:t>
      </w:r>
    </w:p>
    <w:p w:rsidR="00AC193B" w:rsidRPr="00486185" w:rsidRDefault="00D77C7A" w:rsidP="00DF78C5">
      <w:pPr>
        <w:autoSpaceDE w:val="0"/>
        <w:spacing w:after="0" w:line="240" w:lineRule="auto"/>
        <w:jc w:val="center"/>
        <w:rPr>
          <w:rFonts w:ascii="Times New Roman" w:hAnsi="Times New Roman" w:cs="Times New Roman"/>
          <w:sz w:val="24"/>
          <w:szCs w:val="24"/>
          <w:lang w:val="uk-UA"/>
        </w:rPr>
      </w:pPr>
      <w:r w:rsidRPr="00486185">
        <w:rPr>
          <w:rFonts w:ascii="Times New Roman" w:hAnsi="Times New Roman" w:cs="Times New Roman"/>
          <w:sz w:val="24"/>
          <w:szCs w:val="24"/>
        </w:rPr>
        <w:t xml:space="preserve">Зыбинское </w:t>
      </w:r>
      <w:r w:rsidR="00AC193B" w:rsidRPr="00486185">
        <w:rPr>
          <w:rFonts w:ascii="Times New Roman" w:hAnsi="Times New Roman" w:cs="Times New Roman"/>
          <w:sz w:val="24"/>
          <w:szCs w:val="24"/>
        </w:rPr>
        <w:t xml:space="preserve"> сельское поселение</w:t>
      </w:r>
    </w:p>
    <w:p w:rsidR="00AC193B" w:rsidRPr="00486185" w:rsidRDefault="0040120F" w:rsidP="00DF78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r w:rsidR="00A54FD3" w:rsidRPr="00486185">
        <w:rPr>
          <w:rFonts w:ascii="Times New Roman" w:hAnsi="Times New Roman" w:cs="Times New Roman"/>
          <w:sz w:val="24"/>
          <w:szCs w:val="24"/>
        </w:rPr>
        <w:t>_</w:t>
      </w:r>
      <w:r w:rsidR="00AC193B" w:rsidRPr="00486185">
        <w:rPr>
          <w:rFonts w:ascii="Times New Roman" w:hAnsi="Times New Roman" w:cs="Times New Roman"/>
          <w:sz w:val="24"/>
          <w:szCs w:val="24"/>
        </w:rPr>
        <w:t xml:space="preserve">-я </w:t>
      </w:r>
      <w:r w:rsidR="008E135C" w:rsidRPr="00486185">
        <w:rPr>
          <w:rFonts w:ascii="Times New Roman" w:hAnsi="Times New Roman" w:cs="Times New Roman"/>
          <w:sz w:val="24"/>
          <w:szCs w:val="24"/>
        </w:rPr>
        <w:t xml:space="preserve">  </w:t>
      </w:r>
      <w:r w:rsidR="00AC193B" w:rsidRPr="00486185">
        <w:rPr>
          <w:rFonts w:ascii="Times New Roman" w:hAnsi="Times New Roman" w:cs="Times New Roman"/>
          <w:sz w:val="24"/>
          <w:szCs w:val="24"/>
        </w:rPr>
        <w:t>сессия  1-го созыва</w:t>
      </w:r>
    </w:p>
    <w:p w:rsidR="00AC193B" w:rsidRPr="00486185" w:rsidRDefault="0064271A" w:rsidP="008E63E3">
      <w:pPr>
        <w:spacing w:after="0" w:line="240" w:lineRule="auto"/>
        <w:rPr>
          <w:rFonts w:ascii="Times New Roman" w:hAnsi="Times New Roman" w:cs="Times New Roman"/>
          <w:b/>
          <w:sz w:val="24"/>
          <w:szCs w:val="24"/>
        </w:rPr>
      </w:pPr>
      <w:r w:rsidRPr="00486185">
        <w:rPr>
          <w:rFonts w:ascii="Times New Roman" w:hAnsi="Times New Roman" w:cs="Times New Roman"/>
          <w:b/>
          <w:sz w:val="24"/>
          <w:szCs w:val="24"/>
        </w:rPr>
        <w:t xml:space="preserve">       </w:t>
      </w:r>
      <w:r w:rsidR="008E63E3">
        <w:rPr>
          <w:rFonts w:ascii="Times New Roman" w:hAnsi="Times New Roman" w:cs="Times New Roman"/>
          <w:b/>
          <w:sz w:val="24"/>
          <w:szCs w:val="24"/>
        </w:rPr>
        <w:t xml:space="preserve">                                                              </w:t>
      </w:r>
      <w:r w:rsidRPr="00486185">
        <w:rPr>
          <w:rFonts w:ascii="Times New Roman" w:hAnsi="Times New Roman" w:cs="Times New Roman"/>
          <w:b/>
          <w:sz w:val="24"/>
          <w:szCs w:val="24"/>
        </w:rPr>
        <w:t xml:space="preserve"> </w:t>
      </w:r>
      <w:r w:rsidR="00AC193B" w:rsidRPr="00486185">
        <w:rPr>
          <w:rFonts w:ascii="Times New Roman" w:hAnsi="Times New Roman" w:cs="Times New Roman"/>
          <w:b/>
          <w:sz w:val="24"/>
          <w:szCs w:val="24"/>
        </w:rPr>
        <w:t>РЕШЕНИЕ</w:t>
      </w:r>
      <w:r w:rsidRPr="00486185">
        <w:rPr>
          <w:rFonts w:ascii="Times New Roman" w:hAnsi="Times New Roman" w:cs="Times New Roman"/>
          <w:b/>
          <w:sz w:val="24"/>
          <w:szCs w:val="24"/>
        </w:rPr>
        <w:t xml:space="preserve">                       </w:t>
      </w:r>
    </w:p>
    <w:p w:rsidR="00AC193B" w:rsidRPr="00486185" w:rsidRDefault="00AC193B" w:rsidP="00DF78C5">
      <w:pPr>
        <w:autoSpaceDE w:val="0"/>
        <w:spacing w:after="0" w:line="240" w:lineRule="auto"/>
        <w:rPr>
          <w:rFonts w:ascii="Times New Roman" w:hAnsi="Times New Roman" w:cs="Times New Roman"/>
          <w:sz w:val="24"/>
          <w:szCs w:val="24"/>
        </w:rPr>
      </w:pPr>
    </w:p>
    <w:p w:rsidR="00AC193B" w:rsidRPr="00486185" w:rsidRDefault="008E63E3" w:rsidP="00DF78C5">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28</w:t>
      </w:r>
      <w:r w:rsidR="0040120F">
        <w:rPr>
          <w:rFonts w:ascii="Times New Roman" w:hAnsi="Times New Roman" w:cs="Times New Roman"/>
          <w:sz w:val="24"/>
          <w:szCs w:val="24"/>
        </w:rPr>
        <w:t xml:space="preserve">августа </w:t>
      </w:r>
      <w:r w:rsidR="008E135C" w:rsidRPr="00486185">
        <w:rPr>
          <w:rFonts w:ascii="Times New Roman" w:hAnsi="Times New Roman" w:cs="Times New Roman"/>
          <w:sz w:val="24"/>
          <w:szCs w:val="24"/>
        </w:rPr>
        <w:t xml:space="preserve"> 201</w:t>
      </w:r>
      <w:r w:rsidR="00A54FD3" w:rsidRPr="00486185">
        <w:rPr>
          <w:rFonts w:ascii="Times New Roman" w:hAnsi="Times New Roman" w:cs="Times New Roman"/>
          <w:sz w:val="24"/>
          <w:szCs w:val="24"/>
        </w:rPr>
        <w:t>7</w:t>
      </w:r>
      <w:r w:rsidR="008E135C" w:rsidRPr="00486185">
        <w:rPr>
          <w:rFonts w:ascii="Times New Roman" w:hAnsi="Times New Roman" w:cs="Times New Roman"/>
          <w:sz w:val="24"/>
          <w:szCs w:val="24"/>
        </w:rPr>
        <w:t xml:space="preserve"> </w:t>
      </w:r>
      <w:r w:rsidR="00AC193B" w:rsidRPr="00486185">
        <w:rPr>
          <w:rFonts w:ascii="Times New Roman" w:hAnsi="Times New Roman" w:cs="Times New Roman"/>
          <w:sz w:val="24"/>
          <w:szCs w:val="24"/>
        </w:rPr>
        <w:t xml:space="preserve"> года </w:t>
      </w:r>
      <w:r w:rsidR="00AC193B" w:rsidRPr="00486185">
        <w:rPr>
          <w:rFonts w:ascii="Times New Roman" w:hAnsi="Times New Roman" w:cs="Times New Roman"/>
          <w:sz w:val="24"/>
          <w:szCs w:val="24"/>
        </w:rPr>
        <w:tab/>
      </w:r>
      <w:r w:rsidR="00AC193B" w:rsidRPr="00486185">
        <w:rPr>
          <w:rFonts w:ascii="Times New Roman" w:hAnsi="Times New Roman" w:cs="Times New Roman"/>
          <w:sz w:val="24"/>
          <w:szCs w:val="24"/>
        </w:rPr>
        <w:tab/>
      </w:r>
      <w:r w:rsidR="00AC193B" w:rsidRPr="00486185">
        <w:rPr>
          <w:rFonts w:ascii="Times New Roman" w:hAnsi="Times New Roman" w:cs="Times New Roman"/>
          <w:sz w:val="24"/>
          <w:szCs w:val="24"/>
        </w:rPr>
        <w:tab/>
      </w:r>
      <w:proofErr w:type="gramStart"/>
      <w:r w:rsidR="00AC193B" w:rsidRPr="00486185">
        <w:rPr>
          <w:rFonts w:ascii="Times New Roman" w:hAnsi="Times New Roman" w:cs="Times New Roman"/>
          <w:sz w:val="24"/>
          <w:szCs w:val="24"/>
        </w:rPr>
        <w:t>с</w:t>
      </w:r>
      <w:proofErr w:type="gramEnd"/>
      <w:r w:rsidR="00AC193B" w:rsidRPr="00486185">
        <w:rPr>
          <w:rFonts w:ascii="Times New Roman" w:hAnsi="Times New Roman" w:cs="Times New Roman"/>
          <w:sz w:val="24"/>
          <w:szCs w:val="24"/>
        </w:rPr>
        <w:t xml:space="preserve">. </w:t>
      </w:r>
      <w:r w:rsidR="00D77C7A" w:rsidRPr="00486185">
        <w:rPr>
          <w:rFonts w:ascii="Times New Roman" w:hAnsi="Times New Roman" w:cs="Times New Roman"/>
          <w:sz w:val="24"/>
          <w:szCs w:val="24"/>
        </w:rPr>
        <w:t>Зыбины</w:t>
      </w:r>
      <w:r w:rsidR="00AC193B" w:rsidRPr="00486185">
        <w:rPr>
          <w:rFonts w:ascii="Times New Roman" w:hAnsi="Times New Roman" w:cs="Times New Roman"/>
          <w:sz w:val="24"/>
          <w:szCs w:val="24"/>
        </w:rPr>
        <w:tab/>
      </w:r>
      <w:r w:rsidR="00AC193B" w:rsidRPr="00486185">
        <w:rPr>
          <w:rFonts w:ascii="Times New Roman" w:hAnsi="Times New Roman" w:cs="Times New Roman"/>
          <w:sz w:val="24"/>
          <w:szCs w:val="24"/>
        </w:rPr>
        <w:tab/>
      </w:r>
      <w:r w:rsidR="00E10748" w:rsidRPr="00486185">
        <w:rPr>
          <w:rFonts w:ascii="Times New Roman" w:hAnsi="Times New Roman" w:cs="Times New Roman"/>
          <w:sz w:val="24"/>
          <w:szCs w:val="24"/>
        </w:rPr>
        <w:tab/>
      </w:r>
      <w:r w:rsidR="00AC193B" w:rsidRPr="00486185">
        <w:rPr>
          <w:rFonts w:ascii="Times New Roman" w:hAnsi="Times New Roman" w:cs="Times New Roman"/>
          <w:sz w:val="24"/>
          <w:szCs w:val="24"/>
        </w:rPr>
        <w:tab/>
      </w:r>
      <w:r w:rsidR="00AC193B" w:rsidRPr="00486185">
        <w:rPr>
          <w:rFonts w:ascii="Times New Roman" w:hAnsi="Times New Roman" w:cs="Times New Roman"/>
          <w:b/>
          <w:sz w:val="24"/>
          <w:szCs w:val="24"/>
        </w:rPr>
        <w:t>№</w:t>
      </w:r>
      <w:r w:rsidR="00A54FD3" w:rsidRPr="00486185">
        <w:rPr>
          <w:rFonts w:ascii="Times New Roman" w:hAnsi="Times New Roman" w:cs="Times New Roman"/>
          <w:b/>
          <w:sz w:val="24"/>
          <w:szCs w:val="24"/>
        </w:rPr>
        <w:t xml:space="preserve"> </w:t>
      </w:r>
      <w:r w:rsidR="0040120F">
        <w:rPr>
          <w:rFonts w:ascii="Times New Roman" w:hAnsi="Times New Roman" w:cs="Times New Roman"/>
          <w:b/>
          <w:sz w:val="24"/>
          <w:szCs w:val="24"/>
        </w:rPr>
        <w:t>27</w:t>
      </w:r>
      <w:r>
        <w:rPr>
          <w:rFonts w:ascii="Times New Roman" w:hAnsi="Times New Roman" w:cs="Times New Roman"/>
          <w:b/>
          <w:sz w:val="24"/>
          <w:szCs w:val="24"/>
        </w:rPr>
        <w:t>6</w:t>
      </w:r>
    </w:p>
    <w:p w:rsidR="009C3BC9" w:rsidRPr="00486185" w:rsidRDefault="009C3BC9" w:rsidP="00DF78C5">
      <w:pPr>
        <w:pStyle w:val="a6"/>
        <w:spacing w:before="0" w:beforeAutospacing="0" w:after="0" w:afterAutospacing="0"/>
        <w:jc w:val="center"/>
        <w:rPr>
          <w:color w:val="000000"/>
        </w:rPr>
      </w:pPr>
    </w:p>
    <w:p w:rsidR="00B852C3" w:rsidRPr="00486185" w:rsidRDefault="00B852C3" w:rsidP="00B852C3">
      <w:pPr>
        <w:spacing w:after="0" w:line="240" w:lineRule="auto"/>
        <w:jc w:val="both"/>
        <w:rPr>
          <w:rFonts w:ascii="Times New Roman" w:hAnsi="Times New Roman" w:cs="Times New Roman"/>
          <w:sz w:val="24"/>
          <w:szCs w:val="24"/>
        </w:rPr>
      </w:pPr>
      <w:r w:rsidRPr="00486185">
        <w:rPr>
          <w:rFonts w:ascii="Times New Roman" w:hAnsi="Times New Roman" w:cs="Times New Roman"/>
          <w:sz w:val="24"/>
          <w:szCs w:val="24"/>
        </w:rPr>
        <w:t xml:space="preserve">Об утверждении Положения о порядке </w:t>
      </w:r>
    </w:p>
    <w:p w:rsidR="00B852C3" w:rsidRPr="00486185" w:rsidRDefault="00B852C3" w:rsidP="00B852C3">
      <w:pPr>
        <w:pStyle w:val="Default"/>
        <w:shd w:val="clear" w:color="auto" w:fill="FFFFFF"/>
        <w:jc w:val="both"/>
        <w:textAlignment w:val="baseline"/>
      </w:pPr>
      <w:r w:rsidRPr="00486185">
        <w:t xml:space="preserve">передачи муниципального имущества </w:t>
      </w:r>
    </w:p>
    <w:p w:rsidR="00B852C3" w:rsidRPr="00486185" w:rsidRDefault="00B852C3" w:rsidP="00B852C3">
      <w:pPr>
        <w:pStyle w:val="Default"/>
        <w:shd w:val="clear" w:color="auto" w:fill="FFFFFF"/>
        <w:jc w:val="both"/>
        <w:textAlignment w:val="baseline"/>
      </w:pPr>
      <w:r w:rsidRPr="00486185">
        <w:t xml:space="preserve">Зыбинского сельского поселения </w:t>
      </w:r>
    </w:p>
    <w:p w:rsidR="00B852C3" w:rsidRPr="00486185" w:rsidRDefault="00B852C3" w:rsidP="00B852C3">
      <w:pPr>
        <w:pStyle w:val="Default"/>
        <w:shd w:val="clear" w:color="auto" w:fill="FFFFFF"/>
        <w:jc w:val="both"/>
        <w:textAlignment w:val="baseline"/>
      </w:pPr>
      <w:r w:rsidRPr="00486185">
        <w:t>Белогорского района Республики Крым</w:t>
      </w:r>
    </w:p>
    <w:p w:rsidR="00B852C3" w:rsidRPr="00486185" w:rsidRDefault="00B852C3" w:rsidP="00B852C3">
      <w:pPr>
        <w:pStyle w:val="Default"/>
        <w:shd w:val="clear" w:color="auto" w:fill="FFFFFF"/>
        <w:jc w:val="both"/>
        <w:textAlignment w:val="baseline"/>
      </w:pPr>
      <w:r w:rsidRPr="00486185">
        <w:t>в безвозмездное пользование</w:t>
      </w:r>
    </w:p>
    <w:p w:rsidR="00B852C3" w:rsidRPr="00486185" w:rsidRDefault="00B852C3" w:rsidP="00B852C3">
      <w:pPr>
        <w:pStyle w:val="Default"/>
        <w:shd w:val="clear" w:color="auto" w:fill="FFFFFF"/>
        <w:jc w:val="both"/>
        <w:textAlignment w:val="baseline"/>
      </w:pPr>
    </w:p>
    <w:p w:rsidR="00B852C3" w:rsidRPr="00486185" w:rsidRDefault="00B852C3" w:rsidP="00B852C3">
      <w:pPr>
        <w:pStyle w:val="Default"/>
        <w:shd w:val="clear" w:color="auto" w:fill="FFFFFF"/>
        <w:ind w:firstLine="567"/>
        <w:jc w:val="both"/>
        <w:textAlignment w:val="baseline"/>
      </w:pPr>
      <w:r w:rsidRPr="00486185">
        <w:t>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и Устава муниципального образования Зыбинское сельское поселение Белогорского района Республики Крым,</w:t>
      </w:r>
    </w:p>
    <w:p w:rsidR="00B852C3" w:rsidRPr="00486185" w:rsidRDefault="00B852C3" w:rsidP="00B852C3">
      <w:pPr>
        <w:pStyle w:val="Default"/>
        <w:shd w:val="clear" w:color="auto" w:fill="FFFFFF"/>
        <w:jc w:val="both"/>
        <w:textAlignment w:val="baseline"/>
      </w:pPr>
    </w:p>
    <w:p w:rsidR="00B852C3" w:rsidRPr="00486185" w:rsidRDefault="00B852C3" w:rsidP="00B852C3">
      <w:pPr>
        <w:pStyle w:val="Default"/>
        <w:shd w:val="clear" w:color="auto" w:fill="FFFFFF"/>
        <w:jc w:val="center"/>
        <w:textAlignment w:val="baseline"/>
        <w:rPr>
          <w:b/>
        </w:rPr>
      </w:pPr>
      <w:proofErr w:type="spellStart"/>
      <w:r w:rsidRPr="00486185">
        <w:rPr>
          <w:b/>
        </w:rPr>
        <w:t>Зыбинский</w:t>
      </w:r>
      <w:proofErr w:type="spellEnd"/>
      <w:r w:rsidRPr="00486185">
        <w:rPr>
          <w:b/>
        </w:rPr>
        <w:t xml:space="preserve"> сельский совет решил: </w:t>
      </w:r>
    </w:p>
    <w:p w:rsidR="00B852C3" w:rsidRPr="00486185" w:rsidRDefault="00B852C3" w:rsidP="00B852C3">
      <w:pPr>
        <w:pStyle w:val="Default"/>
        <w:shd w:val="clear" w:color="auto" w:fill="FFFFFF"/>
        <w:jc w:val="both"/>
        <w:textAlignment w:val="baseline"/>
      </w:pPr>
    </w:p>
    <w:p w:rsidR="00B852C3" w:rsidRPr="00486185" w:rsidRDefault="00B852C3" w:rsidP="00B852C3">
      <w:pPr>
        <w:pStyle w:val="Default"/>
        <w:shd w:val="clear" w:color="auto" w:fill="FFFFFF"/>
        <w:ind w:firstLine="567"/>
        <w:jc w:val="both"/>
        <w:textAlignment w:val="baseline"/>
      </w:pPr>
      <w:r w:rsidRPr="00486185">
        <w:t>1. Утвердить Положение о порядке передачи муниципального имущества Зыбинского сельского поселения Белогорского района Республики Крым в безвозмездное пользование (Прилагается).</w:t>
      </w:r>
    </w:p>
    <w:p w:rsidR="00B852C3" w:rsidRPr="00486185" w:rsidRDefault="00B852C3" w:rsidP="00B852C3">
      <w:pPr>
        <w:pStyle w:val="Default"/>
        <w:shd w:val="clear" w:color="auto" w:fill="FFFFFF"/>
        <w:ind w:firstLine="567"/>
        <w:jc w:val="both"/>
        <w:textAlignment w:val="baseline"/>
      </w:pPr>
      <w:r w:rsidRPr="00486185">
        <w:rPr>
          <w:bCs/>
        </w:rPr>
        <w:t>2</w:t>
      </w:r>
      <w:r w:rsidRPr="00486185">
        <w:t xml:space="preserve">. Настоящее решение вступает в силу со дня его обнародования на официальной странице муниципального образования Красногвардейский район на портале Правительства Республики Крым </w:t>
      </w:r>
      <w:proofErr w:type="spellStart"/>
      <w:r w:rsidRPr="00486185">
        <w:rPr>
          <w:lang w:val="en-US"/>
        </w:rPr>
        <w:t>krgv</w:t>
      </w:r>
      <w:proofErr w:type="spellEnd"/>
      <w:r w:rsidRPr="00486185">
        <w:t>.</w:t>
      </w:r>
      <w:proofErr w:type="spellStart"/>
      <w:r w:rsidRPr="00486185">
        <w:rPr>
          <w:lang w:val="en-US"/>
        </w:rPr>
        <w:t>rk</w:t>
      </w:r>
      <w:proofErr w:type="spellEnd"/>
      <w:r w:rsidRPr="00486185">
        <w:t>.</w:t>
      </w:r>
      <w:proofErr w:type="spellStart"/>
      <w:r w:rsidRPr="00486185">
        <w:rPr>
          <w:lang w:val="en-US"/>
        </w:rPr>
        <w:t>gov</w:t>
      </w:r>
      <w:proofErr w:type="spellEnd"/>
      <w:r w:rsidRPr="00486185">
        <w:t>.</w:t>
      </w:r>
      <w:proofErr w:type="spellStart"/>
      <w:r w:rsidRPr="00486185">
        <w:rPr>
          <w:lang w:val="en-US"/>
        </w:rPr>
        <w:t>ru</w:t>
      </w:r>
      <w:proofErr w:type="spellEnd"/>
      <w:r w:rsidRPr="00486185">
        <w:t xml:space="preserve"> в разделе «Муниципальные образования района. Зыбинское сельское поселение»,  на официальном сайте </w:t>
      </w:r>
      <w:proofErr w:type="spellStart"/>
      <w:r w:rsidRPr="00486185">
        <w:t>зыбинское-сп.рф</w:t>
      </w:r>
      <w:proofErr w:type="spellEnd"/>
      <w:r w:rsidRPr="00486185">
        <w:t>. и на стенде в здании администрации Зыбинского сельского поселения по адресу: село Зыбины, ул. Кирова, 13.</w:t>
      </w:r>
    </w:p>
    <w:p w:rsidR="00B852C3" w:rsidRPr="00486185" w:rsidRDefault="00B852C3" w:rsidP="00B852C3">
      <w:pPr>
        <w:pStyle w:val="Default"/>
        <w:shd w:val="clear" w:color="auto" w:fill="FFFFFF"/>
        <w:ind w:firstLine="567"/>
        <w:jc w:val="both"/>
        <w:textAlignment w:val="baseline"/>
      </w:pPr>
      <w:r w:rsidRPr="00486185">
        <w:t xml:space="preserve">3. </w:t>
      </w:r>
      <w:proofErr w:type="gramStart"/>
      <w:r w:rsidRPr="00486185">
        <w:t>Контроль за</w:t>
      </w:r>
      <w:proofErr w:type="gramEnd"/>
      <w:r w:rsidRPr="00486185">
        <w:t xml:space="preserve"> исполнением настоящего Решения оставляю за собой.</w:t>
      </w:r>
    </w:p>
    <w:p w:rsidR="00B852C3" w:rsidRPr="00486185" w:rsidRDefault="00B852C3" w:rsidP="00B852C3">
      <w:pPr>
        <w:pStyle w:val="Default"/>
        <w:shd w:val="clear" w:color="auto" w:fill="FFFFFF"/>
        <w:jc w:val="both"/>
        <w:textAlignment w:val="baseline"/>
      </w:pPr>
    </w:p>
    <w:p w:rsidR="00B852C3" w:rsidRPr="00486185" w:rsidRDefault="00B852C3" w:rsidP="00B852C3">
      <w:pPr>
        <w:pStyle w:val="Default"/>
        <w:shd w:val="clear" w:color="auto" w:fill="FFFFFF"/>
        <w:jc w:val="both"/>
        <w:textAlignment w:val="baseline"/>
      </w:pPr>
    </w:p>
    <w:p w:rsidR="00B852C3" w:rsidRPr="00486185" w:rsidRDefault="00B852C3" w:rsidP="00B852C3">
      <w:pPr>
        <w:pStyle w:val="Default"/>
        <w:shd w:val="clear" w:color="auto" w:fill="FFFFFF"/>
        <w:jc w:val="both"/>
        <w:textAlignment w:val="baseline"/>
      </w:pPr>
    </w:p>
    <w:p w:rsidR="00B852C3" w:rsidRPr="00486185" w:rsidRDefault="00B852C3" w:rsidP="00B852C3">
      <w:pPr>
        <w:pStyle w:val="Default"/>
        <w:shd w:val="clear" w:color="auto" w:fill="FFFFFF"/>
        <w:jc w:val="both"/>
        <w:textAlignment w:val="baseline"/>
      </w:pPr>
      <w:r w:rsidRPr="00486185">
        <w:t>Председатель Зыбинского сельского совета -</w:t>
      </w:r>
    </w:p>
    <w:p w:rsidR="00B852C3" w:rsidRPr="00486185" w:rsidRDefault="00B852C3" w:rsidP="00B852C3">
      <w:pPr>
        <w:pStyle w:val="Default"/>
        <w:shd w:val="clear" w:color="auto" w:fill="FFFFFF"/>
        <w:jc w:val="both"/>
        <w:textAlignment w:val="baseline"/>
      </w:pPr>
      <w:r w:rsidRPr="00486185">
        <w:t xml:space="preserve">глава администрации Зыбинского </w:t>
      </w:r>
    </w:p>
    <w:p w:rsidR="00B852C3" w:rsidRPr="00486185" w:rsidRDefault="00B852C3" w:rsidP="00B852C3">
      <w:pPr>
        <w:pStyle w:val="Default"/>
        <w:shd w:val="clear" w:color="auto" w:fill="FFFFFF"/>
        <w:jc w:val="both"/>
        <w:textAlignment w:val="baseline"/>
      </w:pPr>
      <w:r w:rsidRPr="00486185">
        <w:t>сельского поселения                                                                         Т.А. Книжник</w:t>
      </w:r>
    </w:p>
    <w:p w:rsidR="00B852C3" w:rsidRPr="00486185" w:rsidRDefault="00B852C3" w:rsidP="00B852C3">
      <w:pPr>
        <w:pStyle w:val="Default"/>
        <w:shd w:val="clear" w:color="auto" w:fill="FFFFFF"/>
        <w:jc w:val="right"/>
        <w:textAlignment w:val="baseline"/>
      </w:pPr>
    </w:p>
    <w:p w:rsidR="00B852C3" w:rsidRPr="00486185" w:rsidRDefault="00B852C3" w:rsidP="00B852C3">
      <w:pPr>
        <w:pStyle w:val="Default"/>
        <w:shd w:val="clear" w:color="auto" w:fill="FFFFFF"/>
        <w:jc w:val="right"/>
        <w:textAlignment w:val="baseline"/>
      </w:pPr>
    </w:p>
    <w:p w:rsidR="00B852C3" w:rsidRPr="00486185" w:rsidRDefault="00B852C3" w:rsidP="00B852C3">
      <w:pPr>
        <w:pStyle w:val="Default"/>
        <w:shd w:val="clear" w:color="auto" w:fill="FFFFFF"/>
        <w:jc w:val="right"/>
        <w:textAlignment w:val="baseline"/>
      </w:pPr>
    </w:p>
    <w:p w:rsidR="00B852C3" w:rsidRDefault="00B852C3" w:rsidP="00B852C3">
      <w:pPr>
        <w:pStyle w:val="Default"/>
        <w:shd w:val="clear" w:color="auto" w:fill="FFFFFF"/>
        <w:jc w:val="right"/>
        <w:textAlignment w:val="baseline"/>
      </w:pPr>
    </w:p>
    <w:p w:rsidR="00486185" w:rsidRDefault="00486185" w:rsidP="00B852C3">
      <w:pPr>
        <w:pStyle w:val="Default"/>
        <w:shd w:val="clear" w:color="auto" w:fill="FFFFFF"/>
        <w:jc w:val="right"/>
        <w:textAlignment w:val="baseline"/>
      </w:pPr>
    </w:p>
    <w:p w:rsidR="00486185" w:rsidRDefault="00486185" w:rsidP="00B852C3">
      <w:pPr>
        <w:pStyle w:val="Default"/>
        <w:shd w:val="clear" w:color="auto" w:fill="FFFFFF"/>
        <w:jc w:val="right"/>
        <w:textAlignment w:val="baseline"/>
      </w:pPr>
    </w:p>
    <w:p w:rsidR="00486185" w:rsidRDefault="00486185" w:rsidP="00B852C3">
      <w:pPr>
        <w:pStyle w:val="Default"/>
        <w:shd w:val="clear" w:color="auto" w:fill="FFFFFF"/>
        <w:jc w:val="right"/>
        <w:textAlignment w:val="baseline"/>
      </w:pPr>
    </w:p>
    <w:p w:rsidR="00486185" w:rsidRDefault="00486185" w:rsidP="00B852C3">
      <w:pPr>
        <w:pStyle w:val="Default"/>
        <w:shd w:val="clear" w:color="auto" w:fill="FFFFFF"/>
        <w:jc w:val="right"/>
        <w:textAlignment w:val="baseline"/>
      </w:pPr>
    </w:p>
    <w:p w:rsidR="00486185" w:rsidRDefault="00486185" w:rsidP="00B852C3">
      <w:pPr>
        <w:pStyle w:val="Default"/>
        <w:shd w:val="clear" w:color="auto" w:fill="FFFFFF"/>
        <w:jc w:val="right"/>
        <w:textAlignment w:val="baseline"/>
      </w:pPr>
    </w:p>
    <w:p w:rsidR="00486185" w:rsidRDefault="00486185" w:rsidP="00B852C3">
      <w:pPr>
        <w:pStyle w:val="Default"/>
        <w:shd w:val="clear" w:color="auto" w:fill="FFFFFF"/>
        <w:jc w:val="right"/>
        <w:textAlignment w:val="baseline"/>
      </w:pPr>
    </w:p>
    <w:p w:rsidR="00486185" w:rsidRDefault="00486185" w:rsidP="00B852C3">
      <w:pPr>
        <w:pStyle w:val="Default"/>
        <w:shd w:val="clear" w:color="auto" w:fill="FFFFFF"/>
        <w:jc w:val="right"/>
        <w:textAlignment w:val="baseline"/>
      </w:pPr>
    </w:p>
    <w:p w:rsidR="0040120F" w:rsidRDefault="0040120F" w:rsidP="00B852C3">
      <w:pPr>
        <w:pStyle w:val="Default"/>
        <w:shd w:val="clear" w:color="auto" w:fill="FFFFFF"/>
        <w:jc w:val="right"/>
        <w:textAlignment w:val="baseline"/>
      </w:pPr>
    </w:p>
    <w:p w:rsidR="008E63E3" w:rsidRDefault="008E63E3" w:rsidP="00B852C3">
      <w:pPr>
        <w:pStyle w:val="Default"/>
        <w:shd w:val="clear" w:color="auto" w:fill="FFFFFF"/>
        <w:jc w:val="right"/>
        <w:textAlignment w:val="baseline"/>
        <w:rPr>
          <w:sz w:val="22"/>
          <w:szCs w:val="22"/>
        </w:rPr>
      </w:pPr>
    </w:p>
    <w:p w:rsidR="00B852C3" w:rsidRPr="0040120F" w:rsidRDefault="00B852C3" w:rsidP="00B852C3">
      <w:pPr>
        <w:pStyle w:val="Default"/>
        <w:shd w:val="clear" w:color="auto" w:fill="FFFFFF"/>
        <w:jc w:val="right"/>
        <w:textAlignment w:val="baseline"/>
        <w:rPr>
          <w:sz w:val="22"/>
          <w:szCs w:val="22"/>
        </w:rPr>
      </w:pPr>
      <w:r w:rsidRPr="0040120F">
        <w:rPr>
          <w:sz w:val="22"/>
          <w:szCs w:val="22"/>
        </w:rPr>
        <w:lastRenderedPageBreak/>
        <w:t xml:space="preserve">Приложение </w:t>
      </w:r>
    </w:p>
    <w:p w:rsidR="00B852C3" w:rsidRPr="0040120F" w:rsidRDefault="00B852C3" w:rsidP="00B852C3">
      <w:pPr>
        <w:pStyle w:val="Default"/>
        <w:shd w:val="clear" w:color="auto" w:fill="FFFFFF"/>
        <w:jc w:val="right"/>
        <w:textAlignment w:val="baseline"/>
        <w:rPr>
          <w:sz w:val="22"/>
          <w:szCs w:val="22"/>
        </w:rPr>
      </w:pPr>
      <w:r w:rsidRPr="0040120F">
        <w:rPr>
          <w:sz w:val="22"/>
          <w:szCs w:val="22"/>
        </w:rPr>
        <w:t>К решению Зыбинского</w:t>
      </w:r>
    </w:p>
    <w:p w:rsidR="00B852C3" w:rsidRPr="0040120F" w:rsidRDefault="00B852C3" w:rsidP="00B852C3">
      <w:pPr>
        <w:pStyle w:val="Default"/>
        <w:shd w:val="clear" w:color="auto" w:fill="FFFFFF"/>
        <w:jc w:val="right"/>
        <w:textAlignment w:val="baseline"/>
        <w:rPr>
          <w:sz w:val="22"/>
          <w:szCs w:val="22"/>
        </w:rPr>
      </w:pPr>
      <w:r w:rsidRPr="0040120F">
        <w:rPr>
          <w:sz w:val="22"/>
          <w:szCs w:val="22"/>
        </w:rPr>
        <w:t>сельского совета</w:t>
      </w:r>
    </w:p>
    <w:p w:rsidR="00B852C3" w:rsidRPr="0040120F" w:rsidRDefault="00B852C3" w:rsidP="00B852C3">
      <w:pPr>
        <w:pStyle w:val="Default"/>
        <w:shd w:val="clear" w:color="auto" w:fill="FFFFFF"/>
        <w:jc w:val="right"/>
        <w:textAlignment w:val="baseline"/>
        <w:rPr>
          <w:sz w:val="22"/>
          <w:szCs w:val="22"/>
        </w:rPr>
      </w:pPr>
      <w:r w:rsidRPr="0040120F">
        <w:rPr>
          <w:sz w:val="22"/>
          <w:szCs w:val="22"/>
        </w:rPr>
        <w:t>от</w:t>
      </w:r>
      <w:r w:rsidR="008E63E3">
        <w:rPr>
          <w:sz w:val="22"/>
          <w:szCs w:val="22"/>
        </w:rPr>
        <w:t xml:space="preserve"> 28.08.</w:t>
      </w:r>
      <w:r w:rsidRPr="0040120F">
        <w:rPr>
          <w:sz w:val="22"/>
          <w:szCs w:val="22"/>
        </w:rPr>
        <w:t xml:space="preserve">_2017 г. № </w:t>
      </w:r>
      <w:r w:rsidR="008E63E3">
        <w:rPr>
          <w:sz w:val="22"/>
          <w:szCs w:val="22"/>
        </w:rPr>
        <w:t xml:space="preserve"> 276</w:t>
      </w:r>
      <w:bookmarkStart w:id="0" w:name="_GoBack"/>
      <w:bookmarkEnd w:id="0"/>
    </w:p>
    <w:p w:rsidR="00B852C3" w:rsidRPr="0040120F" w:rsidRDefault="00B852C3" w:rsidP="00B852C3">
      <w:pPr>
        <w:pStyle w:val="Default"/>
        <w:shd w:val="clear" w:color="auto" w:fill="FFFFFF"/>
        <w:jc w:val="both"/>
        <w:textAlignment w:val="baseline"/>
        <w:rPr>
          <w:sz w:val="22"/>
          <w:szCs w:val="22"/>
        </w:rPr>
      </w:pPr>
    </w:p>
    <w:p w:rsidR="00B852C3" w:rsidRPr="0040120F" w:rsidRDefault="00B852C3" w:rsidP="00B852C3">
      <w:pPr>
        <w:pStyle w:val="Default"/>
        <w:shd w:val="clear" w:color="auto" w:fill="FFFFFF"/>
        <w:jc w:val="both"/>
        <w:textAlignment w:val="baseline"/>
        <w:rPr>
          <w:sz w:val="22"/>
          <w:szCs w:val="22"/>
        </w:rPr>
      </w:pPr>
    </w:p>
    <w:p w:rsidR="00B852C3" w:rsidRPr="0040120F" w:rsidRDefault="00B852C3" w:rsidP="00B852C3">
      <w:pPr>
        <w:pStyle w:val="Default"/>
        <w:shd w:val="clear" w:color="auto" w:fill="FFFFFF"/>
        <w:jc w:val="center"/>
        <w:textAlignment w:val="baseline"/>
        <w:rPr>
          <w:sz w:val="22"/>
          <w:szCs w:val="22"/>
        </w:rPr>
      </w:pPr>
      <w:r w:rsidRPr="0040120F">
        <w:rPr>
          <w:sz w:val="22"/>
          <w:szCs w:val="22"/>
        </w:rPr>
        <w:t>ПОЛОЖЕНИЕ</w:t>
      </w:r>
    </w:p>
    <w:p w:rsidR="00B852C3" w:rsidRPr="0040120F" w:rsidRDefault="00B852C3" w:rsidP="00B852C3">
      <w:pPr>
        <w:pStyle w:val="Default"/>
        <w:shd w:val="clear" w:color="auto" w:fill="FFFFFF"/>
        <w:jc w:val="center"/>
        <w:textAlignment w:val="baseline"/>
        <w:rPr>
          <w:sz w:val="22"/>
          <w:szCs w:val="22"/>
        </w:rPr>
      </w:pPr>
      <w:r w:rsidRPr="0040120F">
        <w:rPr>
          <w:sz w:val="22"/>
          <w:szCs w:val="22"/>
        </w:rPr>
        <w:t>О ПОРЯДКЕ ПЕРЕДАЧИ МУНИЦИПАЛЬНОГО ИМУЩЕСТВА</w:t>
      </w:r>
    </w:p>
    <w:p w:rsidR="00B852C3" w:rsidRPr="0040120F" w:rsidRDefault="00B852C3" w:rsidP="00B852C3">
      <w:pPr>
        <w:pStyle w:val="Default"/>
        <w:shd w:val="clear" w:color="auto" w:fill="FFFFFF"/>
        <w:jc w:val="center"/>
        <w:textAlignment w:val="baseline"/>
        <w:rPr>
          <w:sz w:val="22"/>
          <w:szCs w:val="22"/>
        </w:rPr>
      </w:pPr>
      <w:r w:rsidRPr="0040120F">
        <w:rPr>
          <w:sz w:val="22"/>
          <w:szCs w:val="22"/>
        </w:rPr>
        <w:t>ЗЫБИНСКОГО СЕЛЬСКОГО ПОСЕЛЕНИ</w:t>
      </w:r>
    </w:p>
    <w:p w:rsidR="00B852C3" w:rsidRPr="0040120F" w:rsidRDefault="00B852C3" w:rsidP="00B852C3">
      <w:pPr>
        <w:pStyle w:val="Default"/>
        <w:shd w:val="clear" w:color="auto" w:fill="FFFFFF"/>
        <w:jc w:val="center"/>
        <w:textAlignment w:val="baseline"/>
        <w:rPr>
          <w:sz w:val="22"/>
          <w:szCs w:val="22"/>
        </w:rPr>
      </w:pPr>
      <w:r w:rsidRPr="0040120F">
        <w:rPr>
          <w:sz w:val="22"/>
          <w:szCs w:val="22"/>
        </w:rPr>
        <w:t>БЕЛОГОРСКОГО РАЙОНА РЕСПУБЛИКИ КРЫМ</w:t>
      </w:r>
    </w:p>
    <w:p w:rsidR="00B852C3" w:rsidRPr="0040120F" w:rsidRDefault="00B852C3" w:rsidP="00B852C3">
      <w:pPr>
        <w:pStyle w:val="Default"/>
        <w:shd w:val="clear" w:color="auto" w:fill="FFFFFF"/>
        <w:jc w:val="center"/>
        <w:textAlignment w:val="baseline"/>
        <w:rPr>
          <w:sz w:val="22"/>
          <w:szCs w:val="22"/>
        </w:rPr>
      </w:pPr>
      <w:r w:rsidRPr="0040120F">
        <w:rPr>
          <w:sz w:val="22"/>
          <w:szCs w:val="22"/>
        </w:rPr>
        <w:t xml:space="preserve">В БЕЗВОЗМЕЗДНОЕ ПОЛЬЗОВАНИЕ </w:t>
      </w:r>
    </w:p>
    <w:p w:rsidR="00B852C3" w:rsidRPr="0040120F" w:rsidRDefault="00B852C3" w:rsidP="00B852C3">
      <w:pPr>
        <w:pStyle w:val="Default"/>
        <w:shd w:val="clear" w:color="auto" w:fill="FFFFFF"/>
        <w:jc w:val="center"/>
        <w:textAlignment w:val="baseline"/>
        <w:rPr>
          <w:sz w:val="22"/>
          <w:szCs w:val="22"/>
        </w:rPr>
      </w:pPr>
      <w:r w:rsidRPr="0040120F">
        <w:rPr>
          <w:sz w:val="22"/>
          <w:szCs w:val="22"/>
        </w:rPr>
        <w:t xml:space="preserve"> </w:t>
      </w:r>
    </w:p>
    <w:p w:rsidR="00B852C3" w:rsidRPr="0040120F" w:rsidRDefault="00B852C3" w:rsidP="00B852C3">
      <w:pPr>
        <w:pStyle w:val="Default"/>
        <w:shd w:val="clear" w:color="auto" w:fill="FFFFFF"/>
        <w:jc w:val="center"/>
        <w:textAlignment w:val="baseline"/>
        <w:rPr>
          <w:sz w:val="22"/>
          <w:szCs w:val="22"/>
        </w:rPr>
      </w:pPr>
      <w:r w:rsidRPr="0040120F">
        <w:rPr>
          <w:sz w:val="22"/>
          <w:szCs w:val="22"/>
        </w:rPr>
        <w:t>Статья 1. Общие положения</w:t>
      </w:r>
    </w:p>
    <w:p w:rsidR="00B852C3" w:rsidRPr="0040120F" w:rsidRDefault="00B852C3" w:rsidP="00B852C3">
      <w:pPr>
        <w:pStyle w:val="Default"/>
        <w:shd w:val="clear" w:color="auto" w:fill="FFFFFF"/>
        <w:jc w:val="center"/>
        <w:textAlignment w:val="baseline"/>
        <w:rPr>
          <w:sz w:val="22"/>
          <w:szCs w:val="22"/>
        </w:rPr>
      </w:pPr>
    </w:p>
    <w:p w:rsidR="00B852C3" w:rsidRPr="0040120F" w:rsidRDefault="00B852C3" w:rsidP="00B852C3">
      <w:pPr>
        <w:pStyle w:val="Default"/>
        <w:shd w:val="clear" w:color="auto" w:fill="FFFFFF"/>
        <w:ind w:firstLine="567"/>
        <w:jc w:val="both"/>
        <w:textAlignment w:val="baseline"/>
        <w:rPr>
          <w:sz w:val="22"/>
          <w:szCs w:val="22"/>
        </w:rPr>
      </w:pPr>
      <w:r w:rsidRPr="0040120F">
        <w:rPr>
          <w:sz w:val="22"/>
          <w:szCs w:val="22"/>
        </w:rPr>
        <w:t xml:space="preserve">1. </w:t>
      </w:r>
      <w:proofErr w:type="gramStart"/>
      <w:r w:rsidRPr="0040120F">
        <w:rPr>
          <w:sz w:val="22"/>
          <w:szCs w:val="22"/>
        </w:rPr>
        <w:t>Положение о порядке передачи муниципального имущества в безвозмездное пользование (далее - Положение) в безвозмездное пользование, определяет порядок передачи в безвозмездное пользование муниципального имущества, находящегося в собственности администрации Зыбинского сельского поселения (далее — муниципальное имущество), за исключением имущества,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w:t>
      </w:r>
      <w:proofErr w:type="gramEnd"/>
      <w:r w:rsidRPr="0040120F">
        <w:rPr>
          <w:sz w:val="22"/>
          <w:szCs w:val="22"/>
        </w:rPr>
        <w:t xml:space="preserve"> Федерации о концессионных соглашениях.</w:t>
      </w:r>
    </w:p>
    <w:p w:rsidR="00B852C3" w:rsidRPr="0040120F" w:rsidRDefault="00B852C3" w:rsidP="00B852C3">
      <w:pPr>
        <w:pStyle w:val="Default"/>
        <w:shd w:val="clear" w:color="auto" w:fill="FFFFFF"/>
        <w:ind w:firstLine="567"/>
        <w:jc w:val="both"/>
        <w:textAlignment w:val="baseline"/>
        <w:rPr>
          <w:sz w:val="22"/>
          <w:szCs w:val="22"/>
        </w:rPr>
      </w:pPr>
      <w:r w:rsidRPr="0040120F">
        <w:rPr>
          <w:sz w:val="22"/>
          <w:szCs w:val="22"/>
        </w:rPr>
        <w:t xml:space="preserve">2. </w:t>
      </w:r>
      <w:proofErr w:type="gramStart"/>
      <w:r w:rsidRPr="0040120F">
        <w:rPr>
          <w:sz w:val="22"/>
          <w:szCs w:val="22"/>
        </w:rPr>
        <w:t>Настоящее Положение разработано 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Федеральным законом от 12.01.1996 № 7-ФЗ «О некоммерческих организациях»,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w:t>
      </w:r>
      <w:proofErr w:type="gramEnd"/>
      <w:r w:rsidRPr="0040120F">
        <w:rPr>
          <w:sz w:val="22"/>
          <w:szCs w:val="22"/>
        </w:rPr>
        <w:t xml:space="preserve">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Уставом муниципального образования Зыбинское сельское поселение.</w:t>
      </w:r>
    </w:p>
    <w:p w:rsidR="00B852C3" w:rsidRPr="0040120F" w:rsidRDefault="00B852C3" w:rsidP="00B852C3">
      <w:pPr>
        <w:pStyle w:val="Default"/>
        <w:shd w:val="clear" w:color="auto" w:fill="FFFFFF"/>
        <w:ind w:firstLine="567"/>
        <w:jc w:val="both"/>
        <w:textAlignment w:val="baseline"/>
        <w:rPr>
          <w:sz w:val="22"/>
          <w:szCs w:val="22"/>
        </w:rPr>
      </w:pPr>
      <w:r w:rsidRPr="0040120F">
        <w:rPr>
          <w:sz w:val="22"/>
          <w:szCs w:val="22"/>
        </w:rPr>
        <w:t xml:space="preserve">3. </w:t>
      </w:r>
      <w:proofErr w:type="gramStart"/>
      <w:r w:rsidRPr="0040120F">
        <w:rPr>
          <w:sz w:val="22"/>
          <w:szCs w:val="22"/>
        </w:rPr>
        <w:t>Объектами безвозмездного пользования являются здания, строения, сооружения, нежилые помещения, оборудование, машины, механизмы, установки, транспортные средства, инвентарь, инструменты и прочее имущество, находящееся в муниципальной собственности администрации Зыбинского сельского поселения.</w:t>
      </w:r>
      <w:proofErr w:type="gramEnd"/>
    </w:p>
    <w:p w:rsidR="00B852C3" w:rsidRPr="0040120F" w:rsidRDefault="00B852C3" w:rsidP="00B852C3">
      <w:pPr>
        <w:pStyle w:val="Default"/>
        <w:shd w:val="clear" w:color="auto" w:fill="FFFFFF"/>
        <w:ind w:firstLine="567"/>
        <w:jc w:val="both"/>
        <w:textAlignment w:val="baseline"/>
        <w:rPr>
          <w:sz w:val="22"/>
          <w:szCs w:val="22"/>
        </w:rPr>
      </w:pPr>
      <w:r w:rsidRPr="0040120F">
        <w:rPr>
          <w:sz w:val="22"/>
          <w:szCs w:val="22"/>
        </w:rPr>
        <w:t xml:space="preserve">4. Ссудодателем в отношении муниципального имущества, указанного в части 1 статьи 17.1 Федерального закона от 26.07.2006 № 135-ФЗ «О защите конкуренции» (далее - Закон о защите конкуренции), не закрепленного на праве хозяйственного ведения или оперативного управления, является администрация Зыбинского  сельского поселения (далее - администрация).  </w:t>
      </w:r>
    </w:p>
    <w:p w:rsidR="00B852C3" w:rsidRPr="0040120F" w:rsidRDefault="00B852C3" w:rsidP="00B852C3">
      <w:pPr>
        <w:pStyle w:val="Default"/>
        <w:shd w:val="clear" w:color="auto" w:fill="FFFFFF"/>
        <w:ind w:firstLine="567"/>
        <w:jc w:val="both"/>
        <w:textAlignment w:val="baseline"/>
        <w:rPr>
          <w:sz w:val="22"/>
          <w:szCs w:val="22"/>
        </w:rPr>
      </w:pPr>
      <w:r w:rsidRPr="0040120F">
        <w:rPr>
          <w:sz w:val="22"/>
          <w:szCs w:val="22"/>
        </w:rPr>
        <w:t>5. Ссудодатель вправе передавать муниципальное имущество во временное пользование физическим лицам, в том числе индивидуальным предпринимателям и юридическим лицам любой формы собственности, органам государственной власти Российской Федерации, субъектам Российской Федерации и органам местного самоуправления других муниципальных образований в соответствии с действующим законодательством.</w:t>
      </w:r>
    </w:p>
    <w:p w:rsidR="00B852C3" w:rsidRPr="0040120F" w:rsidRDefault="00B852C3" w:rsidP="00B852C3">
      <w:pPr>
        <w:pStyle w:val="Default"/>
        <w:shd w:val="clear" w:color="auto" w:fill="FFFFFF"/>
        <w:ind w:firstLine="567"/>
        <w:jc w:val="both"/>
        <w:textAlignment w:val="baseline"/>
        <w:rPr>
          <w:sz w:val="22"/>
          <w:szCs w:val="22"/>
        </w:rPr>
      </w:pPr>
      <w:r w:rsidRPr="0040120F">
        <w:rPr>
          <w:sz w:val="22"/>
          <w:szCs w:val="22"/>
        </w:rPr>
        <w:t xml:space="preserve">6. Муниципальное имущество предоставляется в безвозмездное пользование путем заключения договора безвозмездного пользования. Основанием для заключения договора безвозмездного пользования муниципального имущества является постановление администрации Зыбинского сельского поселения, протокол </w:t>
      </w:r>
      <w:r w:rsidR="005C542F" w:rsidRPr="0040120F">
        <w:rPr>
          <w:sz w:val="22"/>
          <w:szCs w:val="22"/>
        </w:rPr>
        <w:t xml:space="preserve"> </w:t>
      </w:r>
      <w:r w:rsidRPr="0040120F">
        <w:rPr>
          <w:sz w:val="22"/>
          <w:szCs w:val="22"/>
        </w:rPr>
        <w:t>о результатах открытого аукциона или конкурса, за исключением случаев, предусмотренных Законом о защите конкуренции.</w:t>
      </w:r>
    </w:p>
    <w:p w:rsidR="00B852C3" w:rsidRPr="0040120F" w:rsidRDefault="00B852C3" w:rsidP="00B852C3">
      <w:pPr>
        <w:pStyle w:val="Default"/>
        <w:shd w:val="clear" w:color="auto" w:fill="FFFFFF"/>
        <w:ind w:firstLine="567"/>
        <w:jc w:val="both"/>
        <w:textAlignment w:val="baseline"/>
        <w:rPr>
          <w:sz w:val="22"/>
          <w:szCs w:val="22"/>
        </w:rPr>
      </w:pPr>
      <w:r w:rsidRPr="0040120F">
        <w:rPr>
          <w:sz w:val="22"/>
          <w:szCs w:val="22"/>
        </w:rPr>
        <w:t>7. Ссудополучателями муниципального имущества являются юридические лица, независимо от форм собственности, индивидуальные предприниматели и физические лица.</w:t>
      </w:r>
    </w:p>
    <w:p w:rsidR="00B852C3" w:rsidRPr="0040120F" w:rsidRDefault="00B852C3" w:rsidP="00B852C3">
      <w:pPr>
        <w:pStyle w:val="Default"/>
        <w:shd w:val="clear" w:color="auto" w:fill="FFFFFF"/>
        <w:ind w:firstLine="567"/>
        <w:jc w:val="both"/>
        <w:textAlignment w:val="baseline"/>
        <w:rPr>
          <w:sz w:val="22"/>
          <w:szCs w:val="22"/>
        </w:rPr>
      </w:pPr>
      <w:r w:rsidRPr="0040120F">
        <w:rPr>
          <w:sz w:val="22"/>
          <w:szCs w:val="22"/>
        </w:rPr>
        <w:t>8. Ссудополучатель не вправе сдавать переданное ему имущество в аренду, а также передавать свои права и обязанности другому лицу, отдавать переданные права в залог и вносить их в качестве вклада в уставный капитал хозяйственных обществ или взноса в кооперативы.</w:t>
      </w:r>
    </w:p>
    <w:p w:rsidR="00B852C3" w:rsidRPr="0040120F" w:rsidRDefault="00B852C3" w:rsidP="00B852C3">
      <w:pPr>
        <w:pStyle w:val="Default"/>
        <w:shd w:val="clear" w:color="auto" w:fill="FFFFFF"/>
        <w:ind w:firstLine="567"/>
        <w:jc w:val="both"/>
        <w:textAlignment w:val="baseline"/>
        <w:rPr>
          <w:sz w:val="22"/>
          <w:szCs w:val="22"/>
        </w:rPr>
      </w:pPr>
      <w:r w:rsidRPr="0040120F">
        <w:rPr>
          <w:sz w:val="22"/>
          <w:szCs w:val="22"/>
        </w:rPr>
        <w:t xml:space="preserve">9. Проведение текущего и капитального ремонта возлагается на Ссудополучателя, Ссудополучатель оплачивает услуги коммунальных и </w:t>
      </w:r>
      <w:proofErr w:type="spellStart"/>
      <w:r w:rsidRPr="0040120F">
        <w:rPr>
          <w:sz w:val="22"/>
          <w:szCs w:val="22"/>
        </w:rPr>
        <w:t>энергоснабжающих</w:t>
      </w:r>
      <w:proofErr w:type="spellEnd"/>
      <w:r w:rsidRPr="0040120F">
        <w:rPr>
          <w:sz w:val="22"/>
          <w:szCs w:val="22"/>
        </w:rPr>
        <w:t xml:space="preserve"> предприятий.</w:t>
      </w:r>
    </w:p>
    <w:p w:rsidR="00B852C3" w:rsidRPr="0040120F" w:rsidRDefault="00B852C3" w:rsidP="00B852C3">
      <w:pPr>
        <w:pStyle w:val="Default"/>
        <w:shd w:val="clear" w:color="auto" w:fill="FFFFFF"/>
        <w:ind w:firstLine="567"/>
        <w:jc w:val="both"/>
        <w:textAlignment w:val="baseline"/>
        <w:rPr>
          <w:sz w:val="22"/>
          <w:szCs w:val="22"/>
        </w:rPr>
      </w:pPr>
      <w:r w:rsidRPr="0040120F">
        <w:rPr>
          <w:sz w:val="22"/>
          <w:szCs w:val="22"/>
        </w:rPr>
        <w:lastRenderedPageBreak/>
        <w:t>10. Требования, настоящего Положения являются обязательными для включения их в условия договора безвозмездного пользования муниципального имущества.</w:t>
      </w:r>
    </w:p>
    <w:p w:rsidR="00B852C3" w:rsidRPr="0040120F" w:rsidRDefault="00B852C3" w:rsidP="00B852C3">
      <w:pPr>
        <w:pStyle w:val="Default"/>
        <w:shd w:val="clear" w:color="auto" w:fill="FFFFFF"/>
        <w:jc w:val="center"/>
        <w:textAlignment w:val="baseline"/>
        <w:rPr>
          <w:sz w:val="22"/>
          <w:szCs w:val="22"/>
        </w:rPr>
      </w:pPr>
      <w:r w:rsidRPr="0040120F">
        <w:rPr>
          <w:sz w:val="22"/>
          <w:szCs w:val="22"/>
        </w:rPr>
        <w:t>Статья 2. Лицо, уполномоченное согласовывать передачу имущества</w:t>
      </w:r>
    </w:p>
    <w:p w:rsidR="00B852C3" w:rsidRPr="0040120F" w:rsidRDefault="00B852C3" w:rsidP="00B852C3">
      <w:pPr>
        <w:pStyle w:val="Default"/>
        <w:shd w:val="clear" w:color="auto" w:fill="FFFFFF"/>
        <w:jc w:val="center"/>
        <w:textAlignment w:val="baseline"/>
        <w:rPr>
          <w:sz w:val="22"/>
          <w:szCs w:val="22"/>
        </w:rPr>
      </w:pPr>
      <w:r w:rsidRPr="0040120F">
        <w:rPr>
          <w:sz w:val="22"/>
          <w:szCs w:val="22"/>
        </w:rPr>
        <w:t>в безвозмездное пользование</w:t>
      </w:r>
    </w:p>
    <w:p w:rsidR="00B852C3" w:rsidRPr="0040120F" w:rsidRDefault="00B852C3" w:rsidP="00B852C3">
      <w:pPr>
        <w:pStyle w:val="Default"/>
        <w:shd w:val="clear" w:color="auto" w:fill="FFFFFF"/>
        <w:ind w:firstLine="567"/>
        <w:jc w:val="both"/>
        <w:textAlignment w:val="baseline"/>
        <w:rPr>
          <w:sz w:val="22"/>
          <w:szCs w:val="22"/>
        </w:rPr>
      </w:pPr>
      <w:r w:rsidRPr="0040120F">
        <w:rPr>
          <w:sz w:val="22"/>
          <w:szCs w:val="22"/>
        </w:rPr>
        <w:t>1. Лицом, уполномоченным от лица собственника согласовывать передачу имущества в безвозмездное пользование, является Администрация.</w:t>
      </w:r>
    </w:p>
    <w:p w:rsidR="00B852C3" w:rsidRPr="0040120F" w:rsidRDefault="00B852C3" w:rsidP="00B852C3">
      <w:pPr>
        <w:pStyle w:val="Default"/>
        <w:shd w:val="clear" w:color="auto" w:fill="FFFFFF"/>
        <w:ind w:firstLine="567"/>
        <w:jc w:val="both"/>
        <w:textAlignment w:val="baseline"/>
        <w:rPr>
          <w:sz w:val="22"/>
          <w:szCs w:val="22"/>
        </w:rPr>
      </w:pPr>
      <w:r w:rsidRPr="0040120F">
        <w:rPr>
          <w:sz w:val="22"/>
          <w:szCs w:val="22"/>
        </w:rPr>
        <w:t>2. Решение о передаче муниципального имущества в безвозмездное пользование, оформляется постановлением администрации Зыбинского сельского поселения.</w:t>
      </w:r>
    </w:p>
    <w:p w:rsidR="00B852C3" w:rsidRPr="0040120F" w:rsidRDefault="00B852C3" w:rsidP="00B852C3">
      <w:pPr>
        <w:pStyle w:val="Default"/>
        <w:shd w:val="clear" w:color="auto" w:fill="FFFFFF"/>
        <w:jc w:val="center"/>
        <w:textAlignment w:val="baseline"/>
        <w:rPr>
          <w:sz w:val="22"/>
          <w:szCs w:val="22"/>
        </w:rPr>
      </w:pPr>
      <w:r w:rsidRPr="0040120F">
        <w:rPr>
          <w:sz w:val="22"/>
          <w:szCs w:val="22"/>
        </w:rPr>
        <w:t>Статья 3. Способы предоставления муниципального имущества в безвозмездное пользование</w:t>
      </w:r>
    </w:p>
    <w:p w:rsidR="00B852C3" w:rsidRPr="0040120F" w:rsidRDefault="00B852C3" w:rsidP="00B852C3">
      <w:pPr>
        <w:pStyle w:val="Default"/>
        <w:shd w:val="clear" w:color="auto" w:fill="FFFFFF"/>
        <w:ind w:firstLine="567"/>
        <w:jc w:val="both"/>
        <w:textAlignment w:val="baseline"/>
        <w:rPr>
          <w:sz w:val="22"/>
          <w:szCs w:val="22"/>
        </w:rPr>
      </w:pPr>
      <w:r w:rsidRPr="0040120F">
        <w:rPr>
          <w:sz w:val="22"/>
          <w:szCs w:val="22"/>
        </w:rPr>
        <w:t>Предоставление муниципального имущества в безвозмездное пользование осуществляется следующими способами:</w:t>
      </w:r>
    </w:p>
    <w:p w:rsidR="00B852C3" w:rsidRPr="0040120F" w:rsidRDefault="00B852C3" w:rsidP="00B852C3">
      <w:pPr>
        <w:pStyle w:val="Default"/>
        <w:shd w:val="clear" w:color="auto" w:fill="FFFFFF"/>
        <w:ind w:firstLine="567"/>
        <w:jc w:val="both"/>
        <w:textAlignment w:val="baseline"/>
        <w:rPr>
          <w:sz w:val="22"/>
          <w:szCs w:val="22"/>
        </w:rPr>
      </w:pPr>
      <w:r w:rsidRPr="0040120F">
        <w:rPr>
          <w:sz w:val="22"/>
          <w:szCs w:val="22"/>
        </w:rPr>
        <w:t>1. без проведения торгов, в случаях, предусмотренных статьей 17.1. Закона о защите конкуренции;</w:t>
      </w:r>
    </w:p>
    <w:p w:rsidR="00B852C3" w:rsidRPr="0040120F" w:rsidRDefault="00B852C3" w:rsidP="00B852C3">
      <w:pPr>
        <w:pStyle w:val="Default"/>
        <w:shd w:val="clear" w:color="auto" w:fill="FFFFFF"/>
        <w:ind w:firstLine="567"/>
        <w:jc w:val="both"/>
        <w:textAlignment w:val="baseline"/>
        <w:rPr>
          <w:sz w:val="22"/>
          <w:szCs w:val="22"/>
        </w:rPr>
      </w:pPr>
      <w:r w:rsidRPr="0040120F">
        <w:rPr>
          <w:sz w:val="22"/>
          <w:szCs w:val="22"/>
        </w:rPr>
        <w:t>2. без проведения торгов, в порядке предоставления муниципальной преференции;</w:t>
      </w:r>
    </w:p>
    <w:p w:rsidR="00B852C3" w:rsidRPr="0040120F" w:rsidRDefault="00B852C3" w:rsidP="00B852C3">
      <w:pPr>
        <w:pStyle w:val="Default"/>
        <w:shd w:val="clear" w:color="auto" w:fill="FFFFFF"/>
        <w:ind w:firstLine="567"/>
        <w:jc w:val="both"/>
        <w:textAlignment w:val="baseline"/>
        <w:rPr>
          <w:sz w:val="22"/>
          <w:szCs w:val="22"/>
        </w:rPr>
      </w:pPr>
      <w:r w:rsidRPr="0040120F">
        <w:rPr>
          <w:sz w:val="22"/>
          <w:szCs w:val="22"/>
        </w:rPr>
        <w:t>3.по результатам торгов.</w:t>
      </w:r>
    </w:p>
    <w:p w:rsidR="00B852C3" w:rsidRPr="0040120F" w:rsidRDefault="00B852C3" w:rsidP="00B852C3">
      <w:pPr>
        <w:pStyle w:val="Default"/>
        <w:shd w:val="clear" w:color="auto" w:fill="FFFFFF"/>
        <w:jc w:val="center"/>
        <w:textAlignment w:val="baseline"/>
        <w:rPr>
          <w:sz w:val="22"/>
          <w:szCs w:val="22"/>
        </w:rPr>
      </w:pPr>
      <w:r w:rsidRPr="0040120F">
        <w:rPr>
          <w:sz w:val="22"/>
          <w:szCs w:val="22"/>
        </w:rPr>
        <w:t>Статья 4. Передача имущества в безвозмездное пользование без проведения торгов, в случаях, предусмотренных ст.17.1 Закона о защите конкуренции</w:t>
      </w:r>
    </w:p>
    <w:p w:rsidR="00B852C3" w:rsidRPr="0040120F" w:rsidRDefault="00B852C3" w:rsidP="00B852C3">
      <w:pPr>
        <w:pStyle w:val="Default"/>
        <w:shd w:val="clear" w:color="auto" w:fill="FFFFFF"/>
        <w:ind w:firstLine="567"/>
        <w:jc w:val="both"/>
        <w:textAlignment w:val="baseline"/>
        <w:rPr>
          <w:sz w:val="22"/>
          <w:szCs w:val="22"/>
        </w:rPr>
      </w:pPr>
      <w:r w:rsidRPr="0040120F">
        <w:rPr>
          <w:sz w:val="22"/>
          <w:szCs w:val="22"/>
        </w:rPr>
        <w:t xml:space="preserve">1. Предоставление муниципального имущества в безвозмездное пользование без проведения торгов, предусматривается в следующих случаях: </w:t>
      </w:r>
    </w:p>
    <w:p w:rsidR="00B852C3" w:rsidRPr="0040120F" w:rsidRDefault="00B852C3" w:rsidP="00B852C3">
      <w:pPr>
        <w:pStyle w:val="Default"/>
        <w:numPr>
          <w:ilvl w:val="1"/>
          <w:numId w:val="5"/>
        </w:numPr>
        <w:shd w:val="clear" w:color="auto" w:fill="FFFFFF"/>
        <w:tabs>
          <w:tab w:val="left" w:pos="851"/>
          <w:tab w:val="left" w:pos="993"/>
        </w:tabs>
        <w:ind w:left="0" w:firstLine="567"/>
        <w:jc w:val="both"/>
        <w:textAlignment w:val="baseline"/>
        <w:rPr>
          <w:sz w:val="22"/>
          <w:szCs w:val="22"/>
        </w:rPr>
      </w:pPr>
      <w:r w:rsidRPr="0040120F">
        <w:rPr>
          <w:sz w:val="22"/>
          <w:szCs w:val="22"/>
        </w:rPr>
        <w:t xml:space="preserve">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B852C3" w:rsidRPr="0040120F" w:rsidRDefault="00B852C3" w:rsidP="00B852C3">
      <w:pPr>
        <w:pStyle w:val="Default"/>
        <w:numPr>
          <w:ilvl w:val="1"/>
          <w:numId w:val="6"/>
        </w:numPr>
        <w:shd w:val="clear" w:color="auto" w:fill="FFFFFF"/>
        <w:tabs>
          <w:tab w:val="clear" w:pos="1080"/>
          <w:tab w:val="num" w:pos="0"/>
          <w:tab w:val="left" w:pos="851"/>
          <w:tab w:val="left" w:pos="993"/>
        </w:tabs>
        <w:ind w:left="0" w:firstLine="567"/>
        <w:jc w:val="both"/>
        <w:textAlignment w:val="baseline"/>
        <w:rPr>
          <w:sz w:val="22"/>
          <w:szCs w:val="22"/>
        </w:rPr>
      </w:pPr>
      <w:r w:rsidRPr="0040120F">
        <w:rPr>
          <w:sz w:val="22"/>
          <w:szCs w:val="22"/>
        </w:rPr>
        <w:t xml:space="preserve">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B852C3" w:rsidRPr="0040120F" w:rsidRDefault="00B852C3" w:rsidP="00B852C3">
      <w:pPr>
        <w:pStyle w:val="Default"/>
        <w:numPr>
          <w:ilvl w:val="1"/>
          <w:numId w:val="7"/>
        </w:numPr>
        <w:shd w:val="clear" w:color="auto" w:fill="FFFFFF"/>
        <w:tabs>
          <w:tab w:val="clear" w:pos="1080"/>
          <w:tab w:val="num" w:pos="0"/>
          <w:tab w:val="left" w:pos="851"/>
          <w:tab w:val="left" w:pos="993"/>
        </w:tabs>
        <w:ind w:left="0" w:firstLine="567"/>
        <w:jc w:val="both"/>
        <w:textAlignment w:val="baseline"/>
        <w:rPr>
          <w:sz w:val="22"/>
          <w:szCs w:val="22"/>
        </w:rPr>
      </w:pPr>
      <w:r w:rsidRPr="0040120F">
        <w:rPr>
          <w:sz w:val="22"/>
          <w:szCs w:val="22"/>
        </w:rPr>
        <w:t xml:space="preserve"> государственным и муниципальным учреждениям, государственным корпорациям, государственным компаниям;</w:t>
      </w:r>
    </w:p>
    <w:p w:rsidR="00B852C3" w:rsidRPr="0040120F" w:rsidRDefault="00B852C3" w:rsidP="00B852C3">
      <w:pPr>
        <w:pStyle w:val="Default"/>
        <w:numPr>
          <w:ilvl w:val="1"/>
          <w:numId w:val="8"/>
        </w:numPr>
        <w:shd w:val="clear" w:color="auto" w:fill="FFFFFF"/>
        <w:tabs>
          <w:tab w:val="clear" w:pos="1080"/>
          <w:tab w:val="num" w:pos="0"/>
          <w:tab w:val="left" w:pos="851"/>
          <w:tab w:val="left" w:pos="993"/>
        </w:tabs>
        <w:ind w:left="0" w:firstLine="567"/>
        <w:jc w:val="both"/>
        <w:textAlignment w:val="baseline"/>
        <w:rPr>
          <w:sz w:val="22"/>
          <w:szCs w:val="22"/>
        </w:rPr>
      </w:pPr>
      <w:r w:rsidRPr="0040120F">
        <w:rPr>
          <w:sz w:val="22"/>
          <w:szCs w:val="22"/>
        </w:rPr>
        <w:t xml:space="preserve"> </w:t>
      </w:r>
      <w:proofErr w:type="gramStart"/>
      <w:r w:rsidRPr="0040120F">
        <w:rPr>
          <w:sz w:val="22"/>
          <w:szCs w:val="22"/>
        </w:rPr>
        <w:t>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w:t>
      </w:r>
      <w:proofErr w:type="gramEnd"/>
      <w:r w:rsidRPr="0040120F">
        <w:rPr>
          <w:sz w:val="22"/>
          <w:szCs w:val="22"/>
        </w:rPr>
        <w:t>, а также других видов деятельности, предусмотренных статьей 31.1 Федерального закона от 12.01.1996 №  7-ФЗ «О некоммерческих организациях»;</w:t>
      </w:r>
    </w:p>
    <w:p w:rsidR="00B852C3" w:rsidRPr="0040120F" w:rsidRDefault="00B852C3" w:rsidP="00B852C3">
      <w:pPr>
        <w:pStyle w:val="Default"/>
        <w:numPr>
          <w:ilvl w:val="1"/>
          <w:numId w:val="9"/>
        </w:numPr>
        <w:shd w:val="clear" w:color="auto" w:fill="FFFFFF"/>
        <w:tabs>
          <w:tab w:val="clear" w:pos="1080"/>
          <w:tab w:val="num" w:pos="0"/>
          <w:tab w:val="left" w:pos="709"/>
          <w:tab w:val="left" w:pos="851"/>
          <w:tab w:val="left" w:pos="993"/>
        </w:tabs>
        <w:ind w:left="0" w:firstLine="567"/>
        <w:jc w:val="both"/>
        <w:textAlignment w:val="baseline"/>
        <w:rPr>
          <w:sz w:val="22"/>
          <w:szCs w:val="22"/>
        </w:rPr>
      </w:pPr>
      <w:r w:rsidRPr="0040120F">
        <w:rPr>
          <w:sz w:val="22"/>
          <w:szCs w:val="22"/>
        </w:rPr>
        <w:t xml:space="preserve"> адвокатским, нотариальным, торгово-промышленным палатам;</w:t>
      </w:r>
    </w:p>
    <w:p w:rsidR="00B852C3" w:rsidRPr="0040120F" w:rsidRDefault="00B852C3" w:rsidP="00B852C3">
      <w:pPr>
        <w:pStyle w:val="Default"/>
        <w:numPr>
          <w:ilvl w:val="1"/>
          <w:numId w:val="10"/>
        </w:numPr>
        <w:shd w:val="clear" w:color="auto" w:fill="FFFFFF"/>
        <w:tabs>
          <w:tab w:val="clear" w:pos="1080"/>
          <w:tab w:val="num" w:pos="0"/>
          <w:tab w:val="left" w:pos="709"/>
          <w:tab w:val="left" w:pos="851"/>
          <w:tab w:val="left" w:pos="993"/>
        </w:tabs>
        <w:ind w:left="0" w:firstLine="567"/>
        <w:jc w:val="both"/>
        <w:textAlignment w:val="baseline"/>
        <w:rPr>
          <w:sz w:val="22"/>
          <w:szCs w:val="22"/>
        </w:rPr>
      </w:pPr>
      <w:r w:rsidRPr="0040120F">
        <w:rPr>
          <w:sz w:val="22"/>
          <w:szCs w:val="22"/>
        </w:rPr>
        <w:t xml:space="preserve"> образовательным учреждениям независимо от их организационно-правовых форм, включая указанные в пункте 3 настоящей части государственные и муниципальные образовательные учреждения, и медицинским учреждениям частной системы здравоохранения;</w:t>
      </w:r>
    </w:p>
    <w:p w:rsidR="00B852C3" w:rsidRPr="0040120F" w:rsidRDefault="005C542F" w:rsidP="005C542F">
      <w:pPr>
        <w:pStyle w:val="Default"/>
        <w:shd w:val="clear" w:color="auto" w:fill="FFFFFF"/>
        <w:tabs>
          <w:tab w:val="left" w:pos="851"/>
          <w:tab w:val="left" w:pos="993"/>
        </w:tabs>
        <w:jc w:val="both"/>
        <w:textAlignment w:val="baseline"/>
        <w:rPr>
          <w:sz w:val="22"/>
          <w:szCs w:val="22"/>
        </w:rPr>
      </w:pPr>
      <w:r w:rsidRPr="0040120F">
        <w:rPr>
          <w:sz w:val="22"/>
          <w:szCs w:val="22"/>
        </w:rPr>
        <w:t xml:space="preserve">      1.7</w:t>
      </w:r>
      <w:r w:rsidR="00B852C3" w:rsidRPr="0040120F">
        <w:rPr>
          <w:sz w:val="22"/>
          <w:szCs w:val="22"/>
        </w:rPr>
        <w:t xml:space="preserve">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B852C3" w:rsidRPr="0040120F" w:rsidRDefault="005C542F" w:rsidP="005C542F">
      <w:pPr>
        <w:pStyle w:val="Default"/>
        <w:shd w:val="clear" w:color="auto" w:fill="FFFFFF"/>
        <w:tabs>
          <w:tab w:val="left" w:pos="851"/>
          <w:tab w:val="left" w:pos="993"/>
        </w:tabs>
        <w:jc w:val="both"/>
        <w:textAlignment w:val="baseline"/>
        <w:rPr>
          <w:sz w:val="22"/>
          <w:szCs w:val="22"/>
        </w:rPr>
      </w:pPr>
      <w:r w:rsidRPr="0040120F">
        <w:rPr>
          <w:sz w:val="22"/>
          <w:szCs w:val="22"/>
        </w:rPr>
        <w:tab/>
        <w:t>1.8</w:t>
      </w:r>
      <w:r w:rsidR="00B852C3" w:rsidRPr="0040120F">
        <w:rPr>
          <w:sz w:val="22"/>
          <w:szCs w:val="22"/>
        </w:rPr>
        <w:t xml:space="preserve"> в порядке, установленном главой 5 Федерального закона от 26.07.2006 № 135-ФЗ «О защите конкуренции»;</w:t>
      </w:r>
    </w:p>
    <w:p w:rsidR="00B852C3" w:rsidRPr="0040120F" w:rsidRDefault="005C542F" w:rsidP="005C542F">
      <w:pPr>
        <w:pStyle w:val="Default"/>
        <w:shd w:val="clear" w:color="auto" w:fill="FFFFFF"/>
        <w:tabs>
          <w:tab w:val="left" w:pos="851"/>
          <w:tab w:val="left" w:pos="993"/>
        </w:tabs>
        <w:jc w:val="both"/>
        <w:textAlignment w:val="baseline"/>
        <w:rPr>
          <w:sz w:val="22"/>
          <w:szCs w:val="22"/>
        </w:rPr>
      </w:pPr>
      <w:r w:rsidRPr="0040120F">
        <w:rPr>
          <w:sz w:val="22"/>
          <w:szCs w:val="22"/>
        </w:rPr>
        <w:tab/>
      </w:r>
      <w:proofErr w:type="gramStart"/>
      <w:r w:rsidRPr="0040120F">
        <w:rPr>
          <w:sz w:val="22"/>
          <w:szCs w:val="22"/>
        </w:rPr>
        <w:t>1.9</w:t>
      </w:r>
      <w:r w:rsidR="00B852C3" w:rsidRPr="0040120F">
        <w:rPr>
          <w:sz w:val="22"/>
          <w:szCs w:val="22"/>
        </w:rPr>
        <w:t>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00B852C3" w:rsidRPr="0040120F">
        <w:rPr>
          <w:sz w:val="22"/>
          <w:szCs w:val="22"/>
        </w:rPr>
        <w:t xml:space="preserve"> Срок предоставления указанных прав на такое имущество не может превышать срок исполнения государственного или муниципального контракта;</w:t>
      </w:r>
    </w:p>
    <w:p w:rsidR="00B852C3" w:rsidRPr="0040120F" w:rsidRDefault="00B852C3" w:rsidP="00B852C3">
      <w:pPr>
        <w:pStyle w:val="Default"/>
        <w:shd w:val="clear" w:color="auto" w:fill="FFFFFF"/>
        <w:tabs>
          <w:tab w:val="left" w:pos="567"/>
          <w:tab w:val="left" w:pos="851"/>
          <w:tab w:val="left" w:pos="1134"/>
        </w:tabs>
        <w:ind w:firstLine="567"/>
        <w:jc w:val="both"/>
        <w:textAlignment w:val="baseline"/>
        <w:rPr>
          <w:sz w:val="22"/>
          <w:szCs w:val="22"/>
        </w:rPr>
      </w:pPr>
      <w:r w:rsidRPr="0040120F">
        <w:rPr>
          <w:sz w:val="22"/>
          <w:szCs w:val="22"/>
        </w:rPr>
        <w:t>1.</w:t>
      </w:r>
      <w:r w:rsidR="005C542F" w:rsidRPr="0040120F">
        <w:rPr>
          <w:sz w:val="22"/>
          <w:szCs w:val="22"/>
        </w:rPr>
        <w:t>10</w:t>
      </w:r>
      <w:r w:rsidRPr="0040120F">
        <w:rPr>
          <w:sz w:val="22"/>
          <w:szCs w:val="22"/>
        </w:rPr>
        <w:t>.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B852C3" w:rsidRPr="0040120F" w:rsidRDefault="005C542F" w:rsidP="005C542F">
      <w:pPr>
        <w:pStyle w:val="Default"/>
        <w:shd w:val="clear" w:color="auto" w:fill="FFFFFF"/>
        <w:tabs>
          <w:tab w:val="left" w:pos="567"/>
          <w:tab w:val="left" w:pos="851"/>
          <w:tab w:val="left" w:pos="1134"/>
        </w:tabs>
        <w:jc w:val="both"/>
        <w:textAlignment w:val="baseline"/>
        <w:rPr>
          <w:sz w:val="22"/>
          <w:szCs w:val="22"/>
        </w:rPr>
      </w:pPr>
      <w:r w:rsidRPr="0040120F">
        <w:rPr>
          <w:sz w:val="22"/>
          <w:szCs w:val="22"/>
        </w:rPr>
        <w:lastRenderedPageBreak/>
        <w:tab/>
        <w:t>1.11</w:t>
      </w:r>
      <w:r w:rsidR="00B852C3" w:rsidRPr="0040120F">
        <w:rPr>
          <w:sz w:val="22"/>
          <w:szCs w:val="22"/>
        </w:rPr>
        <w:t xml:space="preserve"> взамен недвижимого имущества, </w:t>
      </w:r>
      <w:proofErr w:type="gramStart"/>
      <w:r w:rsidR="00B852C3" w:rsidRPr="0040120F">
        <w:rPr>
          <w:sz w:val="22"/>
          <w:szCs w:val="22"/>
        </w:rPr>
        <w:t>права</w:t>
      </w:r>
      <w:proofErr w:type="gramEnd"/>
      <w:r w:rsidR="00B852C3" w:rsidRPr="0040120F">
        <w:rPr>
          <w:sz w:val="22"/>
          <w:szCs w:val="22"/>
        </w:rPr>
        <w:t xml:space="preserve"> в отношении которого прекращаются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B852C3" w:rsidRPr="0040120F" w:rsidRDefault="005C542F" w:rsidP="005C542F">
      <w:pPr>
        <w:pStyle w:val="Default"/>
        <w:shd w:val="clear" w:color="auto" w:fill="FFFFFF"/>
        <w:tabs>
          <w:tab w:val="left" w:pos="567"/>
          <w:tab w:val="left" w:pos="851"/>
          <w:tab w:val="left" w:pos="1134"/>
        </w:tabs>
        <w:jc w:val="both"/>
        <w:textAlignment w:val="baseline"/>
        <w:rPr>
          <w:sz w:val="22"/>
          <w:szCs w:val="22"/>
        </w:rPr>
      </w:pPr>
      <w:r w:rsidRPr="0040120F">
        <w:rPr>
          <w:sz w:val="22"/>
          <w:szCs w:val="22"/>
        </w:rPr>
        <w:tab/>
      </w:r>
      <w:proofErr w:type="gramStart"/>
      <w:r w:rsidRPr="0040120F">
        <w:rPr>
          <w:sz w:val="22"/>
          <w:szCs w:val="22"/>
        </w:rPr>
        <w:t>1.12</w:t>
      </w:r>
      <w:r w:rsidR="00B852C3" w:rsidRPr="0040120F">
        <w:rPr>
          <w:sz w:val="22"/>
          <w:szCs w:val="22"/>
        </w:rPr>
        <w:t xml:space="preserve">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B852C3" w:rsidRPr="0040120F" w:rsidRDefault="00B852C3" w:rsidP="00B852C3">
      <w:pPr>
        <w:pStyle w:val="Default"/>
        <w:shd w:val="clear" w:color="auto" w:fill="FFFFFF"/>
        <w:ind w:firstLine="567"/>
        <w:jc w:val="both"/>
        <w:textAlignment w:val="baseline"/>
        <w:rPr>
          <w:sz w:val="22"/>
          <w:szCs w:val="22"/>
        </w:rPr>
      </w:pPr>
      <w:r w:rsidRPr="0040120F">
        <w:rPr>
          <w:sz w:val="22"/>
          <w:szCs w:val="22"/>
        </w:rPr>
        <w:t>2. Субъекты, указанные в части 1 настоящей статьи должны оформить заявку по форме, установленной администрацией Зыбинского сельского поселения с обязательным приложением документов, указанных в ней.</w:t>
      </w:r>
    </w:p>
    <w:p w:rsidR="00B852C3" w:rsidRPr="0040120F" w:rsidRDefault="00B852C3" w:rsidP="00B852C3">
      <w:pPr>
        <w:pStyle w:val="Default"/>
        <w:shd w:val="clear" w:color="auto" w:fill="FFFFFF"/>
        <w:ind w:firstLine="567"/>
        <w:jc w:val="both"/>
        <w:textAlignment w:val="baseline"/>
        <w:rPr>
          <w:sz w:val="22"/>
          <w:szCs w:val="22"/>
        </w:rPr>
      </w:pPr>
      <w:r w:rsidRPr="0040120F">
        <w:rPr>
          <w:sz w:val="22"/>
          <w:szCs w:val="22"/>
        </w:rPr>
        <w:t>3. Решение о передаче в безвозмездное пользование муниципального имущества без проведения торгов, принимается постановлением администрации Зыбинского сельского поселения. В течение пяти рабочих дней с момента принятия постановления администрация Зыбинского сельского поселения оформляет проект договора безвозмездного пользования муниципального имущества и направляет его субъекту для подписания. В случае отсутствия сведений от субъекта о согласии подписать договор, либо имеется заявление об отказе в заключение договора безвозмездного пользования, постановление администрации Зыбинского сельского поселения утрачивает силу, а проект договора аннулируется.</w:t>
      </w:r>
    </w:p>
    <w:p w:rsidR="00B852C3" w:rsidRPr="0040120F" w:rsidRDefault="00B852C3" w:rsidP="00B852C3">
      <w:pPr>
        <w:pStyle w:val="Default"/>
        <w:shd w:val="clear" w:color="auto" w:fill="FFFFFF"/>
        <w:ind w:firstLine="567"/>
        <w:jc w:val="both"/>
        <w:textAlignment w:val="baseline"/>
        <w:rPr>
          <w:sz w:val="22"/>
          <w:szCs w:val="22"/>
        </w:rPr>
      </w:pPr>
      <w:r w:rsidRPr="0040120F">
        <w:rPr>
          <w:sz w:val="22"/>
          <w:szCs w:val="22"/>
        </w:rPr>
        <w:t>4. Договор безвозмездного пользования считается заключенным с момента его подписания сторонами.</w:t>
      </w:r>
    </w:p>
    <w:p w:rsidR="00B852C3" w:rsidRPr="0040120F" w:rsidRDefault="00B852C3" w:rsidP="00B852C3">
      <w:pPr>
        <w:pStyle w:val="Default"/>
        <w:shd w:val="clear" w:color="auto" w:fill="FFFFFF"/>
        <w:ind w:firstLine="567"/>
        <w:jc w:val="both"/>
        <w:textAlignment w:val="baseline"/>
        <w:rPr>
          <w:sz w:val="22"/>
          <w:szCs w:val="22"/>
        </w:rPr>
      </w:pPr>
      <w:r w:rsidRPr="0040120F">
        <w:rPr>
          <w:sz w:val="22"/>
          <w:szCs w:val="22"/>
        </w:rPr>
        <w:t>5. Передача объектов муниципального имущества оформляется актом приема-передачи.</w:t>
      </w:r>
    </w:p>
    <w:p w:rsidR="00B852C3" w:rsidRPr="0040120F" w:rsidRDefault="00B852C3" w:rsidP="00B852C3">
      <w:pPr>
        <w:pStyle w:val="Default"/>
        <w:shd w:val="clear" w:color="auto" w:fill="FFFFFF"/>
        <w:ind w:firstLine="567"/>
        <w:jc w:val="both"/>
        <w:textAlignment w:val="baseline"/>
        <w:rPr>
          <w:sz w:val="22"/>
          <w:szCs w:val="22"/>
        </w:rPr>
      </w:pPr>
      <w:r w:rsidRPr="0040120F">
        <w:rPr>
          <w:sz w:val="22"/>
          <w:szCs w:val="22"/>
        </w:rPr>
        <w:t>6. Акт приема-передачи должен содержать данные позволяющие определенно установить объекты муниципальной собственности, подлежащие передаче субъекту в качестве объекта безвозмездного пользования.</w:t>
      </w:r>
    </w:p>
    <w:p w:rsidR="00B852C3" w:rsidRPr="0040120F" w:rsidRDefault="00B852C3" w:rsidP="00B852C3">
      <w:pPr>
        <w:pStyle w:val="Default"/>
        <w:shd w:val="clear" w:color="auto" w:fill="FFFFFF"/>
        <w:ind w:firstLine="567"/>
        <w:jc w:val="both"/>
        <w:textAlignment w:val="baseline"/>
        <w:rPr>
          <w:sz w:val="22"/>
          <w:szCs w:val="22"/>
        </w:rPr>
      </w:pPr>
      <w:r w:rsidRPr="0040120F">
        <w:rPr>
          <w:sz w:val="22"/>
          <w:szCs w:val="22"/>
        </w:rPr>
        <w:t>7. Предоставление муниципального имущества в безвозмездное пользование по основаниям, указанным в пункте 5.1 производится без проведения торгов в соответствии с требованиями, предусмотренными Законом о защите конкуренции.</w:t>
      </w:r>
    </w:p>
    <w:p w:rsidR="00B852C3" w:rsidRPr="0040120F" w:rsidRDefault="00B852C3" w:rsidP="00B852C3">
      <w:pPr>
        <w:pStyle w:val="Default"/>
        <w:shd w:val="clear" w:color="auto" w:fill="FFFFFF"/>
        <w:jc w:val="center"/>
        <w:textAlignment w:val="baseline"/>
        <w:rPr>
          <w:sz w:val="22"/>
          <w:szCs w:val="22"/>
        </w:rPr>
      </w:pPr>
      <w:r w:rsidRPr="0040120F">
        <w:rPr>
          <w:sz w:val="22"/>
          <w:szCs w:val="22"/>
        </w:rPr>
        <w:t>Статья 5. Передача муниципального имущества в безвозмездное пользование без проведения торгов, в порядке предоставления муниципальной преференции</w:t>
      </w:r>
    </w:p>
    <w:p w:rsidR="00B852C3" w:rsidRPr="0040120F" w:rsidRDefault="00B852C3" w:rsidP="00B852C3">
      <w:pPr>
        <w:pStyle w:val="Default"/>
        <w:shd w:val="clear" w:color="auto" w:fill="FFFFFF"/>
        <w:tabs>
          <w:tab w:val="left" w:pos="851"/>
        </w:tabs>
        <w:ind w:firstLine="567"/>
        <w:jc w:val="both"/>
        <w:textAlignment w:val="baseline"/>
        <w:rPr>
          <w:sz w:val="22"/>
          <w:szCs w:val="22"/>
        </w:rPr>
      </w:pPr>
      <w:r w:rsidRPr="0040120F">
        <w:rPr>
          <w:sz w:val="22"/>
          <w:szCs w:val="22"/>
        </w:rPr>
        <w:t>1. Муниципальные преференции предоставляются на основании постановления администрации Зыбинского сельского поселения, исключительно в целях:</w:t>
      </w:r>
    </w:p>
    <w:p w:rsidR="00B852C3" w:rsidRPr="0040120F" w:rsidRDefault="00B852C3" w:rsidP="00B852C3">
      <w:pPr>
        <w:pStyle w:val="Default"/>
        <w:shd w:val="clear" w:color="auto" w:fill="FFFFFF"/>
        <w:tabs>
          <w:tab w:val="left" w:pos="851"/>
        </w:tabs>
        <w:ind w:firstLine="567"/>
        <w:jc w:val="both"/>
        <w:textAlignment w:val="baseline"/>
        <w:rPr>
          <w:sz w:val="22"/>
          <w:szCs w:val="22"/>
        </w:rPr>
      </w:pPr>
      <w:r w:rsidRPr="0040120F">
        <w:rPr>
          <w:sz w:val="22"/>
          <w:szCs w:val="22"/>
        </w:rPr>
        <w:t>1) развития образования и науки;</w:t>
      </w:r>
    </w:p>
    <w:p w:rsidR="00B852C3" w:rsidRPr="0040120F" w:rsidRDefault="00B852C3" w:rsidP="00B852C3">
      <w:pPr>
        <w:pStyle w:val="Default"/>
        <w:numPr>
          <w:ilvl w:val="0"/>
          <w:numId w:val="17"/>
        </w:numPr>
        <w:shd w:val="clear" w:color="auto" w:fill="FFFFFF"/>
        <w:tabs>
          <w:tab w:val="left" w:pos="851"/>
        </w:tabs>
        <w:ind w:left="0" w:firstLine="567"/>
        <w:jc w:val="both"/>
        <w:textAlignment w:val="baseline"/>
        <w:rPr>
          <w:sz w:val="22"/>
          <w:szCs w:val="22"/>
        </w:rPr>
      </w:pPr>
      <w:r w:rsidRPr="0040120F">
        <w:rPr>
          <w:sz w:val="22"/>
          <w:szCs w:val="22"/>
        </w:rPr>
        <w:t>проведения научных исследований;</w:t>
      </w:r>
    </w:p>
    <w:p w:rsidR="00B852C3" w:rsidRPr="0040120F" w:rsidRDefault="00B852C3" w:rsidP="00B852C3">
      <w:pPr>
        <w:pStyle w:val="Default"/>
        <w:shd w:val="clear" w:color="auto" w:fill="FFFFFF"/>
        <w:tabs>
          <w:tab w:val="left" w:pos="851"/>
        </w:tabs>
        <w:ind w:firstLine="567"/>
        <w:jc w:val="both"/>
        <w:textAlignment w:val="baseline"/>
        <w:rPr>
          <w:sz w:val="22"/>
          <w:szCs w:val="22"/>
        </w:rPr>
      </w:pPr>
      <w:r w:rsidRPr="0040120F">
        <w:rPr>
          <w:sz w:val="22"/>
          <w:szCs w:val="22"/>
        </w:rPr>
        <w:t>3) защиты окружающей среды;</w:t>
      </w:r>
    </w:p>
    <w:p w:rsidR="00B852C3" w:rsidRPr="0040120F" w:rsidRDefault="00B852C3" w:rsidP="00B852C3">
      <w:pPr>
        <w:pStyle w:val="Default"/>
        <w:shd w:val="clear" w:color="auto" w:fill="FFFFFF"/>
        <w:tabs>
          <w:tab w:val="left" w:pos="851"/>
        </w:tabs>
        <w:ind w:firstLine="567"/>
        <w:jc w:val="both"/>
        <w:textAlignment w:val="baseline"/>
        <w:rPr>
          <w:sz w:val="22"/>
          <w:szCs w:val="22"/>
        </w:rPr>
      </w:pPr>
      <w:r w:rsidRPr="0040120F">
        <w:rPr>
          <w:sz w:val="22"/>
          <w:szCs w:val="22"/>
        </w:rPr>
        <w:t>4)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B852C3" w:rsidRPr="0040120F" w:rsidRDefault="00B852C3" w:rsidP="00B852C3">
      <w:pPr>
        <w:pStyle w:val="Default"/>
        <w:numPr>
          <w:ilvl w:val="0"/>
          <w:numId w:val="18"/>
        </w:numPr>
        <w:shd w:val="clear" w:color="auto" w:fill="FFFFFF"/>
        <w:tabs>
          <w:tab w:val="left" w:pos="851"/>
        </w:tabs>
        <w:ind w:left="0" w:firstLine="567"/>
        <w:jc w:val="both"/>
        <w:textAlignment w:val="baseline"/>
        <w:rPr>
          <w:sz w:val="22"/>
          <w:szCs w:val="22"/>
        </w:rPr>
      </w:pPr>
      <w:r w:rsidRPr="0040120F">
        <w:rPr>
          <w:sz w:val="22"/>
          <w:szCs w:val="22"/>
        </w:rPr>
        <w:t>развития культуры, искусства и сохранения культурных ценностей;</w:t>
      </w:r>
    </w:p>
    <w:p w:rsidR="00B852C3" w:rsidRPr="0040120F" w:rsidRDefault="00B852C3" w:rsidP="00B852C3">
      <w:pPr>
        <w:pStyle w:val="Default"/>
        <w:numPr>
          <w:ilvl w:val="1"/>
          <w:numId w:val="19"/>
        </w:numPr>
        <w:shd w:val="clear" w:color="auto" w:fill="FFFFFF"/>
        <w:tabs>
          <w:tab w:val="left" w:pos="851"/>
        </w:tabs>
        <w:ind w:left="0" w:firstLine="567"/>
        <w:jc w:val="both"/>
        <w:textAlignment w:val="baseline"/>
        <w:rPr>
          <w:sz w:val="22"/>
          <w:szCs w:val="22"/>
        </w:rPr>
      </w:pPr>
      <w:r w:rsidRPr="0040120F">
        <w:rPr>
          <w:sz w:val="22"/>
          <w:szCs w:val="22"/>
        </w:rPr>
        <w:t>развития физической культуры и спорта;</w:t>
      </w:r>
    </w:p>
    <w:p w:rsidR="00B852C3" w:rsidRPr="0040120F" w:rsidRDefault="00B852C3" w:rsidP="00B852C3">
      <w:pPr>
        <w:pStyle w:val="Default"/>
        <w:numPr>
          <w:ilvl w:val="1"/>
          <w:numId w:val="20"/>
        </w:numPr>
        <w:shd w:val="clear" w:color="auto" w:fill="FFFFFF"/>
        <w:tabs>
          <w:tab w:val="left" w:pos="851"/>
        </w:tabs>
        <w:ind w:left="0" w:firstLine="567"/>
        <w:jc w:val="both"/>
        <w:textAlignment w:val="baseline"/>
        <w:rPr>
          <w:sz w:val="22"/>
          <w:szCs w:val="22"/>
        </w:rPr>
      </w:pPr>
      <w:r w:rsidRPr="0040120F">
        <w:rPr>
          <w:sz w:val="22"/>
          <w:szCs w:val="22"/>
        </w:rPr>
        <w:t>производства сельскохозяйственной продукции;</w:t>
      </w:r>
    </w:p>
    <w:p w:rsidR="00B852C3" w:rsidRPr="0040120F" w:rsidRDefault="00B852C3" w:rsidP="00B852C3">
      <w:pPr>
        <w:pStyle w:val="Default"/>
        <w:numPr>
          <w:ilvl w:val="0"/>
          <w:numId w:val="21"/>
        </w:numPr>
        <w:shd w:val="clear" w:color="auto" w:fill="FFFFFF"/>
        <w:tabs>
          <w:tab w:val="left" w:pos="851"/>
        </w:tabs>
        <w:ind w:left="0" w:firstLine="567"/>
        <w:jc w:val="both"/>
        <w:textAlignment w:val="baseline"/>
        <w:rPr>
          <w:sz w:val="22"/>
          <w:szCs w:val="22"/>
        </w:rPr>
      </w:pPr>
      <w:r w:rsidRPr="0040120F">
        <w:rPr>
          <w:sz w:val="22"/>
          <w:szCs w:val="22"/>
        </w:rPr>
        <w:t>социальной защиты населения;</w:t>
      </w:r>
    </w:p>
    <w:p w:rsidR="00B852C3" w:rsidRPr="0040120F" w:rsidRDefault="00B852C3" w:rsidP="00B852C3">
      <w:pPr>
        <w:pStyle w:val="Default"/>
        <w:numPr>
          <w:ilvl w:val="0"/>
          <w:numId w:val="22"/>
        </w:numPr>
        <w:shd w:val="clear" w:color="auto" w:fill="FFFFFF"/>
        <w:tabs>
          <w:tab w:val="left" w:pos="851"/>
        </w:tabs>
        <w:ind w:left="0" w:firstLine="567"/>
        <w:jc w:val="both"/>
        <w:textAlignment w:val="baseline"/>
        <w:rPr>
          <w:sz w:val="22"/>
          <w:szCs w:val="22"/>
        </w:rPr>
      </w:pPr>
      <w:r w:rsidRPr="0040120F">
        <w:rPr>
          <w:sz w:val="22"/>
          <w:szCs w:val="22"/>
        </w:rPr>
        <w:t>охраны труда;</w:t>
      </w:r>
    </w:p>
    <w:p w:rsidR="00B852C3" w:rsidRPr="0040120F" w:rsidRDefault="00B852C3" w:rsidP="00B852C3">
      <w:pPr>
        <w:pStyle w:val="Default"/>
        <w:numPr>
          <w:ilvl w:val="0"/>
          <w:numId w:val="23"/>
        </w:numPr>
        <w:shd w:val="clear" w:color="auto" w:fill="FFFFFF"/>
        <w:tabs>
          <w:tab w:val="left" w:pos="851"/>
          <w:tab w:val="left" w:pos="1134"/>
          <w:tab w:val="left" w:pos="1276"/>
        </w:tabs>
        <w:ind w:left="0" w:firstLine="567"/>
        <w:jc w:val="both"/>
        <w:textAlignment w:val="baseline"/>
        <w:rPr>
          <w:sz w:val="22"/>
          <w:szCs w:val="22"/>
        </w:rPr>
      </w:pPr>
      <w:r w:rsidRPr="0040120F">
        <w:rPr>
          <w:sz w:val="22"/>
          <w:szCs w:val="22"/>
        </w:rPr>
        <w:t>охраны здоровья граждан;</w:t>
      </w:r>
    </w:p>
    <w:p w:rsidR="00B852C3" w:rsidRPr="0040120F" w:rsidRDefault="00B852C3" w:rsidP="00B852C3">
      <w:pPr>
        <w:pStyle w:val="Default"/>
        <w:numPr>
          <w:ilvl w:val="0"/>
          <w:numId w:val="24"/>
        </w:numPr>
        <w:shd w:val="clear" w:color="auto" w:fill="FFFFFF"/>
        <w:tabs>
          <w:tab w:val="left" w:pos="851"/>
          <w:tab w:val="left" w:pos="1134"/>
          <w:tab w:val="left" w:pos="1276"/>
        </w:tabs>
        <w:ind w:left="0" w:firstLine="567"/>
        <w:jc w:val="both"/>
        <w:textAlignment w:val="baseline"/>
        <w:rPr>
          <w:sz w:val="22"/>
          <w:szCs w:val="22"/>
        </w:rPr>
      </w:pPr>
      <w:r w:rsidRPr="0040120F">
        <w:rPr>
          <w:sz w:val="22"/>
          <w:szCs w:val="22"/>
        </w:rPr>
        <w:t>поддержки субъектов малого и среднего предпринимательства;</w:t>
      </w:r>
    </w:p>
    <w:p w:rsidR="00B852C3" w:rsidRPr="0040120F" w:rsidRDefault="00B852C3" w:rsidP="00B852C3">
      <w:pPr>
        <w:pStyle w:val="Default"/>
        <w:numPr>
          <w:ilvl w:val="2"/>
          <w:numId w:val="25"/>
        </w:numPr>
        <w:shd w:val="clear" w:color="auto" w:fill="FFFFFF"/>
        <w:tabs>
          <w:tab w:val="num" w:pos="720"/>
          <w:tab w:val="left" w:pos="851"/>
          <w:tab w:val="left" w:pos="1134"/>
          <w:tab w:val="left" w:pos="1276"/>
        </w:tabs>
        <w:ind w:left="0" w:firstLine="567"/>
        <w:jc w:val="both"/>
        <w:textAlignment w:val="baseline"/>
        <w:rPr>
          <w:sz w:val="22"/>
          <w:szCs w:val="22"/>
        </w:rPr>
      </w:pPr>
      <w:r w:rsidRPr="0040120F">
        <w:rPr>
          <w:sz w:val="22"/>
          <w:szCs w:val="22"/>
        </w:rPr>
        <w:t>поддержки социально ориентированных некоммерческих организаций в соответствии с Федеральным законом от 12.01.1996 № 7-ФЗ «О некоммерческих организациях»;</w:t>
      </w:r>
    </w:p>
    <w:p w:rsidR="00B852C3" w:rsidRPr="0040120F" w:rsidRDefault="00B852C3" w:rsidP="00B852C3">
      <w:pPr>
        <w:pStyle w:val="Default"/>
        <w:numPr>
          <w:ilvl w:val="1"/>
          <w:numId w:val="26"/>
        </w:numPr>
        <w:shd w:val="clear" w:color="auto" w:fill="FFFFFF"/>
        <w:tabs>
          <w:tab w:val="left" w:pos="851"/>
        </w:tabs>
        <w:ind w:left="0" w:firstLine="567"/>
        <w:jc w:val="both"/>
        <w:textAlignment w:val="baseline"/>
        <w:rPr>
          <w:sz w:val="22"/>
          <w:szCs w:val="22"/>
        </w:rPr>
      </w:pPr>
      <w:r w:rsidRPr="0040120F">
        <w:rPr>
          <w:sz w:val="22"/>
          <w:szCs w:val="22"/>
        </w:rPr>
        <w:t>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целях.</w:t>
      </w:r>
    </w:p>
    <w:p w:rsidR="00B852C3" w:rsidRPr="0040120F" w:rsidRDefault="00B852C3" w:rsidP="00B852C3">
      <w:pPr>
        <w:pStyle w:val="Default"/>
        <w:shd w:val="clear" w:color="auto" w:fill="FFFFFF"/>
        <w:ind w:firstLine="567"/>
        <w:jc w:val="both"/>
        <w:textAlignment w:val="baseline"/>
        <w:rPr>
          <w:sz w:val="22"/>
          <w:szCs w:val="22"/>
        </w:rPr>
      </w:pPr>
      <w:r w:rsidRPr="0040120F">
        <w:rPr>
          <w:sz w:val="22"/>
          <w:szCs w:val="22"/>
        </w:rPr>
        <w:t>2. Запрещается использование муниципальной преференции в целях, не соответствующих указанным в заявлении о даче согласия на предоставление муниципальной преференции целям.</w:t>
      </w:r>
    </w:p>
    <w:p w:rsidR="00B852C3" w:rsidRPr="0040120F" w:rsidRDefault="00B852C3" w:rsidP="00B852C3">
      <w:pPr>
        <w:pStyle w:val="Default"/>
        <w:numPr>
          <w:ilvl w:val="1"/>
          <w:numId w:val="27"/>
        </w:numPr>
        <w:shd w:val="clear" w:color="auto" w:fill="FFFFFF"/>
        <w:tabs>
          <w:tab w:val="clear" w:pos="1080"/>
          <w:tab w:val="num" w:pos="0"/>
          <w:tab w:val="left" w:pos="851"/>
        </w:tabs>
        <w:ind w:left="0" w:firstLine="567"/>
        <w:jc w:val="both"/>
        <w:textAlignment w:val="baseline"/>
        <w:rPr>
          <w:sz w:val="22"/>
          <w:szCs w:val="22"/>
        </w:rPr>
      </w:pPr>
      <w:r w:rsidRPr="0040120F">
        <w:rPr>
          <w:sz w:val="22"/>
          <w:szCs w:val="22"/>
        </w:rPr>
        <w:t>Не является муниципальной преференцией:</w:t>
      </w:r>
    </w:p>
    <w:p w:rsidR="00B852C3" w:rsidRPr="0040120F" w:rsidRDefault="00B852C3" w:rsidP="00B852C3">
      <w:pPr>
        <w:pStyle w:val="Default"/>
        <w:numPr>
          <w:ilvl w:val="1"/>
          <w:numId w:val="28"/>
        </w:numPr>
        <w:shd w:val="clear" w:color="auto" w:fill="FFFFFF"/>
        <w:tabs>
          <w:tab w:val="clear" w:pos="1080"/>
          <w:tab w:val="num" w:pos="0"/>
          <w:tab w:val="left" w:pos="851"/>
        </w:tabs>
        <w:ind w:left="0" w:firstLine="567"/>
        <w:jc w:val="both"/>
        <w:textAlignment w:val="baseline"/>
        <w:rPr>
          <w:sz w:val="22"/>
          <w:szCs w:val="22"/>
        </w:rPr>
      </w:pPr>
      <w:r w:rsidRPr="0040120F">
        <w:rPr>
          <w:sz w:val="22"/>
          <w:szCs w:val="22"/>
        </w:rPr>
        <w:lastRenderedPageBreak/>
        <w:t>предоставление имущества и (или) иных объектов гражданских прав по результатам торгов, проводимых в случаях, предусмотренных законодательством Российской Федерации, а также по результатам иных процедур, предусмотренных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B852C3" w:rsidRPr="0040120F" w:rsidRDefault="00B852C3" w:rsidP="00B852C3">
      <w:pPr>
        <w:pStyle w:val="Default"/>
        <w:numPr>
          <w:ilvl w:val="1"/>
          <w:numId w:val="29"/>
        </w:numPr>
        <w:shd w:val="clear" w:color="auto" w:fill="FFFFFF"/>
        <w:tabs>
          <w:tab w:val="clear" w:pos="1080"/>
          <w:tab w:val="num" w:pos="0"/>
          <w:tab w:val="left" w:pos="851"/>
        </w:tabs>
        <w:ind w:left="0" w:firstLine="567"/>
        <w:jc w:val="both"/>
        <w:textAlignment w:val="baseline"/>
        <w:rPr>
          <w:sz w:val="22"/>
          <w:szCs w:val="22"/>
        </w:rPr>
      </w:pPr>
      <w:r w:rsidRPr="0040120F">
        <w:rPr>
          <w:sz w:val="22"/>
          <w:szCs w:val="22"/>
        </w:rPr>
        <w:t>передача, выделение, распределение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B852C3" w:rsidRPr="0040120F" w:rsidRDefault="00B852C3" w:rsidP="00B852C3">
      <w:pPr>
        <w:pStyle w:val="Default"/>
        <w:numPr>
          <w:ilvl w:val="1"/>
          <w:numId w:val="30"/>
        </w:numPr>
        <w:shd w:val="clear" w:color="auto" w:fill="FFFFFF"/>
        <w:tabs>
          <w:tab w:val="clear" w:pos="1080"/>
          <w:tab w:val="num" w:pos="0"/>
          <w:tab w:val="left" w:pos="851"/>
        </w:tabs>
        <w:ind w:left="0" w:firstLine="567"/>
        <w:jc w:val="both"/>
        <w:textAlignment w:val="baseline"/>
        <w:rPr>
          <w:sz w:val="22"/>
          <w:szCs w:val="22"/>
        </w:rPr>
      </w:pPr>
      <w:r w:rsidRPr="0040120F">
        <w:rPr>
          <w:sz w:val="22"/>
          <w:szCs w:val="22"/>
        </w:rPr>
        <w:t>закрепление муниципального имущества за хозяйствующими субъектами на праве хозяйственного ведения или оперативного управления;</w:t>
      </w:r>
    </w:p>
    <w:p w:rsidR="00B852C3" w:rsidRPr="0040120F" w:rsidRDefault="00B852C3" w:rsidP="00B852C3">
      <w:pPr>
        <w:pStyle w:val="Default"/>
        <w:numPr>
          <w:ilvl w:val="1"/>
          <w:numId w:val="31"/>
        </w:numPr>
        <w:shd w:val="clear" w:color="auto" w:fill="FFFFFF"/>
        <w:tabs>
          <w:tab w:val="clear" w:pos="1080"/>
          <w:tab w:val="num" w:pos="0"/>
          <w:tab w:val="left" w:pos="851"/>
        </w:tabs>
        <w:ind w:left="0" w:firstLine="567"/>
        <w:jc w:val="both"/>
        <w:textAlignment w:val="baseline"/>
        <w:rPr>
          <w:sz w:val="22"/>
          <w:szCs w:val="22"/>
        </w:rPr>
      </w:pPr>
      <w:r w:rsidRPr="0040120F">
        <w:rPr>
          <w:sz w:val="22"/>
          <w:szCs w:val="22"/>
        </w:rPr>
        <w:t>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B852C3" w:rsidRPr="0040120F" w:rsidRDefault="00B852C3" w:rsidP="00B852C3">
      <w:pPr>
        <w:pStyle w:val="Default"/>
        <w:shd w:val="clear" w:color="auto" w:fill="FFFFFF"/>
        <w:ind w:firstLine="567"/>
        <w:jc w:val="both"/>
        <w:textAlignment w:val="baseline"/>
        <w:rPr>
          <w:sz w:val="22"/>
          <w:szCs w:val="22"/>
        </w:rPr>
      </w:pPr>
      <w:r w:rsidRPr="0040120F">
        <w:rPr>
          <w:sz w:val="22"/>
          <w:szCs w:val="22"/>
        </w:rPr>
        <w:t>5) предоставление имущества и (или) иных объектов гражданских прав в равной мере каждому участнику товарного рынка.</w:t>
      </w:r>
    </w:p>
    <w:p w:rsidR="00B852C3" w:rsidRPr="0040120F" w:rsidRDefault="00B852C3" w:rsidP="00B852C3">
      <w:pPr>
        <w:pStyle w:val="Default"/>
        <w:shd w:val="clear" w:color="auto" w:fill="FFFFFF"/>
        <w:ind w:firstLine="567"/>
        <w:jc w:val="both"/>
        <w:textAlignment w:val="baseline"/>
        <w:rPr>
          <w:sz w:val="22"/>
          <w:szCs w:val="22"/>
        </w:rPr>
      </w:pPr>
      <w:r w:rsidRPr="0040120F">
        <w:rPr>
          <w:sz w:val="22"/>
          <w:szCs w:val="22"/>
        </w:rPr>
        <w:t>4. При предоставлении муниципальных преференций администрация руководствуется статьями 19 и 20 Закона о защите конкуренции.</w:t>
      </w:r>
    </w:p>
    <w:p w:rsidR="00B852C3" w:rsidRPr="0040120F" w:rsidRDefault="00B852C3" w:rsidP="00B852C3">
      <w:pPr>
        <w:pStyle w:val="Default"/>
        <w:shd w:val="clear" w:color="auto" w:fill="FFFFFF"/>
        <w:jc w:val="center"/>
        <w:textAlignment w:val="baseline"/>
        <w:rPr>
          <w:sz w:val="22"/>
          <w:szCs w:val="22"/>
        </w:rPr>
      </w:pPr>
      <w:r w:rsidRPr="0040120F">
        <w:rPr>
          <w:sz w:val="22"/>
          <w:szCs w:val="22"/>
        </w:rPr>
        <w:t>Статья 6. Передача имущества в безвозмездное пользование по результатам торгов</w:t>
      </w:r>
    </w:p>
    <w:p w:rsidR="00B852C3" w:rsidRPr="0040120F" w:rsidRDefault="00B852C3" w:rsidP="00B852C3">
      <w:pPr>
        <w:pStyle w:val="Default"/>
        <w:shd w:val="clear" w:color="auto" w:fill="FFFFFF"/>
        <w:ind w:firstLine="567"/>
        <w:jc w:val="both"/>
        <w:textAlignment w:val="baseline"/>
        <w:rPr>
          <w:sz w:val="22"/>
          <w:szCs w:val="22"/>
        </w:rPr>
      </w:pPr>
      <w:r w:rsidRPr="0040120F">
        <w:rPr>
          <w:sz w:val="22"/>
          <w:szCs w:val="22"/>
        </w:rPr>
        <w:t>1. Торги на право заключения договора безвозмездного пользования проводятся в форме конкурса или аукциона.</w:t>
      </w:r>
    </w:p>
    <w:p w:rsidR="00B852C3" w:rsidRPr="0040120F" w:rsidRDefault="00B852C3" w:rsidP="00B852C3">
      <w:pPr>
        <w:pStyle w:val="Default"/>
        <w:shd w:val="clear" w:color="auto" w:fill="FFFFFF"/>
        <w:ind w:firstLine="567"/>
        <w:jc w:val="both"/>
        <w:textAlignment w:val="baseline"/>
        <w:rPr>
          <w:sz w:val="22"/>
          <w:szCs w:val="22"/>
        </w:rPr>
      </w:pPr>
      <w:r w:rsidRPr="0040120F">
        <w:rPr>
          <w:sz w:val="22"/>
          <w:szCs w:val="22"/>
        </w:rPr>
        <w:t xml:space="preserve">2. </w:t>
      </w:r>
      <w:proofErr w:type="gramStart"/>
      <w:r w:rsidRPr="0040120F">
        <w:rPr>
          <w:sz w:val="22"/>
          <w:szCs w:val="22"/>
        </w:rPr>
        <w:t>Торги на право заключения договора безвозмездного пользования имуществом проводятся в порядке, предусмотренном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w:t>
      </w:r>
      <w:proofErr w:type="gramEnd"/>
      <w:r w:rsidRPr="0040120F">
        <w:rPr>
          <w:sz w:val="22"/>
          <w:szCs w:val="22"/>
        </w:rPr>
        <w:t xml:space="preserve"> указанных договоров может осуществляться путем проведения торгов в форме конкурса».</w:t>
      </w:r>
    </w:p>
    <w:p w:rsidR="00B852C3" w:rsidRPr="0040120F" w:rsidRDefault="00B852C3" w:rsidP="00B852C3">
      <w:pPr>
        <w:pStyle w:val="Default"/>
        <w:shd w:val="clear" w:color="auto" w:fill="FFFFFF"/>
        <w:ind w:firstLine="567"/>
        <w:jc w:val="both"/>
        <w:textAlignment w:val="baseline"/>
        <w:rPr>
          <w:sz w:val="22"/>
          <w:szCs w:val="22"/>
        </w:rPr>
      </w:pPr>
      <w:r w:rsidRPr="0040120F">
        <w:rPr>
          <w:sz w:val="22"/>
          <w:szCs w:val="22"/>
        </w:rPr>
        <w:t>3. В качестве организатора конкурса или аукциона на право заключения договора безвозмездного пользования муниципального имущества, указанного в части 1 и части 3 статьи 17.1 Закона о защите конкуренции, выступает администрация.</w:t>
      </w:r>
    </w:p>
    <w:p w:rsidR="00B852C3" w:rsidRPr="0040120F" w:rsidRDefault="00B852C3" w:rsidP="00B852C3">
      <w:pPr>
        <w:pStyle w:val="Default"/>
        <w:shd w:val="clear" w:color="auto" w:fill="FFFFFF"/>
        <w:ind w:firstLine="567"/>
        <w:jc w:val="both"/>
        <w:textAlignment w:val="baseline"/>
        <w:rPr>
          <w:sz w:val="22"/>
          <w:szCs w:val="22"/>
        </w:rPr>
      </w:pPr>
      <w:r w:rsidRPr="0040120F">
        <w:rPr>
          <w:sz w:val="22"/>
          <w:szCs w:val="22"/>
        </w:rPr>
        <w:t xml:space="preserve">4. </w:t>
      </w:r>
      <w:proofErr w:type="gramStart"/>
      <w:r w:rsidRPr="0040120F">
        <w:rPr>
          <w:sz w:val="22"/>
          <w:szCs w:val="22"/>
        </w:rPr>
        <w:t>Организатор конкурса или аукциона вправе привлечь на основе договора юридическое лицо (далее - специализированная организация) для осуществления функций по организации и проведению конкурсов или аукционов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 но при этом она не может быть участником конкурса или аукциона.</w:t>
      </w:r>
      <w:proofErr w:type="gramEnd"/>
      <w:r w:rsidRPr="0040120F">
        <w:rPr>
          <w:sz w:val="22"/>
          <w:szCs w:val="22"/>
        </w:rPr>
        <w:t xml:space="preserve"> Создание комиссии по проведению конкурсов или аукционов, определение начальной (минимальной) цены договора, предмета и существенных условий договора, утверждение проекта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осуществляются организатором конкурса или аукциона.</w:t>
      </w:r>
    </w:p>
    <w:p w:rsidR="00B852C3" w:rsidRPr="0040120F" w:rsidRDefault="00B852C3" w:rsidP="00B852C3">
      <w:pPr>
        <w:pStyle w:val="Default"/>
        <w:shd w:val="clear" w:color="auto" w:fill="FFFFFF"/>
        <w:ind w:firstLine="567"/>
        <w:jc w:val="both"/>
        <w:textAlignment w:val="baseline"/>
        <w:rPr>
          <w:sz w:val="22"/>
          <w:szCs w:val="22"/>
        </w:rPr>
      </w:pPr>
      <w:r w:rsidRPr="0040120F">
        <w:rPr>
          <w:sz w:val="22"/>
          <w:szCs w:val="22"/>
        </w:rPr>
        <w:t>5. Муниципальное имущество по результатам проведения конкурса или аукциона на право заключения договора безвозмездного пользования муниципального имущества предоставляется юридическим лицам, независимо от форм собственности, индивидуальным предпринимателям и физическими лицами на срок не менее 5 (пяти) лет.</w:t>
      </w:r>
    </w:p>
    <w:p w:rsidR="00B852C3" w:rsidRPr="0040120F" w:rsidRDefault="00B852C3" w:rsidP="00B852C3">
      <w:pPr>
        <w:pStyle w:val="Default"/>
        <w:shd w:val="clear" w:color="auto" w:fill="FFFFFF"/>
        <w:jc w:val="center"/>
        <w:textAlignment w:val="baseline"/>
        <w:rPr>
          <w:sz w:val="22"/>
          <w:szCs w:val="22"/>
        </w:rPr>
      </w:pPr>
      <w:r w:rsidRPr="0040120F">
        <w:rPr>
          <w:sz w:val="22"/>
          <w:szCs w:val="22"/>
        </w:rPr>
        <w:t>Статья 7. Порядок подачи и рассмотрения заявления на получение права безвозмездного пользования муниципальным имуществом</w:t>
      </w:r>
    </w:p>
    <w:p w:rsidR="00B852C3" w:rsidRPr="0040120F" w:rsidRDefault="00B852C3" w:rsidP="00B852C3">
      <w:pPr>
        <w:pStyle w:val="Default"/>
        <w:shd w:val="clear" w:color="auto" w:fill="FFFFFF"/>
        <w:ind w:firstLine="567"/>
        <w:jc w:val="both"/>
        <w:textAlignment w:val="baseline"/>
        <w:rPr>
          <w:sz w:val="22"/>
          <w:szCs w:val="22"/>
        </w:rPr>
      </w:pPr>
      <w:r w:rsidRPr="0040120F">
        <w:rPr>
          <w:sz w:val="22"/>
          <w:szCs w:val="22"/>
        </w:rPr>
        <w:t>1. Заинтересованное лицо (далее - Заявитель) направляет Ссудодателю обращение о предоставлении имущества в безвозмездное пользование.</w:t>
      </w:r>
    </w:p>
    <w:p w:rsidR="00B852C3" w:rsidRPr="0040120F" w:rsidRDefault="00B852C3" w:rsidP="00B852C3">
      <w:pPr>
        <w:pStyle w:val="Default"/>
        <w:numPr>
          <w:ilvl w:val="1"/>
          <w:numId w:val="32"/>
        </w:numPr>
        <w:shd w:val="clear" w:color="auto" w:fill="FFFFFF"/>
        <w:tabs>
          <w:tab w:val="clear" w:pos="1080"/>
          <w:tab w:val="num" w:pos="0"/>
          <w:tab w:val="left" w:pos="851"/>
        </w:tabs>
        <w:ind w:left="0" w:firstLine="567"/>
        <w:jc w:val="both"/>
        <w:textAlignment w:val="baseline"/>
        <w:rPr>
          <w:sz w:val="22"/>
          <w:szCs w:val="22"/>
        </w:rPr>
      </w:pPr>
      <w:r w:rsidRPr="0040120F">
        <w:rPr>
          <w:sz w:val="22"/>
          <w:szCs w:val="22"/>
        </w:rPr>
        <w:t>Обращение должно содержать:</w:t>
      </w:r>
    </w:p>
    <w:p w:rsidR="00B852C3" w:rsidRPr="0040120F" w:rsidRDefault="00B852C3" w:rsidP="00B852C3">
      <w:pPr>
        <w:pStyle w:val="Default"/>
        <w:shd w:val="clear" w:color="auto" w:fill="FFFFFF"/>
        <w:ind w:firstLine="567"/>
        <w:jc w:val="both"/>
        <w:textAlignment w:val="baseline"/>
        <w:rPr>
          <w:sz w:val="22"/>
          <w:szCs w:val="22"/>
        </w:rPr>
      </w:pPr>
      <w:proofErr w:type="gramStart"/>
      <w:r w:rsidRPr="0040120F">
        <w:rPr>
          <w:sz w:val="22"/>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обоснование целесообразности передачи имущества в безвозмездное пользование, документы, подтверждающие полномочия должностного лица, или доверенность от имени юридического лица, номер контактного телефона.</w:t>
      </w:r>
      <w:proofErr w:type="gramEnd"/>
      <w:r w:rsidRPr="0040120F">
        <w:rPr>
          <w:sz w:val="22"/>
          <w:szCs w:val="22"/>
        </w:rPr>
        <w:t xml:space="preserve"> К обращению должны быть приложены следующие документы:</w:t>
      </w:r>
    </w:p>
    <w:p w:rsidR="00B852C3" w:rsidRPr="0040120F" w:rsidRDefault="00B852C3" w:rsidP="00B852C3">
      <w:pPr>
        <w:pStyle w:val="Default"/>
        <w:shd w:val="clear" w:color="auto" w:fill="FFFFFF"/>
        <w:ind w:firstLine="567"/>
        <w:jc w:val="both"/>
        <w:textAlignment w:val="baseline"/>
        <w:rPr>
          <w:sz w:val="22"/>
          <w:szCs w:val="22"/>
        </w:rPr>
      </w:pPr>
      <w:r w:rsidRPr="0040120F">
        <w:rPr>
          <w:sz w:val="22"/>
          <w:szCs w:val="22"/>
        </w:rPr>
        <w:t>для физических лиц - копия документа, удостоверяющего личность гражданина Российской Федерации;</w:t>
      </w:r>
    </w:p>
    <w:p w:rsidR="00B852C3" w:rsidRPr="0040120F" w:rsidRDefault="00B852C3" w:rsidP="00B852C3">
      <w:pPr>
        <w:pStyle w:val="Default"/>
        <w:shd w:val="clear" w:color="auto" w:fill="FFFFFF"/>
        <w:ind w:firstLine="567"/>
        <w:jc w:val="both"/>
        <w:textAlignment w:val="baseline"/>
        <w:rPr>
          <w:sz w:val="22"/>
          <w:szCs w:val="22"/>
        </w:rPr>
      </w:pPr>
      <w:r w:rsidRPr="0040120F">
        <w:rPr>
          <w:sz w:val="22"/>
          <w:szCs w:val="22"/>
        </w:rPr>
        <w:lastRenderedPageBreak/>
        <w:t>для юридических лиц и физических лиц, зарегистрированных в качестве индивидуальных предпринимателей - копия устава, учредительного договора (при наличии) или иных учредительных документов;</w:t>
      </w:r>
    </w:p>
    <w:p w:rsidR="00B852C3" w:rsidRPr="0040120F" w:rsidRDefault="00B852C3" w:rsidP="00B852C3">
      <w:pPr>
        <w:pStyle w:val="Default"/>
        <w:shd w:val="clear" w:color="auto" w:fill="FFFFFF"/>
        <w:ind w:firstLine="567"/>
        <w:jc w:val="both"/>
        <w:textAlignment w:val="baseline"/>
        <w:rPr>
          <w:sz w:val="22"/>
          <w:szCs w:val="22"/>
        </w:rPr>
      </w:pPr>
      <w:r w:rsidRPr="0040120F">
        <w:rPr>
          <w:sz w:val="22"/>
          <w:szCs w:val="22"/>
        </w:rPr>
        <w:t>копия свидетельства о государственной регистрации юридического лица, либо физического лица, зарегистрированного в качестве индивидуального предпринимателя;</w:t>
      </w:r>
    </w:p>
    <w:p w:rsidR="00B852C3" w:rsidRPr="0040120F" w:rsidRDefault="00B852C3" w:rsidP="00B852C3">
      <w:pPr>
        <w:pStyle w:val="Default"/>
        <w:shd w:val="clear" w:color="auto" w:fill="FFFFFF"/>
        <w:ind w:firstLine="567"/>
        <w:jc w:val="both"/>
        <w:textAlignment w:val="baseline"/>
        <w:rPr>
          <w:sz w:val="22"/>
          <w:szCs w:val="22"/>
        </w:rPr>
      </w:pPr>
      <w:r w:rsidRPr="0040120F">
        <w:rPr>
          <w:sz w:val="22"/>
          <w:szCs w:val="22"/>
        </w:rPr>
        <w:t xml:space="preserve">выписка из единого государственного реестра юридических лиц, индивидуальных предпринимателей или нотариально заверенная копия такой выписки, полученной не позднее, чем за шесть месяцев. </w:t>
      </w:r>
    </w:p>
    <w:p w:rsidR="00B852C3" w:rsidRPr="0040120F" w:rsidRDefault="00B852C3" w:rsidP="00B852C3">
      <w:pPr>
        <w:pStyle w:val="Default"/>
        <w:shd w:val="clear" w:color="auto" w:fill="FFFFFF"/>
        <w:ind w:firstLine="567"/>
        <w:jc w:val="both"/>
        <w:textAlignment w:val="baseline"/>
        <w:rPr>
          <w:sz w:val="22"/>
          <w:szCs w:val="22"/>
        </w:rPr>
      </w:pPr>
      <w:r w:rsidRPr="0040120F">
        <w:rPr>
          <w:sz w:val="22"/>
          <w:szCs w:val="22"/>
        </w:rPr>
        <w:t>3. Ссудодатель в течение 30 дней рассматривает обращение Заявителя. По результатам рассмотрения обращения Ссудодатель принимает решение о проведении торгов.</w:t>
      </w:r>
    </w:p>
    <w:p w:rsidR="00B852C3" w:rsidRPr="0040120F" w:rsidRDefault="00B852C3" w:rsidP="00B852C3">
      <w:pPr>
        <w:pStyle w:val="Default"/>
        <w:shd w:val="clear" w:color="auto" w:fill="FFFFFF"/>
        <w:ind w:firstLine="567"/>
        <w:jc w:val="both"/>
        <w:textAlignment w:val="baseline"/>
        <w:rPr>
          <w:sz w:val="22"/>
          <w:szCs w:val="22"/>
        </w:rPr>
      </w:pPr>
      <w:r w:rsidRPr="0040120F">
        <w:rPr>
          <w:sz w:val="22"/>
          <w:szCs w:val="22"/>
        </w:rPr>
        <w:t>4. Основаниями для отказа в проведении торгов или заключении договора безвозмездного пользования муниципальным имуществом являются:</w:t>
      </w:r>
    </w:p>
    <w:p w:rsidR="00B852C3" w:rsidRPr="0040120F" w:rsidRDefault="00B852C3" w:rsidP="00B852C3">
      <w:pPr>
        <w:pStyle w:val="Default"/>
        <w:numPr>
          <w:ilvl w:val="1"/>
          <w:numId w:val="33"/>
        </w:numPr>
        <w:shd w:val="clear" w:color="auto" w:fill="FFFFFF"/>
        <w:tabs>
          <w:tab w:val="clear" w:pos="928"/>
          <w:tab w:val="num" w:pos="0"/>
          <w:tab w:val="left" w:pos="851"/>
        </w:tabs>
        <w:ind w:left="0" w:firstLine="568"/>
        <w:jc w:val="both"/>
        <w:textAlignment w:val="baseline"/>
        <w:rPr>
          <w:sz w:val="22"/>
          <w:szCs w:val="22"/>
        </w:rPr>
      </w:pPr>
      <w:r w:rsidRPr="0040120F">
        <w:rPr>
          <w:sz w:val="22"/>
          <w:szCs w:val="22"/>
        </w:rPr>
        <w:t xml:space="preserve"> обращение заявителя о передаче в безвозмездное пользование имущества, не являющегося объектом муниципальной собственности;</w:t>
      </w:r>
    </w:p>
    <w:p w:rsidR="00B852C3" w:rsidRPr="0040120F" w:rsidRDefault="00B852C3" w:rsidP="00B852C3">
      <w:pPr>
        <w:pStyle w:val="Default"/>
        <w:numPr>
          <w:ilvl w:val="1"/>
          <w:numId w:val="34"/>
        </w:numPr>
        <w:shd w:val="clear" w:color="auto" w:fill="FFFFFF"/>
        <w:tabs>
          <w:tab w:val="num" w:pos="0"/>
          <w:tab w:val="left" w:pos="851"/>
        </w:tabs>
        <w:ind w:left="0" w:firstLine="568"/>
        <w:jc w:val="both"/>
        <w:textAlignment w:val="baseline"/>
        <w:rPr>
          <w:sz w:val="22"/>
          <w:szCs w:val="22"/>
        </w:rPr>
      </w:pPr>
      <w:r w:rsidRPr="0040120F">
        <w:rPr>
          <w:sz w:val="22"/>
          <w:szCs w:val="22"/>
        </w:rPr>
        <w:t xml:space="preserve"> направление обращения о заключении договора безвозмездного пользования в отношении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лицом, не отнесенным к субъектам малого и (или) среднего предпринимательства;</w:t>
      </w:r>
    </w:p>
    <w:p w:rsidR="00B852C3" w:rsidRPr="0040120F" w:rsidRDefault="00B852C3" w:rsidP="00B852C3">
      <w:pPr>
        <w:pStyle w:val="Default"/>
        <w:numPr>
          <w:ilvl w:val="1"/>
          <w:numId w:val="34"/>
        </w:numPr>
        <w:shd w:val="clear" w:color="auto" w:fill="FFFFFF"/>
        <w:tabs>
          <w:tab w:val="num" w:pos="0"/>
          <w:tab w:val="left" w:pos="851"/>
        </w:tabs>
        <w:ind w:left="0" w:firstLine="568"/>
        <w:jc w:val="both"/>
        <w:textAlignment w:val="baseline"/>
        <w:rPr>
          <w:sz w:val="22"/>
          <w:szCs w:val="22"/>
        </w:rPr>
      </w:pPr>
      <w:r w:rsidRPr="0040120F">
        <w:rPr>
          <w:sz w:val="22"/>
          <w:szCs w:val="22"/>
        </w:rPr>
        <w:t xml:space="preserve"> необходимость использования имущества для муниципальных нужд и (или) осуществления своей деятельности Ссудодателем;</w:t>
      </w:r>
    </w:p>
    <w:p w:rsidR="00B852C3" w:rsidRPr="0040120F" w:rsidRDefault="00B852C3" w:rsidP="00B852C3">
      <w:pPr>
        <w:pStyle w:val="Default"/>
        <w:numPr>
          <w:ilvl w:val="1"/>
          <w:numId w:val="35"/>
        </w:numPr>
        <w:shd w:val="clear" w:color="auto" w:fill="FFFFFF"/>
        <w:tabs>
          <w:tab w:val="clear" w:pos="1080"/>
          <w:tab w:val="num" w:pos="0"/>
          <w:tab w:val="left" w:pos="851"/>
        </w:tabs>
        <w:ind w:left="0" w:firstLine="567"/>
        <w:jc w:val="both"/>
        <w:textAlignment w:val="baseline"/>
        <w:rPr>
          <w:sz w:val="22"/>
          <w:szCs w:val="22"/>
        </w:rPr>
      </w:pPr>
      <w:r w:rsidRPr="0040120F">
        <w:rPr>
          <w:sz w:val="22"/>
          <w:szCs w:val="22"/>
        </w:rPr>
        <w:t>предоставление документов, предусмотренных частью 2 настоящей статьи, не в полном объеме;</w:t>
      </w:r>
    </w:p>
    <w:p w:rsidR="00B852C3" w:rsidRPr="0040120F" w:rsidRDefault="00B852C3" w:rsidP="00B852C3">
      <w:pPr>
        <w:pStyle w:val="Default"/>
        <w:numPr>
          <w:ilvl w:val="2"/>
          <w:numId w:val="36"/>
        </w:numPr>
        <w:shd w:val="clear" w:color="auto" w:fill="FFFFFF"/>
        <w:tabs>
          <w:tab w:val="clear" w:pos="1440"/>
          <w:tab w:val="num" w:pos="0"/>
          <w:tab w:val="left" w:pos="851"/>
        </w:tabs>
        <w:ind w:left="0" w:firstLine="567"/>
        <w:jc w:val="both"/>
        <w:textAlignment w:val="baseline"/>
        <w:rPr>
          <w:sz w:val="22"/>
          <w:szCs w:val="22"/>
        </w:rPr>
      </w:pPr>
      <w:r w:rsidRPr="0040120F">
        <w:rPr>
          <w:sz w:val="22"/>
          <w:szCs w:val="22"/>
        </w:rPr>
        <w:t xml:space="preserve"> обращения, в которых предлагаемые заявителем условия безвозмездного пользования не обеспечивают сохранность объекта или изменяют его целевое назначение.</w:t>
      </w:r>
    </w:p>
    <w:p w:rsidR="00B852C3" w:rsidRPr="0040120F" w:rsidRDefault="00B852C3" w:rsidP="00B852C3">
      <w:pPr>
        <w:pStyle w:val="Default"/>
        <w:shd w:val="clear" w:color="auto" w:fill="FFFFFF"/>
        <w:jc w:val="both"/>
        <w:textAlignment w:val="baseline"/>
        <w:rPr>
          <w:sz w:val="22"/>
          <w:szCs w:val="22"/>
        </w:rPr>
      </w:pPr>
    </w:p>
    <w:p w:rsidR="00B852C3" w:rsidRPr="0040120F" w:rsidRDefault="00B852C3" w:rsidP="00B852C3">
      <w:pPr>
        <w:pStyle w:val="Default"/>
        <w:shd w:val="clear" w:color="auto" w:fill="FFFFFF"/>
        <w:jc w:val="center"/>
        <w:textAlignment w:val="baseline"/>
        <w:rPr>
          <w:sz w:val="22"/>
          <w:szCs w:val="22"/>
        </w:rPr>
      </w:pPr>
      <w:r w:rsidRPr="0040120F">
        <w:rPr>
          <w:sz w:val="22"/>
          <w:szCs w:val="22"/>
        </w:rPr>
        <w:t>Статья 8. Порядок досрочного расторжения договора</w:t>
      </w:r>
    </w:p>
    <w:p w:rsidR="00B852C3" w:rsidRPr="0040120F" w:rsidRDefault="00B852C3" w:rsidP="00B852C3">
      <w:pPr>
        <w:pStyle w:val="Default"/>
        <w:shd w:val="clear" w:color="auto" w:fill="FFFFFF"/>
        <w:jc w:val="center"/>
        <w:textAlignment w:val="baseline"/>
        <w:rPr>
          <w:sz w:val="22"/>
          <w:szCs w:val="22"/>
        </w:rPr>
      </w:pPr>
    </w:p>
    <w:p w:rsidR="00B852C3" w:rsidRPr="0040120F" w:rsidRDefault="00B852C3" w:rsidP="00B852C3">
      <w:pPr>
        <w:pStyle w:val="Default"/>
        <w:shd w:val="clear" w:color="auto" w:fill="FFFFFF"/>
        <w:ind w:firstLine="567"/>
        <w:jc w:val="both"/>
        <w:textAlignment w:val="baseline"/>
        <w:rPr>
          <w:sz w:val="22"/>
          <w:szCs w:val="22"/>
        </w:rPr>
      </w:pPr>
      <w:r w:rsidRPr="0040120F">
        <w:rPr>
          <w:sz w:val="22"/>
          <w:szCs w:val="22"/>
        </w:rPr>
        <w:t>1. Каждая из сторон вправе в любое время отказаться от исполнения настоящего договора, известив об этом другую сторону за один месяц.</w:t>
      </w:r>
    </w:p>
    <w:p w:rsidR="00B852C3" w:rsidRPr="0040120F" w:rsidRDefault="00B852C3" w:rsidP="00B852C3">
      <w:pPr>
        <w:pStyle w:val="Default"/>
        <w:shd w:val="clear" w:color="auto" w:fill="FFFFFF"/>
        <w:ind w:firstLine="567"/>
        <w:jc w:val="both"/>
        <w:textAlignment w:val="baseline"/>
        <w:rPr>
          <w:sz w:val="22"/>
          <w:szCs w:val="22"/>
        </w:rPr>
      </w:pPr>
      <w:r w:rsidRPr="0040120F">
        <w:rPr>
          <w:sz w:val="22"/>
          <w:szCs w:val="22"/>
        </w:rPr>
        <w:t xml:space="preserve">2. Договор безвозмездного пользования </w:t>
      </w:r>
      <w:proofErr w:type="gramStart"/>
      <w:r w:rsidRPr="0040120F">
        <w:rPr>
          <w:sz w:val="22"/>
          <w:szCs w:val="22"/>
        </w:rPr>
        <w:t>может быть досрочно расторгнут</w:t>
      </w:r>
      <w:proofErr w:type="gramEnd"/>
      <w:r w:rsidRPr="0040120F">
        <w:rPr>
          <w:sz w:val="22"/>
          <w:szCs w:val="22"/>
        </w:rPr>
        <w:t xml:space="preserve"> Ссудодателем в соответствии с действующим законодательством в том числе, если Ссудополучатель:</w:t>
      </w:r>
    </w:p>
    <w:p w:rsidR="00B852C3" w:rsidRPr="0040120F" w:rsidRDefault="00B852C3" w:rsidP="00B852C3">
      <w:pPr>
        <w:pStyle w:val="Default"/>
        <w:shd w:val="clear" w:color="auto" w:fill="FFFFFF"/>
        <w:ind w:firstLine="567"/>
        <w:jc w:val="both"/>
        <w:textAlignment w:val="baseline"/>
        <w:rPr>
          <w:sz w:val="22"/>
          <w:szCs w:val="22"/>
        </w:rPr>
      </w:pPr>
      <w:r w:rsidRPr="0040120F">
        <w:rPr>
          <w:sz w:val="22"/>
          <w:szCs w:val="22"/>
        </w:rPr>
        <w:t>а) использует муниципальное имущество, с существенными нарушениями условий договора или назначения имущества, либо с неоднократными нарушениями;</w:t>
      </w:r>
    </w:p>
    <w:p w:rsidR="00B852C3" w:rsidRPr="0040120F" w:rsidRDefault="00B852C3" w:rsidP="00B852C3">
      <w:pPr>
        <w:pStyle w:val="Default"/>
        <w:shd w:val="clear" w:color="auto" w:fill="FFFFFF"/>
        <w:ind w:firstLine="567"/>
        <w:jc w:val="both"/>
        <w:textAlignment w:val="baseline"/>
        <w:rPr>
          <w:sz w:val="22"/>
          <w:szCs w:val="22"/>
        </w:rPr>
      </w:pPr>
      <w:r w:rsidRPr="0040120F">
        <w:rPr>
          <w:sz w:val="22"/>
          <w:szCs w:val="22"/>
        </w:rPr>
        <w:t>б) существенно ухудшает состояние «Имущества», не обеспечивает его охрану и сохранность;</w:t>
      </w:r>
    </w:p>
    <w:p w:rsidR="00B852C3" w:rsidRPr="0040120F" w:rsidRDefault="00B852C3" w:rsidP="00B852C3">
      <w:pPr>
        <w:pStyle w:val="Default"/>
        <w:shd w:val="clear" w:color="auto" w:fill="FFFFFF"/>
        <w:ind w:firstLine="567"/>
        <w:jc w:val="both"/>
        <w:textAlignment w:val="baseline"/>
        <w:rPr>
          <w:sz w:val="22"/>
          <w:szCs w:val="22"/>
        </w:rPr>
      </w:pPr>
      <w:r w:rsidRPr="0040120F">
        <w:rPr>
          <w:sz w:val="22"/>
          <w:szCs w:val="22"/>
        </w:rPr>
        <w:t>в) не производит текущий и капитальный ремонт;</w:t>
      </w:r>
    </w:p>
    <w:p w:rsidR="00B852C3" w:rsidRPr="0040120F" w:rsidRDefault="00B852C3" w:rsidP="00B852C3">
      <w:pPr>
        <w:pStyle w:val="Default"/>
        <w:shd w:val="clear" w:color="auto" w:fill="FFFFFF"/>
        <w:ind w:firstLine="567"/>
        <w:jc w:val="both"/>
        <w:textAlignment w:val="baseline"/>
        <w:rPr>
          <w:sz w:val="22"/>
          <w:szCs w:val="22"/>
        </w:rPr>
      </w:pPr>
      <w:r w:rsidRPr="0040120F">
        <w:rPr>
          <w:sz w:val="22"/>
          <w:szCs w:val="22"/>
        </w:rPr>
        <w:t xml:space="preserve">г) не оплачивает услуги коммунальных и </w:t>
      </w:r>
      <w:proofErr w:type="spellStart"/>
      <w:r w:rsidRPr="0040120F">
        <w:rPr>
          <w:sz w:val="22"/>
          <w:szCs w:val="22"/>
        </w:rPr>
        <w:t>энергоснабжающих</w:t>
      </w:r>
      <w:proofErr w:type="spellEnd"/>
      <w:r w:rsidRPr="0040120F">
        <w:rPr>
          <w:sz w:val="22"/>
          <w:szCs w:val="22"/>
        </w:rPr>
        <w:t xml:space="preserve"> предприятий;</w:t>
      </w:r>
    </w:p>
    <w:p w:rsidR="00B852C3" w:rsidRPr="0040120F" w:rsidRDefault="00B852C3" w:rsidP="00B852C3">
      <w:pPr>
        <w:pStyle w:val="Default"/>
        <w:shd w:val="clear" w:color="auto" w:fill="FFFFFF"/>
        <w:ind w:firstLine="567"/>
        <w:jc w:val="both"/>
        <w:textAlignment w:val="baseline"/>
        <w:rPr>
          <w:sz w:val="22"/>
          <w:szCs w:val="22"/>
        </w:rPr>
      </w:pPr>
      <w:r w:rsidRPr="0040120F">
        <w:rPr>
          <w:sz w:val="22"/>
          <w:szCs w:val="22"/>
        </w:rPr>
        <w:t xml:space="preserve">д) без согласия Ссудодателя предоставил имущество в пользование третьему  лицу;   </w:t>
      </w:r>
    </w:p>
    <w:p w:rsidR="00B852C3" w:rsidRPr="0040120F" w:rsidRDefault="00B852C3" w:rsidP="00B852C3">
      <w:pPr>
        <w:pStyle w:val="Default"/>
        <w:shd w:val="clear" w:color="auto" w:fill="FFFFFF"/>
        <w:ind w:firstLine="567"/>
        <w:jc w:val="both"/>
        <w:textAlignment w:val="baseline"/>
        <w:rPr>
          <w:sz w:val="22"/>
          <w:szCs w:val="22"/>
        </w:rPr>
      </w:pPr>
      <w:r w:rsidRPr="0040120F">
        <w:rPr>
          <w:sz w:val="22"/>
          <w:szCs w:val="22"/>
        </w:rPr>
        <w:t>е) если объект будет включен в программу приватизации.</w:t>
      </w:r>
    </w:p>
    <w:p w:rsidR="00B852C3" w:rsidRPr="0040120F" w:rsidRDefault="00B852C3" w:rsidP="00B852C3">
      <w:pPr>
        <w:pStyle w:val="Default"/>
        <w:shd w:val="clear" w:color="auto" w:fill="FFFFFF"/>
        <w:ind w:firstLine="567"/>
        <w:jc w:val="both"/>
        <w:textAlignment w:val="baseline"/>
        <w:rPr>
          <w:sz w:val="22"/>
          <w:szCs w:val="22"/>
        </w:rPr>
      </w:pPr>
      <w:r w:rsidRPr="0040120F">
        <w:rPr>
          <w:sz w:val="22"/>
          <w:szCs w:val="22"/>
        </w:rPr>
        <w:t xml:space="preserve">3. Ссудополучатель также вправе требовать досрочного расторжения настоящего договора: </w:t>
      </w:r>
    </w:p>
    <w:p w:rsidR="00B852C3" w:rsidRPr="0040120F" w:rsidRDefault="00B852C3" w:rsidP="00B852C3">
      <w:pPr>
        <w:pStyle w:val="Default"/>
        <w:shd w:val="clear" w:color="auto" w:fill="FFFFFF"/>
        <w:ind w:firstLine="567"/>
        <w:jc w:val="both"/>
        <w:textAlignment w:val="baseline"/>
        <w:rPr>
          <w:sz w:val="22"/>
          <w:szCs w:val="22"/>
        </w:rPr>
      </w:pPr>
      <w:r w:rsidRPr="0040120F">
        <w:rPr>
          <w:sz w:val="22"/>
          <w:szCs w:val="22"/>
        </w:rPr>
        <w:t>а) при обнаружении недостатков, делающих нормальное использование «Имущества» невозможным или обременительным, о наличии которых он не знал и не мог знать в момент заключения настоящего договора.</w:t>
      </w:r>
    </w:p>
    <w:p w:rsidR="00B852C3" w:rsidRPr="0040120F" w:rsidRDefault="00B852C3" w:rsidP="00B852C3">
      <w:pPr>
        <w:pStyle w:val="Default"/>
        <w:shd w:val="clear" w:color="auto" w:fill="FFFFFF"/>
        <w:ind w:firstLine="567"/>
        <w:jc w:val="both"/>
        <w:textAlignment w:val="baseline"/>
        <w:rPr>
          <w:sz w:val="22"/>
          <w:szCs w:val="22"/>
        </w:rPr>
      </w:pPr>
      <w:r w:rsidRPr="0040120F">
        <w:rPr>
          <w:sz w:val="22"/>
          <w:szCs w:val="22"/>
        </w:rPr>
        <w:t>б) если «Имущество» в силу обстоятельств, за которые он отвечает, окажется в состоянии, непригодным для использования.</w:t>
      </w:r>
    </w:p>
    <w:p w:rsidR="00B852C3" w:rsidRPr="0040120F" w:rsidRDefault="00B852C3" w:rsidP="00B852C3">
      <w:pPr>
        <w:pStyle w:val="Default"/>
        <w:shd w:val="clear" w:color="auto" w:fill="FFFFFF"/>
        <w:ind w:firstLine="567"/>
        <w:jc w:val="both"/>
        <w:textAlignment w:val="baseline"/>
        <w:rPr>
          <w:sz w:val="22"/>
          <w:szCs w:val="22"/>
        </w:rPr>
      </w:pPr>
      <w:r w:rsidRPr="0040120F">
        <w:rPr>
          <w:sz w:val="22"/>
          <w:szCs w:val="22"/>
        </w:rPr>
        <w:t>в) если при заключении договора Ссудодатель не предупредил его о правах третьих лиц на передаваемое «Имущество».</w:t>
      </w:r>
    </w:p>
    <w:p w:rsidR="00B852C3" w:rsidRPr="0040120F" w:rsidRDefault="00B852C3" w:rsidP="00B852C3">
      <w:pPr>
        <w:pStyle w:val="Default"/>
        <w:shd w:val="clear" w:color="auto" w:fill="FFFFFF"/>
        <w:jc w:val="center"/>
        <w:textAlignment w:val="baseline"/>
        <w:rPr>
          <w:sz w:val="22"/>
          <w:szCs w:val="22"/>
        </w:rPr>
      </w:pPr>
      <w:r w:rsidRPr="0040120F">
        <w:rPr>
          <w:sz w:val="22"/>
          <w:szCs w:val="22"/>
        </w:rPr>
        <w:t>Статья 9. Ответственность сторон, заключивших договор</w:t>
      </w:r>
    </w:p>
    <w:p w:rsidR="00B852C3" w:rsidRPr="0040120F" w:rsidRDefault="00B852C3" w:rsidP="00B852C3">
      <w:pPr>
        <w:pStyle w:val="Default"/>
        <w:shd w:val="clear" w:color="auto" w:fill="FFFFFF"/>
        <w:jc w:val="center"/>
        <w:textAlignment w:val="baseline"/>
        <w:rPr>
          <w:sz w:val="22"/>
          <w:szCs w:val="22"/>
        </w:rPr>
      </w:pPr>
      <w:r w:rsidRPr="0040120F">
        <w:rPr>
          <w:sz w:val="22"/>
          <w:szCs w:val="22"/>
        </w:rPr>
        <w:t>безвозмездного пользования</w:t>
      </w:r>
    </w:p>
    <w:p w:rsidR="00B852C3" w:rsidRPr="0040120F" w:rsidRDefault="00B852C3" w:rsidP="00B852C3">
      <w:pPr>
        <w:pStyle w:val="Default"/>
        <w:numPr>
          <w:ilvl w:val="1"/>
          <w:numId w:val="37"/>
        </w:numPr>
        <w:shd w:val="clear" w:color="auto" w:fill="FFFFFF"/>
        <w:tabs>
          <w:tab w:val="clear" w:pos="1080"/>
          <w:tab w:val="num" w:pos="0"/>
          <w:tab w:val="left" w:pos="851"/>
        </w:tabs>
        <w:ind w:left="0" w:firstLine="567"/>
        <w:jc w:val="both"/>
        <w:textAlignment w:val="baseline"/>
        <w:rPr>
          <w:sz w:val="22"/>
          <w:szCs w:val="22"/>
        </w:rPr>
      </w:pPr>
      <w:r w:rsidRPr="0040120F">
        <w:rPr>
          <w:sz w:val="22"/>
          <w:szCs w:val="22"/>
        </w:rPr>
        <w:t xml:space="preserve">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852C3" w:rsidRPr="0040120F" w:rsidRDefault="00B852C3" w:rsidP="00B852C3">
      <w:pPr>
        <w:pStyle w:val="Default"/>
        <w:numPr>
          <w:ilvl w:val="1"/>
          <w:numId w:val="38"/>
        </w:numPr>
        <w:shd w:val="clear" w:color="auto" w:fill="FFFFFF"/>
        <w:tabs>
          <w:tab w:val="clear" w:pos="1080"/>
          <w:tab w:val="num" w:pos="0"/>
          <w:tab w:val="left" w:pos="851"/>
        </w:tabs>
        <w:ind w:left="0" w:firstLine="567"/>
        <w:jc w:val="both"/>
        <w:textAlignment w:val="baseline"/>
        <w:rPr>
          <w:sz w:val="22"/>
          <w:szCs w:val="22"/>
        </w:rPr>
      </w:pPr>
      <w:r w:rsidRPr="0040120F">
        <w:rPr>
          <w:sz w:val="22"/>
          <w:szCs w:val="22"/>
        </w:rPr>
        <w:t xml:space="preserve"> Ссудодатель несет ответственность за все недостатки в техническом состоянии «Имущества», которые он умышленно или по грубой неосторожности не оговорил при заключении настоящего договора.</w:t>
      </w:r>
    </w:p>
    <w:p w:rsidR="00B852C3" w:rsidRPr="0040120F" w:rsidRDefault="00B852C3" w:rsidP="00B852C3">
      <w:pPr>
        <w:pStyle w:val="Default"/>
        <w:numPr>
          <w:ilvl w:val="3"/>
          <w:numId w:val="39"/>
        </w:numPr>
        <w:shd w:val="clear" w:color="auto" w:fill="FFFFFF"/>
        <w:tabs>
          <w:tab w:val="num" w:pos="0"/>
          <w:tab w:val="left" w:pos="851"/>
        </w:tabs>
        <w:ind w:left="0" w:firstLine="567"/>
        <w:jc w:val="both"/>
        <w:textAlignment w:val="baseline"/>
        <w:rPr>
          <w:sz w:val="22"/>
          <w:szCs w:val="22"/>
        </w:rPr>
      </w:pPr>
      <w:r w:rsidRPr="0040120F">
        <w:rPr>
          <w:sz w:val="22"/>
          <w:szCs w:val="22"/>
        </w:rPr>
        <w:t xml:space="preserve"> Ссудодатель несет ответственность за неисполнение обязанности предупредить Ссудополучателя </w:t>
      </w:r>
      <w:proofErr w:type="gramStart"/>
      <w:r w:rsidRPr="0040120F">
        <w:rPr>
          <w:sz w:val="22"/>
          <w:szCs w:val="22"/>
        </w:rPr>
        <w:t>о</w:t>
      </w:r>
      <w:proofErr w:type="gramEnd"/>
      <w:r w:rsidRPr="0040120F">
        <w:rPr>
          <w:sz w:val="22"/>
          <w:szCs w:val="22"/>
        </w:rPr>
        <w:t xml:space="preserve"> всех правах третьих лиц на передаваемое «Имущество».</w:t>
      </w:r>
    </w:p>
    <w:p w:rsidR="00B852C3" w:rsidRPr="0040120F" w:rsidRDefault="00B852C3" w:rsidP="00B852C3">
      <w:pPr>
        <w:pStyle w:val="Default"/>
        <w:shd w:val="clear" w:color="auto" w:fill="FFFFFF"/>
        <w:tabs>
          <w:tab w:val="num" w:pos="0"/>
          <w:tab w:val="left" w:pos="851"/>
        </w:tabs>
        <w:ind w:firstLine="567"/>
        <w:jc w:val="both"/>
        <w:textAlignment w:val="baseline"/>
        <w:rPr>
          <w:sz w:val="22"/>
          <w:szCs w:val="22"/>
        </w:rPr>
      </w:pPr>
      <w:r w:rsidRPr="0040120F">
        <w:rPr>
          <w:sz w:val="22"/>
          <w:szCs w:val="22"/>
        </w:rPr>
        <w:t>4. В случае</w:t>
      </w:r>
      <w:proofErr w:type="gramStart"/>
      <w:r w:rsidRPr="0040120F">
        <w:rPr>
          <w:sz w:val="22"/>
          <w:szCs w:val="22"/>
        </w:rPr>
        <w:t>,</w:t>
      </w:r>
      <w:proofErr w:type="gramEnd"/>
      <w:r w:rsidRPr="0040120F">
        <w:rPr>
          <w:sz w:val="22"/>
          <w:szCs w:val="22"/>
        </w:rPr>
        <w:t xml:space="preserve"> если Ссудополучатель не возвратил имущество или возвратил его несвоевременно, либо имеются основания, предусмотренные статьей 8 настоящего Положения для досрочного расторжения договора безвозмездного пользования по вине Ссудополучателя, Ссудодатель имеет право потребовать возмещения убытков за незаконное использования имущества.</w:t>
      </w:r>
    </w:p>
    <w:p w:rsidR="00B852C3" w:rsidRPr="0040120F" w:rsidRDefault="00B852C3" w:rsidP="00B852C3">
      <w:pPr>
        <w:pStyle w:val="Default"/>
        <w:shd w:val="clear" w:color="auto" w:fill="FFFFFF"/>
        <w:ind w:firstLine="567"/>
        <w:jc w:val="both"/>
        <w:textAlignment w:val="baseline"/>
        <w:rPr>
          <w:sz w:val="22"/>
          <w:szCs w:val="22"/>
        </w:rPr>
      </w:pPr>
      <w:r w:rsidRPr="0040120F">
        <w:rPr>
          <w:sz w:val="22"/>
          <w:szCs w:val="22"/>
        </w:rPr>
        <w:lastRenderedPageBreak/>
        <w:t>5. Ссудополучатель несет ответственность за случайную гибель или случайное повреждение «Имущества», если с учетом фактических обстоятельств мог предотвратить его гибель или порчу.</w:t>
      </w:r>
    </w:p>
    <w:p w:rsidR="00B852C3" w:rsidRPr="0040120F" w:rsidRDefault="00B852C3" w:rsidP="00B852C3">
      <w:pPr>
        <w:pStyle w:val="Default"/>
        <w:shd w:val="clear" w:color="auto" w:fill="FFFFFF"/>
        <w:ind w:firstLine="567"/>
        <w:jc w:val="both"/>
        <w:textAlignment w:val="baseline"/>
        <w:rPr>
          <w:sz w:val="22"/>
          <w:szCs w:val="22"/>
        </w:rPr>
      </w:pPr>
      <w:r w:rsidRPr="0040120F">
        <w:rPr>
          <w:sz w:val="22"/>
          <w:szCs w:val="22"/>
        </w:rPr>
        <w:t>6.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w:t>
      </w:r>
      <w:proofErr w:type="gramStart"/>
      <w:r w:rsidRPr="0040120F">
        <w:rPr>
          <w:sz w:val="22"/>
          <w:szCs w:val="22"/>
        </w:rPr>
        <w:t>ств чр</w:t>
      </w:r>
      <w:proofErr w:type="gramEnd"/>
      <w:r w:rsidRPr="0040120F">
        <w:rPr>
          <w:sz w:val="22"/>
          <w:szCs w:val="22"/>
        </w:rPr>
        <w:t>езвычайного характера, которые стороны не могли предвидеть или предотвратить.</w:t>
      </w:r>
    </w:p>
    <w:p w:rsidR="00B852C3" w:rsidRPr="0040120F" w:rsidRDefault="00B852C3" w:rsidP="00B852C3">
      <w:pPr>
        <w:pStyle w:val="Default"/>
        <w:shd w:val="clear" w:color="auto" w:fill="FFFFFF"/>
        <w:jc w:val="center"/>
        <w:textAlignment w:val="baseline"/>
        <w:rPr>
          <w:sz w:val="22"/>
          <w:szCs w:val="22"/>
        </w:rPr>
      </w:pPr>
      <w:r w:rsidRPr="0040120F">
        <w:rPr>
          <w:sz w:val="22"/>
          <w:szCs w:val="22"/>
        </w:rPr>
        <w:t>Статья 10. Заключительные положения</w:t>
      </w:r>
    </w:p>
    <w:p w:rsidR="00B852C3" w:rsidRPr="0040120F" w:rsidRDefault="00B852C3" w:rsidP="00B852C3">
      <w:pPr>
        <w:pStyle w:val="Default"/>
        <w:shd w:val="clear" w:color="auto" w:fill="FFFFFF"/>
        <w:ind w:firstLine="567"/>
        <w:jc w:val="both"/>
        <w:textAlignment w:val="baseline"/>
        <w:rPr>
          <w:sz w:val="22"/>
          <w:szCs w:val="22"/>
        </w:rPr>
      </w:pPr>
      <w:r w:rsidRPr="0040120F">
        <w:rPr>
          <w:sz w:val="22"/>
          <w:szCs w:val="22"/>
        </w:rPr>
        <w:t xml:space="preserve">1. </w:t>
      </w:r>
      <w:proofErr w:type="gramStart"/>
      <w:r w:rsidRPr="0040120F">
        <w:rPr>
          <w:sz w:val="22"/>
          <w:szCs w:val="22"/>
        </w:rPr>
        <w:t>Контроль за</w:t>
      </w:r>
      <w:proofErr w:type="gramEnd"/>
      <w:r w:rsidRPr="0040120F">
        <w:rPr>
          <w:sz w:val="22"/>
          <w:szCs w:val="22"/>
        </w:rPr>
        <w:t xml:space="preserve"> использованием по назначению предоставленного в безвозмездное пользование муниципального имущества осуществляется Ссудодателем. Целевое использование муниципального имущества, права, обязанности и ответственность сторон, разрешение споров должно быть определено в договоре безвозмездного пользования.</w:t>
      </w:r>
    </w:p>
    <w:p w:rsidR="00B852C3" w:rsidRPr="0040120F" w:rsidRDefault="00B852C3" w:rsidP="00B852C3">
      <w:pPr>
        <w:pStyle w:val="Default"/>
        <w:shd w:val="clear" w:color="auto" w:fill="FFFFFF"/>
        <w:ind w:firstLine="567"/>
        <w:jc w:val="both"/>
        <w:textAlignment w:val="baseline"/>
        <w:rPr>
          <w:sz w:val="22"/>
          <w:szCs w:val="22"/>
        </w:rPr>
      </w:pPr>
      <w:r w:rsidRPr="0040120F">
        <w:rPr>
          <w:sz w:val="22"/>
          <w:szCs w:val="22"/>
        </w:rPr>
        <w:t>2. Все изменения характеристик муниципального имущества, связанные с предоставлением его в безвозмездное пользование, учитываются в Реестре муниципальной собственности Зыбинского сельского поселения.</w:t>
      </w:r>
    </w:p>
    <w:p w:rsidR="00B852C3" w:rsidRPr="0040120F" w:rsidRDefault="00B852C3" w:rsidP="00B852C3">
      <w:pPr>
        <w:pStyle w:val="Default"/>
        <w:shd w:val="clear" w:color="auto" w:fill="FFFFFF"/>
        <w:ind w:firstLine="567"/>
        <w:jc w:val="both"/>
        <w:textAlignment w:val="baseline"/>
        <w:rPr>
          <w:sz w:val="22"/>
          <w:szCs w:val="22"/>
        </w:rPr>
      </w:pPr>
      <w:r w:rsidRPr="0040120F">
        <w:rPr>
          <w:sz w:val="22"/>
          <w:szCs w:val="22"/>
        </w:rPr>
        <w:t>3. При изменении наименования или реорганизации одной из сторон, она обязана письменно в двухнедельный срок сообщить другой стороне о произошедших изменениях.</w:t>
      </w:r>
    </w:p>
    <w:p w:rsidR="00B852C3" w:rsidRPr="0040120F" w:rsidRDefault="00B852C3" w:rsidP="00B852C3">
      <w:pPr>
        <w:pStyle w:val="Default"/>
        <w:shd w:val="clear" w:color="auto" w:fill="FFFFFF"/>
        <w:ind w:firstLine="567"/>
        <w:jc w:val="both"/>
        <w:textAlignment w:val="baseline"/>
        <w:rPr>
          <w:sz w:val="22"/>
          <w:szCs w:val="22"/>
        </w:rPr>
      </w:pPr>
      <w:r w:rsidRPr="0040120F">
        <w:rPr>
          <w:sz w:val="22"/>
          <w:szCs w:val="22"/>
        </w:rPr>
        <w:t>4. В случае реорганизации или ликвидации Ссудодателя права и обязанности Ссудодателя по настоящему договору переходят к другому лицу, к которому перешло право собственности на «Имущество» или иное право, на основании которого имущество было передано в безвозмездное пользование.</w:t>
      </w:r>
    </w:p>
    <w:p w:rsidR="00B852C3" w:rsidRPr="0040120F" w:rsidRDefault="00B852C3" w:rsidP="00B852C3">
      <w:pPr>
        <w:pStyle w:val="Default"/>
        <w:shd w:val="clear" w:color="auto" w:fill="FFFFFF"/>
        <w:ind w:firstLine="567"/>
        <w:jc w:val="both"/>
        <w:textAlignment w:val="baseline"/>
        <w:rPr>
          <w:sz w:val="22"/>
          <w:szCs w:val="22"/>
        </w:rPr>
      </w:pPr>
      <w:r w:rsidRPr="0040120F">
        <w:rPr>
          <w:sz w:val="22"/>
          <w:szCs w:val="22"/>
        </w:rPr>
        <w:t xml:space="preserve">5. В случае реорганизации Ссудополучателя его права и обязанности по договору </w:t>
      </w:r>
      <w:proofErr w:type="gramStart"/>
      <w:r w:rsidRPr="0040120F">
        <w:rPr>
          <w:sz w:val="22"/>
          <w:szCs w:val="22"/>
        </w:rPr>
        <w:t>о</w:t>
      </w:r>
      <w:proofErr w:type="gramEnd"/>
      <w:r w:rsidRPr="0040120F">
        <w:rPr>
          <w:sz w:val="22"/>
          <w:szCs w:val="22"/>
        </w:rPr>
        <w:t xml:space="preserve"> безвозмездном по</w:t>
      </w:r>
      <w:r w:rsidR="00486185" w:rsidRPr="0040120F">
        <w:rPr>
          <w:sz w:val="22"/>
          <w:szCs w:val="22"/>
        </w:rPr>
        <w:t>0</w:t>
      </w:r>
      <w:r w:rsidRPr="0040120F">
        <w:rPr>
          <w:sz w:val="22"/>
          <w:szCs w:val="22"/>
        </w:rPr>
        <w:t xml:space="preserve">льзовании муниципальным имуществом переходят к его правопреемнику. </w:t>
      </w:r>
    </w:p>
    <w:sectPr w:rsidR="00B852C3" w:rsidRPr="0040120F" w:rsidSect="008E63E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Times New Roman"/>
    <w:panose1 w:val="020B0603030804020204"/>
    <w:charset w:val="CC"/>
    <w:family w:val="swiss"/>
    <w:pitch w:val="variable"/>
    <w:sig w:usb0="E7002EFF" w:usb1="D200FDFF" w:usb2="0A042029" w:usb3="00000000" w:csb0="8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5"/>
    <w:lvl w:ilvl="0">
      <w:start w:val="1"/>
      <w:numFmt w:val="decimal"/>
      <w:lvlText w:val="%1."/>
      <w:lvlJc w:val="left"/>
      <w:pPr>
        <w:tabs>
          <w:tab w:val="num" w:pos="720"/>
        </w:tabs>
        <w:ind w:left="720" w:hanging="360"/>
      </w:pPr>
      <w:rPr>
        <w:rFonts w:hint="default"/>
        <w:sz w:val="28"/>
        <w:szCs w:val="28"/>
      </w:r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00000004"/>
    <w:name w:val="WW8Num6"/>
    <w:lvl w:ilvl="0">
      <w:start w:val="1"/>
      <w:numFmt w:val="decimal"/>
      <w:lvlText w:val="%1."/>
      <w:lvlJc w:val="left"/>
      <w:pPr>
        <w:tabs>
          <w:tab w:val="num" w:pos="720"/>
        </w:tabs>
        <w:ind w:left="720" w:hanging="360"/>
      </w:pPr>
      <w:rPr>
        <w:rFonts w:hint="default"/>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7"/>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6"/>
    <w:multiLevelType w:val="multilevel"/>
    <w:tmpl w:val="00000006"/>
    <w:name w:val="WW8Num8"/>
    <w:lvl w:ilvl="0">
      <w:start w:val="1"/>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7"/>
    <w:multiLevelType w:val="multilevel"/>
    <w:tmpl w:val="00000007"/>
    <w:name w:val="WW8Num9"/>
    <w:lvl w:ilvl="0">
      <w:start w:val="1"/>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8"/>
    <w:multiLevelType w:val="multilevel"/>
    <w:tmpl w:val="00000008"/>
    <w:name w:val="WW8Num10"/>
    <w:lvl w:ilvl="0">
      <w:start w:val="1"/>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9"/>
    <w:multiLevelType w:val="multilevel"/>
    <w:tmpl w:val="00000009"/>
    <w:name w:val="WW8Num11"/>
    <w:lvl w:ilvl="0">
      <w:start w:val="1"/>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A"/>
    <w:multiLevelType w:val="multilevel"/>
    <w:tmpl w:val="0000000A"/>
    <w:name w:val="WW8Num12"/>
    <w:lvl w:ilvl="0">
      <w:start w:val="1"/>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B"/>
    <w:multiLevelType w:val="multilevel"/>
    <w:tmpl w:val="0000000B"/>
    <w:name w:val="WW8Num13"/>
    <w:lvl w:ilvl="0">
      <w:start w:val="1"/>
      <w:numFmt w:val="decimal"/>
      <w:lvlText w:val="%1."/>
      <w:lvlJc w:val="left"/>
      <w:pPr>
        <w:tabs>
          <w:tab w:val="num" w:pos="720"/>
        </w:tabs>
        <w:ind w:left="720" w:hanging="360"/>
      </w:pPr>
      <w:rPr>
        <w:rFonts w:cs="Times New Roman"/>
      </w:rPr>
    </w:lvl>
    <w:lvl w:ilvl="1">
      <w:start w:val="10"/>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C"/>
    <w:multiLevelType w:val="multilevel"/>
    <w:tmpl w:val="0000000C"/>
    <w:name w:val="WW8Num14"/>
    <w:lvl w:ilvl="0">
      <w:start w:val="1"/>
      <w:numFmt w:val="decimal"/>
      <w:lvlText w:val="%1."/>
      <w:lvlJc w:val="left"/>
      <w:pPr>
        <w:tabs>
          <w:tab w:val="num" w:pos="720"/>
        </w:tabs>
        <w:ind w:left="720" w:hanging="360"/>
      </w:pPr>
      <w:rPr>
        <w:rFonts w:cs="Times New Roman"/>
      </w:rPr>
    </w:lvl>
    <w:lvl w:ilvl="1">
      <w:start w:val="1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D"/>
    <w:multiLevelType w:val="multilevel"/>
    <w:tmpl w:val="0000000D"/>
    <w:name w:val="WW8Num15"/>
    <w:lvl w:ilvl="0">
      <w:start w:val="1"/>
      <w:numFmt w:val="decimal"/>
      <w:lvlText w:val="%1."/>
      <w:lvlJc w:val="left"/>
      <w:pPr>
        <w:tabs>
          <w:tab w:val="num" w:pos="720"/>
        </w:tabs>
        <w:ind w:left="720" w:hanging="360"/>
      </w:pPr>
    </w:lvl>
    <w:lvl w:ilvl="1">
      <w:start w:val="1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E"/>
    <w:multiLevelType w:val="multilevel"/>
    <w:tmpl w:val="0000000E"/>
    <w:name w:val="WW8Num1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F"/>
    <w:multiLevelType w:val="multilevel"/>
    <w:tmpl w:val="0000000F"/>
    <w:name w:val="WW8Num17"/>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0"/>
    <w:multiLevelType w:val="multilevel"/>
    <w:tmpl w:val="00000010"/>
    <w:name w:val="WW8Num18"/>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1"/>
    <w:multiLevelType w:val="multilevel"/>
    <w:tmpl w:val="00000011"/>
    <w:name w:val="WW8Num19"/>
    <w:lvl w:ilvl="0">
      <w:start w:val="1"/>
      <w:numFmt w:val="decimal"/>
      <w:lvlText w:val="%1."/>
      <w:lvlJc w:val="left"/>
      <w:pPr>
        <w:tabs>
          <w:tab w:val="num" w:pos="720"/>
        </w:tabs>
        <w:ind w:left="720" w:hanging="360"/>
      </w:pPr>
      <w:rPr>
        <w:rFonts w:cs="Times New Roman"/>
      </w:rPr>
    </w:lvl>
    <w:lvl w:ilvl="1">
      <w:start w:val="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2"/>
    <w:multiLevelType w:val="multilevel"/>
    <w:tmpl w:val="00000012"/>
    <w:name w:val="WW8Num20"/>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3"/>
    <w:multiLevelType w:val="multilevel"/>
    <w:tmpl w:val="00000013"/>
    <w:name w:val="WW8Num21"/>
    <w:lvl w:ilvl="0">
      <w:start w:val="9"/>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4"/>
    <w:multiLevelType w:val="multilevel"/>
    <w:tmpl w:val="00000014"/>
    <w:name w:val="WW8Num22"/>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5"/>
    <w:multiLevelType w:val="multilevel"/>
    <w:tmpl w:val="00000015"/>
    <w:name w:val="WW8Num23"/>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6"/>
    <w:multiLevelType w:val="multilevel"/>
    <w:tmpl w:val="00000016"/>
    <w:name w:val="WW8Num24"/>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7"/>
    <w:multiLevelType w:val="multilevel"/>
    <w:tmpl w:val="00000017"/>
    <w:name w:val="WW8Num25"/>
    <w:lvl w:ilvl="0">
      <w:start w:val="1"/>
      <w:numFmt w:val="decimal"/>
      <w:lvlText w:val="%1."/>
      <w:lvlJc w:val="left"/>
      <w:pPr>
        <w:tabs>
          <w:tab w:val="num" w:pos="720"/>
        </w:tabs>
        <w:ind w:left="720" w:hanging="360"/>
      </w:pPr>
      <w:rPr>
        <w:rFonts w:hint="default"/>
      </w:rPr>
    </w:lvl>
    <w:lvl w:ilvl="1">
      <w:start w:val="1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8"/>
    <w:multiLevelType w:val="multilevel"/>
    <w:tmpl w:val="00000018"/>
    <w:name w:val="WW8Num2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hint="default"/>
      </w:r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B"/>
    <w:multiLevelType w:val="multilevel"/>
    <w:tmpl w:val="0000001B"/>
    <w:name w:val="WW8Num29"/>
    <w:lvl w:ilvl="0">
      <w:start w:val="1"/>
      <w:numFmt w:val="decimal"/>
      <w:lvlText w:val="%1."/>
      <w:lvlJc w:val="left"/>
      <w:pPr>
        <w:tabs>
          <w:tab w:val="num" w:pos="720"/>
        </w:tabs>
        <w:ind w:left="720" w:hanging="360"/>
      </w:pPr>
      <w:rPr>
        <w:rFonts w:ascii="Times New Roman" w:hAnsi="Times New Roman" w:cs="Times New Roman" w:hint="default"/>
      </w:r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C"/>
    <w:multiLevelType w:val="multilevel"/>
    <w:tmpl w:val="0000001C"/>
    <w:name w:val="WW8Num30"/>
    <w:lvl w:ilvl="0">
      <w:start w:val="1"/>
      <w:numFmt w:val="decimal"/>
      <w:lvlText w:val="%1."/>
      <w:lvlJc w:val="left"/>
      <w:pPr>
        <w:tabs>
          <w:tab w:val="num" w:pos="720"/>
        </w:tabs>
        <w:ind w:left="720" w:hanging="360"/>
      </w:pPr>
      <w:rPr>
        <w:rFonts w:ascii="Times New Roman" w:hAnsi="Times New Roman" w:cs="Times New Roman" w:hint="default"/>
      </w:r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D"/>
    <w:multiLevelType w:val="multilevel"/>
    <w:tmpl w:val="0000001D"/>
    <w:name w:val="WW8Num31"/>
    <w:lvl w:ilvl="0">
      <w:start w:val="1"/>
      <w:numFmt w:val="decimal"/>
      <w:lvlText w:val="%1."/>
      <w:lvlJc w:val="left"/>
      <w:pPr>
        <w:tabs>
          <w:tab w:val="num" w:pos="720"/>
        </w:tabs>
        <w:ind w:left="720" w:hanging="360"/>
      </w:pPr>
      <w:rPr>
        <w:rFonts w:ascii="Times New Roman" w:hAnsi="Times New Roman" w:cs="Times New Roman" w:hint="default"/>
      </w:r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E"/>
    <w:multiLevelType w:val="multilevel"/>
    <w:tmpl w:val="0000001E"/>
    <w:name w:val="WW8Num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F"/>
    <w:multiLevelType w:val="multilevel"/>
    <w:tmpl w:val="0000001F"/>
    <w:name w:val="WW8Num33"/>
    <w:lvl w:ilvl="0">
      <w:start w:val="1"/>
      <w:numFmt w:val="decimal"/>
      <w:lvlText w:val="%1."/>
      <w:lvlJc w:val="left"/>
      <w:pPr>
        <w:tabs>
          <w:tab w:val="num" w:pos="720"/>
        </w:tabs>
        <w:ind w:left="720" w:hanging="360"/>
      </w:pPr>
      <w:rPr>
        <w:rFonts w:ascii="Times New Roman" w:hAnsi="Times New Roman" w:cs="Times New Roman" w:hint="default"/>
      </w:r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20"/>
    <w:multiLevelType w:val="multilevel"/>
    <w:tmpl w:val="00000020"/>
    <w:name w:val="WW8Num34"/>
    <w:lvl w:ilvl="0">
      <w:start w:val="1"/>
      <w:numFmt w:val="decimal"/>
      <w:lvlText w:val="%1."/>
      <w:lvlJc w:val="left"/>
      <w:pPr>
        <w:tabs>
          <w:tab w:val="num" w:pos="720"/>
        </w:tabs>
        <w:ind w:left="720" w:hanging="360"/>
      </w:pPr>
      <w:rPr>
        <w:rFonts w:ascii="Times New Roman" w:hAnsi="Times New Roman" w:cs="Times New Roman" w:hint="default"/>
      </w:r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1"/>
    <w:multiLevelType w:val="multilevel"/>
    <w:tmpl w:val="00000021"/>
    <w:name w:val="WW8Num35"/>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2"/>
    <w:multiLevelType w:val="multilevel"/>
    <w:tmpl w:val="00000022"/>
    <w:name w:val="WW8Num36"/>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3"/>
    <w:multiLevelType w:val="multilevel"/>
    <w:tmpl w:val="00000023"/>
    <w:name w:val="WW8Num37"/>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4"/>
    <w:multiLevelType w:val="multilevel"/>
    <w:tmpl w:val="00000024"/>
    <w:name w:val="WW8Num3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376047C"/>
    <w:multiLevelType w:val="multilevel"/>
    <w:tmpl w:val="8B14E7D4"/>
    <w:lvl w:ilvl="0">
      <w:start w:val="1"/>
      <w:numFmt w:val="decimal"/>
      <w:lvlText w:val="%1"/>
      <w:lvlJc w:val="left"/>
      <w:pPr>
        <w:ind w:left="375" w:hanging="375"/>
      </w:pPr>
      <w:rPr>
        <w:rFonts w:hint="default"/>
      </w:rPr>
    </w:lvl>
    <w:lvl w:ilvl="1">
      <w:start w:val="9"/>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22F5390E"/>
    <w:multiLevelType w:val="hybridMultilevel"/>
    <w:tmpl w:val="64C69592"/>
    <w:lvl w:ilvl="0" w:tplc="A4026E2E">
      <w:start w:val="1"/>
      <w:numFmt w:val="decimal"/>
      <w:lvlText w:val="%1."/>
      <w:lvlJc w:val="left"/>
      <w:pPr>
        <w:ind w:left="577"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BD814DA"/>
    <w:multiLevelType w:val="hybridMultilevel"/>
    <w:tmpl w:val="2DBABACA"/>
    <w:lvl w:ilvl="0" w:tplc="E86617E6">
      <w:start w:val="1"/>
      <w:numFmt w:val="decimal"/>
      <w:lvlText w:val="%1."/>
      <w:lvlJc w:val="left"/>
      <w:pPr>
        <w:ind w:left="924" w:hanging="360"/>
      </w:pPr>
      <w:rPr>
        <w:rFonts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38">
    <w:nsid w:val="728D557E"/>
    <w:multiLevelType w:val="hybridMultilevel"/>
    <w:tmpl w:val="1C72C29C"/>
    <w:lvl w:ilvl="0" w:tplc="0419000F">
      <w:start w:val="1"/>
      <w:numFmt w:val="decimal"/>
      <w:lvlText w:val="%1."/>
      <w:lvlJc w:val="left"/>
      <w:pPr>
        <w:ind w:left="1284" w:hanging="360"/>
      </w:p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37"/>
  </w:num>
  <w:num w:numId="4">
    <w:abstractNumId w:val="36"/>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8"/>
  </w:num>
  <w:num w:numId="24">
    <w:abstractNumId w:val="19"/>
  </w:num>
  <w:num w:numId="25">
    <w:abstractNumId w:val="20"/>
  </w:num>
  <w:num w:numId="26">
    <w:abstractNumId w:val="21"/>
  </w:num>
  <w:num w:numId="27">
    <w:abstractNumId w:val="22"/>
  </w:num>
  <w:num w:numId="28">
    <w:abstractNumId w:val="23"/>
  </w:num>
  <w:num w:numId="29">
    <w:abstractNumId w:val="24"/>
  </w:num>
  <w:num w:numId="30">
    <w:abstractNumId w:val="25"/>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4"/>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790"/>
    <w:rsid w:val="00093E6F"/>
    <w:rsid w:val="000A01F1"/>
    <w:rsid w:val="000A3C13"/>
    <w:rsid w:val="000D619F"/>
    <w:rsid w:val="00101671"/>
    <w:rsid w:val="001200F3"/>
    <w:rsid w:val="00146D5C"/>
    <w:rsid w:val="00171700"/>
    <w:rsid w:val="001A76B3"/>
    <w:rsid w:val="001B07F3"/>
    <w:rsid w:val="001E2B1E"/>
    <w:rsid w:val="001E777B"/>
    <w:rsid w:val="00227446"/>
    <w:rsid w:val="002A4512"/>
    <w:rsid w:val="002B13EF"/>
    <w:rsid w:val="002B7DFF"/>
    <w:rsid w:val="00312588"/>
    <w:rsid w:val="00315393"/>
    <w:rsid w:val="00322A56"/>
    <w:rsid w:val="0033314D"/>
    <w:rsid w:val="00374DCD"/>
    <w:rsid w:val="003A75D1"/>
    <w:rsid w:val="003C1E85"/>
    <w:rsid w:val="003E6BC7"/>
    <w:rsid w:val="003F485A"/>
    <w:rsid w:val="0040120F"/>
    <w:rsid w:val="00413094"/>
    <w:rsid w:val="004660C3"/>
    <w:rsid w:val="00470FF6"/>
    <w:rsid w:val="00486185"/>
    <w:rsid w:val="004C228A"/>
    <w:rsid w:val="004C3FFB"/>
    <w:rsid w:val="004C591F"/>
    <w:rsid w:val="0053681F"/>
    <w:rsid w:val="0054457B"/>
    <w:rsid w:val="00550773"/>
    <w:rsid w:val="00562C21"/>
    <w:rsid w:val="00564783"/>
    <w:rsid w:val="005944DF"/>
    <w:rsid w:val="005C542F"/>
    <w:rsid w:val="005F6681"/>
    <w:rsid w:val="005F7DA7"/>
    <w:rsid w:val="00615220"/>
    <w:rsid w:val="0064271A"/>
    <w:rsid w:val="00647DAE"/>
    <w:rsid w:val="006638AF"/>
    <w:rsid w:val="00671FAB"/>
    <w:rsid w:val="00725B14"/>
    <w:rsid w:val="00742F1F"/>
    <w:rsid w:val="00743B46"/>
    <w:rsid w:val="00750877"/>
    <w:rsid w:val="007F5C76"/>
    <w:rsid w:val="00831CBA"/>
    <w:rsid w:val="008421CF"/>
    <w:rsid w:val="008B108F"/>
    <w:rsid w:val="008C1793"/>
    <w:rsid w:val="008E135C"/>
    <w:rsid w:val="008E63E3"/>
    <w:rsid w:val="009107E9"/>
    <w:rsid w:val="00940A94"/>
    <w:rsid w:val="009647C1"/>
    <w:rsid w:val="009C3BC9"/>
    <w:rsid w:val="009D1819"/>
    <w:rsid w:val="00A02082"/>
    <w:rsid w:val="00A54FD3"/>
    <w:rsid w:val="00AB290C"/>
    <w:rsid w:val="00AB5349"/>
    <w:rsid w:val="00AB62E2"/>
    <w:rsid w:val="00AC193B"/>
    <w:rsid w:val="00B06D49"/>
    <w:rsid w:val="00B406D8"/>
    <w:rsid w:val="00B542AB"/>
    <w:rsid w:val="00B61722"/>
    <w:rsid w:val="00B852C3"/>
    <w:rsid w:val="00B96AC1"/>
    <w:rsid w:val="00BE642C"/>
    <w:rsid w:val="00C22F5E"/>
    <w:rsid w:val="00C71FBE"/>
    <w:rsid w:val="00CB581C"/>
    <w:rsid w:val="00CC4F0B"/>
    <w:rsid w:val="00CD688A"/>
    <w:rsid w:val="00CE08B8"/>
    <w:rsid w:val="00D36E3F"/>
    <w:rsid w:val="00D54F79"/>
    <w:rsid w:val="00D77C7A"/>
    <w:rsid w:val="00D93A8C"/>
    <w:rsid w:val="00D94CDF"/>
    <w:rsid w:val="00DC6F65"/>
    <w:rsid w:val="00DF41D4"/>
    <w:rsid w:val="00DF78C5"/>
    <w:rsid w:val="00E10748"/>
    <w:rsid w:val="00E16E59"/>
    <w:rsid w:val="00E4119E"/>
    <w:rsid w:val="00E45DB3"/>
    <w:rsid w:val="00E77790"/>
    <w:rsid w:val="00ED0CB0"/>
    <w:rsid w:val="00F30C32"/>
    <w:rsid w:val="00F653CC"/>
    <w:rsid w:val="00F74283"/>
    <w:rsid w:val="00F7588E"/>
    <w:rsid w:val="00F770A3"/>
    <w:rsid w:val="00F8140A"/>
    <w:rsid w:val="00F84A9C"/>
    <w:rsid w:val="00F862A4"/>
    <w:rsid w:val="00F91659"/>
    <w:rsid w:val="00FA011D"/>
    <w:rsid w:val="00FA30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C3B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DC6F6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3C1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0A3C13"/>
    <w:rPr>
      <w:color w:val="0000FF"/>
      <w:u w:val="single"/>
    </w:rPr>
  </w:style>
  <w:style w:type="paragraph" w:styleId="a4">
    <w:name w:val="Balloon Text"/>
    <w:basedOn w:val="a"/>
    <w:link w:val="a5"/>
    <w:uiPriority w:val="99"/>
    <w:semiHidden/>
    <w:unhideWhenUsed/>
    <w:rsid w:val="007F5C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5C76"/>
    <w:rPr>
      <w:rFonts w:ascii="Tahoma" w:hAnsi="Tahoma" w:cs="Tahoma"/>
      <w:sz w:val="16"/>
      <w:szCs w:val="16"/>
    </w:rPr>
  </w:style>
  <w:style w:type="paragraph" w:customStyle="1" w:styleId="ConsPlusTitle">
    <w:name w:val="ConsPlusTitle"/>
    <w:uiPriority w:val="99"/>
    <w:rsid w:val="00D94CD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30">
    <w:name w:val="Заголовок 3 Знак"/>
    <w:basedOn w:val="a0"/>
    <w:link w:val="3"/>
    <w:uiPriority w:val="9"/>
    <w:rsid w:val="009C3BC9"/>
    <w:rPr>
      <w:rFonts w:ascii="Times New Roman" w:eastAsia="Times New Roman" w:hAnsi="Times New Roman" w:cs="Times New Roman"/>
      <w:b/>
      <w:bCs/>
      <w:sz w:val="27"/>
      <w:szCs w:val="27"/>
      <w:lang w:eastAsia="ru-RU"/>
    </w:rPr>
  </w:style>
  <w:style w:type="character" w:customStyle="1" w:styleId="news-date-time">
    <w:name w:val="news-date-time"/>
    <w:basedOn w:val="a0"/>
    <w:rsid w:val="009C3BC9"/>
  </w:style>
  <w:style w:type="paragraph" w:styleId="a6">
    <w:name w:val="Normal (Web)"/>
    <w:basedOn w:val="a"/>
    <w:unhideWhenUsed/>
    <w:rsid w:val="009C3B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C3BC9"/>
  </w:style>
  <w:style w:type="paragraph" w:customStyle="1" w:styleId="31">
    <w:name w:val="Основной текст с отступом 31"/>
    <w:basedOn w:val="a"/>
    <w:rsid w:val="000A01F1"/>
    <w:pPr>
      <w:widowControl w:val="0"/>
      <w:suppressAutoHyphens/>
      <w:spacing w:after="120" w:line="240" w:lineRule="auto"/>
      <w:ind w:left="283"/>
    </w:pPr>
    <w:rPr>
      <w:rFonts w:ascii="Times New Roman" w:eastAsia="DejaVu Sans" w:hAnsi="Times New Roman" w:cs="DejaVu Sans"/>
      <w:kern w:val="1"/>
      <w:sz w:val="16"/>
      <w:szCs w:val="16"/>
      <w:lang w:eastAsia="hi-IN" w:bidi="hi-IN"/>
    </w:rPr>
  </w:style>
  <w:style w:type="character" w:customStyle="1" w:styleId="50">
    <w:name w:val="Заголовок 5 Знак"/>
    <w:basedOn w:val="a0"/>
    <w:link w:val="5"/>
    <w:uiPriority w:val="9"/>
    <w:semiHidden/>
    <w:rsid w:val="00DC6F65"/>
    <w:rPr>
      <w:rFonts w:asciiTheme="majorHAnsi" w:eastAsiaTheme="majorEastAsia" w:hAnsiTheme="majorHAnsi" w:cstheme="majorBidi"/>
      <w:color w:val="243F60" w:themeColor="accent1" w:themeShade="7F"/>
    </w:rPr>
  </w:style>
  <w:style w:type="paragraph" w:customStyle="1" w:styleId="1">
    <w:name w:val="1 О чем"/>
    <w:rsid w:val="00CB581C"/>
    <w:pPr>
      <w:widowControl w:val="0"/>
      <w:suppressLineNumbers/>
      <w:spacing w:after="0" w:line="240" w:lineRule="auto"/>
      <w:ind w:left="-108"/>
      <w:jc w:val="both"/>
    </w:pPr>
    <w:rPr>
      <w:rFonts w:ascii="Times New Roman" w:eastAsia="Lucida Sans Unicode" w:hAnsi="Times New Roman" w:cs="Tahoma"/>
      <w:sz w:val="28"/>
      <w:szCs w:val="28"/>
      <w:lang w:bidi="en-US"/>
    </w:rPr>
  </w:style>
  <w:style w:type="table" w:styleId="a7">
    <w:name w:val="Table Grid"/>
    <w:basedOn w:val="a1"/>
    <w:uiPriority w:val="59"/>
    <w:rsid w:val="001200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qFormat/>
    <w:rsid w:val="0033314D"/>
    <w:rPr>
      <w:b/>
      <w:bCs/>
    </w:rPr>
  </w:style>
  <w:style w:type="paragraph" w:styleId="a9">
    <w:name w:val="header"/>
    <w:basedOn w:val="a"/>
    <w:link w:val="aa"/>
    <w:uiPriority w:val="99"/>
    <w:unhideWhenUsed/>
    <w:rsid w:val="00F862A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F862A4"/>
    <w:rPr>
      <w:rFonts w:ascii="Times New Roman" w:eastAsia="Times New Roman" w:hAnsi="Times New Roman" w:cs="Times New Roman"/>
      <w:sz w:val="24"/>
      <w:szCs w:val="24"/>
      <w:lang w:eastAsia="ru-RU"/>
    </w:rPr>
  </w:style>
  <w:style w:type="character" w:customStyle="1" w:styleId="2">
    <w:name w:val="Основной текст2"/>
    <w:rsid w:val="004660C3"/>
    <w:rPr>
      <w:b w:val="0"/>
      <w:bCs w:val="0"/>
      <w:i w:val="0"/>
      <w:iCs w:val="0"/>
      <w:smallCaps w:val="0"/>
      <w:strike w:val="0"/>
      <w:dstrike w:val="0"/>
      <w:spacing w:val="0"/>
      <w:sz w:val="24"/>
      <w:szCs w:val="24"/>
      <w:u w:val="none"/>
      <w:effect w:val="none"/>
    </w:rPr>
  </w:style>
  <w:style w:type="paragraph" w:styleId="ab">
    <w:name w:val="List Paragraph"/>
    <w:basedOn w:val="a"/>
    <w:uiPriority w:val="34"/>
    <w:qFormat/>
    <w:rsid w:val="00F8140A"/>
    <w:pPr>
      <w:ind w:left="720"/>
      <w:contextualSpacing/>
    </w:pPr>
  </w:style>
  <w:style w:type="paragraph" w:styleId="ac">
    <w:name w:val="footer"/>
    <w:basedOn w:val="a"/>
    <w:link w:val="ad"/>
    <w:uiPriority w:val="99"/>
    <w:unhideWhenUsed/>
    <w:rsid w:val="00F653C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F653CC"/>
    <w:rPr>
      <w:rFonts w:ascii="Times New Roman" w:eastAsia="Times New Roman" w:hAnsi="Times New Roman" w:cs="Times New Roman"/>
      <w:sz w:val="24"/>
      <w:szCs w:val="24"/>
      <w:lang w:eastAsia="ru-RU"/>
    </w:rPr>
  </w:style>
  <w:style w:type="paragraph" w:customStyle="1" w:styleId="Default">
    <w:name w:val="Default"/>
    <w:basedOn w:val="a"/>
    <w:rsid w:val="00B852C3"/>
    <w:pPr>
      <w:suppressAutoHyphens/>
      <w:autoSpaceDE w:val="0"/>
      <w:spacing w:after="0" w:line="240" w:lineRule="auto"/>
    </w:pPr>
    <w:rPr>
      <w:rFonts w:ascii="Times New Roman" w:eastAsia="Times New Roman" w:hAnsi="Times New Roman" w:cs="Times New Roman"/>
      <w:color w:val="000000"/>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C3B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DC6F6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3C1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0A3C13"/>
    <w:rPr>
      <w:color w:val="0000FF"/>
      <w:u w:val="single"/>
    </w:rPr>
  </w:style>
  <w:style w:type="paragraph" w:styleId="a4">
    <w:name w:val="Balloon Text"/>
    <w:basedOn w:val="a"/>
    <w:link w:val="a5"/>
    <w:uiPriority w:val="99"/>
    <w:semiHidden/>
    <w:unhideWhenUsed/>
    <w:rsid w:val="007F5C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5C76"/>
    <w:rPr>
      <w:rFonts w:ascii="Tahoma" w:hAnsi="Tahoma" w:cs="Tahoma"/>
      <w:sz w:val="16"/>
      <w:szCs w:val="16"/>
    </w:rPr>
  </w:style>
  <w:style w:type="paragraph" w:customStyle="1" w:styleId="ConsPlusTitle">
    <w:name w:val="ConsPlusTitle"/>
    <w:uiPriority w:val="99"/>
    <w:rsid w:val="00D94CD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30">
    <w:name w:val="Заголовок 3 Знак"/>
    <w:basedOn w:val="a0"/>
    <w:link w:val="3"/>
    <w:uiPriority w:val="9"/>
    <w:rsid w:val="009C3BC9"/>
    <w:rPr>
      <w:rFonts w:ascii="Times New Roman" w:eastAsia="Times New Roman" w:hAnsi="Times New Roman" w:cs="Times New Roman"/>
      <w:b/>
      <w:bCs/>
      <w:sz w:val="27"/>
      <w:szCs w:val="27"/>
      <w:lang w:eastAsia="ru-RU"/>
    </w:rPr>
  </w:style>
  <w:style w:type="character" w:customStyle="1" w:styleId="news-date-time">
    <w:name w:val="news-date-time"/>
    <w:basedOn w:val="a0"/>
    <w:rsid w:val="009C3BC9"/>
  </w:style>
  <w:style w:type="paragraph" w:styleId="a6">
    <w:name w:val="Normal (Web)"/>
    <w:basedOn w:val="a"/>
    <w:unhideWhenUsed/>
    <w:rsid w:val="009C3B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C3BC9"/>
  </w:style>
  <w:style w:type="paragraph" w:customStyle="1" w:styleId="31">
    <w:name w:val="Основной текст с отступом 31"/>
    <w:basedOn w:val="a"/>
    <w:rsid w:val="000A01F1"/>
    <w:pPr>
      <w:widowControl w:val="0"/>
      <w:suppressAutoHyphens/>
      <w:spacing w:after="120" w:line="240" w:lineRule="auto"/>
      <w:ind w:left="283"/>
    </w:pPr>
    <w:rPr>
      <w:rFonts w:ascii="Times New Roman" w:eastAsia="DejaVu Sans" w:hAnsi="Times New Roman" w:cs="DejaVu Sans"/>
      <w:kern w:val="1"/>
      <w:sz w:val="16"/>
      <w:szCs w:val="16"/>
      <w:lang w:eastAsia="hi-IN" w:bidi="hi-IN"/>
    </w:rPr>
  </w:style>
  <w:style w:type="character" w:customStyle="1" w:styleId="50">
    <w:name w:val="Заголовок 5 Знак"/>
    <w:basedOn w:val="a0"/>
    <w:link w:val="5"/>
    <w:uiPriority w:val="9"/>
    <w:semiHidden/>
    <w:rsid w:val="00DC6F65"/>
    <w:rPr>
      <w:rFonts w:asciiTheme="majorHAnsi" w:eastAsiaTheme="majorEastAsia" w:hAnsiTheme="majorHAnsi" w:cstheme="majorBidi"/>
      <w:color w:val="243F60" w:themeColor="accent1" w:themeShade="7F"/>
    </w:rPr>
  </w:style>
  <w:style w:type="paragraph" w:customStyle="1" w:styleId="1">
    <w:name w:val="1 О чем"/>
    <w:rsid w:val="00CB581C"/>
    <w:pPr>
      <w:widowControl w:val="0"/>
      <w:suppressLineNumbers/>
      <w:spacing w:after="0" w:line="240" w:lineRule="auto"/>
      <w:ind w:left="-108"/>
      <w:jc w:val="both"/>
    </w:pPr>
    <w:rPr>
      <w:rFonts w:ascii="Times New Roman" w:eastAsia="Lucida Sans Unicode" w:hAnsi="Times New Roman" w:cs="Tahoma"/>
      <w:sz w:val="28"/>
      <w:szCs w:val="28"/>
      <w:lang w:bidi="en-US"/>
    </w:rPr>
  </w:style>
  <w:style w:type="table" w:styleId="a7">
    <w:name w:val="Table Grid"/>
    <w:basedOn w:val="a1"/>
    <w:uiPriority w:val="59"/>
    <w:rsid w:val="001200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qFormat/>
    <w:rsid w:val="0033314D"/>
    <w:rPr>
      <w:b/>
      <w:bCs/>
    </w:rPr>
  </w:style>
  <w:style w:type="paragraph" w:styleId="a9">
    <w:name w:val="header"/>
    <w:basedOn w:val="a"/>
    <w:link w:val="aa"/>
    <w:uiPriority w:val="99"/>
    <w:unhideWhenUsed/>
    <w:rsid w:val="00F862A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F862A4"/>
    <w:rPr>
      <w:rFonts w:ascii="Times New Roman" w:eastAsia="Times New Roman" w:hAnsi="Times New Roman" w:cs="Times New Roman"/>
      <w:sz w:val="24"/>
      <w:szCs w:val="24"/>
      <w:lang w:eastAsia="ru-RU"/>
    </w:rPr>
  </w:style>
  <w:style w:type="character" w:customStyle="1" w:styleId="2">
    <w:name w:val="Основной текст2"/>
    <w:rsid w:val="004660C3"/>
    <w:rPr>
      <w:b w:val="0"/>
      <w:bCs w:val="0"/>
      <w:i w:val="0"/>
      <w:iCs w:val="0"/>
      <w:smallCaps w:val="0"/>
      <w:strike w:val="0"/>
      <w:dstrike w:val="0"/>
      <w:spacing w:val="0"/>
      <w:sz w:val="24"/>
      <w:szCs w:val="24"/>
      <w:u w:val="none"/>
      <w:effect w:val="none"/>
    </w:rPr>
  </w:style>
  <w:style w:type="paragraph" w:styleId="ab">
    <w:name w:val="List Paragraph"/>
    <w:basedOn w:val="a"/>
    <w:uiPriority w:val="34"/>
    <w:qFormat/>
    <w:rsid w:val="00F8140A"/>
    <w:pPr>
      <w:ind w:left="720"/>
      <w:contextualSpacing/>
    </w:pPr>
  </w:style>
  <w:style w:type="paragraph" w:styleId="ac">
    <w:name w:val="footer"/>
    <w:basedOn w:val="a"/>
    <w:link w:val="ad"/>
    <w:uiPriority w:val="99"/>
    <w:unhideWhenUsed/>
    <w:rsid w:val="00F653C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F653CC"/>
    <w:rPr>
      <w:rFonts w:ascii="Times New Roman" w:eastAsia="Times New Roman" w:hAnsi="Times New Roman" w:cs="Times New Roman"/>
      <w:sz w:val="24"/>
      <w:szCs w:val="24"/>
      <w:lang w:eastAsia="ru-RU"/>
    </w:rPr>
  </w:style>
  <w:style w:type="paragraph" w:customStyle="1" w:styleId="Default">
    <w:name w:val="Default"/>
    <w:basedOn w:val="a"/>
    <w:rsid w:val="00B852C3"/>
    <w:pPr>
      <w:suppressAutoHyphens/>
      <w:autoSpaceDE w:val="0"/>
      <w:spacing w:after="0" w:line="240" w:lineRule="auto"/>
    </w:pPr>
    <w:rPr>
      <w:rFonts w:ascii="Times New Roman" w:eastAsia="Times New Roman" w:hAnsi="Times New Roman" w:cs="Times New Roman"/>
      <w:color w:val="000000"/>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1805">
      <w:bodyDiv w:val="1"/>
      <w:marLeft w:val="0"/>
      <w:marRight w:val="0"/>
      <w:marTop w:val="0"/>
      <w:marBottom w:val="0"/>
      <w:divBdr>
        <w:top w:val="none" w:sz="0" w:space="0" w:color="auto"/>
        <w:left w:val="none" w:sz="0" w:space="0" w:color="auto"/>
        <w:bottom w:val="none" w:sz="0" w:space="0" w:color="auto"/>
        <w:right w:val="none" w:sz="0" w:space="0" w:color="auto"/>
      </w:divBdr>
      <w:divsChild>
        <w:div w:id="639655252">
          <w:marLeft w:val="0"/>
          <w:marRight w:val="0"/>
          <w:marTop w:val="0"/>
          <w:marBottom w:val="600"/>
          <w:divBdr>
            <w:top w:val="none" w:sz="0" w:space="0" w:color="auto"/>
            <w:left w:val="none" w:sz="0" w:space="0" w:color="auto"/>
            <w:bottom w:val="none" w:sz="0" w:space="0" w:color="auto"/>
            <w:right w:val="none" w:sz="0" w:space="0" w:color="auto"/>
          </w:divBdr>
          <w:divsChild>
            <w:div w:id="2136409426">
              <w:marLeft w:val="0"/>
              <w:marRight w:val="0"/>
              <w:marTop w:val="0"/>
              <w:marBottom w:val="0"/>
              <w:divBdr>
                <w:top w:val="none" w:sz="0" w:space="0" w:color="auto"/>
                <w:left w:val="none" w:sz="0" w:space="0" w:color="auto"/>
                <w:bottom w:val="none" w:sz="0" w:space="0" w:color="auto"/>
                <w:right w:val="none" w:sz="0" w:space="0" w:color="auto"/>
              </w:divBdr>
            </w:div>
            <w:div w:id="733623968">
              <w:marLeft w:val="0"/>
              <w:marRight w:val="0"/>
              <w:marTop w:val="0"/>
              <w:marBottom w:val="0"/>
              <w:divBdr>
                <w:top w:val="none" w:sz="0" w:space="0" w:color="auto"/>
                <w:left w:val="none" w:sz="0" w:space="0" w:color="auto"/>
                <w:bottom w:val="none" w:sz="0" w:space="0" w:color="auto"/>
                <w:right w:val="none" w:sz="0" w:space="0" w:color="auto"/>
              </w:divBdr>
            </w:div>
          </w:divsChild>
        </w:div>
        <w:div w:id="1949583095">
          <w:marLeft w:val="0"/>
          <w:marRight w:val="0"/>
          <w:marTop w:val="0"/>
          <w:marBottom w:val="330"/>
          <w:divBdr>
            <w:top w:val="none" w:sz="0" w:space="0" w:color="auto"/>
            <w:left w:val="none" w:sz="0" w:space="0" w:color="auto"/>
            <w:bottom w:val="none" w:sz="0" w:space="0" w:color="auto"/>
            <w:right w:val="none" w:sz="0" w:space="0" w:color="auto"/>
          </w:divBdr>
        </w:div>
      </w:divsChild>
    </w:div>
    <w:div w:id="74981337">
      <w:bodyDiv w:val="1"/>
      <w:marLeft w:val="0"/>
      <w:marRight w:val="0"/>
      <w:marTop w:val="0"/>
      <w:marBottom w:val="0"/>
      <w:divBdr>
        <w:top w:val="none" w:sz="0" w:space="0" w:color="auto"/>
        <w:left w:val="none" w:sz="0" w:space="0" w:color="auto"/>
        <w:bottom w:val="none" w:sz="0" w:space="0" w:color="auto"/>
        <w:right w:val="none" w:sz="0" w:space="0" w:color="auto"/>
      </w:divBdr>
    </w:div>
    <w:div w:id="974145527">
      <w:bodyDiv w:val="1"/>
      <w:marLeft w:val="0"/>
      <w:marRight w:val="0"/>
      <w:marTop w:val="0"/>
      <w:marBottom w:val="0"/>
      <w:divBdr>
        <w:top w:val="none" w:sz="0" w:space="0" w:color="auto"/>
        <w:left w:val="none" w:sz="0" w:space="0" w:color="auto"/>
        <w:bottom w:val="none" w:sz="0" w:space="0" w:color="auto"/>
        <w:right w:val="none" w:sz="0" w:space="0" w:color="auto"/>
      </w:divBdr>
    </w:div>
    <w:div w:id="152235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1BBF3-4387-4EEC-8BF7-8B812DD80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3516</Words>
  <Characters>20044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cp:revision>
  <cp:lastPrinted>2017-08-29T12:03:00Z</cp:lastPrinted>
  <dcterms:created xsi:type="dcterms:W3CDTF">2017-07-18T08:42:00Z</dcterms:created>
  <dcterms:modified xsi:type="dcterms:W3CDTF">2017-08-29T12:03:00Z</dcterms:modified>
</cp:coreProperties>
</file>