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8B" w:rsidRDefault="001A3A8B" w:rsidP="001A3A8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АДМИНИСТРАЦИЯ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ЗЫБИНСКОГО СЕЛЬСКОГО ПОСЕЛЕНИЯ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БЕЛОГОРСКИЙ РАЙОН</w:t>
      </w:r>
    </w:p>
    <w:p w:rsidR="001A3A8B" w:rsidRPr="001A3A8B" w:rsidRDefault="001A3A8B" w:rsidP="001A3A8B">
      <w:pPr>
        <w:pStyle w:val="a3"/>
        <w:jc w:val="center"/>
        <w:rPr>
          <w:b/>
        </w:rPr>
      </w:pPr>
      <w:r w:rsidRPr="001A3A8B">
        <w:rPr>
          <w:b/>
        </w:rPr>
        <w:t>РЕСПУБЛИКА КРЫМ</w:t>
      </w:r>
    </w:p>
    <w:p w:rsidR="001A3A8B" w:rsidRPr="001A3A8B" w:rsidRDefault="001A3A8B" w:rsidP="001A3A8B">
      <w:pPr>
        <w:pStyle w:val="a3"/>
        <w:jc w:val="center"/>
        <w:rPr>
          <w:b/>
          <w:lang w:eastAsia="zh-CN"/>
        </w:rPr>
      </w:pPr>
    </w:p>
    <w:p w:rsidR="001A3A8B" w:rsidRPr="001A3A8B" w:rsidRDefault="001A3A8B" w:rsidP="001A3A8B">
      <w:pPr>
        <w:pStyle w:val="a3"/>
        <w:jc w:val="center"/>
        <w:rPr>
          <w:b/>
          <w:lang w:eastAsia="zh-CN"/>
        </w:rPr>
      </w:pPr>
      <w:r w:rsidRPr="001A3A8B">
        <w:rPr>
          <w:b/>
          <w:lang w:eastAsia="zh-CN"/>
        </w:rPr>
        <w:t>ПОСТАНОВЛЕНИЕ</w:t>
      </w:r>
    </w:p>
    <w:p w:rsidR="00CE352A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                                               </w:t>
      </w:r>
    </w:p>
    <w:p w:rsidR="00CE352A" w:rsidRPr="009B2094" w:rsidRDefault="00D012F9" w:rsidP="001A3A8B">
      <w:pPr>
        <w:widowControl w:val="0"/>
        <w:autoSpaceDE w:val="0"/>
        <w:autoSpaceDN w:val="0"/>
        <w:adjustRightInd w:val="0"/>
        <w:spacing w:after="0" w:line="240" w:lineRule="auto"/>
        <w:ind w:right="16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1A3A8B" w:rsidRPr="009B2094">
        <w:rPr>
          <w:color w:val="000000"/>
          <w:sz w:val="24"/>
          <w:szCs w:val="24"/>
          <w:lang w:eastAsia="ru-RU"/>
        </w:rPr>
        <w:t xml:space="preserve">11 января 2021                         </w:t>
      </w:r>
      <w:r>
        <w:rPr>
          <w:color w:val="000000"/>
          <w:sz w:val="24"/>
          <w:szCs w:val="24"/>
          <w:lang w:eastAsia="ru-RU"/>
        </w:rPr>
        <w:t xml:space="preserve">                  </w:t>
      </w:r>
      <w:r w:rsidR="001A3A8B" w:rsidRPr="009B2094">
        <w:rPr>
          <w:color w:val="000000"/>
          <w:sz w:val="24"/>
          <w:szCs w:val="24"/>
          <w:lang w:eastAsia="ru-RU"/>
        </w:rPr>
        <w:t xml:space="preserve">   село Зыбины                                 № 01</w:t>
      </w:r>
    </w:p>
    <w:p w:rsidR="00CE352A" w:rsidRPr="009B2094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</w:p>
    <w:p w:rsidR="001A3A8B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rPr>
          <w:iCs/>
          <w:spacing w:val="1"/>
          <w:sz w:val="24"/>
          <w:szCs w:val="24"/>
          <w:lang w:eastAsia="ru-RU"/>
        </w:rPr>
      </w:pPr>
      <w:r w:rsidRPr="009B2094">
        <w:rPr>
          <w:iCs/>
          <w:spacing w:val="-1"/>
          <w:sz w:val="24"/>
          <w:szCs w:val="24"/>
          <w:lang w:eastAsia="ru-RU"/>
        </w:rPr>
        <w:t>Об</w:t>
      </w:r>
      <w:r w:rsidRPr="009B2094">
        <w:rPr>
          <w:iCs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утверждении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</w:p>
    <w:p w:rsidR="00CE352A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rPr>
          <w:color w:val="000000"/>
          <w:sz w:val="24"/>
          <w:szCs w:val="24"/>
          <w:lang w:eastAsia="ru-RU"/>
        </w:rPr>
      </w:pP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pacing w:val="-2"/>
          <w:sz w:val="24"/>
          <w:szCs w:val="24"/>
          <w:lang w:eastAsia="ru-RU"/>
        </w:rPr>
        <w:t xml:space="preserve">Порядка </w:t>
      </w:r>
      <w:r w:rsidRPr="009B2094">
        <w:rPr>
          <w:iCs/>
          <w:spacing w:val="-1"/>
          <w:sz w:val="24"/>
          <w:szCs w:val="24"/>
          <w:lang w:eastAsia="ru-RU"/>
        </w:rPr>
        <w:t>санкционирования</w:t>
      </w:r>
      <w:r w:rsidRPr="009B2094">
        <w:rPr>
          <w:iCs/>
          <w:spacing w:val="-4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оплаты денежных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обязательств</w:t>
      </w:r>
      <w:r w:rsidRPr="009B2094">
        <w:rPr>
          <w:iCs/>
          <w:spacing w:val="35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получателей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бюджетных средств  муниципального образования</w:t>
      </w:r>
      <w:r w:rsidR="00B51E97" w:rsidRPr="009B2094">
        <w:rPr>
          <w:iCs/>
          <w:spacing w:val="-1"/>
          <w:sz w:val="24"/>
          <w:szCs w:val="24"/>
          <w:lang w:eastAsia="ru-RU"/>
        </w:rPr>
        <w:t xml:space="preserve"> Зыбинское сельское поселение </w:t>
      </w:r>
      <w:r w:rsidRPr="009B2094">
        <w:rPr>
          <w:iCs/>
          <w:spacing w:val="-1"/>
          <w:sz w:val="24"/>
          <w:szCs w:val="24"/>
          <w:lang w:eastAsia="ru-RU"/>
        </w:rPr>
        <w:t xml:space="preserve"> Белогорск</w:t>
      </w:r>
      <w:r w:rsidR="00B51E97" w:rsidRPr="009B2094">
        <w:rPr>
          <w:iCs/>
          <w:spacing w:val="-1"/>
          <w:sz w:val="24"/>
          <w:szCs w:val="24"/>
          <w:lang w:eastAsia="ru-RU"/>
        </w:rPr>
        <w:t>ого</w:t>
      </w:r>
      <w:r w:rsidRPr="009B2094">
        <w:rPr>
          <w:iCs/>
          <w:spacing w:val="-1"/>
          <w:sz w:val="24"/>
          <w:szCs w:val="24"/>
          <w:lang w:eastAsia="ru-RU"/>
        </w:rPr>
        <w:t xml:space="preserve"> район</w:t>
      </w:r>
      <w:r w:rsidR="00B51E97" w:rsidRPr="009B2094">
        <w:rPr>
          <w:iCs/>
          <w:spacing w:val="-1"/>
          <w:sz w:val="24"/>
          <w:szCs w:val="24"/>
          <w:lang w:eastAsia="ru-RU"/>
        </w:rPr>
        <w:t>а</w:t>
      </w:r>
      <w:r w:rsidRPr="009B2094">
        <w:rPr>
          <w:iCs/>
          <w:spacing w:val="-1"/>
          <w:sz w:val="24"/>
          <w:szCs w:val="24"/>
          <w:lang w:eastAsia="ru-RU"/>
        </w:rPr>
        <w:t xml:space="preserve"> Республики</w:t>
      </w:r>
      <w:r w:rsidRPr="009B2094">
        <w:rPr>
          <w:iCs/>
          <w:spacing w:val="-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Крым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>и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оплаты денежных</w:t>
      </w:r>
      <w:r w:rsidRPr="009B2094">
        <w:rPr>
          <w:iCs/>
          <w:spacing w:val="27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обязательств,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подлежащих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исполнению </w:t>
      </w:r>
      <w:r w:rsidRPr="009B2094">
        <w:rPr>
          <w:iCs/>
          <w:sz w:val="24"/>
          <w:szCs w:val="24"/>
          <w:lang w:eastAsia="ru-RU"/>
        </w:rPr>
        <w:t>за</w:t>
      </w:r>
      <w:r w:rsidRPr="009B2094">
        <w:rPr>
          <w:iCs/>
          <w:spacing w:val="1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 xml:space="preserve">счет </w:t>
      </w:r>
      <w:r w:rsidRPr="009B2094">
        <w:rPr>
          <w:iCs/>
          <w:spacing w:val="-1"/>
          <w:sz w:val="24"/>
          <w:szCs w:val="24"/>
          <w:lang w:eastAsia="ru-RU"/>
        </w:rPr>
        <w:t>бюджетных ассигнований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z w:val="24"/>
          <w:szCs w:val="24"/>
          <w:lang w:eastAsia="ru-RU"/>
        </w:rPr>
        <w:t>по</w:t>
      </w:r>
      <w:r w:rsidRPr="009B2094">
        <w:rPr>
          <w:iCs/>
          <w:spacing w:val="-3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источникам</w:t>
      </w:r>
      <w:r w:rsidRPr="009B2094">
        <w:rPr>
          <w:iCs/>
          <w:spacing w:val="28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финансирования </w:t>
      </w:r>
      <w:r w:rsidRPr="009B2094">
        <w:rPr>
          <w:iCs/>
          <w:spacing w:val="-2"/>
          <w:sz w:val="24"/>
          <w:szCs w:val="24"/>
          <w:lang w:eastAsia="ru-RU"/>
        </w:rPr>
        <w:t>дефицита</w:t>
      </w:r>
      <w:r w:rsidRPr="009B2094">
        <w:rPr>
          <w:iCs/>
          <w:spacing w:val="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бюджета</w:t>
      </w:r>
      <w:r w:rsidRPr="009B2094">
        <w:rPr>
          <w:iCs/>
          <w:spacing w:val="30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51E97" w:rsidRPr="009B2094">
        <w:rPr>
          <w:iCs/>
          <w:spacing w:val="-1"/>
          <w:sz w:val="24"/>
          <w:szCs w:val="24"/>
          <w:lang w:eastAsia="ru-RU"/>
        </w:rPr>
        <w:t xml:space="preserve">Зыбинское сельское поселение </w:t>
      </w:r>
      <w:r w:rsidRPr="009B2094">
        <w:rPr>
          <w:iCs/>
          <w:spacing w:val="-1"/>
          <w:sz w:val="24"/>
          <w:szCs w:val="24"/>
          <w:lang w:eastAsia="ru-RU"/>
        </w:rPr>
        <w:t>Белогорский район Республики</w:t>
      </w:r>
      <w:r w:rsidRPr="009B2094">
        <w:rPr>
          <w:iCs/>
          <w:spacing w:val="-2"/>
          <w:sz w:val="24"/>
          <w:szCs w:val="24"/>
          <w:lang w:eastAsia="ru-RU"/>
        </w:rPr>
        <w:t xml:space="preserve"> </w:t>
      </w:r>
      <w:r w:rsidRPr="009B2094">
        <w:rPr>
          <w:iCs/>
          <w:spacing w:val="-1"/>
          <w:sz w:val="24"/>
          <w:szCs w:val="24"/>
          <w:lang w:eastAsia="ru-RU"/>
        </w:rPr>
        <w:t>Крым</w:t>
      </w:r>
    </w:p>
    <w:p w:rsidR="00CE352A" w:rsidRPr="009B2094" w:rsidRDefault="00CE352A" w:rsidP="00CE352A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</w:p>
    <w:p w:rsidR="001A3A8B" w:rsidRPr="009B2094" w:rsidRDefault="001A3A8B" w:rsidP="001A3A8B">
      <w:pPr>
        <w:ind w:left="426" w:firstLine="539"/>
        <w:jc w:val="both"/>
        <w:rPr>
          <w:b/>
          <w:color w:val="3C3C3C"/>
          <w:sz w:val="24"/>
          <w:szCs w:val="24"/>
        </w:rPr>
      </w:pP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статьями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219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219.2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кодекса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Российской</w:t>
      </w:r>
      <w:proofErr w:type="gramEnd"/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color w:val="3C3C3C"/>
          <w:sz w:val="24"/>
          <w:szCs w:val="24"/>
        </w:rPr>
        <w:t xml:space="preserve"> администрация Зыбинского сельского поселения </w:t>
      </w:r>
      <w:r w:rsidRPr="009B2094">
        <w:rPr>
          <w:b/>
          <w:color w:val="3C3C3C"/>
          <w:sz w:val="24"/>
          <w:szCs w:val="24"/>
        </w:rPr>
        <w:t>постановляет</w:t>
      </w:r>
      <w:proofErr w:type="gramStart"/>
      <w:r w:rsidRPr="009B2094">
        <w:rPr>
          <w:b/>
          <w:color w:val="3C3C3C"/>
          <w:sz w:val="24"/>
          <w:szCs w:val="24"/>
        </w:rPr>
        <w:t xml:space="preserve"> :</w:t>
      </w:r>
      <w:proofErr w:type="gramEnd"/>
    </w:p>
    <w:p w:rsidR="001A3A8B" w:rsidRPr="009B2094" w:rsidRDefault="001A3A8B" w:rsidP="001A3A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719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1.Утвердить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прилагаемый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Порядок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 обязательств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iCs/>
          <w:spacing w:val="-1"/>
          <w:sz w:val="24"/>
          <w:szCs w:val="24"/>
          <w:lang w:eastAsia="ru-RU"/>
        </w:rPr>
        <w:t xml:space="preserve"> муниципального образования  Зыбинское сельское поселение Белогорский район 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Крым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подлежащих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ассигнований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</w:t>
      </w:r>
      <w:r w:rsidRPr="009B2094">
        <w:rPr>
          <w:iCs/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Крым.</w:t>
      </w:r>
    </w:p>
    <w:p w:rsidR="00D012F9" w:rsidRDefault="00AD7328" w:rsidP="00D012F9">
      <w:pPr>
        <w:tabs>
          <w:tab w:val="left" w:pos="5954"/>
        </w:tabs>
        <w:jc w:val="both"/>
        <w:rPr>
          <w:sz w:val="24"/>
          <w:szCs w:val="24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</w:t>
      </w:r>
      <w:r w:rsidR="001A3A8B" w:rsidRPr="009B2094">
        <w:rPr>
          <w:spacing w:val="-1"/>
          <w:sz w:val="24"/>
          <w:szCs w:val="24"/>
          <w:lang w:eastAsia="ru-RU"/>
        </w:rPr>
        <w:t>2.</w:t>
      </w:r>
      <w:r w:rsidR="001A3A8B" w:rsidRPr="009B2094">
        <w:rPr>
          <w:sz w:val="24"/>
          <w:szCs w:val="24"/>
        </w:rPr>
        <w:t xml:space="preserve"> </w:t>
      </w:r>
      <w:proofErr w:type="gramStart"/>
      <w:r w:rsidR="001A3A8B" w:rsidRPr="009B2094">
        <w:rPr>
          <w:sz w:val="24"/>
          <w:szCs w:val="24"/>
        </w:rPr>
        <w:t>Считать утратившими  силу Постановление администрации Зыбинского сельского поселения Белогорского района Республики Крым от 01.</w:t>
      </w:r>
      <w:r w:rsidRPr="009B2094">
        <w:rPr>
          <w:sz w:val="24"/>
          <w:szCs w:val="24"/>
        </w:rPr>
        <w:t>01.2019г№ 01 «</w:t>
      </w:r>
      <w:r w:rsidRPr="009B2094">
        <w:rPr>
          <w:iCs/>
          <w:color w:val="000000"/>
          <w:sz w:val="24"/>
          <w:szCs w:val="24"/>
        </w:rPr>
        <w:t xml:space="preserve">«О Порядке учета </w:t>
      </w:r>
      <w:r w:rsidRPr="009B2094">
        <w:rPr>
          <w:sz w:val="24"/>
          <w:szCs w:val="24"/>
        </w:rPr>
        <w:t>бюджетных и денежных обязательств получателей  средств бюджета муниципального образования  Зыбинское  Белогорский район Республики Крым»</w:t>
      </w:r>
      <w:r w:rsidR="00C661EE" w:rsidRPr="009B2094">
        <w:rPr>
          <w:sz w:val="24"/>
          <w:szCs w:val="24"/>
        </w:rPr>
        <w:t>, от 14.01.2020 № 01</w:t>
      </w:r>
      <w:r w:rsidR="00C661EE" w:rsidRPr="009B2094">
        <w:rPr>
          <w:bCs/>
          <w:color w:val="000000"/>
          <w:sz w:val="24"/>
          <w:szCs w:val="24"/>
        </w:rPr>
        <w:t xml:space="preserve"> «О внесении изменений в Постановление администрации Зыбинского сельского поселения Белогорского района  Республики Крым от 09.01.2019 № 01 </w:t>
      </w:r>
      <w:r w:rsidR="00C661EE" w:rsidRPr="009B2094">
        <w:rPr>
          <w:iCs/>
          <w:color w:val="000000"/>
          <w:sz w:val="24"/>
          <w:szCs w:val="24"/>
        </w:rPr>
        <w:t xml:space="preserve">«О Порядке учета </w:t>
      </w:r>
      <w:r w:rsidR="00C661EE" w:rsidRPr="009B2094">
        <w:rPr>
          <w:sz w:val="24"/>
          <w:szCs w:val="24"/>
        </w:rPr>
        <w:t>бюджетных и денежных обязательств получателей</w:t>
      </w:r>
      <w:proofErr w:type="gramEnd"/>
      <w:r w:rsidR="00C661EE" w:rsidRPr="009B2094">
        <w:rPr>
          <w:sz w:val="24"/>
          <w:szCs w:val="24"/>
        </w:rPr>
        <w:t xml:space="preserve"> средств бюджета муниципального образования Зыбинское  Белогорский район Республики Крым»</w:t>
      </w:r>
    </w:p>
    <w:p w:rsidR="00AD7328" w:rsidRPr="009B2094" w:rsidRDefault="00D012F9" w:rsidP="00D012F9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7328" w:rsidRPr="009B2094">
        <w:rPr>
          <w:sz w:val="24"/>
          <w:szCs w:val="24"/>
        </w:rPr>
        <w:t>3.Настоящее Постановление 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на  сайте администрации Зыбинского сельского поселения  в сети Интернет (</w:t>
      </w:r>
      <w:proofErr w:type="spellStart"/>
      <w:r w:rsidR="00AD7328" w:rsidRPr="009B2094">
        <w:rPr>
          <w:sz w:val="24"/>
          <w:szCs w:val="24"/>
        </w:rPr>
        <w:t>зыбинское</w:t>
      </w:r>
      <w:proofErr w:type="spellEnd"/>
      <w:r w:rsidR="00AD7328" w:rsidRPr="009B2094">
        <w:rPr>
          <w:sz w:val="24"/>
          <w:szCs w:val="24"/>
        </w:rPr>
        <w:t xml:space="preserve"> –</w:t>
      </w:r>
      <w:r w:rsidR="00026080">
        <w:rPr>
          <w:sz w:val="24"/>
          <w:szCs w:val="24"/>
        </w:rPr>
        <w:t xml:space="preserve"> </w:t>
      </w:r>
      <w:proofErr w:type="spellStart"/>
      <w:r w:rsidR="00AD7328" w:rsidRPr="009B2094">
        <w:rPr>
          <w:sz w:val="24"/>
          <w:szCs w:val="24"/>
        </w:rPr>
        <w:t>сп.рф</w:t>
      </w:r>
      <w:proofErr w:type="spellEnd"/>
      <w:r w:rsidR="00AD7328" w:rsidRPr="009B2094">
        <w:rPr>
          <w:sz w:val="24"/>
          <w:szCs w:val="24"/>
        </w:rPr>
        <w:t>.), а также на информационном стенде Зыбинского сельского совета, расположенного по адресу Республика Крым, Белогорский район, с</w:t>
      </w:r>
      <w:proofErr w:type="gramStart"/>
      <w:r w:rsidR="00AD7328" w:rsidRPr="009B2094">
        <w:rPr>
          <w:sz w:val="24"/>
          <w:szCs w:val="24"/>
        </w:rPr>
        <w:t>.З</w:t>
      </w:r>
      <w:proofErr w:type="gramEnd"/>
      <w:r w:rsidR="00AD7328" w:rsidRPr="009B2094">
        <w:rPr>
          <w:sz w:val="24"/>
          <w:szCs w:val="24"/>
        </w:rPr>
        <w:t>ыбины, ул</w:t>
      </w:r>
      <w:proofErr w:type="gramStart"/>
      <w:r w:rsidR="00AD7328" w:rsidRPr="009B2094">
        <w:rPr>
          <w:sz w:val="24"/>
          <w:szCs w:val="24"/>
        </w:rPr>
        <w:t>.К</w:t>
      </w:r>
      <w:proofErr w:type="gramEnd"/>
      <w:r w:rsidR="00AD7328" w:rsidRPr="009B2094">
        <w:rPr>
          <w:sz w:val="24"/>
          <w:szCs w:val="24"/>
        </w:rPr>
        <w:t xml:space="preserve">ирова,13. </w:t>
      </w:r>
    </w:p>
    <w:p w:rsidR="00AD7328" w:rsidRPr="009B2094" w:rsidRDefault="00AD7328" w:rsidP="00AD7328">
      <w:pPr>
        <w:pStyle w:val="a4"/>
        <w:ind w:left="40" w:right="20"/>
        <w:jc w:val="both"/>
        <w:rPr>
          <w:sz w:val="24"/>
          <w:szCs w:val="24"/>
        </w:rPr>
      </w:pPr>
    </w:p>
    <w:p w:rsidR="00AD7328" w:rsidRPr="009B2094" w:rsidRDefault="00AD7328" w:rsidP="00AD7328">
      <w:pPr>
        <w:pStyle w:val="a4"/>
        <w:ind w:left="40" w:right="20"/>
        <w:jc w:val="both"/>
        <w:rPr>
          <w:sz w:val="24"/>
          <w:szCs w:val="24"/>
        </w:rPr>
      </w:pPr>
    </w:p>
    <w:p w:rsidR="00AD7328" w:rsidRPr="009B2094" w:rsidRDefault="00AD7328" w:rsidP="00AD7328">
      <w:pPr>
        <w:pStyle w:val="a3"/>
      </w:pPr>
      <w:r w:rsidRPr="009B2094">
        <w:t>Председатель Зыбинского сельского совета –</w:t>
      </w:r>
    </w:p>
    <w:p w:rsidR="00AD7328" w:rsidRPr="009B2094" w:rsidRDefault="00AD7328" w:rsidP="00AD7328">
      <w:pPr>
        <w:pStyle w:val="a3"/>
      </w:pPr>
      <w:r w:rsidRPr="009B2094">
        <w:t>глава администрации Зыбинского сельского поселения</w:t>
      </w:r>
      <w:r w:rsidRPr="009B2094">
        <w:tab/>
      </w:r>
      <w:r w:rsidR="00D012F9">
        <w:t xml:space="preserve">                                   </w:t>
      </w:r>
      <w:r w:rsidRPr="009B2094">
        <w:t>Т.А.Книжник</w:t>
      </w:r>
    </w:p>
    <w:p w:rsidR="00AD7328" w:rsidRPr="009B2094" w:rsidRDefault="00AD7328" w:rsidP="00AD7328">
      <w:pPr>
        <w:tabs>
          <w:tab w:val="left" w:pos="5954"/>
        </w:tabs>
        <w:jc w:val="both"/>
        <w:rPr>
          <w:color w:val="000000"/>
          <w:sz w:val="24"/>
          <w:szCs w:val="24"/>
        </w:rPr>
      </w:pPr>
    </w:p>
    <w:p w:rsidR="00B51E97" w:rsidRPr="009B2094" w:rsidRDefault="00D012F9" w:rsidP="00B51E97">
      <w:pPr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B51E97" w:rsidRPr="009B2094">
        <w:rPr>
          <w:color w:val="000000"/>
          <w:sz w:val="24"/>
          <w:szCs w:val="24"/>
          <w:lang w:eastAsia="ru-RU"/>
        </w:rPr>
        <w:t xml:space="preserve">       </w:t>
      </w:r>
      <w:r w:rsidR="00CE352A" w:rsidRPr="009B2094">
        <w:rPr>
          <w:color w:val="000000"/>
          <w:sz w:val="24"/>
          <w:szCs w:val="24"/>
          <w:lang w:eastAsia="ru-RU"/>
        </w:rPr>
        <w:t>Приложение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E352A" w:rsidRPr="009B2094">
        <w:rPr>
          <w:color w:val="000000"/>
          <w:sz w:val="24"/>
          <w:szCs w:val="24"/>
          <w:lang w:eastAsia="ru-RU"/>
        </w:rPr>
        <w:t>к постановлению</w:t>
      </w:r>
      <w:r w:rsidRPr="009B2094">
        <w:rPr>
          <w:color w:val="00000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</w:rPr>
        <w:t>администрации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                         Зыбинского сельского поселения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     Белогорского района</w:t>
      </w:r>
    </w:p>
    <w:p w:rsidR="00B51E97" w:rsidRPr="009B2094" w:rsidRDefault="00B51E97" w:rsidP="00B51E97">
      <w:pPr>
        <w:spacing w:after="0" w:line="240" w:lineRule="auto"/>
        <w:ind w:right="164"/>
        <w:jc w:val="center"/>
        <w:rPr>
          <w:sz w:val="24"/>
          <w:szCs w:val="24"/>
        </w:rPr>
      </w:pPr>
      <w:r w:rsidRPr="009B2094">
        <w:rPr>
          <w:sz w:val="24"/>
          <w:szCs w:val="24"/>
        </w:rPr>
        <w:t xml:space="preserve">                                                                     Республики Крым</w:t>
      </w:r>
    </w:p>
    <w:p w:rsidR="00DC3BDF" w:rsidRPr="009B2094" w:rsidRDefault="00B51E97" w:rsidP="00B51E97">
      <w:pPr>
        <w:spacing w:after="0" w:line="240" w:lineRule="auto"/>
        <w:ind w:right="164"/>
        <w:jc w:val="center"/>
        <w:rPr>
          <w:color w:val="000000"/>
          <w:sz w:val="24"/>
          <w:szCs w:val="24"/>
          <w:lang w:eastAsia="ru-RU"/>
        </w:rPr>
      </w:pPr>
      <w:r w:rsidRPr="009B2094">
        <w:rPr>
          <w:sz w:val="24"/>
          <w:szCs w:val="24"/>
        </w:rPr>
        <w:t xml:space="preserve">                                                                    </w:t>
      </w:r>
      <w:r w:rsidR="00D012F9">
        <w:rPr>
          <w:sz w:val="24"/>
          <w:szCs w:val="24"/>
        </w:rPr>
        <w:t xml:space="preserve"> </w:t>
      </w:r>
      <w:r w:rsidR="00DC3BDF" w:rsidRPr="009B2094">
        <w:rPr>
          <w:color w:val="000000"/>
          <w:sz w:val="24"/>
          <w:szCs w:val="24"/>
          <w:lang w:eastAsia="ru-RU"/>
        </w:rPr>
        <w:t>от 11.01.2021 №01</w:t>
      </w:r>
    </w:p>
    <w:p w:rsidR="00CE352A" w:rsidRPr="009B2094" w:rsidRDefault="00CE352A" w:rsidP="00B51E97">
      <w:pPr>
        <w:pStyle w:val="a4"/>
        <w:spacing w:before="77"/>
        <w:ind w:left="6070"/>
        <w:rPr>
          <w:sz w:val="24"/>
          <w:szCs w:val="24"/>
        </w:rPr>
      </w:pPr>
      <w:r w:rsidRPr="009B2094"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sz w:val="24"/>
          <w:szCs w:val="24"/>
          <w:lang w:eastAsia="ru-RU"/>
        </w:rPr>
      </w:pP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outlineLvl w:val="0"/>
        <w:rPr>
          <w:sz w:val="24"/>
          <w:szCs w:val="24"/>
          <w:lang w:eastAsia="ru-RU"/>
        </w:rPr>
      </w:pPr>
      <w:r w:rsidRPr="009B2094">
        <w:rPr>
          <w:b/>
          <w:bCs/>
          <w:spacing w:val="-1"/>
          <w:sz w:val="24"/>
          <w:szCs w:val="24"/>
          <w:lang w:eastAsia="ru-RU"/>
        </w:rPr>
        <w:t>Порядок</w:t>
      </w: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jc w:val="center"/>
        <w:rPr>
          <w:sz w:val="24"/>
          <w:szCs w:val="24"/>
          <w:lang w:eastAsia="ru-RU"/>
        </w:rPr>
      </w:pPr>
      <w:r w:rsidRPr="009B2094">
        <w:rPr>
          <w:b/>
          <w:bCs/>
          <w:spacing w:val="-1"/>
          <w:sz w:val="24"/>
          <w:szCs w:val="24"/>
          <w:lang w:eastAsia="ru-RU"/>
        </w:rPr>
        <w:t>санкционирования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оплаты  денежных</w:t>
      </w:r>
      <w:r w:rsidRPr="009B2094">
        <w:rPr>
          <w:b/>
          <w:bCs/>
          <w:spacing w:val="-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обязательств</w:t>
      </w:r>
      <w:r w:rsidRPr="009B2094">
        <w:rPr>
          <w:b/>
          <w:bCs/>
          <w:spacing w:val="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получателей</w:t>
      </w:r>
      <w:r w:rsidRPr="009B2094">
        <w:rPr>
          <w:b/>
          <w:bCs/>
          <w:spacing w:val="37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бюджетных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 Республики Крым</w:t>
      </w:r>
      <w:r w:rsidRPr="009B2094">
        <w:rPr>
          <w:b/>
          <w:bCs/>
          <w:sz w:val="24"/>
          <w:szCs w:val="24"/>
          <w:lang w:eastAsia="ru-RU"/>
        </w:rPr>
        <w:t xml:space="preserve"> и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оплаты денежных</w:t>
      </w:r>
      <w:r w:rsidRPr="009B2094">
        <w:rPr>
          <w:b/>
          <w:bCs/>
          <w:spacing w:val="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обязательств,</w:t>
      </w:r>
      <w:r w:rsidRPr="009B2094">
        <w:rPr>
          <w:b/>
          <w:bCs/>
          <w:spacing w:val="5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подлежащих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 xml:space="preserve">исполнению </w:t>
      </w:r>
      <w:r w:rsidRPr="009B2094">
        <w:rPr>
          <w:b/>
          <w:bCs/>
          <w:sz w:val="24"/>
          <w:szCs w:val="24"/>
          <w:lang w:eastAsia="ru-RU"/>
        </w:rPr>
        <w:t>за счет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бюджетных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ассигнований по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источникам</w:t>
      </w:r>
      <w:r w:rsidRPr="009B2094">
        <w:rPr>
          <w:b/>
          <w:bCs/>
          <w:spacing w:val="33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финансирования</w:t>
      </w:r>
      <w:r w:rsidRPr="009B2094">
        <w:rPr>
          <w:b/>
          <w:bCs/>
          <w:spacing w:val="-2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дефицита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бюджета</w:t>
      </w:r>
      <w:r w:rsidRPr="009B2094">
        <w:rPr>
          <w:b/>
          <w:bCs/>
          <w:sz w:val="24"/>
          <w:szCs w:val="24"/>
          <w:lang w:eastAsia="ru-RU"/>
        </w:rPr>
        <w:t xml:space="preserve"> муниципального образования Зыбинское сельское поселение Белогорского района </w:t>
      </w:r>
      <w:r w:rsidRPr="009B2094">
        <w:rPr>
          <w:b/>
          <w:bCs/>
          <w:spacing w:val="-1"/>
          <w:sz w:val="24"/>
          <w:szCs w:val="24"/>
          <w:lang w:eastAsia="ru-RU"/>
        </w:rPr>
        <w:t>Республики Крым</w:t>
      </w:r>
    </w:p>
    <w:p w:rsidR="00CE352A" w:rsidRPr="009B2094" w:rsidRDefault="00CE352A" w:rsidP="00D012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b/>
          <w:bCs/>
          <w:sz w:val="24"/>
          <w:szCs w:val="24"/>
          <w:lang w:eastAsia="ru-RU"/>
        </w:rPr>
      </w:pPr>
    </w:p>
    <w:p w:rsidR="00CE352A" w:rsidRPr="00D012F9" w:rsidRDefault="00CE352A" w:rsidP="00CE352A">
      <w:pPr>
        <w:widowControl w:val="0"/>
        <w:numPr>
          <w:ilvl w:val="1"/>
          <w:numId w:val="1"/>
        </w:numPr>
        <w:tabs>
          <w:tab w:val="left" w:pos="1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Настоящий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Порядок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разработан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статьей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219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кодекса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6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устанавливает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порядок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санкционирования</w:t>
      </w:r>
      <w:r w:rsidRPr="00D012F9">
        <w:rPr>
          <w:spacing w:val="3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Управлением</w:t>
      </w:r>
      <w:r w:rsidRPr="00D012F9">
        <w:rPr>
          <w:spacing w:val="3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Федерального</w:t>
      </w:r>
      <w:r w:rsidRPr="00D012F9">
        <w:rPr>
          <w:spacing w:val="3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казначейства</w:t>
      </w:r>
      <w:r w:rsidRPr="00D012F9">
        <w:rPr>
          <w:spacing w:val="3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3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Республике</w:t>
      </w:r>
      <w:r w:rsidRPr="00D012F9">
        <w:rPr>
          <w:spacing w:val="2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(далее</w:t>
      </w:r>
      <w:r w:rsidRPr="00D012F9">
        <w:rPr>
          <w:spacing w:val="5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–</w:t>
      </w:r>
      <w:r w:rsidRPr="00D012F9">
        <w:rPr>
          <w:spacing w:val="5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УФК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по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Республике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Крым)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оплаты</w:t>
      </w:r>
      <w:r w:rsidRPr="00D012F9">
        <w:rPr>
          <w:spacing w:val="5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за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 муниципального образования 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денежных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</w:t>
      </w:r>
      <w:r w:rsidRPr="00D012F9">
        <w:rPr>
          <w:spacing w:val="1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получателей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  муниципального образования 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оплаты</w:t>
      </w:r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денежных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обязательств,</w:t>
      </w:r>
      <w:r w:rsidRPr="00D012F9">
        <w:rPr>
          <w:spacing w:val="2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подлежащих</w:t>
      </w:r>
      <w:proofErr w:type="gramEnd"/>
      <w:r w:rsidRPr="00D012F9">
        <w:rPr>
          <w:spacing w:val="2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исполнению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за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счет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ассигнований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по </w:t>
      </w:r>
      <w:r w:rsidRPr="00D012F9">
        <w:rPr>
          <w:spacing w:val="-1"/>
          <w:sz w:val="24"/>
          <w:szCs w:val="24"/>
          <w:lang w:eastAsia="ru-RU"/>
        </w:rPr>
        <w:t>источникам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финансирования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дефицита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 муниципального образования  Зыбинское сельское поселение Белогорского района Республики Крым.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 w:firstLine="708"/>
        <w:jc w:val="both"/>
        <w:rPr>
          <w:sz w:val="24"/>
          <w:szCs w:val="24"/>
          <w:lang w:eastAsia="ru-RU"/>
        </w:rPr>
      </w:pPr>
      <w:r w:rsidRPr="00D012F9">
        <w:rPr>
          <w:sz w:val="24"/>
          <w:szCs w:val="24"/>
          <w:lang w:eastAsia="ru-RU"/>
        </w:rPr>
        <w:t xml:space="preserve">Для оплаты денежных обязательств получатель бюджетных средств муниципального образования </w:t>
      </w:r>
      <w:r w:rsidRPr="00D012F9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  (администратор источников финансирования дефицита бюджета муниципального образования Зыбинское сельское поселение</w:t>
      </w:r>
      <w:proofErr w:type="gramStart"/>
      <w:r w:rsidRPr="00D012F9">
        <w:rPr>
          <w:sz w:val="24"/>
          <w:szCs w:val="24"/>
          <w:lang w:eastAsia="ru-RU"/>
        </w:rPr>
        <w:t xml:space="preserve"> )</w:t>
      </w:r>
      <w:proofErr w:type="gramEnd"/>
      <w:r w:rsidRPr="00D012F9">
        <w:rPr>
          <w:sz w:val="24"/>
          <w:szCs w:val="24"/>
          <w:lang w:eastAsia="ru-RU"/>
        </w:rPr>
        <w:t xml:space="preserve"> представляет в УФК по Республике Крым по месту обслуживания лицевого счета получателя бюджетных средств муниципального образования </w:t>
      </w:r>
      <w:r w:rsidRPr="00D012F9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 xml:space="preserve"> (администратора источников финансирования дефицита бюджета  муниципального образования Зыбинское сельское поселение)), лицевого счета для учета операций по переданным полномочиям</w:t>
      </w:r>
      <w:r w:rsidRPr="009B2094">
        <w:rPr>
          <w:sz w:val="24"/>
          <w:szCs w:val="24"/>
          <w:lang w:eastAsia="ru-RU"/>
        </w:rPr>
        <w:t xml:space="preserve"> получателя бюджетных средств (далее - соответствующий лицевой счет) </w:t>
      </w:r>
      <w:r w:rsidR="00EC79C7" w:rsidRPr="009B2094">
        <w:rPr>
          <w:sz w:val="24"/>
          <w:szCs w:val="24"/>
          <w:lang w:eastAsia="ru-RU"/>
        </w:rPr>
        <w:t>Постановление</w:t>
      </w:r>
      <w:r w:rsidRPr="009B2094">
        <w:rPr>
          <w:sz w:val="24"/>
          <w:szCs w:val="24"/>
          <w:lang w:eastAsia="ru-RU"/>
        </w:rPr>
        <w:t xml:space="preserve"> о совершении казначейского платежа в соответствии с порядком казначейского обслуживания, установленным Федеральным казначейством (далее - </w:t>
      </w:r>
      <w:r w:rsidR="00EC79C7" w:rsidRPr="009B2094">
        <w:rPr>
          <w:sz w:val="24"/>
          <w:szCs w:val="24"/>
          <w:lang w:eastAsia="ru-RU"/>
        </w:rPr>
        <w:t>Постановление</w:t>
      </w:r>
      <w:r w:rsidRPr="009B2094">
        <w:rPr>
          <w:sz w:val="24"/>
          <w:szCs w:val="24"/>
          <w:lang w:eastAsia="ru-RU"/>
        </w:rPr>
        <w:t>, порядок казначейского обслуживания).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1" w:firstLine="810"/>
        <w:jc w:val="both"/>
        <w:rPr>
          <w:spacing w:val="-1"/>
          <w:sz w:val="24"/>
          <w:szCs w:val="24"/>
          <w:lang w:eastAsia="ru-RU"/>
        </w:rPr>
      </w:pPr>
      <w:bookmarkStart w:id="1" w:name="bookmark0"/>
      <w:bookmarkEnd w:id="1"/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проверяет</w:t>
      </w:r>
      <w:r w:rsidRPr="009B2094">
        <w:rPr>
          <w:spacing w:val="30"/>
          <w:sz w:val="24"/>
          <w:szCs w:val="24"/>
          <w:lang w:eastAsia="ru-RU"/>
        </w:rPr>
        <w:t xml:space="preserve"> Постановление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нем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показателей,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1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pacing w:val="15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(с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положений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4" w:history="1"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19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5</w:t>
        </w:r>
      </w:hyperlink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Порядка),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hyperlink w:anchor="bookmark5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60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6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z w:val="24"/>
            <w:szCs w:val="24"/>
            <w:lang w:eastAsia="ru-RU"/>
          </w:rPr>
          <w:t>7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hyperlink w:anchor="bookmark11" w:history="1">
        <w:r w:rsidRPr="009B2094">
          <w:rPr>
            <w:spacing w:val="-1"/>
            <w:sz w:val="24"/>
            <w:szCs w:val="24"/>
            <w:lang w:eastAsia="ru-RU"/>
          </w:rPr>
          <w:t>10</w:t>
        </w:r>
      </w:hyperlink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hyperlink w:anchor="bookmark12" w:history="1">
        <w:r w:rsidRPr="009B2094">
          <w:rPr>
            <w:sz w:val="24"/>
            <w:szCs w:val="24"/>
            <w:lang w:eastAsia="ru-RU"/>
          </w:rPr>
          <w:t>11</w:t>
        </w:r>
      </w:hyperlink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также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35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7</w:t>
        </w:r>
      </w:hyperlink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hyperlink w:anchor="bookmark10" w:history="1">
        <w:r w:rsidRPr="009B2094">
          <w:rPr>
            <w:sz w:val="24"/>
            <w:szCs w:val="24"/>
            <w:lang w:eastAsia="ru-RU"/>
          </w:rPr>
          <w:t>8</w:t>
        </w:r>
      </w:hyperlink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Порядка: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spacing w:val="-2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рабочего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дня,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днем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(администратором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 )</w:t>
      </w:r>
      <w:proofErr w:type="gramEnd"/>
      <w:r w:rsidRPr="009B2094">
        <w:rPr>
          <w:spacing w:val="42"/>
          <w:sz w:val="24"/>
          <w:szCs w:val="24"/>
          <w:lang w:eastAsia="ru-RU"/>
        </w:rPr>
        <w:t xml:space="preserve"> Постановление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Крым;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7" w:after="0" w:line="322" w:lineRule="exact"/>
        <w:ind w:firstLine="1114"/>
        <w:rPr>
          <w:spacing w:val="-1"/>
          <w:sz w:val="24"/>
          <w:szCs w:val="24"/>
          <w:lang w:eastAsia="ru-RU"/>
        </w:rPr>
      </w:pPr>
      <w:bookmarkStart w:id="2" w:name="bookmark1"/>
      <w:bookmarkEnd w:id="2"/>
      <w:r w:rsidRPr="009B2094">
        <w:rPr>
          <w:spacing w:val="23"/>
          <w:sz w:val="24"/>
          <w:szCs w:val="24"/>
          <w:lang w:eastAsia="ru-RU"/>
        </w:rPr>
        <w:t xml:space="preserve">Постановление  </w:t>
      </w:r>
      <w:r w:rsidRPr="009B2094">
        <w:rPr>
          <w:spacing w:val="-1"/>
          <w:sz w:val="24"/>
          <w:szCs w:val="24"/>
          <w:lang w:eastAsia="ru-RU"/>
        </w:rPr>
        <w:t>проверяется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нем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следующих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реквизитов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 п</w:t>
      </w:r>
      <w:r w:rsidRPr="009B2094">
        <w:rPr>
          <w:spacing w:val="-1"/>
          <w:sz w:val="24"/>
          <w:szCs w:val="24"/>
          <w:lang w:eastAsia="ru-RU"/>
        </w:rPr>
        <w:t>оказателей: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2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lastRenderedPageBreak/>
        <w:t>подписей,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имеющимся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образцам,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представленным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 )</w:t>
      </w:r>
      <w:proofErr w:type="gramEnd"/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для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открытия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лицевого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порядке,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казначейством;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 получателя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 xml:space="preserve"> 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участников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юридических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лиц,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являющихся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участниками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порядок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формирования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ведения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которого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устанавливается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Министерством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(далее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Сводному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реестру),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счета;</w:t>
      </w:r>
      <w:proofErr w:type="gramEnd"/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(классификации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дефицитов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бюджетов),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необходимо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произвести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капитального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строительства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недвижимости,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отраженного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лицевом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счете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(при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текстового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708"/>
        <w:jc w:val="both"/>
        <w:rPr>
          <w:spacing w:val="-1"/>
          <w:sz w:val="24"/>
          <w:szCs w:val="24"/>
          <w:lang w:eastAsia="ru-RU"/>
        </w:rPr>
      </w:pPr>
      <w:proofErr w:type="gramStart"/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Общероссийским</w:t>
      </w:r>
      <w:hyperlink r:id="rId8" w:history="1">
        <w:r w:rsidRPr="009B2094">
          <w:rPr>
            <w:spacing w:val="33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классификатором</w:t>
        </w:r>
      </w:hyperlink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валют,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которой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он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должен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быть произведен;</w:t>
      </w:r>
      <w:proofErr w:type="gramEnd"/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9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рублевом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эквиваленте, исчисленном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 дату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оформления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114" w:hanging="304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вида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(средства бюджета);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наименования,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банковских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реквизитов,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идентификационного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налогоплательщика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(ИНН)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кода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причины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постановки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(КПП)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(при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Постановлении;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9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учтенного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 муниципального образования Белогорский район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Республики </w:t>
      </w:r>
      <w:r w:rsidRPr="009B2094">
        <w:rPr>
          <w:sz w:val="24"/>
          <w:szCs w:val="24"/>
          <w:lang w:eastAsia="ru-RU"/>
        </w:rPr>
        <w:t xml:space="preserve">Крым </w:t>
      </w:r>
      <w:r w:rsidRPr="009B2094">
        <w:rPr>
          <w:spacing w:val="-2"/>
          <w:sz w:val="24"/>
          <w:szCs w:val="24"/>
          <w:lang w:eastAsia="ru-RU"/>
        </w:rPr>
        <w:t>(при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114" w:hanging="304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серии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чека;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53" w:hanging="443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срока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чека;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53" w:hanging="443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фамилии, имени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отчества 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чеку;</w:t>
      </w:r>
    </w:p>
    <w:p w:rsidR="00CE352A" w:rsidRPr="009B2094" w:rsidRDefault="00CE352A" w:rsidP="00CE352A">
      <w:pPr>
        <w:widowControl w:val="0"/>
        <w:numPr>
          <w:ilvl w:val="0"/>
          <w:numId w:val="7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253" w:hanging="443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данных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 удостоверяющих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личность получателя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 чеку;</w:t>
      </w:r>
    </w:p>
    <w:p w:rsidR="00CE352A" w:rsidRPr="009B2094" w:rsidRDefault="00CE352A" w:rsidP="00CE352A">
      <w:pPr>
        <w:widowControl w:val="0"/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13)   данных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налоговых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обязательных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платежей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бюджеты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системы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предусмотренных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правилами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реквизитах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переводе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уплату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бюджетную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систему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Федерации;</w:t>
      </w:r>
    </w:p>
    <w:p w:rsidR="00CE352A" w:rsidRPr="00D012F9" w:rsidRDefault="00EC79C7" w:rsidP="00CE352A">
      <w:pPr>
        <w:widowControl w:val="0"/>
        <w:tabs>
          <w:tab w:val="left" w:pos="134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bookmarkStart w:id="3" w:name="bookmark2"/>
      <w:bookmarkEnd w:id="3"/>
      <w:r w:rsidRPr="009B2094">
        <w:rPr>
          <w:spacing w:val="-1"/>
          <w:sz w:val="24"/>
          <w:szCs w:val="24"/>
          <w:lang w:eastAsia="ru-RU"/>
        </w:rPr>
        <w:t xml:space="preserve">            </w:t>
      </w:r>
      <w:r w:rsidR="00CE352A" w:rsidRPr="00D012F9">
        <w:rPr>
          <w:spacing w:val="-1"/>
          <w:sz w:val="24"/>
          <w:szCs w:val="24"/>
          <w:lang w:eastAsia="ru-RU"/>
        </w:rPr>
        <w:t>14) реквизитов</w:t>
      </w:r>
      <w:r w:rsidR="00CE352A" w:rsidRPr="00D012F9">
        <w:rPr>
          <w:spacing w:val="2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(номер,</w:t>
      </w:r>
      <w:r w:rsidR="00CE352A" w:rsidRPr="00D012F9">
        <w:rPr>
          <w:spacing w:val="1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дата)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документов</w:t>
      </w:r>
      <w:r w:rsidR="00CE352A" w:rsidRPr="00D012F9">
        <w:rPr>
          <w:spacing w:val="1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(договора,</w:t>
      </w:r>
      <w:r w:rsidR="00CE352A" w:rsidRPr="00D012F9">
        <w:rPr>
          <w:spacing w:val="17"/>
          <w:sz w:val="24"/>
          <w:szCs w:val="24"/>
          <w:lang w:eastAsia="ru-RU"/>
        </w:rPr>
        <w:t xml:space="preserve"> муниципального</w:t>
      </w:r>
      <w:r w:rsidR="00CE352A" w:rsidRPr="00D012F9">
        <w:rPr>
          <w:spacing w:val="33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контракта,</w:t>
      </w:r>
      <w:r w:rsidR="00CE352A" w:rsidRPr="00D012F9">
        <w:rPr>
          <w:spacing w:val="53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соглашения)</w:t>
      </w:r>
      <w:r w:rsidR="00CE352A" w:rsidRPr="00D012F9">
        <w:rPr>
          <w:spacing w:val="54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(при</w:t>
      </w:r>
      <w:r w:rsidR="00CE352A" w:rsidRPr="00D012F9">
        <w:rPr>
          <w:spacing w:val="5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наличии),</w:t>
      </w:r>
      <w:r w:rsidR="00CE352A" w:rsidRPr="00D012F9">
        <w:rPr>
          <w:spacing w:val="53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на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основании</w:t>
      </w:r>
      <w:r w:rsidR="00CE352A" w:rsidRPr="00D012F9">
        <w:rPr>
          <w:spacing w:val="54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которых</w:t>
      </w:r>
      <w:r w:rsidR="00CE352A" w:rsidRPr="00D012F9">
        <w:rPr>
          <w:spacing w:val="5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возникают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бюджетные</w:t>
      </w:r>
      <w:r w:rsidR="00CE352A" w:rsidRPr="00D012F9">
        <w:rPr>
          <w:spacing w:val="2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обязательства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26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28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средств</w:t>
      </w:r>
      <w:r w:rsidR="00CE352A" w:rsidRPr="00D012F9">
        <w:rPr>
          <w:spacing w:val="27"/>
          <w:sz w:val="24"/>
          <w:szCs w:val="24"/>
          <w:lang w:eastAsia="ru-RU"/>
        </w:rPr>
        <w:t xml:space="preserve"> 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,</w:t>
      </w:r>
      <w:proofErr w:type="gramEnd"/>
      <w:r w:rsidR="00CE352A" w:rsidRPr="00D012F9">
        <w:rPr>
          <w:spacing w:val="55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5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документов,</w:t>
      </w:r>
      <w:r w:rsidR="00CE352A" w:rsidRPr="00D012F9">
        <w:rPr>
          <w:spacing w:val="5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подтверждающих</w:t>
      </w:r>
      <w:r w:rsidR="00CE352A" w:rsidRPr="00D012F9">
        <w:rPr>
          <w:spacing w:val="5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возникновение</w:t>
      </w:r>
      <w:r w:rsidR="00CE352A" w:rsidRPr="00D012F9">
        <w:rPr>
          <w:spacing w:val="5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5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2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,</w:t>
      </w:r>
      <w:r w:rsidR="00CE352A" w:rsidRPr="00D012F9">
        <w:rPr>
          <w:spacing w:val="2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предоставляемых</w:t>
      </w:r>
      <w:r w:rsidR="00CE352A" w:rsidRPr="00D012F9">
        <w:rPr>
          <w:spacing w:val="4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получателями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4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18"/>
          <w:sz w:val="24"/>
          <w:szCs w:val="24"/>
          <w:lang w:eastAsia="ru-RU"/>
        </w:rPr>
        <w:t xml:space="preserve"> 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2"/>
          <w:sz w:val="24"/>
          <w:szCs w:val="24"/>
          <w:lang w:eastAsia="ru-RU"/>
        </w:rPr>
        <w:t>при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постановке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на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 бюджетных</w:t>
      </w:r>
      <w:r w:rsidR="00CE352A" w:rsidRPr="00D012F9">
        <w:rPr>
          <w:spacing w:val="69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6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66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в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соответствии</w:t>
      </w:r>
      <w:r w:rsidR="00CE352A" w:rsidRPr="00D012F9">
        <w:rPr>
          <w:spacing w:val="6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с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порядком</w:t>
      </w:r>
      <w:r w:rsidR="00CE352A" w:rsidRPr="00D012F9">
        <w:rPr>
          <w:spacing w:val="68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Управлением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Федерального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казначейства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по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Республике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Крым</w:t>
      </w:r>
      <w:r w:rsidR="00CE352A" w:rsidRPr="00D012F9">
        <w:rPr>
          <w:spacing w:val="4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50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и</w:t>
      </w:r>
      <w:r w:rsidR="00CE352A" w:rsidRPr="00D012F9">
        <w:rPr>
          <w:spacing w:val="3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денежных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</w:t>
      </w:r>
      <w:r w:rsidR="00CE352A" w:rsidRPr="00D012F9">
        <w:rPr>
          <w:spacing w:val="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получателей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бюджетных</w:t>
      </w:r>
      <w:r w:rsidR="00CE352A" w:rsidRPr="00D012F9">
        <w:rPr>
          <w:spacing w:val="9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средств</w:t>
      </w:r>
      <w:r w:rsidR="00CE352A" w:rsidRPr="00D012F9">
        <w:rPr>
          <w:spacing w:val="5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Республики</w:t>
      </w:r>
      <w:r w:rsidR="00CE352A" w:rsidRPr="00D012F9">
        <w:rPr>
          <w:spacing w:val="21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Крым</w:t>
      </w:r>
      <w:r w:rsidR="00CE352A" w:rsidRPr="00D012F9">
        <w:rPr>
          <w:spacing w:val="-2"/>
          <w:sz w:val="24"/>
          <w:szCs w:val="24"/>
          <w:lang w:eastAsia="ru-RU"/>
        </w:rPr>
        <w:t>,</w:t>
      </w:r>
      <w:r w:rsidR="00CE352A" w:rsidRPr="00D012F9">
        <w:rPr>
          <w:spacing w:val="47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 xml:space="preserve">установленным </w:t>
      </w:r>
      <w:r w:rsidRPr="00D012F9">
        <w:rPr>
          <w:sz w:val="24"/>
          <w:szCs w:val="24"/>
          <w:lang w:eastAsia="ru-RU"/>
        </w:rPr>
        <w:t xml:space="preserve">администрацией Зыбинского сельского поселения </w:t>
      </w:r>
      <w:r w:rsidR="00CE352A" w:rsidRPr="00D012F9">
        <w:rPr>
          <w:sz w:val="24"/>
          <w:szCs w:val="24"/>
          <w:lang w:eastAsia="ru-RU"/>
        </w:rPr>
        <w:t xml:space="preserve">Белогорского района  Республики </w:t>
      </w:r>
      <w:r w:rsidR="00CE352A" w:rsidRPr="00D012F9">
        <w:rPr>
          <w:sz w:val="24"/>
          <w:szCs w:val="24"/>
          <w:lang w:eastAsia="ru-RU"/>
        </w:rPr>
        <w:lastRenderedPageBreak/>
        <w:t>Крым»</w:t>
      </w:r>
      <w:r w:rsidR="00CE352A" w:rsidRPr="00D012F9">
        <w:rPr>
          <w:spacing w:val="42"/>
          <w:sz w:val="24"/>
          <w:szCs w:val="24"/>
          <w:lang w:eastAsia="ru-RU"/>
        </w:rPr>
        <w:t xml:space="preserve">  </w:t>
      </w:r>
      <w:r w:rsidR="00CE352A" w:rsidRPr="00D012F9">
        <w:rPr>
          <w:spacing w:val="-1"/>
          <w:sz w:val="24"/>
          <w:szCs w:val="24"/>
          <w:lang w:eastAsia="ru-RU"/>
        </w:rPr>
        <w:t>(далее</w:t>
      </w:r>
      <w:r w:rsidR="00CE352A" w:rsidRPr="00D012F9">
        <w:rPr>
          <w:spacing w:val="51"/>
          <w:sz w:val="24"/>
          <w:szCs w:val="24"/>
          <w:lang w:eastAsia="ru-RU"/>
        </w:rPr>
        <w:t xml:space="preserve"> </w:t>
      </w:r>
      <w:r w:rsidR="00CE352A" w:rsidRPr="00D012F9">
        <w:rPr>
          <w:sz w:val="24"/>
          <w:szCs w:val="24"/>
          <w:lang w:eastAsia="ru-RU"/>
        </w:rPr>
        <w:t>-</w:t>
      </w:r>
      <w:r w:rsidR="00CE352A" w:rsidRPr="00D012F9">
        <w:rPr>
          <w:spacing w:val="42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порядок</w:t>
      </w:r>
      <w:r w:rsidR="00CE352A" w:rsidRPr="00D012F9">
        <w:rPr>
          <w:spacing w:val="37"/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учета</w:t>
      </w:r>
      <w:r w:rsidR="00CE352A" w:rsidRPr="00D012F9">
        <w:rPr>
          <w:sz w:val="24"/>
          <w:szCs w:val="24"/>
          <w:lang w:eastAsia="ru-RU"/>
        </w:rPr>
        <w:t xml:space="preserve"> </w:t>
      </w:r>
      <w:r w:rsidR="00CE352A" w:rsidRPr="00D012F9">
        <w:rPr>
          <w:spacing w:val="-1"/>
          <w:sz w:val="24"/>
          <w:szCs w:val="24"/>
          <w:lang w:eastAsia="ru-RU"/>
        </w:rPr>
        <w:t>обязательств);</w:t>
      </w:r>
    </w:p>
    <w:p w:rsidR="00CE352A" w:rsidRPr="009B2094" w:rsidRDefault="00CE352A" w:rsidP="00CE352A">
      <w:pPr>
        <w:widowControl w:val="0"/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15) реквизитов</w:t>
      </w:r>
      <w:r w:rsidRPr="00D012F9">
        <w:rPr>
          <w:spacing w:val="6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(тип,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номер,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дата)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документа,</w:t>
      </w:r>
      <w:r w:rsidRPr="00D012F9">
        <w:rPr>
          <w:spacing w:val="6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подтверждающего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возникновение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денежного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обязательства</w:t>
      </w:r>
      <w:r w:rsidRPr="00D012F9">
        <w:rPr>
          <w:spacing w:val="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поставке</w:t>
      </w:r>
      <w:r w:rsidRPr="00D012F9">
        <w:rPr>
          <w:spacing w:val="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товаров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(накладная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5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(или)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акт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приемки-передачи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(или)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счет-фактура),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выполнении</w:t>
      </w:r>
      <w:r w:rsidRPr="00D012F9">
        <w:rPr>
          <w:spacing w:val="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работ,</w:t>
      </w:r>
      <w:r w:rsidRPr="00D012F9">
        <w:rPr>
          <w:spacing w:val="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оказании</w:t>
      </w:r>
      <w:r w:rsidRPr="00D012F9">
        <w:rPr>
          <w:spacing w:val="5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услуг</w:t>
      </w:r>
      <w:r w:rsidRPr="00D012F9">
        <w:rPr>
          <w:spacing w:val="56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(акт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(оказанных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услуг)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(или)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(или)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2"/>
          <w:sz w:val="24"/>
          <w:szCs w:val="24"/>
          <w:lang w:eastAsia="ru-RU"/>
        </w:rPr>
        <w:t>сче</w:t>
      </w:r>
      <w:proofErr w:type="gramStart"/>
      <w:r w:rsidRPr="009B2094">
        <w:rPr>
          <w:spacing w:val="2"/>
          <w:sz w:val="24"/>
          <w:szCs w:val="24"/>
          <w:lang w:eastAsia="ru-RU"/>
        </w:rPr>
        <w:t>т-</w:t>
      </w:r>
      <w:proofErr w:type="gramEnd"/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фактура),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дата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исполнительного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(исполнительный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лист,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судебный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приказ),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иных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подтверждающих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соответствующих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(далее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- </w:t>
      </w:r>
      <w:r w:rsidRPr="009B2094">
        <w:rPr>
          <w:spacing w:val="-1"/>
          <w:sz w:val="24"/>
          <w:szCs w:val="24"/>
          <w:lang w:eastAsia="ru-RU"/>
        </w:rPr>
        <w:t>документы,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обязательств),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подтверждающих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</w:t>
      </w:r>
      <w:proofErr w:type="gramStart"/>
      <w:r w:rsidRPr="009B2094">
        <w:rPr>
          <w:spacing w:val="-1"/>
          <w:sz w:val="24"/>
          <w:szCs w:val="24"/>
          <w:lang w:eastAsia="ru-RU"/>
        </w:rPr>
        <w:t>ств</w:t>
      </w:r>
      <w:r w:rsidRPr="009B2094">
        <w:rPr>
          <w:sz w:val="24"/>
          <w:szCs w:val="24"/>
          <w:lang w:eastAsia="ru-RU"/>
        </w:rPr>
        <w:t xml:space="preserve"> в </w:t>
      </w:r>
      <w:r w:rsidRPr="009B2094">
        <w:rPr>
          <w:spacing w:val="-1"/>
          <w:sz w:val="24"/>
          <w:szCs w:val="24"/>
          <w:lang w:eastAsia="ru-RU"/>
        </w:rPr>
        <w:t>сл</w:t>
      </w:r>
      <w:proofErr w:type="gramEnd"/>
      <w:r w:rsidRPr="009B2094">
        <w:rPr>
          <w:spacing w:val="-1"/>
          <w:sz w:val="24"/>
          <w:szCs w:val="24"/>
          <w:lang w:eastAsia="ru-RU"/>
        </w:rPr>
        <w:t>учае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в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условиями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договора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контракта),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внесения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арендной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платы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условиями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таких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контрактов)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предусмотрено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(внесении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арендной </w:t>
      </w:r>
      <w:r w:rsidRPr="009B2094">
        <w:rPr>
          <w:spacing w:val="-1"/>
          <w:sz w:val="24"/>
          <w:szCs w:val="24"/>
          <w:lang w:eastAsia="ru-RU"/>
        </w:rPr>
        <w:t>платы);</w:t>
      </w:r>
    </w:p>
    <w:p w:rsidR="00CE352A" w:rsidRPr="009B2094" w:rsidRDefault="00CE352A" w:rsidP="00CE352A">
      <w:pPr>
        <w:widowControl w:val="0"/>
        <w:tabs>
          <w:tab w:val="left" w:pos="152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21"/>
        <w:jc w:val="both"/>
        <w:rPr>
          <w:spacing w:val="-2"/>
          <w:sz w:val="24"/>
          <w:szCs w:val="24"/>
          <w:lang w:eastAsia="ru-RU"/>
        </w:rPr>
      </w:pPr>
      <w:bookmarkStart w:id="4" w:name="bookmark3"/>
      <w:bookmarkEnd w:id="4"/>
      <w:r w:rsidRPr="009B2094">
        <w:rPr>
          <w:spacing w:val="-1"/>
          <w:sz w:val="24"/>
          <w:szCs w:val="24"/>
          <w:lang w:eastAsia="ru-RU"/>
        </w:rPr>
        <w:t xml:space="preserve">         16) кода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поступлений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целевых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расходов,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источником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финансового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обеспечения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которых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являются целевые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средства 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сопровождении.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 w:firstLine="708"/>
        <w:jc w:val="both"/>
        <w:rPr>
          <w:spacing w:val="-1"/>
          <w:sz w:val="24"/>
          <w:szCs w:val="24"/>
          <w:lang w:eastAsia="ru-RU"/>
        </w:rPr>
      </w:pPr>
      <w:bookmarkStart w:id="5" w:name="bookmark4"/>
      <w:bookmarkEnd w:id="5"/>
      <w:r w:rsidRPr="009B2094">
        <w:rPr>
          <w:spacing w:val="-1"/>
          <w:sz w:val="24"/>
          <w:szCs w:val="24"/>
          <w:lang w:eastAsia="ru-RU"/>
        </w:rPr>
        <w:t>Требования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подпунктов</w:t>
        </w:r>
        <w:r w:rsidRPr="009B2094">
          <w:rPr>
            <w:spacing w:val="20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14</w:t>
        </w:r>
      </w:hyperlink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hyperlink w:anchor="bookmark3" w:history="1">
        <w:r w:rsidRPr="009B2094">
          <w:rPr>
            <w:sz w:val="24"/>
            <w:szCs w:val="24"/>
            <w:lang w:eastAsia="ru-RU"/>
          </w:rPr>
          <w:t>16</w:t>
        </w:r>
        <w:r w:rsidRPr="009B2094">
          <w:rPr>
            <w:spacing w:val="21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применяются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отношении:</w:t>
      </w:r>
    </w:p>
    <w:p w:rsidR="00CE352A" w:rsidRPr="00D012F9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</w:t>
      </w:r>
      <w:r w:rsidRPr="00D012F9">
        <w:rPr>
          <w:spacing w:val="-1"/>
          <w:sz w:val="24"/>
          <w:szCs w:val="24"/>
          <w:lang w:eastAsia="ru-RU"/>
        </w:rPr>
        <w:t>Постановления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4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получателям</w:t>
      </w:r>
      <w:r w:rsidRPr="00D012F9">
        <w:rPr>
          <w:spacing w:val="4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бюджетных</w:t>
      </w:r>
      <w:r w:rsidRPr="00D012F9">
        <w:rPr>
          <w:spacing w:val="39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19"/>
          <w:sz w:val="24"/>
          <w:szCs w:val="24"/>
          <w:lang w:eastAsia="ru-RU"/>
        </w:rPr>
        <w:t xml:space="preserve"> 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,</w:t>
      </w:r>
      <w:proofErr w:type="gramEnd"/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осуществляющим</w:t>
      </w:r>
      <w:r w:rsidRPr="00D012F9">
        <w:rPr>
          <w:spacing w:val="20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соответствии</w:t>
      </w:r>
      <w:r w:rsidRPr="00D012F9">
        <w:rPr>
          <w:spacing w:val="19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</w:t>
      </w:r>
      <w:r w:rsidRPr="00D012F9">
        <w:rPr>
          <w:spacing w:val="18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бюджетным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законодательством</w:t>
      </w:r>
      <w:r w:rsidRPr="00D012F9">
        <w:rPr>
          <w:spacing w:val="6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операции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со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средствами</w:t>
      </w:r>
      <w:r w:rsidRPr="00D012F9">
        <w:rPr>
          <w:spacing w:val="6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</w:t>
      </w:r>
      <w:r w:rsidRPr="00D012F9">
        <w:rPr>
          <w:spacing w:val="4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 xml:space="preserve">Крым  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(в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том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числе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иностранной</w:t>
      </w:r>
      <w:r w:rsidRPr="00D012F9">
        <w:rPr>
          <w:spacing w:val="1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валюте)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на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счетах,</w:t>
      </w:r>
      <w:r w:rsidRPr="00D012F9">
        <w:rPr>
          <w:spacing w:val="1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открытых</w:t>
      </w:r>
      <w:r w:rsidRPr="00D012F9">
        <w:rPr>
          <w:spacing w:val="14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им</w:t>
      </w:r>
      <w:r w:rsidRPr="00D012F9">
        <w:rPr>
          <w:spacing w:val="41"/>
          <w:sz w:val="24"/>
          <w:szCs w:val="24"/>
          <w:lang w:eastAsia="ru-RU"/>
        </w:rPr>
        <w:t xml:space="preserve"> </w:t>
      </w:r>
      <w:r w:rsidRPr="00D012F9">
        <w:rPr>
          <w:sz w:val="24"/>
          <w:szCs w:val="24"/>
          <w:lang w:eastAsia="ru-RU"/>
        </w:rPr>
        <w:t>в</w:t>
      </w:r>
      <w:r w:rsidRPr="00D012F9">
        <w:rPr>
          <w:spacing w:val="4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учреждении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Центрального</w:t>
      </w:r>
      <w:r w:rsidRPr="00D012F9">
        <w:rPr>
          <w:spacing w:val="40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банка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Российской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Федерации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или</w:t>
      </w:r>
      <w:r w:rsidRPr="00D012F9">
        <w:rPr>
          <w:spacing w:val="4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кредитной</w:t>
      </w:r>
      <w:r w:rsidRPr="00D012F9">
        <w:rPr>
          <w:spacing w:val="5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организации;</w:t>
      </w:r>
    </w:p>
    <w:p w:rsidR="00CE352A" w:rsidRPr="00D012F9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   Постановления</w:t>
      </w:r>
      <w:r w:rsidRPr="00D012F9">
        <w:rPr>
          <w:spacing w:val="6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6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средств</w:t>
      </w:r>
      <w:r w:rsidRPr="00D012F9">
        <w:rPr>
          <w:spacing w:val="6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структурным</w:t>
      </w:r>
      <w:r w:rsidRPr="00D012F9">
        <w:rPr>
          <w:spacing w:val="63"/>
          <w:sz w:val="24"/>
          <w:szCs w:val="24"/>
          <w:lang w:eastAsia="ru-RU"/>
        </w:rPr>
        <w:t xml:space="preserve"> </w:t>
      </w:r>
      <w:r w:rsidRPr="00D012F9">
        <w:rPr>
          <w:spacing w:val="-2"/>
          <w:sz w:val="24"/>
          <w:szCs w:val="24"/>
          <w:lang w:eastAsia="ru-RU"/>
        </w:rPr>
        <w:t>(обособленным)</w:t>
      </w:r>
      <w:r w:rsidRPr="00D012F9">
        <w:rPr>
          <w:spacing w:val="6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подразделениям</w:t>
      </w:r>
      <w:r w:rsidRPr="00D012F9">
        <w:rPr>
          <w:spacing w:val="15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получателей</w:t>
      </w:r>
      <w:r w:rsidRPr="00D012F9">
        <w:rPr>
          <w:spacing w:val="1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16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бюджета</w:t>
      </w:r>
      <w:r w:rsidRPr="00D012F9">
        <w:rPr>
          <w:spacing w:val="17"/>
          <w:sz w:val="24"/>
          <w:szCs w:val="24"/>
          <w:lang w:eastAsia="ru-RU"/>
        </w:rPr>
        <w:t xml:space="preserve">  </w:t>
      </w:r>
      <w:r w:rsidRPr="00D012F9">
        <w:rPr>
          <w:spacing w:val="-1"/>
          <w:sz w:val="24"/>
          <w:szCs w:val="24"/>
          <w:lang w:eastAsia="ru-RU"/>
        </w:rPr>
        <w:t>муниципального образования Зыбинское сельское поселение Белогорского района</w:t>
      </w:r>
      <w:r w:rsidRPr="00D012F9">
        <w:rPr>
          <w:spacing w:val="3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Республики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Крым</w:t>
      </w:r>
      <w:proofErr w:type="gramStart"/>
      <w:r w:rsidRPr="00D012F9">
        <w:rPr>
          <w:spacing w:val="18"/>
          <w:sz w:val="24"/>
          <w:szCs w:val="24"/>
          <w:lang w:eastAsia="ru-RU"/>
        </w:rPr>
        <w:t xml:space="preserve"> ,</w:t>
      </w:r>
      <w:proofErr w:type="gramEnd"/>
      <w:r w:rsidRPr="00D012F9">
        <w:rPr>
          <w:spacing w:val="14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не</w:t>
      </w:r>
      <w:r w:rsidRPr="00D012F9">
        <w:rPr>
          <w:spacing w:val="3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наделенным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полномочиями</w:t>
      </w:r>
      <w:r w:rsidRPr="00D012F9">
        <w:rPr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ведению бюджетного</w:t>
      </w:r>
      <w:r w:rsidRPr="00D012F9">
        <w:rPr>
          <w:spacing w:val="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учета;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spacing w:val="-1"/>
          <w:sz w:val="24"/>
          <w:szCs w:val="24"/>
          <w:lang w:eastAsia="ru-RU"/>
        </w:rPr>
      </w:pPr>
      <w:r w:rsidRPr="00D012F9">
        <w:rPr>
          <w:spacing w:val="-1"/>
          <w:sz w:val="24"/>
          <w:szCs w:val="24"/>
          <w:lang w:eastAsia="ru-RU"/>
        </w:rPr>
        <w:t xml:space="preserve">          Постановления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перечислении</w:t>
      </w:r>
      <w:r w:rsidRPr="00D012F9">
        <w:rPr>
          <w:spacing w:val="27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средств</w:t>
      </w:r>
      <w:r w:rsidRPr="00D012F9">
        <w:rPr>
          <w:spacing w:val="22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при</w:t>
      </w:r>
      <w:r w:rsidRPr="00D012F9">
        <w:rPr>
          <w:spacing w:val="21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оплате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по</w:t>
      </w:r>
      <w:r w:rsidRPr="00D012F9">
        <w:rPr>
          <w:spacing w:val="23"/>
          <w:sz w:val="24"/>
          <w:szCs w:val="24"/>
          <w:lang w:eastAsia="ru-RU"/>
        </w:rPr>
        <w:t xml:space="preserve"> </w:t>
      </w:r>
      <w:r w:rsidRPr="00D012F9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заключенному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физическим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лицом,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являющимся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индивидуальным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предпринимателем;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1" w:lineRule="auto"/>
        <w:ind w:right="132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Постановления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получение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денег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(Постановления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получение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перечисляемых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карту;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Постановления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уплату налогов</w:t>
      </w:r>
      <w:r w:rsidRPr="009B2094">
        <w:rPr>
          <w:sz w:val="24"/>
          <w:szCs w:val="24"/>
          <w:lang w:eastAsia="ru-RU"/>
        </w:rPr>
        <w:t xml:space="preserve"> и </w:t>
      </w:r>
      <w:r w:rsidRPr="009B2094">
        <w:rPr>
          <w:spacing w:val="-1"/>
          <w:sz w:val="24"/>
          <w:szCs w:val="24"/>
          <w:lang w:eastAsia="ru-RU"/>
        </w:rPr>
        <w:t>сборов;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2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Требования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подпункта</w:t>
        </w:r>
        <w:r w:rsidRPr="009B2094">
          <w:rPr>
            <w:spacing w:val="66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14</w:t>
        </w:r>
        <w:r w:rsidRPr="009B2094">
          <w:rPr>
            <w:spacing w:val="66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6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выполнении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случаях,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когда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заключение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контракта)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 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поставку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товаров, 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выполнение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 xml:space="preserve">для муниципальных 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pacing w:val="-1"/>
          <w:w w:val="95"/>
          <w:sz w:val="24"/>
          <w:szCs w:val="24"/>
          <w:lang w:eastAsia="ru-RU"/>
        </w:rPr>
        <w:t>нужд</w:t>
      </w:r>
      <w:r w:rsidRPr="009B2094">
        <w:rPr>
          <w:spacing w:val="-1"/>
          <w:w w:val="95"/>
          <w:sz w:val="24"/>
          <w:szCs w:val="24"/>
          <w:lang w:eastAsia="ru-RU"/>
        </w:rPr>
        <w:tab/>
        <w:t>(далее</w:t>
      </w:r>
      <w:proofErr w:type="gramStart"/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z w:val="24"/>
          <w:szCs w:val="24"/>
          <w:lang w:eastAsia="ru-RU"/>
        </w:rPr>
        <w:t>-</w:t>
      </w:r>
      <w:proofErr w:type="gramEnd"/>
      <w:r w:rsidRPr="009B2094">
        <w:rPr>
          <w:spacing w:val="-1"/>
          <w:w w:val="95"/>
          <w:sz w:val="24"/>
          <w:szCs w:val="24"/>
          <w:lang w:eastAsia="ru-RU"/>
        </w:rPr>
        <w:t xml:space="preserve">договор (муниципальный </w:t>
      </w:r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контракт)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</w:t>
      </w:r>
      <w:r w:rsidRPr="009B2094">
        <w:rPr>
          <w:sz w:val="24"/>
          <w:szCs w:val="24"/>
          <w:lang w:eastAsia="ru-RU"/>
        </w:rPr>
        <w:t xml:space="preserve"> не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предусмотрено.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Требования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hyperlink w:anchor="bookmark2" w:history="1">
        <w:r w:rsidRPr="009B2094">
          <w:rPr>
            <w:spacing w:val="-1"/>
            <w:sz w:val="24"/>
            <w:szCs w:val="24"/>
            <w:lang w:eastAsia="ru-RU"/>
          </w:rPr>
          <w:t>подпункта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z w:val="24"/>
          <w:szCs w:val="24"/>
          <w:lang w:eastAsia="ru-RU"/>
        </w:rPr>
        <w:t>5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hyperlink w:anchor="bookmark3" w:history="1"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3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Порядка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отношении: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осуществления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условиями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договора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(муниципального контракта);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перечисления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межбюджетных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трансфертов,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(автономным)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учреждениям муниципального образования Зыбинское сельское поселение Белогорского района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proofErr w:type="gramStart"/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,</w:t>
      </w:r>
      <w:proofErr w:type="gramEnd"/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соглашением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pacing w:val="22"/>
          <w:sz w:val="24"/>
          <w:szCs w:val="24"/>
          <w:lang w:eastAsia="ru-RU"/>
        </w:rPr>
        <w:t xml:space="preserve"> муниципальным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унитарным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предприятиям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капитальных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вложений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объекты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lastRenderedPageBreak/>
        <w:t>муниципальной</w:t>
      </w:r>
      <w:r w:rsidRPr="009B2094">
        <w:rPr>
          <w:spacing w:val="43"/>
          <w:sz w:val="24"/>
          <w:szCs w:val="24"/>
          <w:lang w:eastAsia="ru-RU"/>
        </w:rPr>
        <w:t xml:space="preserve">  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собственности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 Белогорский район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Республики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соглашений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(грантов) юридическим</w:t>
      </w:r>
      <w:r w:rsidRPr="009B2094">
        <w:rPr>
          <w:sz w:val="24"/>
          <w:szCs w:val="24"/>
          <w:lang w:eastAsia="ru-RU"/>
        </w:rPr>
        <w:t xml:space="preserve"> лицам;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3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перечисления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z w:val="24"/>
          <w:szCs w:val="24"/>
          <w:lang w:eastAsia="ru-RU"/>
        </w:rPr>
        <w:t xml:space="preserve"> с</w:t>
      </w:r>
      <w:r w:rsidRPr="009B2094">
        <w:rPr>
          <w:spacing w:val="-1"/>
          <w:sz w:val="24"/>
          <w:szCs w:val="24"/>
          <w:lang w:eastAsia="ru-RU"/>
        </w:rPr>
        <w:t xml:space="preserve"> договором,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заключенным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связи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предоставлением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инвестиций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юридическому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лицу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статьей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80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кодекса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перечисления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актом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юридическому </w:t>
      </w:r>
      <w:r w:rsidRPr="009B2094">
        <w:rPr>
          <w:spacing w:val="-2"/>
          <w:sz w:val="24"/>
          <w:szCs w:val="24"/>
          <w:lang w:eastAsia="ru-RU"/>
        </w:rPr>
        <w:t>лицу;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актом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предоставлении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межбюджетного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трансферта.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 xml:space="preserve">         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одном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может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содержаться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несколько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перечислений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разным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бюджетов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(классификации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дефицитов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бюджета)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рамках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одного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 муниципального образования Зыбинское сельское поселение Белогорского района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09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9" w:firstLine="708"/>
        <w:jc w:val="both"/>
        <w:rPr>
          <w:spacing w:val="-1"/>
          <w:sz w:val="24"/>
          <w:szCs w:val="24"/>
          <w:lang w:eastAsia="ru-RU"/>
        </w:rPr>
      </w:pPr>
      <w:bookmarkStart w:id="6" w:name="bookmark5"/>
      <w:bookmarkEnd w:id="6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расходам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(за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публичным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обязательствам)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8"/>
        <w:jc w:val="both"/>
        <w:rPr>
          <w:spacing w:val="-1"/>
          <w:sz w:val="24"/>
          <w:szCs w:val="24"/>
          <w:lang w:eastAsia="ru-RU"/>
        </w:rPr>
      </w:pPr>
      <w:bookmarkStart w:id="7" w:name="bookmark6"/>
      <w:bookmarkEnd w:id="7"/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году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момент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операции,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исходя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содержанию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текста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указанному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Постановлении;</w:t>
      </w:r>
    </w:p>
    <w:p w:rsidR="00CE352A" w:rsidRPr="009B2094" w:rsidRDefault="00CE352A" w:rsidP="00CE352A">
      <w:pPr>
        <w:widowControl w:val="0"/>
        <w:numPr>
          <w:ilvl w:val="0"/>
          <w:numId w:val="6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видов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proofErr w:type="gramEnd"/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исходя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определенным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Министерством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(далее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порядок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классификации);</w:t>
      </w:r>
    </w:p>
    <w:p w:rsidR="00CE352A" w:rsidRPr="009B2094" w:rsidRDefault="00CE352A" w:rsidP="00CE352A">
      <w:pPr>
        <w:widowControl w:val="0"/>
        <w:tabs>
          <w:tab w:val="left" w:pos="1297"/>
        </w:tabs>
        <w:kinsoku w:val="0"/>
        <w:overflowPunct w:val="0"/>
        <w:autoSpaceDE w:val="0"/>
        <w:autoSpaceDN w:val="0"/>
        <w:adjustRightInd w:val="0"/>
        <w:spacing w:before="47" w:after="0" w:line="241" w:lineRule="auto"/>
        <w:ind w:right="104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4) </w:t>
      </w:r>
      <w:proofErr w:type="spellStart"/>
      <w:r w:rsidRPr="009B2094">
        <w:rPr>
          <w:spacing w:val="-1"/>
          <w:sz w:val="24"/>
          <w:szCs w:val="24"/>
          <w:lang w:eastAsia="ru-RU"/>
        </w:rPr>
        <w:t>непревышение</w:t>
      </w:r>
      <w:proofErr w:type="spellEnd"/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остатков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неисполненных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лимитов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предельных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объемов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финансирования,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учтенных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лицевом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счете,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том </w:t>
      </w:r>
      <w:r w:rsidRPr="009B2094">
        <w:rPr>
          <w:sz w:val="24"/>
          <w:szCs w:val="24"/>
          <w:lang w:eastAsia="ru-RU"/>
        </w:rPr>
        <w:t>числе</w:t>
      </w:r>
      <w:r w:rsidRPr="009B2094">
        <w:rPr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pacing w:val="-1"/>
          <w:w w:val="95"/>
          <w:sz w:val="24"/>
          <w:szCs w:val="24"/>
          <w:lang w:eastAsia="ru-RU"/>
        </w:rPr>
        <w:t>уникальным</w:t>
      </w:r>
      <w:r w:rsidRPr="009B2094">
        <w:rPr>
          <w:spacing w:val="-1"/>
          <w:w w:val="95"/>
          <w:sz w:val="24"/>
          <w:szCs w:val="24"/>
          <w:lang w:eastAsia="ru-RU"/>
        </w:rPr>
        <w:tab/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-1"/>
          <w:sz w:val="24"/>
          <w:szCs w:val="24"/>
          <w:lang w:eastAsia="ru-RU"/>
        </w:rPr>
        <w:tab/>
      </w:r>
      <w:r w:rsidRPr="009B2094">
        <w:rPr>
          <w:sz w:val="24"/>
          <w:szCs w:val="24"/>
          <w:lang w:eastAsia="ru-RU"/>
        </w:rPr>
        <w:t>объектов к</w:t>
      </w:r>
      <w:r w:rsidRPr="009B2094">
        <w:rPr>
          <w:spacing w:val="-1"/>
          <w:sz w:val="24"/>
          <w:szCs w:val="24"/>
          <w:lang w:eastAsia="ru-RU"/>
        </w:rPr>
        <w:t>апиталь</w:t>
      </w:r>
      <w:r w:rsidR="00EC79C7" w:rsidRPr="009B2094">
        <w:rPr>
          <w:spacing w:val="-1"/>
          <w:sz w:val="24"/>
          <w:szCs w:val="24"/>
          <w:lang w:eastAsia="ru-RU"/>
        </w:rPr>
        <w:t>н</w:t>
      </w:r>
      <w:r w:rsidRPr="009B2094">
        <w:rPr>
          <w:spacing w:val="-1"/>
          <w:sz w:val="24"/>
          <w:szCs w:val="24"/>
          <w:lang w:eastAsia="ru-RU"/>
        </w:rPr>
        <w:t xml:space="preserve">ого   строительства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объектов недвижимого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имущества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(при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наличии);</w:t>
      </w:r>
    </w:p>
    <w:p w:rsidR="00CE352A" w:rsidRPr="009B2094" w:rsidRDefault="00CE352A" w:rsidP="00CE352A">
      <w:pPr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5) соответствие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наименования,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ИНН,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КПП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(при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банковских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наименованию,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ИНН,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КПП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(при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наличии),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банковским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реквизитам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указанным</w:t>
      </w:r>
      <w:r w:rsidRPr="009B2094">
        <w:rPr>
          <w:sz w:val="24"/>
          <w:szCs w:val="24"/>
          <w:lang w:eastAsia="ru-RU"/>
        </w:rPr>
        <w:t xml:space="preserve"> 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обязательстве;</w:t>
      </w:r>
    </w:p>
    <w:p w:rsidR="00CE352A" w:rsidRPr="009B2094" w:rsidRDefault="00CE352A" w:rsidP="00CE352A">
      <w:pPr>
        <w:widowControl w:val="0"/>
        <w:tabs>
          <w:tab w:val="left" w:pos="12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6) соответствие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реквизитов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требованиям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перечислении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счета;</w:t>
      </w:r>
    </w:p>
    <w:p w:rsidR="00CE352A" w:rsidRPr="009B2094" w:rsidRDefault="00CE352A" w:rsidP="00CE352A">
      <w:pPr>
        <w:widowControl w:val="0"/>
        <w:tabs>
          <w:tab w:val="left" w:pos="1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7) идентичность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Сводному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8) идентичность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(кодов)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37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9) идентичность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валюты,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принято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обязательство,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валюты,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должен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быть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Распоряжению;</w:t>
      </w:r>
    </w:p>
    <w:p w:rsidR="00CE352A" w:rsidRPr="009B2094" w:rsidRDefault="00CE352A" w:rsidP="00CE352A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</w:t>
      </w:r>
      <w:proofErr w:type="gramStart"/>
      <w:r w:rsidRPr="009B2094">
        <w:rPr>
          <w:spacing w:val="-1"/>
          <w:sz w:val="24"/>
          <w:szCs w:val="24"/>
          <w:lang w:eastAsia="ru-RU"/>
        </w:rPr>
        <w:t xml:space="preserve">10) </w:t>
      </w:r>
      <w:r w:rsidR="00EC79C7" w:rsidRPr="009B2094">
        <w:rPr>
          <w:spacing w:val="-1"/>
          <w:sz w:val="24"/>
          <w:szCs w:val="24"/>
          <w:lang w:eastAsia="ru-RU"/>
        </w:rPr>
        <w:t>не превышение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над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суммой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неисполненного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рассчитанной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как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разница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(в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случае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исполнения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многократно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произведенных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перечислений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данному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обязательству)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суммы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произведенного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рамках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которому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lastRenderedPageBreak/>
        <w:t>не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подтверждена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(выполнение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 оказание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услуг);</w:t>
      </w:r>
      <w:proofErr w:type="gramEnd"/>
    </w:p>
    <w:p w:rsidR="00CE352A" w:rsidRPr="009B2094" w:rsidRDefault="00CE352A" w:rsidP="00CE352A">
      <w:pPr>
        <w:widowControl w:val="0"/>
        <w:tabs>
          <w:tab w:val="left" w:pos="1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11) соответствие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капитального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строительства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объекта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недвижимого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имущества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(мероприятия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информатизации)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денежному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платежу;</w:t>
      </w:r>
    </w:p>
    <w:p w:rsidR="00CE352A" w:rsidRPr="009B2094" w:rsidRDefault="00CE352A" w:rsidP="00CE352A">
      <w:pPr>
        <w:widowControl w:val="0"/>
        <w:tabs>
          <w:tab w:val="left" w:pos="152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4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12) </w:t>
      </w:r>
      <w:r w:rsidR="00EC79C7" w:rsidRPr="009B2094">
        <w:rPr>
          <w:spacing w:val="-1"/>
          <w:sz w:val="24"/>
          <w:szCs w:val="24"/>
          <w:lang w:eastAsia="ru-RU"/>
        </w:rPr>
        <w:t>не превышение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размера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указанного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над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суммой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платежа 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обязательству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авансовых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платежей;</w:t>
      </w:r>
    </w:p>
    <w:p w:rsidR="00CE352A" w:rsidRPr="009B2094" w:rsidRDefault="00CE352A" w:rsidP="00CE352A">
      <w:pPr>
        <w:widowControl w:val="0"/>
        <w:tabs>
          <w:tab w:val="left" w:pos="1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spacing w:val="-1"/>
          <w:sz w:val="24"/>
          <w:szCs w:val="24"/>
          <w:lang w:eastAsia="ru-RU"/>
        </w:rPr>
      </w:pPr>
      <w:bookmarkStart w:id="8" w:name="bookmark7"/>
      <w:bookmarkEnd w:id="8"/>
      <w:r w:rsidRPr="009B2094">
        <w:rPr>
          <w:spacing w:val="-1"/>
          <w:sz w:val="24"/>
          <w:szCs w:val="24"/>
          <w:lang w:eastAsia="ru-RU"/>
        </w:rPr>
        <w:t xml:space="preserve">        </w:t>
      </w:r>
      <w:proofErr w:type="gramStart"/>
      <w:r w:rsidRPr="009B2094">
        <w:rPr>
          <w:spacing w:val="-1"/>
          <w:sz w:val="24"/>
          <w:szCs w:val="24"/>
          <w:lang w:eastAsia="ru-RU"/>
        </w:rPr>
        <w:t>13) соответствие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уникального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номера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реестровой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записи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определенном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системе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заказчиками,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или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реестре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содержащих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тайну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(далее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соответственно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содержащих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тайну),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 контракту),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подлежащему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включению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реестр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контрактов,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тайну,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указанных</w:t>
      </w:r>
      <w:proofErr w:type="gramEnd"/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Постановлении.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Проверка,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установленная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подпунктом,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производится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первого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содержащему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государственную</w:t>
      </w:r>
      <w:r w:rsidRPr="009B2094">
        <w:rPr>
          <w:spacing w:val="-1"/>
          <w:sz w:val="24"/>
          <w:szCs w:val="24"/>
          <w:lang w:eastAsia="ru-RU"/>
        </w:rPr>
        <w:t xml:space="preserve"> тайну;</w:t>
      </w:r>
    </w:p>
    <w:p w:rsidR="00CE352A" w:rsidRPr="009B2094" w:rsidRDefault="00CE352A" w:rsidP="00CE352A">
      <w:pPr>
        <w:widowControl w:val="0"/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14) не превышение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указанной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учетом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ранее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произведенных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соответствующему</w:t>
      </w:r>
      <w:r w:rsidRPr="009B2094">
        <w:rPr>
          <w:spacing w:val="7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над 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предельным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размером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авансового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22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федеральным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законодательством,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нормативными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правовыми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актами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  муниципального образования Белогорский район Республики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Крым;</w:t>
      </w:r>
    </w:p>
    <w:p w:rsidR="00CE352A" w:rsidRPr="009B2094" w:rsidRDefault="00CE352A" w:rsidP="00CE352A">
      <w:pPr>
        <w:widowControl w:val="0"/>
        <w:tabs>
          <w:tab w:val="left" w:pos="1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 w:hanging="38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   15) не опережение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графика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внесения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арендной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платы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</w:t>
      </w:r>
      <w:r w:rsidRPr="009B2094">
        <w:rPr>
          <w:spacing w:val="35"/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>обязательству,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-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аренды;</w:t>
      </w:r>
    </w:p>
    <w:p w:rsidR="00CE352A" w:rsidRPr="009B2094" w:rsidRDefault="00CE352A" w:rsidP="00CE352A">
      <w:pPr>
        <w:widowControl w:val="0"/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spacing w:val="-1"/>
          <w:sz w:val="24"/>
          <w:szCs w:val="24"/>
          <w:lang w:eastAsia="ru-RU"/>
        </w:rPr>
      </w:pPr>
      <w:bookmarkStart w:id="9" w:name="bookmark8"/>
      <w:bookmarkEnd w:id="9"/>
      <w:r w:rsidRPr="009B2094">
        <w:rPr>
          <w:spacing w:val="-1"/>
          <w:sz w:val="24"/>
          <w:szCs w:val="24"/>
          <w:lang w:eastAsia="ru-RU"/>
        </w:rPr>
        <w:t xml:space="preserve">         16) наличие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официальном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сайте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сети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Интернет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hyperlink r:id="rId9" w:history="1">
        <w:r w:rsidRPr="009B2094">
          <w:rPr>
            <w:spacing w:val="-1"/>
            <w:sz w:val="24"/>
            <w:szCs w:val="24"/>
            <w:lang w:eastAsia="ru-RU"/>
          </w:rPr>
          <w:t>www.bus.gov.ru,</w:t>
        </w:r>
      </w:hyperlink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котором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подлежит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размещению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информация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(муниципальных)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учреждениях,</w:t>
      </w:r>
      <w:r w:rsidRPr="009B2094">
        <w:rPr>
          <w:spacing w:val="16"/>
          <w:sz w:val="24"/>
          <w:szCs w:val="24"/>
          <w:lang w:eastAsia="ru-RU"/>
        </w:rPr>
        <w:t xml:space="preserve"> муниципального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задания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оказание</w:t>
      </w:r>
      <w:r w:rsidRPr="009B2094">
        <w:rPr>
          <w:spacing w:val="29"/>
          <w:sz w:val="24"/>
          <w:szCs w:val="24"/>
          <w:lang w:eastAsia="ru-RU"/>
        </w:rPr>
        <w:t xml:space="preserve"> муниципальных услуг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(выполнение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работ),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обеспечение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выполнения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которого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субсидии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основании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Заявки.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2" w:firstLine="708"/>
        <w:jc w:val="both"/>
        <w:rPr>
          <w:spacing w:val="-2"/>
          <w:sz w:val="24"/>
          <w:szCs w:val="24"/>
          <w:lang w:eastAsia="ru-RU"/>
        </w:rPr>
      </w:pPr>
      <w:bookmarkStart w:id="10" w:name="bookmark9"/>
      <w:bookmarkEnd w:id="10"/>
      <w:proofErr w:type="gramStart"/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представляется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денежного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сформированного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обязательств,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получатель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</w:t>
      </w:r>
      <w:r w:rsidR="00EC79C7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EC79C7" w:rsidRPr="009B2094">
        <w:rPr>
          <w:spacing w:val="37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Республики</w:t>
      </w:r>
      <w:r w:rsidR="00EC79C7" w:rsidRPr="009B2094">
        <w:rPr>
          <w:spacing w:val="21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вместе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="00EC79C7" w:rsidRPr="009B2094">
        <w:rPr>
          <w:spacing w:val="-2"/>
          <w:sz w:val="24"/>
          <w:szCs w:val="24"/>
          <w:lang w:eastAsia="ru-RU"/>
        </w:rPr>
        <w:t>Постановление</w:t>
      </w:r>
      <w:r w:rsidRPr="009B2094">
        <w:rPr>
          <w:spacing w:val="-2"/>
          <w:sz w:val="24"/>
          <w:szCs w:val="24"/>
          <w:lang w:eastAsia="ru-RU"/>
        </w:rPr>
        <w:t>м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указанный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нем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документ,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подтверждающий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возникновение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исключением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документов,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содержащих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государственную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и </w:t>
      </w:r>
      <w:r w:rsidRPr="009B2094">
        <w:rPr>
          <w:spacing w:val="-1"/>
          <w:sz w:val="24"/>
          <w:szCs w:val="24"/>
          <w:lang w:eastAsia="ru-RU"/>
        </w:rPr>
        <w:t>иную охраняемую законом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тайну.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При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санкционировании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</w:t>
      </w:r>
      <w:proofErr w:type="gramStart"/>
      <w:r w:rsidRPr="009B2094">
        <w:rPr>
          <w:spacing w:val="-1"/>
          <w:sz w:val="24"/>
          <w:szCs w:val="24"/>
          <w:lang w:eastAsia="ru-RU"/>
        </w:rPr>
        <w:t>ств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</w:t>
      </w:r>
      <w:proofErr w:type="gramEnd"/>
      <w:r w:rsidRPr="009B2094">
        <w:rPr>
          <w:spacing w:val="-1"/>
          <w:sz w:val="24"/>
          <w:szCs w:val="24"/>
          <w:lang w:eastAsia="ru-RU"/>
        </w:rPr>
        <w:t>учае,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установленном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пунктом,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дополнительно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проверки,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hyperlink w:anchor="bookmark5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pacing w:val="54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6</w:t>
        </w:r>
      </w:hyperlink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равенства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сумме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    </w:t>
      </w:r>
      <w:proofErr w:type="gramStart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заключении</w:t>
      </w:r>
      <w:r w:rsidRPr="009B2094">
        <w:rPr>
          <w:spacing w:val="19"/>
          <w:sz w:val="24"/>
          <w:szCs w:val="24"/>
          <w:lang w:eastAsia="ru-RU"/>
        </w:rPr>
        <w:t xml:space="preserve"> муниципального </w:t>
      </w:r>
      <w:r w:rsidRPr="009B2094">
        <w:rPr>
          <w:spacing w:val="-1"/>
          <w:sz w:val="24"/>
          <w:szCs w:val="24"/>
          <w:lang w:eastAsia="ru-RU"/>
        </w:rPr>
        <w:t>контракта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частью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66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статьи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112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Федерального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закона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от  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5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апреля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2013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года</w:t>
      </w:r>
      <w:r w:rsidRPr="009B2094">
        <w:rPr>
          <w:sz w:val="24"/>
          <w:szCs w:val="24"/>
          <w:lang w:eastAsia="ru-RU"/>
        </w:rPr>
        <w:t xml:space="preserve">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№  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 xml:space="preserve">44-ФЗ </w:t>
      </w:r>
      <w:r w:rsidRPr="009B2094">
        <w:rPr>
          <w:spacing w:val="-1"/>
          <w:sz w:val="24"/>
          <w:szCs w:val="24"/>
          <w:lang w:eastAsia="ru-RU"/>
        </w:rPr>
        <w:t>«О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закупок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нужд»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результатам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выбора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поставщика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(подрядчика,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исполнителя)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постановлением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Совета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министров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от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19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мая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2020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года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№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274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«Об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утверждении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выбора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способа</w:t>
      </w:r>
      <w:proofErr w:type="gramEnd"/>
      <w:r w:rsidRPr="009B2094">
        <w:rPr>
          <w:spacing w:val="22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определения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поставщика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(подрядчика,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исполнителя)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-1"/>
          <w:sz w:val="24"/>
          <w:szCs w:val="24"/>
          <w:lang w:eastAsia="ru-RU"/>
        </w:rPr>
        <w:t xml:space="preserve"> целях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отдельных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видов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lastRenderedPageBreak/>
        <w:t>для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нужд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Крым»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подлежащих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казначейскому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сопровождению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случаях,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Правительством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контроль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исключительно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счета,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открытые</w:t>
      </w:r>
      <w:r w:rsidRPr="009B2094">
        <w:rPr>
          <w:b/>
          <w:bCs/>
          <w:spacing w:val="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органу</w:t>
      </w:r>
      <w:r w:rsidRPr="009B2094">
        <w:rPr>
          <w:b/>
          <w:bCs/>
          <w:spacing w:val="41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Федерального</w:t>
      </w:r>
      <w:r w:rsidRPr="009B2094">
        <w:rPr>
          <w:b/>
          <w:bCs/>
          <w:spacing w:val="49"/>
          <w:sz w:val="24"/>
          <w:szCs w:val="24"/>
          <w:lang w:eastAsia="ru-RU"/>
        </w:rPr>
        <w:t xml:space="preserve"> </w:t>
      </w:r>
      <w:r w:rsidRPr="009B2094">
        <w:rPr>
          <w:b/>
          <w:bCs/>
          <w:spacing w:val="-1"/>
          <w:sz w:val="24"/>
          <w:szCs w:val="24"/>
          <w:lang w:eastAsia="ru-RU"/>
        </w:rPr>
        <w:t>казначейства</w:t>
      </w:r>
      <w:r w:rsidRPr="009B2094">
        <w:rPr>
          <w:b/>
          <w:bCs/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учета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юридических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лиц,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не </w:t>
      </w:r>
      <w:r w:rsidRPr="009B2094">
        <w:rPr>
          <w:spacing w:val="-1"/>
          <w:sz w:val="24"/>
          <w:szCs w:val="24"/>
          <w:lang w:eastAsia="ru-RU"/>
        </w:rPr>
        <w:t>являющихся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участниками</w:t>
      </w:r>
      <w:proofErr w:type="gramEnd"/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процесса.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7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Требования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пункта</w:t>
      </w:r>
      <w:r w:rsidRPr="009B2094">
        <w:rPr>
          <w:spacing w:val="4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применяются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отношении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распоряжений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средств,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абзацах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2-6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9-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13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пункта</w:t>
      </w:r>
      <w:r w:rsidRPr="009B2094">
        <w:rPr>
          <w:sz w:val="24"/>
          <w:szCs w:val="24"/>
          <w:lang w:eastAsia="ru-RU"/>
        </w:rPr>
        <w:t xml:space="preserve"> 5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4" w:firstLine="708"/>
        <w:jc w:val="both"/>
        <w:rPr>
          <w:spacing w:val="-1"/>
          <w:sz w:val="24"/>
          <w:szCs w:val="24"/>
          <w:lang w:eastAsia="ru-RU"/>
        </w:rPr>
      </w:pPr>
      <w:bookmarkStart w:id="11" w:name="bookmark10"/>
      <w:bookmarkEnd w:id="11"/>
      <w:proofErr w:type="gramStart"/>
      <w:r w:rsidRPr="009B2094">
        <w:rPr>
          <w:sz w:val="24"/>
          <w:szCs w:val="24"/>
          <w:lang w:eastAsia="ru-RU"/>
        </w:rPr>
        <w:t>Для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подтверждения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обязательства,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возникшего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бюджетному обязательству,</w:t>
      </w:r>
      <w:r w:rsidRPr="009B2094">
        <w:rPr>
          <w:spacing w:val="1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обусловленному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договором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(муниципальным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контрактом),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предусматривающим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обязанность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муниципального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заказчика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перечислению</w:t>
      </w:r>
      <w:r w:rsidRPr="009B2094">
        <w:rPr>
          <w:spacing w:val="4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неустойки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(штрафа,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пеней)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нарушение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контрактной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сфере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закупок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товаров,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работ,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услуг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обеспечения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государственных</w:t>
      </w:r>
      <w:r w:rsidRPr="009B2094">
        <w:rPr>
          <w:sz w:val="24"/>
          <w:szCs w:val="24"/>
          <w:lang w:eastAsia="ru-RU"/>
        </w:rPr>
        <w:t xml:space="preserve"> и </w:t>
      </w:r>
      <w:r w:rsidRPr="009B2094">
        <w:rPr>
          <w:spacing w:val="-1"/>
          <w:sz w:val="24"/>
          <w:szCs w:val="24"/>
          <w:lang w:eastAsia="ru-RU"/>
        </w:rPr>
        <w:t>муниципальных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нужд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доход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получатель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proofErr w:type="gramEnd"/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средств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представляет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УФК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оплату</w:t>
      </w:r>
      <w:r w:rsidRPr="009B2094">
        <w:rPr>
          <w:spacing w:val="6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денежного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договору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(муниципальному контракту)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доход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соответствующего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суммы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неустойки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(штрафа,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пеней)</w:t>
      </w:r>
      <w:r w:rsidRPr="009B2094">
        <w:rPr>
          <w:spacing w:val="2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данному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договору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(муниципальному 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контракту).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bookmarkStart w:id="12" w:name="bookmark11"/>
      <w:bookmarkEnd w:id="12"/>
      <w:r w:rsidRPr="009B2094">
        <w:rPr>
          <w:spacing w:val="-1"/>
          <w:sz w:val="24"/>
          <w:szCs w:val="24"/>
          <w:lang w:eastAsia="ru-RU"/>
        </w:rPr>
        <w:t>При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1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расходам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публичным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нормативным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обязательствам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5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7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Федерации,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году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момент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5"/>
        </w:numPr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1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видов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расходов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расходов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муниципального образования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 Белогорский район Республики Крым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Крым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исходя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классификации;</w:t>
      </w:r>
    </w:p>
    <w:p w:rsidR="00CE352A" w:rsidRPr="009B2094" w:rsidRDefault="00B67A68" w:rsidP="00CE352A">
      <w:pPr>
        <w:widowControl w:val="0"/>
        <w:numPr>
          <w:ilvl w:val="0"/>
          <w:numId w:val="5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не превышение</w:t>
      </w:r>
      <w:r w:rsidR="00CE352A" w:rsidRPr="009B2094">
        <w:rPr>
          <w:spacing w:val="5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сумм,</w:t>
      </w:r>
      <w:r w:rsidR="00CE352A" w:rsidRPr="009B2094">
        <w:rPr>
          <w:spacing w:val="60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указанных</w:t>
      </w:r>
      <w:r w:rsidR="00CE352A" w:rsidRPr="009B2094">
        <w:rPr>
          <w:spacing w:val="5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в</w:t>
      </w:r>
      <w:r w:rsidR="00CE352A" w:rsidRPr="009B2094">
        <w:rPr>
          <w:spacing w:val="58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Постановлении,</w:t>
      </w:r>
      <w:r w:rsidR="00CE352A" w:rsidRPr="009B2094">
        <w:rPr>
          <w:spacing w:val="56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над</w:t>
      </w:r>
      <w:r w:rsidR="00CE352A" w:rsidRPr="009B2094">
        <w:rPr>
          <w:spacing w:val="5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остатками</w:t>
      </w:r>
      <w:r w:rsidR="00CE352A" w:rsidRPr="009B2094">
        <w:rPr>
          <w:spacing w:val="4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соответствующих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ассигнований,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учтенных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лицевом</w:t>
      </w:r>
      <w:r w:rsidR="00CE352A" w:rsidRPr="009B2094">
        <w:rPr>
          <w:spacing w:val="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счете</w:t>
      </w:r>
      <w:r w:rsidR="00CE352A" w:rsidRPr="009B2094">
        <w:rPr>
          <w:spacing w:val="4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получателя</w:t>
      </w:r>
      <w:r w:rsidR="00CE352A" w:rsidRPr="009B2094">
        <w:rPr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средств.</w:t>
      </w:r>
    </w:p>
    <w:p w:rsidR="00CE352A" w:rsidRPr="009B2094" w:rsidRDefault="00CE352A" w:rsidP="00CE352A">
      <w:pPr>
        <w:widowControl w:val="0"/>
        <w:numPr>
          <w:ilvl w:val="1"/>
          <w:numId w:val="1"/>
        </w:numPr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708"/>
        <w:jc w:val="both"/>
        <w:rPr>
          <w:spacing w:val="-1"/>
          <w:sz w:val="24"/>
          <w:szCs w:val="24"/>
          <w:lang w:eastAsia="ru-RU"/>
        </w:rPr>
      </w:pPr>
      <w:bookmarkStart w:id="13" w:name="bookmark12"/>
      <w:bookmarkEnd w:id="13"/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санкционировании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по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перечислениям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источникам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бюджета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11"/>
          <w:sz w:val="24"/>
          <w:szCs w:val="24"/>
          <w:lang w:eastAsia="ru-RU"/>
        </w:rPr>
        <w:t xml:space="preserve"> 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следующим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направлениям:</w:t>
      </w:r>
    </w:p>
    <w:p w:rsidR="00CE352A" w:rsidRPr="009B2094" w:rsidRDefault="00CE352A" w:rsidP="00CE352A">
      <w:pPr>
        <w:widowControl w:val="0"/>
        <w:numPr>
          <w:ilvl w:val="0"/>
          <w:numId w:val="4"/>
        </w:numPr>
        <w:tabs>
          <w:tab w:val="left" w:pos="12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6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6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 муниципального образования</w:t>
      </w:r>
      <w:proofErr w:type="gramEnd"/>
      <w:r w:rsidRPr="009B2094">
        <w:rPr>
          <w:spacing w:val="-1"/>
          <w:sz w:val="24"/>
          <w:szCs w:val="24"/>
          <w:lang w:eastAsia="ru-RU"/>
        </w:rPr>
        <w:t xml:space="preserve">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кодам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Российской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Федерации,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действующим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текущем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финансовом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году</w:t>
      </w:r>
      <w:r w:rsidRPr="009B2094">
        <w:rPr>
          <w:spacing w:val="-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на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момент представления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Постановления;</w:t>
      </w:r>
    </w:p>
    <w:p w:rsidR="00CE352A" w:rsidRPr="009B2094" w:rsidRDefault="00CE352A" w:rsidP="00CE352A">
      <w:pPr>
        <w:widowControl w:val="0"/>
        <w:numPr>
          <w:ilvl w:val="0"/>
          <w:numId w:val="4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>соответствие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указанных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proofErr w:type="gramStart"/>
      <w:r w:rsidRPr="009B2094">
        <w:rPr>
          <w:spacing w:val="-1"/>
          <w:sz w:val="24"/>
          <w:szCs w:val="24"/>
          <w:lang w:eastAsia="ru-RU"/>
        </w:rPr>
        <w:t>кодов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аналитической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группы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вида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proofErr w:type="gramEnd"/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текстовому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назначению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исходя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из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текста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назначения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платежа,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5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применения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бюджетной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классификации;</w:t>
      </w:r>
    </w:p>
    <w:p w:rsidR="00CE352A" w:rsidRPr="009B2094" w:rsidRDefault="00B67A68" w:rsidP="00CE352A">
      <w:pPr>
        <w:widowControl w:val="0"/>
        <w:numPr>
          <w:ilvl w:val="0"/>
          <w:numId w:val="4"/>
        </w:numPr>
        <w:tabs>
          <w:tab w:val="left" w:pos="1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8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lastRenderedPageBreak/>
        <w:t>не превышение</w:t>
      </w:r>
      <w:r w:rsidR="00CE352A" w:rsidRPr="009B2094">
        <w:rPr>
          <w:spacing w:val="4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сумм,</w:t>
      </w:r>
      <w:r w:rsidR="00CE352A" w:rsidRPr="009B2094">
        <w:rPr>
          <w:spacing w:val="4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указанных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в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Постановлении,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остаткам</w:t>
      </w:r>
      <w:r w:rsidR="00CE352A" w:rsidRPr="009B2094">
        <w:rPr>
          <w:spacing w:val="23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соответствующих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бюджетных</w:t>
      </w:r>
      <w:r w:rsidR="00CE352A" w:rsidRPr="009B2094">
        <w:rPr>
          <w:spacing w:val="9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ассигнований,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учтенных</w:t>
      </w:r>
      <w:r w:rsidR="00CE352A" w:rsidRPr="009B2094">
        <w:rPr>
          <w:spacing w:val="7"/>
          <w:sz w:val="24"/>
          <w:szCs w:val="24"/>
          <w:lang w:eastAsia="ru-RU"/>
        </w:rPr>
        <w:t xml:space="preserve"> </w:t>
      </w:r>
      <w:r w:rsidR="00CE352A" w:rsidRPr="009B2094">
        <w:rPr>
          <w:sz w:val="24"/>
          <w:szCs w:val="24"/>
          <w:lang w:eastAsia="ru-RU"/>
        </w:rPr>
        <w:t>на</w:t>
      </w:r>
      <w:r w:rsidR="00CE352A" w:rsidRPr="009B2094">
        <w:rPr>
          <w:spacing w:val="5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лицевом</w:t>
      </w:r>
      <w:r w:rsidR="00CE352A" w:rsidRPr="009B2094">
        <w:rPr>
          <w:spacing w:val="6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счете</w:t>
      </w:r>
      <w:r w:rsidR="00CE352A" w:rsidRPr="009B2094">
        <w:rPr>
          <w:spacing w:val="4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администратора</w:t>
      </w:r>
      <w:r w:rsidR="00CE352A" w:rsidRPr="009B2094">
        <w:rPr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источников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2"/>
          <w:sz w:val="24"/>
          <w:szCs w:val="24"/>
          <w:lang w:eastAsia="ru-RU"/>
        </w:rPr>
        <w:t>внутреннего</w:t>
      </w:r>
      <w:r w:rsidR="00CE352A" w:rsidRPr="009B2094">
        <w:rPr>
          <w:spacing w:val="2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(внешнего)</w:t>
      </w:r>
      <w:r w:rsidR="00CE352A" w:rsidRPr="009B2094">
        <w:rPr>
          <w:spacing w:val="1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финансирования</w:t>
      </w:r>
      <w:r w:rsidR="00CE352A" w:rsidRPr="009B2094">
        <w:rPr>
          <w:spacing w:val="2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дефицита</w:t>
      </w:r>
      <w:r w:rsidR="00CE352A" w:rsidRPr="009B2094">
        <w:rPr>
          <w:spacing w:val="47"/>
          <w:sz w:val="24"/>
          <w:szCs w:val="24"/>
          <w:lang w:eastAsia="ru-RU"/>
        </w:rPr>
        <w:t xml:space="preserve"> </w:t>
      </w:r>
      <w:r w:rsidR="00CE352A" w:rsidRPr="009B2094">
        <w:rPr>
          <w:spacing w:val="-1"/>
          <w:sz w:val="24"/>
          <w:szCs w:val="24"/>
          <w:lang w:eastAsia="ru-RU"/>
        </w:rPr>
        <w:t>бюджета.</w:t>
      </w:r>
    </w:p>
    <w:p w:rsidR="00CE352A" w:rsidRPr="009B2094" w:rsidRDefault="00CE352A" w:rsidP="00CE352A">
      <w:pPr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06" w:firstLine="102"/>
        <w:jc w:val="both"/>
        <w:rPr>
          <w:spacing w:val="-1"/>
          <w:sz w:val="24"/>
          <w:szCs w:val="24"/>
          <w:lang w:eastAsia="ru-RU"/>
        </w:rPr>
      </w:pPr>
      <w:r w:rsidRPr="009B2094">
        <w:rPr>
          <w:sz w:val="24"/>
          <w:szCs w:val="24"/>
          <w:lang w:eastAsia="ru-RU"/>
        </w:rPr>
        <w:t xml:space="preserve">        11.  </w:t>
      </w:r>
      <w:proofErr w:type="gramStart"/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если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информация,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указанная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его</w:t>
      </w:r>
      <w:r w:rsidRPr="009B2094">
        <w:rPr>
          <w:spacing w:val="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форма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не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соответствуют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</w:t>
      </w:r>
      <w:r w:rsidRPr="009B2094">
        <w:rPr>
          <w:spacing w:val="18"/>
          <w:sz w:val="24"/>
          <w:szCs w:val="24"/>
          <w:lang w:eastAsia="ru-RU"/>
        </w:rPr>
        <w:t xml:space="preserve"> </w:t>
      </w:r>
      <w:hyperlink w:anchor="bookmark0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14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3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hyperlink w:anchor="bookmark1" w:history="1">
        <w:r w:rsidRPr="009B2094">
          <w:rPr>
            <w:sz w:val="24"/>
            <w:szCs w:val="24"/>
            <w:lang w:eastAsia="ru-RU"/>
          </w:rPr>
          <w:t>4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hyperlink w:anchor="bookmark6" w:history="1">
        <w:r w:rsidRPr="009B2094">
          <w:rPr>
            <w:spacing w:val="-1"/>
            <w:sz w:val="24"/>
            <w:szCs w:val="24"/>
            <w:lang w:eastAsia="ru-RU"/>
          </w:rPr>
          <w:t>подпунктами</w:t>
        </w:r>
        <w:r w:rsidRPr="009B2094">
          <w:rPr>
            <w:spacing w:val="12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-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hyperlink w:anchor="bookmark7" w:history="1">
        <w:r w:rsidRPr="009B2094">
          <w:rPr>
            <w:sz w:val="24"/>
            <w:szCs w:val="24"/>
            <w:lang w:eastAsia="ru-RU"/>
          </w:rPr>
          <w:t>13</w:t>
        </w:r>
      </w:hyperlink>
      <w:r w:rsidRPr="009B2094">
        <w:rPr>
          <w:sz w:val="24"/>
          <w:szCs w:val="24"/>
          <w:lang w:eastAsia="ru-RU"/>
        </w:rPr>
        <w:t>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hyperlink w:anchor="bookmark8" w:history="1">
        <w:r w:rsidRPr="009B2094">
          <w:rPr>
            <w:spacing w:val="-1"/>
            <w:sz w:val="24"/>
            <w:szCs w:val="24"/>
            <w:lang w:eastAsia="ru-RU"/>
          </w:rPr>
          <w:t>16</w:t>
        </w:r>
        <w:r w:rsidRPr="009B2094">
          <w:rPr>
            <w:spacing w:val="31"/>
            <w:sz w:val="24"/>
            <w:szCs w:val="24"/>
            <w:lang w:eastAsia="ru-RU"/>
          </w:rPr>
          <w:t xml:space="preserve"> </w:t>
        </w:r>
        <w:r w:rsidRPr="009B2094">
          <w:rPr>
            <w:spacing w:val="-1"/>
            <w:sz w:val="24"/>
            <w:szCs w:val="24"/>
            <w:lang w:eastAsia="ru-RU"/>
          </w:rPr>
          <w:t>пункта</w:t>
        </w:r>
        <w:r w:rsidRPr="009B2094">
          <w:rPr>
            <w:spacing w:val="27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6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hyperlink w:anchor="bookmark9" w:history="1">
        <w:r w:rsidRPr="009B2094">
          <w:rPr>
            <w:spacing w:val="-1"/>
            <w:sz w:val="24"/>
            <w:szCs w:val="24"/>
            <w:lang w:eastAsia="ru-RU"/>
          </w:rPr>
          <w:t>пунктами</w:t>
        </w:r>
        <w:r w:rsidRPr="009B2094">
          <w:rPr>
            <w:spacing w:val="28"/>
            <w:sz w:val="24"/>
            <w:szCs w:val="24"/>
            <w:lang w:eastAsia="ru-RU"/>
          </w:rPr>
          <w:t xml:space="preserve"> </w:t>
        </w:r>
        <w:r w:rsidRPr="009B2094">
          <w:rPr>
            <w:spacing w:val="1"/>
            <w:sz w:val="24"/>
            <w:szCs w:val="24"/>
            <w:lang w:eastAsia="ru-RU"/>
          </w:rPr>
          <w:t>7</w:t>
        </w:r>
      </w:hyperlink>
      <w:r w:rsidRPr="009B2094">
        <w:rPr>
          <w:spacing w:val="1"/>
          <w:sz w:val="24"/>
          <w:szCs w:val="24"/>
          <w:lang w:eastAsia="ru-RU"/>
        </w:rPr>
        <w:t>,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9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hyperlink w:anchor="bookmark12" w:history="1">
        <w:r w:rsidRPr="009B2094">
          <w:rPr>
            <w:sz w:val="24"/>
            <w:szCs w:val="24"/>
            <w:lang w:eastAsia="ru-RU"/>
          </w:rPr>
          <w:t>1</w:t>
        </w:r>
      </w:hyperlink>
      <w:r w:rsidRPr="009B2094">
        <w:rPr>
          <w:sz w:val="24"/>
          <w:szCs w:val="24"/>
          <w:lang w:eastAsia="ru-RU"/>
        </w:rPr>
        <w:t>0</w:t>
      </w:r>
      <w:r w:rsidRPr="009B2094">
        <w:rPr>
          <w:spacing w:val="2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или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случае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нарушения</w:t>
      </w:r>
      <w:r w:rsidRPr="009B2094">
        <w:rPr>
          <w:spacing w:val="5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получателем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условий,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hyperlink w:anchor="bookmark10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</w:hyperlink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8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Порядка,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не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позднее</w:t>
      </w:r>
      <w:proofErr w:type="gramEnd"/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сроков,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установленных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41"/>
          <w:sz w:val="24"/>
          <w:szCs w:val="24"/>
          <w:lang w:eastAsia="ru-RU"/>
        </w:rPr>
        <w:t xml:space="preserve"> </w:t>
      </w:r>
      <w:hyperlink w:anchor="bookmark0" w:history="1">
        <w:r w:rsidRPr="009B2094">
          <w:rPr>
            <w:spacing w:val="-1"/>
            <w:sz w:val="24"/>
            <w:szCs w:val="24"/>
            <w:lang w:eastAsia="ru-RU"/>
          </w:rPr>
          <w:t>пунктом</w:t>
        </w:r>
        <w:r w:rsidRPr="009B2094">
          <w:rPr>
            <w:sz w:val="24"/>
            <w:szCs w:val="24"/>
            <w:lang w:eastAsia="ru-RU"/>
          </w:rPr>
          <w:t xml:space="preserve"> </w:t>
        </w:r>
        <w:r w:rsidRPr="009B2094">
          <w:rPr>
            <w:spacing w:val="32"/>
            <w:sz w:val="24"/>
            <w:szCs w:val="24"/>
            <w:lang w:eastAsia="ru-RU"/>
          </w:rPr>
          <w:t xml:space="preserve"> </w:t>
        </w:r>
        <w:r w:rsidRPr="009B2094">
          <w:rPr>
            <w:sz w:val="24"/>
            <w:szCs w:val="24"/>
            <w:lang w:eastAsia="ru-RU"/>
          </w:rPr>
          <w:t>3</w:t>
        </w:r>
      </w:hyperlink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настоящего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 xml:space="preserve">Порядка,  </w:t>
      </w:r>
      <w:r w:rsidRPr="009B2094">
        <w:rPr>
          <w:spacing w:val="-1"/>
          <w:sz w:val="24"/>
          <w:szCs w:val="24"/>
          <w:lang w:eastAsia="ru-RU"/>
        </w:rPr>
        <w:t>направляет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получателю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4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уведомление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электронной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форме,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содержащее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информацию,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позволяющую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идентифицировать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-1"/>
          <w:sz w:val="24"/>
          <w:szCs w:val="24"/>
          <w:lang w:eastAsia="ru-RU"/>
        </w:rPr>
        <w:t>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принятое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к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исполнению,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также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содержащее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дату</w:t>
      </w:r>
      <w:r w:rsidRPr="009B2094">
        <w:rPr>
          <w:spacing w:val="1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причину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отказа,</w:t>
      </w:r>
      <w:r w:rsidRPr="009B2094">
        <w:rPr>
          <w:spacing w:val="1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согласно</w:t>
      </w:r>
      <w:r w:rsidRPr="009B2094">
        <w:rPr>
          <w:spacing w:val="1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правилам</w:t>
      </w:r>
      <w:r w:rsidRPr="009B2094">
        <w:rPr>
          <w:spacing w:val="1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организации</w:t>
      </w:r>
      <w:r w:rsidRPr="009B2094">
        <w:rPr>
          <w:spacing w:val="1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функционирования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системы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казначейских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платежей.</w:t>
      </w:r>
    </w:p>
    <w:p w:rsidR="00CE352A" w:rsidRPr="009B2094" w:rsidRDefault="00CE352A" w:rsidP="00CE35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spacing w:val="-2"/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 Получатель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имеет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право</w:t>
      </w:r>
      <w:r w:rsidRPr="009B2094">
        <w:rPr>
          <w:spacing w:val="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письменному</w:t>
      </w:r>
      <w:r w:rsidRPr="009B2094">
        <w:rPr>
          <w:spacing w:val="6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запросу</w:t>
      </w:r>
      <w:r w:rsidRPr="009B2094">
        <w:rPr>
          <w:spacing w:val="4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отозвать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 xml:space="preserve">на </w:t>
      </w:r>
      <w:r w:rsidRPr="009B2094">
        <w:rPr>
          <w:spacing w:val="-1"/>
          <w:sz w:val="24"/>
          <w:szCs w:val="24"/>
          <w:lang w:eastAsia="ru-RU"/>
        </w:rPr>
        <w:t>перечисление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средств.</w:t>
      </w:r>
    </w:p>
    <w:p w:rsidR="00CE352A" w:rsidRPr="009B2094" w:rsidRDefault="00CE352A" w:rsidP="00CE352A">
      <w:pPr>
        <w:widowControl w:val="0"/>
        <w:tabs>
          <w:tab w:val="left" w:pos="144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1"/>
        <w:jc w:val="both"/>
        <w:rPr>
          <w:spacing w:val="-1"/>
          <w:sz w:val="24"/>
          <w:szCs w:val="24"/>
          <w:lang w:eastAsia="ru-RU"/>
        </w:rPr>
      </w:pPr>
      <w:r w:rsidRPr="009B2094">
        <w:rPr>
          <w:spacing w:val="-2"/>
          <w:sz w:val="24"/>
          <w:szCs w:val="24"/>
          <w:lang w:eastAsia="ru-RU"/>
        </w:rPr>
        <w:t xml:space="preserve">    12. </w:t>
      </w:r>
      <w:proofErr w:type="gramStart"/>
      <w:r w:rsidRPr="009B2094">
        <w:rPr>
          <w:spacing w:val="-2"/>
          <w:sz w:val="24"/>
          <w:szCs w:val="24"/>
          <w:lang w:eastAsia="ru-RU"/>
        </w:rPr>
        <w:t>При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положительном</w:t>
      </w:r>
      <w:r w:rsidRPr="009B2094">
        <w:rPr>
          <w:spacing w:val="6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результате</w:t>
      </w:r>
      <w:r w:rsidRPr="009B2094">
        <w:rPr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проверки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6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требованиями,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установленными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Порядком,</w:t>
      </w:r>
      <w:r w:rsidRPr="009B2094">
        <w:rPr>
          <w:spacing w:val="5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Постановлении,</w:t>
      </w:r>
      <w:r w:rsidRPr="009B2094">
        <w:rPr>
          <w:spacing w:val="3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представленном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на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бумажном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носителе,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УФК</w:t>
      </w:r>
      <w:r w:rsidRPr="009B2094">
        <w:rPr>
          <w:spacing w:val="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r w:rsidRPr="009B2094">
        <w:rPr>
          <w:spacing w:val="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проставляет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отметку,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подтверждающую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санкционирование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денежных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получателя</w:t>
      </w:r>
      <w:r w:rsidRPr="009B2094">
        <w:rPr>
          <w:spacing w:val="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средств 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 xml:space="preserve"> (администратора</w:t>
      </w:r>
      <w:r w:rsidRPr="009B2094">
        <w:rPr>
          <w:spacing w:val="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3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бюджета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Республики</w:t>
      </w:r>
      <w:r w:rsidRPr="009B2094">
        <w:rPr>
          <w:spacing w:val="3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Крым)</w:t>
      </w:r>
      <w:r w:rsidRPr="009B2094">
        <w:rPr>
          <w:spacing w:val="34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указанием</w:t>
      </w:r>
      <w:r w:rsidRPr="009B2094">
        <w:rPr>
          <w:spacing w:val="3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даты,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подписи,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расшифровки</w:t>
      </w:r>
      <w:r w:rsidRPr="009B2094">
        <w:rPr>
          <w:spacing w:val="44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подписи,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содержащей</w:t>
      </w:r>
      <w:r w:rsidRPr="009B2094">
        <w:rPr>
          <w:spacing w:val="4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фамилию,</w:t>
      </w:r>
      <w:r w:rsidRPr="009B2094">
        <w:rPr>
          <w:spacing w:val="4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инициалы</w:t>
      </w:r>
      <w:r w:rsidRPr="009B2094">
        <w:rPr>
          <w:spacing w:val="3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ответственного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исполнителя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1"/>
          <w:sz w:val="24"/>
          <w:szCs w:val="24"/>
          <w:lang w:eastAsia="ru-RU"/>
        </w:rPr>
        <w:t>УФК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</w:t>
      </w:r>
      <w:proofErr w:type="gramEnd"/>
      <w:r w:rsidRPr="009B2094">
        <w:rPr>
          <w:spacing w:val="5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Республике</w:t>
      </w:r>
      <w:r w:rsidRPr="009B2094">
        <w:rPr>
          <w:spacing w:val="5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Крым,</w:t>
      </w:r>
      <w:r w:rsidRPr="009B2094">
        <w:rPr>
          <w:spacing w:val="55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7"/>
          <w:sz w:val="24"/>
          <w:szCs w:val="24"/>
          <w:lang w:eastAsia="ru-RU"/>
        </w:rPr>
        <w:t xml:space="preserve"> </w:t>
      </w:r>
      <w:r w:rsidR="00EC79C7" w:rsidRPr="009B2094">
        <w:rPr>
          <w:spacing w:val="-1"/>
          <w:sz w:val="24"/>
          <w:szCs w:val="24"/>
          <w:lang w:eastAsia="ru-RU"/>
        </w:rPr>
        <w:t>Постановление</w:t>
      </w:r>
      <w:r w:rsidRPr="009B2094">
        <w:rPr>
          <w:spacing w:val="2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принимается</w:t>
      </w:r>
      <w:r w:rsidRPr="009B2094">
        <w:rPr>
          <w:sz w:val="24"/>
          <w:szCs w:val="24"/>
          <w:lang w:eastAsia="ru-RU"/>
        </w:rPr>
        <w:t xml:space="preserve"> к</w:t>
      </w:r>
      <w:r w:rsidRPr="009B2094">
        <w:rPr>
          <w:spacing w:val="-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исполнению.</w:t>
      </w:r>
    </w:p>
    <w:p w:rsidR="00CE352A" w:rsidRPr="009B2094" w:rsidRDefault="00CE352A" w:rsidP="00CE352A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rPr>
          <w:sz w:val="24"/>
          <w:szCs w:val="24"/>
          <w:lang w:eastAsia="ru-RU"/>
        </w:rPr>
      </w:pPr>
      <w:r w:rsidRPr="009B2094">
        <w:rPr>
          <w:spacing w:val="-1"/>
          <w:sz w:val="24"/>
          <w:szCs w:val="24"/>
          <w:lang w:eastAsia="ru-RU"/>
        </w:rPr>
        <w:t xml:space="preserve">      13. </w:t>
      </w:r>
      <w:proofErr w:type="gramStart"/>
      <w:r w:rsidRPr="009B2094">
        <w:rPr>
          <w:spacing w:val="-1"/>
          <w:sz w:val="24"/>
          <w:szCs w:val="24"/>
          <w:lang w:eastAsia="ru-RU"/>
        </w:rPr>
        <w:t>Представление</w:t>
      </w:r>
      <w:r w:rsidRPr="009B2094">
        <w:rPr>
          <w:spacing w:val="51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и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хранение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Постановления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для</w:t>
      </w:r>
      <w:r w:rsidRPr="009B2094">
        <w:rPr>
          <w:spacing w:val="5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санкционирования</w:t>
      </w:r>
      <w:r w:rsidRPr="009B2094">
        <w:rPr>
          <w:spacing w:val="2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оплаты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2"/>
          <w:sz w:val="24"/>
          <w:szCs w:val="24"/>
          <w:lang w:eastAsia="ru-RU"/>
        </w:rPr>
        <w:t>денежных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обязательств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получателей</w:t>
      </w:r>
      <w:r w:rsidRPr="009B2094">
        <w:rPr>
          <w:spacing w:val="5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бюджетных</w:t>
      </w:r>
      <w:r w:rsidRPr="009B2094">
        <w:rPr>
          <w:spacing w:val="60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средств</w:t>
      </w:r>
      <w:r w:rsidRPr="009B2094">
        <w:rPr>
          <w:spacing w:val="61"/>
          <w:sz w:val="24"/>
          <w:szCs w:val="24"/>
          <w:lang w:eastAsia="ru-RU"/>
        </w:rPr>
        <w:t xml:space="preserve">   </w:t>
      </w:r>
      <w:r w:rsidRPr="009B2094">
        <w:rPr>
          <w:spacing w:val="-1"/>
          <w:sz w:val="24"/>
          <w:szCs w:val="24"/>
          <w:lang w:eastAsia="ru-RU"/>
        </w:rPr>
        <w:t xml:space="preserve">муниципального образования 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="00B67A68" w:rsidRPr="009B2094">
        <w:rPr>
          <w:spacing w:val="18"/>
          <w:sz w:val="24"/>
          <w:szCs w:val="24"/>
          <w:lang w:eastAsia="ru-RU"/>
        </w:rPr>
        <w:t xml:space="preserve"> 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(администраторов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источников</w:t>
      </w:r>
      <w:r w:rsidRPr="009B2094">
        <w:rPr>
          <w:spacing w:val="24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финансирования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дефицита</w:t>
      </w:r>
      <w:r w:rsidRPr="009B2094">
        <w:rPr>
          <w:spacing w:val="2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бюджета</w:t>
      </w:r>
      <w:r w:rsidRPr="009B2094">
        <w:rPr>
          <w:spacing w:val="-1"/>
          <w:sz w:val="24"/>
          <w:szCs w:val="24"/>
          <w:lang w:eastAsia="ru-RU"/>
        </w:rPr>
        <w:t xml:space="preserve"> муниципального образования </w:t>
      </w:r>
      <w:r w:rsidR="00B67A68" w:rsidRPr="009B2094">
        <w:rPr>
          <w:spacing w:val="-1"/>
          <w:sz w:val="24"/>
          <w:szCs w:val="24"/>
          <w:lang w:eastAsia="ru-RU"/>
        </w:rPr>
        <w:t>Зыбинское сельское поселение Белогорского района</w:t>
      </w:r>
      <w:r w:rsidR="00B67A68" w:rsidRPr="009B2094">
        <w:rPr>
          <w:spacing w:val="37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Республики</w:t>
      </w:r>
      <w:r w:rsidR="00B67A68" w:rsidRPr="009B2094">
        <w:rPr>
          <w:spacing w:val="21"/>
          <w:sz w:val="24"/>
          <w:szCs w:val="24"/>
          <w:lang w:eastAsia="ru-RU"/>
        </w:rPr>
        <w:t xml:space="preserve"> </w:t>
      </w:r>
      <w:r w:rsidR="00B67A68" w:rsidRPr="009B2094">
        <w:rPr>
          <w:spacing w:val="-1"/>
          <w:sz w:val="24"/>
          <w:szCs w:val="24"/>
          <w:lang w:eastAsia="ru-RU"/>
        </w:rPr>
        <w:t>Крым</w:t>
      </w:r>
      <w:r w:rsidRPr="009B2094">
        <w:rPr>
          <w:spacing w:val="-1"/>
          <w:sz w:val="24"/>
          <w:szCs w:val="24"/>
          <w:lang w:eastAsia="ru-RU"/>
        </w:rPr>
        <w:t>м),</w:t>
      </w:r>
      <w:r w:rsidRPr="009B2094">
        <w:rPr>
          <w:spacing w:val="2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содержащего</w:t>
      </w:r>
      <w:r w:rsidRPr="009B2094">
        <w:rPr>
          <w:spacing w:val="26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сведения,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составляющие</w:t>
      </w:r>
      <w:r w:rsidRPr="009B2094">
        <w:rPr>
          <w:spacing w:val="2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государственную</w:t>
      </w:r>
      <w:r w:rsidRPr="009B2094">
        <w:rPr>
          <w:spacing w:val="49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тайну,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осуществляется</w:t>
      </w:r>
      <w:r w:rsidRPr="009B2094">
        <w:rPr>
          <w:spacing w:val="38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в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соответствии</w:t>
      </w:r>
      <w:r w:rsidRPr="009B2094">
        <w:rPr>
          <w:spacing w:val="33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настоящим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Порядком</w:t>
      </w:r>
      <w:r w:rsidRPr="009B2094">
        <w:rPr>
          <w:spacing w:val="37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с</w:t>
      </w:r>
      <w:r w:rsidRPr="009B2094">
        <w:rPr>
          <w:spacing w:val="35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соблюдением</w:t>
      </w:r>
      <w:r w:rsidRPr="009B2094">
        <w:rPr>
          <w:spacing w:val="47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норм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законодательства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Российской</w:t>
      </w:r>
      <w:r w:rsidRPr="009B2094">
        <w:rPr>
          <w:spacing w:val="61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Федерации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о</w:t>
      </w:r>
      <w:r w:rsidRPr="009B2094">
        <w:rPr>
          <w:spacing w:val="62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защите</w:t>
      </w:r>
      <w:r w:rsidRPr="009B2094">
        <w:rPr>
          <w:spacing w:val="63"/>
          <w:sz w:val="24"/>
          <w:szCs w:val="24"/>
          <w:lang w:eastAsia="ru-RU"/>
        </w:rPr>
        <w:t xml:space="preserve"> </w:t>
      </w:r>
      <w:r w:rsidRPr="009B2094">
        <w:rPr>
          <w:spacing w:val="-1"/>
          <w:sz w:val="24"/>
          <w:szCs w:val="24"/>
          <w:lang w:eastAsia="ru-RU"/>
        </w:rPr>
        <w:t>государственной</w:t>
      </w:r>
      <w:r w:rsidRPr="009B2094">
        <w:rPr>
          <w:spacing w:val="29"/>
          <w:sz w:val="24"/>
          <w:szCs w:val="24"/>
          <w:lang w:eastAsia="ru-RU"/>
        </w:rPr>
        <w:t xml:space="preserve"> </w:t>
      </w:r>
      <w:r w:rsidRPr="009B2094">
        <w:rPr>
          <w:sz w:val="24"/>
          <w:szCs w:val="24"/>
          <w:lang w:eastAsia="ru-RU"/>
        </w:rPr>
        <w:t>тайны.</w:t>
      </w:r>
      <w:proofErr w:type="gramEnd"/>
    </w:p>
    <w:p w:rsidR="00CE352A" w:rsidRPr="009B2094" w:rsidRDefault="00CE352A" w:rsidP="00CE352A">
      <w:pPr>
        <w:rPr>
          <w:sz w:val="24"/>
          <w:szCs w:val="24"/>
        </w:rPr>
      </w:pPr>
    </w:p>
    <w:p w:rsidR="00CE352A" w:rsidRPr="009B2094" w:rsidRDefault="00CE352A" w:rsidP="00CE352A">
      <w:pPr>
        <w:rPr>
          <w:sz w:val="24"/>
          <w:szCs w:val="24"/>
        </w:rPr>
      </w:pPr>
    </w:p>
    <w:p w:rsidR="00CE352A" w:rsidRPr="009B2094" w:rsidRDefault="00CE352A" w:rsidP="00CE352A">
      <w:pPr>
        <w:rPr>
          <w:sz w:val="24"/>
          <w:szCs w:val="24"/>
        </w:rPr>
      </w:pPr>
    </w:p>
    <w:p w:rsidR="00A614E8" w:rsidRDefault="00A614E8"/>
    <w:sectPr w:rsidR="00A614E8" w:rsidSect="00D012F9">
      <w:pgSz w:w="11906" w:h="16838"/>
      <w:pgMar w:top="1440" w:right="566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77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50" w:hanging="427"/>
      </w:pPr>
    </w:lvl>
    <w:lvl w:ilvl="3">
      <w:numFmt w:val="bullet"/>
      <w:lvlText w:val="•"/>
      <w:lvlJc w:val="left"/>
      <w:pPr>
        <w:ind w:left="3025" w:hanging="427"/>
      </w:pPr>
    </w:lvl>
    <w:lvl w:ilvl="4">
      <w:numFmt w:val="bullet"/>
      <w:lvlText w:val="•"/>
      <w:lvlJc w:val="left"/>
      <w:pPr>
        <w:ind w:left="3999" w:hanging="427"/>
      </w:pPr>
    </w:lvl>
    <w:lvl w:ilvl="5">
      <w:numFmt w:val="bullet"/>
      <w:lvlText w:val="•"/>
      <w:lvlJc w:val="left"/>
      <w:pPr>
        <w:ind w:left="4974" w:hanging="427"/>
      </w:pPr>
    </w:lvl>
    <w:lvl w:ilvl="6">
      <w:numFmt w:val="bullet"/>
      <w:lvlText w:val="•"/>
      <w:lvlJc w:val="left"/>
      <w:pPr>
        <w:ind w:left="5948" w:hanging="427"/>
      </w:pPr>
    </w:lvl>
    <w:lvl w:ilvl="7">
      <w:numFmt w:val="bullet"/>
      <w:lvlText w:val="•"/>
      <w:lvlJc w:val="left"/>
      <w:pPr>
        <w:ind w:left="6923" w:hanging="427"/>
      </w:pPr>
    </w:lvl>
    <w:lvl w:ilvl="8">
      <w:numFmt w:val="bullet"/>
      <w:lvlText w:val="•"/>
      <w:lvlJc w:val="left"/>
      <w:pPr>
        <w:ind w:left="7897" w:hanging="42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3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382"/>
      </w:pPr>
    </w:lvl>
    <w:lvl w:ilvl="2">
      <w:numFmt w:val="bullet"/>
      <w:lvlText w:val="•"/>
      <w:lvlJc w:val="left"/>
      <w:pPr>
        <w:ind w:left="2050" w:hanging="382"/>
      </w:pPr>
    </w:lvl>
    <w:lvl w:ilvl="3">
      <w:numFmt w:val="bullet"/>
      <w:lvlText w:val="•"/>
      <w:lvlJc w:val="left"/>
      <w:pPr>
        <w:ind w:left="3025" w:hanging="382"/>
      </w:pPr>
    </w:lvl>
    <w:lvl w:ilvl="4">
      <w:numFmt w:val="bullet"/>
      <w:lvlText w:val="•"/>
      <w:lvlJc w:val="left"/>
      <w:pPr>
        <w:ind w:left="3999" w:hanging="382"/>
      </w:pPr>
    </w:lvl>
    <w:lvl w:ilvl="5">
      <w:numFmt w:val="bullet"/>
      <w:lvlText w:val="•"/>
      <w:lvlJc w:val="left"/>
      <w:pPr>
        <w:ind w:left="4974" w:hanging="382"/>
      </w:pPr>
    </w:lvl>
    <w:lvl w:ilvl="6">
      <w:numFmt w:val="bullet"/>
      <w:lvlText w:val="•"/>
      <w:lvlJc w:val="left"/>
      <w:pPr>
        <w:ind w:left="5948" w:hanging="382"/>
      </w:pPr>
    </w:lvl>
    <w:lvl w:ilvl="7">
      <w:numFmt w:val="bullet"/>
      <w:lvlText w:val="•"/>
      <w:lvlJc w:val="left"/>
      <w:pPr>
        <w:ind w:left="6923" w:hanging="382"/>
      </w:pPr>
    </w:lvl>
    <w:lvl w:ilvl="8">
      <w:numFmt w:val="bullet"/>
      <w:lvlText w:val="•"/>
      <w:lvlJc w:val="left"/>
      <w:pPr>
        <w:ind w:left="7897" w:hanging="38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02" w:hanging="4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6" w:hanging="482"/>
      </w:pPr>
    </w:lvl>
    <w:lvl w:ilvl="2">
      <w:numFmt w:val="bullet"/>
      <w:lvlText w:val="•"/>
      <w:lvlJc w:val="left"/>
      <w:pPr>
        <w:ind w:left="2050" w:hanging="482"/>
      </w:pPr>
    </w:lvl>
    <w:lvl w:ilvl="3">
      <w:numFmt w:val="bullet"/>
      <w:lvlText w:val="•"/>
      <w:lvlJc w:val="left"/>
      <w:pPr>
        <w:ind w:left="3025" w:hanging="482"/>
      </w:pPr>
    </w:lvl>
    <w:lvl w:ilvl="4">
      <w:numFmt w:val="bullet"/>
      <w:lvlText w:val="•"/>
      <w:lvlJc w:val="left"/>
      <w:pPr>
        <w:ind w:left="3999" w:hanging="482"/>
      </w:pPr>
    </w:lvl>
    <w:lvl w:ilvl="5">
      <w:numFmt w:val="bullet"/>
      <w:lvlText w:val="•"/>
      <w:lvlJc w:val="left"/>
      <w:pPr>
        <w:ind w:left="4974" w:hanging="482"/>
      </w:pPr>
    </w:lvl>
    <w:lvl w:ilvl="6">
      <w:numFmt w:val="bullet"/>
      <w:lvlText w:val="•"/>
      <w:lvlJc w:val="left"/>
      <w:pPr>
        <w:ind w:left="5948" w:hanging="482"/>
      </w:pPr>
    </w:lvl>
    <w:lvl w:ilvl="7">
      <w:numFmt w:val="bullet"/>
      <w:lvlText w:val="•"/>
      <w:lvlJc w:val="left"/>
      <w:pPr>
        <w:ind w:left="6923" w:hanging="482"/>
      </w:pPr>
    </w:lvl>
    <w:lvl w:ilvl="8">
      <w:numFmt w:val="bullet"/>
      <w:lvlText w:val="•"/>
      <w:lvlJc w:val="left"/>
      <w:pPr>
        <w:ind w:left="7897" w:hanging="482"/>
      </w:pPr>
    </w:lvl>
  </w:abstractNum>
  <w:abstractNum w:abstractNumId="5">
    <w:nsid w:val="01AF454E"/>
    <w:multiLevelType w:val="hybridMultilevel"/>
    <w:tmpl w:val="F77C15BE"/>
    <w:lvl w:ilvl="0" w:tplc="8F122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33BB4277"/>
    <w:multiLevelType w:val="multilevel"/>
    <w:tmpl w:val="FE06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A"/>
    <w:rsid w:val="00026080"/>
    <w:rsid w:val="001A3A8B"/>
    <w:rsid w:val="0065583D"/>
    <w:rsid w:val="008C618B"/>
    <w:rsid w:val="009B2094"/>
    <w:rsid w:val="00A614E8"/>
    <w:rsid w:val="00AD7328"/>
    <w:rsid w:val="00B51E97"/>
    <w:rsid w:val="00B67A68"/>
    <w:rsid w:val="00C661EE"/>
    <w:rsid w:val="00CE352A"/>
    <w:rsid w:val="00D012F9"/>
    <w:rsid w:val="00D168D0"/>
    <w:rsid w:val="00DC3BDF"/>
    <w:rsid w:val="00E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A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E3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3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5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E35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E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E35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A"/>
    <w:pPr>
      <w:widowControl w:val="0"/>
      <w:shd w:val="clear" w:color="auto" w:fill="FFFFFF"/>
      <w:spacing w:line="240" w:lineRule="auto"/>
      <w:ind w:firstLine="580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352A"/>
  </w:style>
  <w:style w:type="paragraph" w:styleId="a4">
    <w:name w:val="Body Text"/>
    <w:basedOn w:val="a"/>
    <w:link w:val="a5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E3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E3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E352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CE35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2A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E3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3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35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E35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CE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E35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52A"/>
    <w:pPr>
      <w:widowControl w:val="0"/>
      <w:shd w:val="clear" w:color="auto" w:fill="FFFFFF"/>
      <w:spacing w:line="240" w:lineRule="auto"/>
      <w:ind w:firstLine="580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352A"/>
  </w:style>
  <w:style w:type="paragraph" w:styleId="a4">
    <w:name w:val="Body Text"/>
    <w:basedOn w:val="a"/>
    <w:link w:val="a5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  <w:ind w:left="102" w:firstLine="708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E3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352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E35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E352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andard">
    <w:name w:val="Standard"/>
    <w:rsid w:val="00CE35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901AE3B01175080E1BC29F7E9DD8FC324FC253E5DD3FAD090652BC6D46D8152E1680E630CFCF8E01AB0357EBCYFJ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D678-C66A-4869-AED6-6945A8E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2021-01-14T11:57:00Z</cp:lastPrinted>
  <dcterms:created xsi:type="dcterms:W3CDTF">2021-01-14T13:43:00Z</dcterms:created>
  <dcterms:modified xsi:type="dcterms:W3CDTF">2021-01-14T13:43:00Z</dcterms:modified>
</cp:coreProperties>
</file>