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48" w:rsidRPr="004A416A" w:rsidRDefault="005A5848" w:rsidP="005A5848">
      <w:pPr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4A416A">
        <w:rPr>
          <w:noProof/>
          <w:color w:val="000000"/>
          <w:sz w:val="24"/>
          <w:szCs w:val="24"/>
        </w:rPr>
        <w:drawing>
          <wp:inline distT="0" distB="0" distL="0" distR="0">
            <wp:extent cx="523875" cy="5524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848" w:rsidRPr="000F44E5" w:rsidRDefault="005A5848" w:rsidP="005A5848">
      <w:pPr>
        <w:jc w:val="center"/>
        <w:rPr>
          <w:sz w:val="28"/>
          <w:szCs w:val="28"/>
        </w:rPr>
      </w:pPr>
      <w:r w:rsidRPr="000F44E5">
        <w:rPr>
          <w:sz w:val="28"/>
          <w:szCs w:val="28"/>
        </w:rPr>
        <w:t>Республика  Крым</w:t>
      </w:r>
    </w:p>
    <w:p w:rsidR="005A5848" w:rsidRPr="000F44E5" w:rsidRDefault="005A5848" w:rsidP="005A5848">
      <w:pPr>
        <w:jc w:val="center"/>
        <w:rPr>
          <w:sz w:val="28"/>
          <w:szCs w:val="28"/>
        </w:rPr>
      </w:pPr>
      <w:r w:rsidRPr="000F44E5">
        <w:rPr>
          <w:sz w:val="28"/>
          <w:szCs w:val="28"/>
        </w:rPr>
        <w:t xml:space="preserve">     Белогорский   район</w:t>
      </w:r>
    </w:p>
    <w:p w:rsidR="005A5848" w:rsidRPr="000F44E5" w:rsidRDefault="005A5848" w:rsidP="005A5848">
      <w:pPr>
        <w:jc w:val="center"/>
        <w:rPr>
          <w:sz w:val="28"/>
          <w:szCs w:val="28"/>
        </w:rPr>
      </w:pPr>
      <w:r w:rsidRPr="000F44E5">
        <w:rPr>
          <w:sz w:val="28"/>
          <w:szCs w:val="28"/>
        </w:rPr>
        <w:t xml:space="preserve">    ЗЫБИНСКИЙ СЕЛЬСКИЙ СОВЕТ</w:t>
      </w:r>
    </w:p>
    <w:p w:rsidR="005A5848" w:rsidRPr="000F44E5" w:rsidRDefault="00FE450F" w:rsidP="005A5848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3-я</w:t>
      </w:r>
      <w:r>
        <w:rPr>
          <w:sz w:val="28"/>
          <w:szCs w:val="28"/>
        </w:rPr>
        <w:t xml:space="preserve"> сессия    2</w:t>
      </w:r>
      <w:r w:rsidR="005A5848" w:rsidRPr="000F44E5">
        <w:rPr>
          <w:sz w:val="28"/>
          <w:szCs w:val="28"/>
        </w:rPr>
        <w:t xml:space="preserve"> созыва                     </w:t>
      </w:r>
    </w:p>
    <w:p w:rsidR="005A5848" w:rsidRPr="000F44E5" w:rsidRDefault="00FE450F" w:rsidP="005A5848">
      <w:pPr>
        <w:spacing w:before="195" w:after="195" w:line="341" w:lineRule="atLeast"/>
        <w:jc w:val="center"/>
        <w:rPr>
          <w:b/>
          <w:color w:val="262626"/>
          <w:sz w:val="28"/>
          <w:szCs w:val="28"/>
        </w:rPr>
      </w:pPr>
      <w:r>
        <w:rPr>
          <w:b/>
          <w:bCs/>
          <w:color w:val="262626"/>
          <w:sz w:val="28"/>
          <w:szCs w:val="28"/>
        </w:rPr>
        <w:t>РЕШЕНИЕ</w:t>
      </w:r>
    </w:p>
    <w:p w:rsidR="005A5848" w:rsidRPr="000F44E5" w:rsidRDefault="00FE450F" w:rsidP="005A584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ноября </w:t>
      </w:r>
      <w:r w:rsidR="005A5848" w:rsidRPr="000F44E5">
        <w:rPr>
          <w:sz w:val="28"/>
          <w:szCs w:val="28"/>
        </w:rPr>
        <w:t xml:space="preserve"> 2019 года   </w:t>
      </w:r>
      <w:r w:rsidR="005A5848" w:rsidRPr="000F44E5">
        <w:rPr>
          <w:sz w:val="28"/>
          <w:szCs w:val="28"/>
        </w:rPr>
        <w:tab/>
      </w:r>
      <w:r w:rsidR="005A5848" w:rsidRPr="000F44E5">
        <w:rPr>
          <w:sz w:val="28"/>
          <w:szCs w:val="28"/>
        </w:rPr>
        <w:tab/>
      </w:r>
      <w:proofErr w:type="gramStart"/>
      <w:r w:rsidR="005A5848" w:rsidRPr="000F44E5">
        <w:rPr>
          <w:sz w:val="28"/>
          <w:szCs w:val="28"/>
        </w:rPr>
        <w:t>с</w:t>
      </w:r>
      <w:proofErr w:type="gramEnd"/>
      <w:r w:rsidR="005A5848" w:rsidRPr="000F44E5">
        <w:rPr>
          <w:sz w:val="28"/>
          <w:szCs w:val="28"/>
        </w:rPr>
        <w:t xml:space="preserve">. Зыбины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07</w:t>
      </w:r>
    </w:p>
    <w:p w:rsidR="00B263C2" w:rsidRPr="000F44E5" w:rsidRDefault="00B263C2" w:rsidP="00C004D5">
      <w:pPr>
        <w:rPr>
          <w:b/>
          <w:sz w:val="28"/>
          <w:szCs w:val="28"/>
        </w:rPr>
      </w:pPr>
    </w:p>
    <w:p w:rsidR="0023651F" w:rsidRDefault="0023651F" w:rsidP="0023651F">
      <w:pPr>
        <w:jc w:val="center"/>
        <w:rPr>
          <w:bCs/>
          <w:color w:val="000000"/>
          <w:spacing w:val="-1"/>
          <w:sz w:val="28"/>
          <w:szCs w:val="28"/>
        </w:rPr>
      </w:pPr>
      <w:r w:rsidRPr="004A58D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введении на территории муниципального </w:t>
      </w:r>
      <w:r w:rsidRPr="00EB5845">
        <w:rPr>
          <w:b/>
          <w:bCs/>
          <w:sz w:val="28"/>
          <w:szCs w:val="28"/>
        </w:rPr>
        <w:t>образования</w:t>
      </w:r>
      <w:r w:rsidR="004132B3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9065A1">
        <w:rPr>
          <w:b/>
          <w:bCs/>
          <w:sz w:val="28"/>
          <w:szCs w:val="28"/>
        </w:rPr>
        <w:t xml:space="preserve">Зыбинское сельское поселение Белогорского района Республики Крым </w:t>
      </w:r>
      <w:r w:rsidRPr="004A58DD">
        <w:rPr>
          <w:b/>
          <w:bCs/>
          <w:sz w:val="28"/>
          <w:szCs w:val="28"/>
        </w:rPr>
        <w:t>налог</w:t>
      </w:r>
      <w:r>
        <w:rPr>
          <w:b/>
          <w:bCs/>
          <w:sz w:val="28"/>
          <w:szCs w:val="28"/>
        </w:rPr>
        <w:t>а</w:t>
      </w:r>
      <w:r w:rsidRPr="004A58DD">
        <w:rPr>
          <w:b/>
          <w:bCs/>
          <w:sz w:val="28"/>
          <w:szCs w:val="28"/>
        </w:rPr>
        <w:t xml:space="preserve"> на имущество физических лиц</w:t>
      </w:r>
    </w:p>
    <w:p w:rsidR="0023651F" w:rsidRPr="005308B0" w:rsidRDefault="0023651F" w:rsidP="0023651F">
      <w:pPr>
        <w:shd w:val="clear" w:color="auto" w:fill="FFFFFF"/>
        <w:ind w:right="26"/>
        <w:jc w:val="center"/>
        <w:rPr>
          <w:bCs/>
          <w:color w:val="000000"/>
          <w:spacing w:val="-1"/>
          <w:sz w:val="28"/>
          <w:szCs w:val="28"/>
        </w:rPr>
      </w:pPr>
    </w:p>
    <w:p w:rsidR="0023651F" w:rsidRPr="005308B0" w:rsidRDefault="0023651F" w:rsidP="0023651F">
      <w:pPr>
        <w:shd w:val="clear" w:color="auto" w:fill="FFFFFF"/>
        <w:ind w:right="26"/>
        <w:jc w:val="center"/>
        <w:rPr>
          <w:bCs/>
          <w:spacing w:val="-1"/>
          <w:sz w:val="28"/>
          <w:szCs w:val="28"/>
        </w:rPr>
      </w:pPr>
    </w:p>
    <w:p w:rsidR="0023651F" w:rsidRDefault="0023651F" w:rsidP="002365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Решением в </w:t>
      </w:r>
      <w:r w:rsidRPr="008E74DA">
        <w:rPr>
          <w:sz w:val="28"/>
          <w:szCs w:val="28"/>
        </w:rPr>
        <w:t xml:space="preserve">соответствии с главой 32 </w:t>
      </w:r>
      <w:r w:rsidRPr="00812F9B">
        <w:rPr>
          <w:sz w:val="28"/>
          <w:szCs w:val="28"/>
        </w:rPr>
        <w:t>«Нало</w:t>
      </w:r>
      <w:r>
        <w:rPr>
          <w:sz w:val="28"/>
          <w:szCs w:val="28"/>
        </w:rPr>
        <w:t xml:space="preserve">г на имущество физических лиц» </w:t>
      </w:r>
      <w:r w:rsidRPr="008E74DA">
        <w:rPr>
          <w:sz w:val="28"/>
          <w:szCs w:val="28"/>
        </w:rPr>
        <w:t>Налогового кодекса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Республики Крым от</w:t>
      </w:r>
      <w:r w:rsidR="00831C8B">
        <w:rPr>
          <w:sz w:val="28"/>
          <w:szCs w:val="28"/>
        </w:rPr>
        <w:t xml:space="preserve"> 05 ноября 2019 </w:t>
      </w:r>
      <w:r w:rsidRPr="003F3E06">
        <w:rPr>
          <w:sz w:val="28"/>
          <w:szCs w:val="28"/>
        </w:rPr>
        <w:t>№_</w:t>
      </w:r>
      <w:r w:rsidR="00831C8B">
        <w:rPr>
          <w:sz w:val="28"/>
          <w:szCs w:val="28"/>
        </w:rPr>
        <w:t xml:space="preserve">8-ЗРК/2019 </w:t>
      </w:r>
      <w:r>
        <w:rPr>
          <w:sz w:val="28"/>
          <w:szCs w:val="28"/>
        </w:rPr>
        <w:t>«О</w:t>
      </w:r>
      <w:r w:rsidRPr="00CE513D">
        <w:rPr>
          <w:sz w:val="28"/>
          <w:szCs w:val="28"/>
        </w:rPr>
        <w:t xml:space="preserve">бустановленииединой даты начала применения </w:t>
      </w:r>
      <w:r>
        <w:rPr>
          <w:sz w:val="28"/>
          <w:szCs w:val="28"/>
        </w:rPr>
        <w:t>н</w:t>
      </w:r>
      <w:r w:rsidRPr="00CE513D">
        <w:rPr>
          <w:sz w:val="28"/>
          <w:szCs w:val="28"/>
        </w:rPr>
        <w:t>а территории</w:t>
      </w:r>
      <w:r>
        <w:rPr>
          <w:sz w:val="28"/>
          <w:szCs w:val="28"/>
        </w:rPr>
        <w:t xml:space="preserve"> Республики Крым</w:t>
      </w:r>
      <w:r w:rsidRPr="00CE513D">
        <w:rPr>
          <w:sz w:val="28"/>
          <w:szCs w:val="28"/>
        </w:rPr>
        <w:t xml:space="preserve"> порядка определения налоговой базыпо налогу на имущество физических лиц исходя изкадастровой стоимости объектов налогообложения</w:t>
      </w:r>
      <w:r>
        <w:rPr>
          <w:sz w:val="28"/>
          <w:szCs w:val="28"/>
        </w:rPr>
        <w:t>»</w:t>
      </w:r>
      <w:r w:rsidRPr="003F3E06">
        <w:rPr>
          <w:sz w:val="28"/>
          <w:szCs w:val="28"/>
        </w:rPr>
        <w:t xml:space="preserve">, </w:t>
      </w:r>
      <w:r w:rsidRPr="003F3E06">
        <w:rPr>
          <w:iCs/>
          <w:sz w:val="28"/>
          <w:szCs w:val="28"/>
        </w:rPr>
        <w:t>Уставом муниципального образования</w:t>
      </w:r>
      <w:r>
        <w:rPr>
          <w:iCs/>
          <w:sz w:val="28"/>
          <w:szCs w:val="28"/>
        </w:rPr>
        <w:t xml:space="preserve"> Зыбинское сельское поселение Белогорского района Республики Крым, Зыбинский сельский совет </w:t>
      </w:r>
      <w:r>
        <w:rPr>
          <w:sz w:val="28"/>
          <w:szCs w:val="28"/>
        </w:rPr>
        <w:t xml:space="preserve"> решил:</w:t>
      </w:r>
    </w:p>
    <w:p w:rsidR="0023651F" w:rsidRPr="003F3E06" w:rsidRDefault="0023651F" w:rsidP="0023651F">
      <w:pPr>
        <w:ind w:firstLine="567"/>
        <w:jc w:val="both"/>
        <w:rPr>
          <w:iCs/>
          <w:sz w:val="28"/>
          <w:szCs w:val="28"/>
        </w:rPr>
      </w:pPr>
    </w:p>
    <w:p w:rsidR="0023651F" w:rsidRPr="003F3E06" w:rsidRDefault="0023651F" w:rsidP="000F44E5">
      <w:pPr>
        <w:ind w:firstLine="567"/>
        <w:jc w:val="both"/>
        <w:rPr>
          <w:iCs/>
          <w:sz w:val="28"/>
          <w:szCs w:val="28"/>
        </w:rPr>
      </w:pPr>
      <w:r w:rsidRPr="003F3E06">
        <w:rPr>
          <w:iCs/>
          <w:sz w:val="28"/>
          <w:szCs w:val="28"/>
        </w:rPr>
        <w:t>1. Установить и ввести в действие с 1 января 2020 года на территории муниципального образования</w:t>
      </w:r>
      <w:r>
        <w:rPr>
          <w:iCs/>
          <w:sz w:val="28"/>
          <w:szCs w:val="28"/>
        </w:rPr>
        <w:t xml:space="preserve"> Зыбинское сельское поселение Белогорского района Республики Крым</w:t>
      </w:r>
      <w:r w:rsidRPr="003F3E06">
        <w:rPr>
          <w:iCs/>
          <w:sz w:val="28"/>
          <w:szCs w:val="28"/>
        </w:rPr>
        <w:t xml:space="preserve">  налог на имущество физических лиц (далее - налог).</w:t>
      </w:r>
    </w:p>
    <w:p w:rsidR="0023651F" w:rsidRPr="003F3E06" w:rsidRDefault="0023651F" w:rsidP="000F44E5">
      <w:pPr>
        <w:ind w:firstLine="567"/>
        <w:jc w:val="both"/>
        <w:rPr>
          <w:iCs/>
          <w:sz w:val="28"/>
          <w:szCs w:val="28"/>
        </w:rPr>
      </w:pPr>
      <w:r w:rsidRPr="003F3E06">
        <w:rPr>
          <w:iCs/>
          <w:sz w:val="28"/>
          <w:szCs w:val="28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23651F" w:rsidRPr="003F3E06" w:rsidRDefault="0023651F" w:rsidP="000F44E5">
      <w:pPr>
        <w:ind w:firstLine="540"/>
        <w:jc w:val="both"/>
        <w:rPr>
          <w:iCs/>
          <w:sz w:val="28"/>
          <w:szCs w:val="28"/>
        </w:rPr>
      </w:pPr>
      <w:r w:rsidRPr="003F3E06">
        <w:rPr>
          <w:iCs/>
          <w:sz w:val="28"/>
          <w:szCs w:val="28"/>
        </w:rPr>
        <w:t>3. Определить следующие налоговые ставки по налогу:</w:t>
      </w:r>
    </w:p>
    <w:p w:rsidR="0023651F" w:rsidRPr="00E43D6A" w:rsidRDefault="0023651F" w:rsidP="00236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6616"/>
        <w:gridCol w:w="2031"/>
      </w:tblGrid>
      <w:tr w:rsidR="0023651F" w:rsidRPr="00792986" w:rsidTr="000F44E5">
        <w:trPr>
          <w:trHeight w:val="28"/>
        </w:trPr>
        <w:tc>
          <w:tcPr>
            <w:tcW w:w="1135" w:type="dxa"/>
          </w:tcPr>
          <w:p w:rsidR="0023651F" w:rsidRPr="000F44E5" w:rsidRDefault="000F44E5" w:rsidP="000F44E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51F" w:rsidRPr="000F44E5" w:rsidRDefault="0023651F" w:rsidP="00C732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5">
              <w:rPr>
                <w:rFonts w:ascii="Times New Roman" w:hAnsi="Times New Roman" w:cs="Times New Roman"/>
                <w:sz w:val="28"/>
                <w:szCs w:val="28"/>
              </w:rPr>
              <w:t>Вид объекта налогообложения</w:t>
            </w:r>
          </w:p>
        </w:tc>
        <w:tc>
          <w:tcPr>
            <w:tcW w:w="20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51F" w:rsidRPr="000F44E5" w:rsidRDefault="0023651F" w:rsidP="000F44E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5">
              <w:rPr>
                <w:rFonts w:ascii="Times New Roman" w:hAnsi="Times New Roman" w:cs="Times New Roman"/>
                <w:sz w:val="28"/>
                <w:szCs w:val="28"/>
              </w:rPr>
              <w:t>Налоговая ставка</w:t>
            </w:r>
            <w:proofErr w:type="gramStart"/>
            <w:r w:rsidRPr="000F44E5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23651F" w:rsidRPr="00792986" w:rsidTr="000F44E5">
        <w:trPr>
          <w:trHeight w:val="557"/>
        </w:trPr>
        <w:tc>
          <w:tcPr>
            <w:tcW w:w="1135" w:type="dxa"/>
          </w:tcPr>
          <w:p w:rsidR="0023651F" w:rsidRPr="000F44E5" w:rsidRDefault="000F44E5" w:rsidP="00C732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51F" w:rsidRPr="000F44E5" w:rsidRDefault="0023651F" w:rsidP="00C732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5">
              <w:rPr>
                <w:rFonts w:ascii="Times New Roman" w:hAnsi="Times New Roman" w:cs="Times New Roman"/>
                <w:sz w:val="28"/>
                <w:szCs w:val="28"/>
              </w:rPr>
              <w:t>жилые дома, части жилых домов, квартир, частей квартир, комнат;</w:t>
            </w:r>
          </w:p>
        </w:tc>
        <w:tc>
          <w:tcPr>
            <w:tcW w:w="20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51F" w:rsidRPr="000F44E5" w:rsidRDefault="0023651F" w:rsidP="0023651F">
            <w:pPr>
              <w:pStyle w:val="ConsPlusNormal"/>
              <w:jc w:val="center"/>
              <w:rPr>
                <w:sz w:val="28"/>
                <w:szCs w:val="28"/>
              </w:rPr>
            </w:pPr>
            <w:r w:rsidRPr="000F4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0,1</w:t>
            </w:r>
          </w:p>
        </w:tc>
      </w:tr>
      <w:tr w:rsidR="0023651F" w:rsidRPr="00792986" w:rsidTr="000F44E5">
        <w:trPr>
          <w:trHeight w:val="952"/>
        </w:trPr>
        <w:tc>
          <w:tcPr>
            <w:tcW w:w="1135" w:type="dxa"/>
          </w:tcPr>
          <w:p w:rsidR="0023651F" w:rsidRPr="000F44E5" w:rsidRDefault="000F44E5" w:rsidP="00C732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6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51F" w:rsidRPr="000F44E5" w:rsidRDefault="0023651F" w:rsidP="00C732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5">
              <w:rPr>
                <w:rFonts w:ascii="Times New Roman" w:hAnsi="Times New Roman" w:cs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20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51F" w:rsidRPr="000F44E5" w:rsidRDefault="0023651F" w:rsidP="00C732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51F" w:rsidRPr="00792986" w:rsidTr="000F44E5">
        <w:tc>
          <w:tcPr>
            <w:tcW w:w="1135" w:type="dxa"/>
          </w:tcPr>
          <w:p w:rsidR="0023651F" w:rsidRPr="000F44E5" w:rsidRDefault="0023651F" w:rsidP="00C732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51F" w:rsidRPr="000F44E5" w:rsidRDefault="0023651F" w:rsidP="00C732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5">
              <w:rPr>
                <w:rFonts w:ascii="Times New Roman" w:hAnsi="Times New Roman" w:cs="Times New Roman"/>
                <w:sz w:val="28"/>
                <w:szCs w:val="28"/>
              </w:rPr>
              <w:t>единые недвижимые комплексы, в состав которых входит хотя бы одно жилое помещение (жилой дом);</w:t>
            </w:r>
          </w:p>
        </w:tc>
        <w:tc>
          <w:tcPr>
            <w:tcW w:w="20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51F" w:rsidRPr="000F44E5" w:rsidRDefault="0023651F" w:rsidP="00C732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51F" w:rsidRPr="00792986" w:rsidTr="000F44E5">
        <w:tc>
          <w:tcPr>
            <w:tcW w:w="1135" w:type="dxa"/>
          </w:tcPr>
          <w:p w:rsidR="0023651F" w:rsidRPr="000F44E5" w:rsidRDefault="000F44E5" w:rsidP="00C732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51F" w:rsidRPr="000F44E5" w:rsidRDefault="0023651F" w:rsidP="00C732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5">
              <w:rPr>
                <w:rFonts w:ascii="Times New Roman" w:hAnsi="Times New Roman" w:cs="Times New Roman"/>
                <w:sz w:val="28"/>
                <w:szCs w:val="28"/>
              </w:rPr>
              <w:t xml:space="preserve">гаражи и </w:t>
            </w:r>
            <w:proofErr w:type="spellStart"/>
            <w:r w:rsidRPr="000F44E5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0F44E5">
              <w:rPr>
                <w:rFonts w:ascii="Times New Roman" w:hAnsi="Times New Roman" w:cs="Times New Roman"/>
                <w:sz w:val="28"/>
                <w:szCs w:val="28"/>
              </w:rPr>
              <w:t>-места;</w:t>
            </w:r>
          </w:p>
        </w:tc>
        <w:tc>
          <w:tcPr>
            <w:tcW w:w="20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51F" w:rsidRPr="000F44E5" w:rsidRDefault="0023651F" w:rsidP="00C732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51F" w:rsidRPr="00792986" w:rsidTr="000F44E5">
        <w:trPr>
          <w:trHeight w:val="758"/>
        </w:trPr>
        <w:tc>
          <w:tcPr>
            <w:tcW w:w="1135" w:type="dxa"/>
          </w:tcPr>
          <w:p w:rsidR="0023651F" w:rsidRPr="000F44E5" w:rsidRDefault="000F44E5" w:rsidP="000F44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51F" w:rsidRPr="000F44E5" w:rsidRDefault="0023651F" w:rsidP="00C732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5"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0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51F" w:rsidRPr="000F44E5" w:rsidRDefault="0023651F" w:rsidP="00C732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51F" w:rsidRPr="00792986" w:rsidTr="000F44E5">
        <w:trPr>
          <w:trHeight w:val="1160"/>
        </w:trPr>
        <w:tc>
          <w:tcPr>
            <w:tcW w:w="1135" w:type="dxa"/>
          </w:tcPr>
          <w:p w:rsidR="0023651F" w:rsidRPr="000F44E5" w:rsidRDefault="000F44E5" w:rsidP="00C732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51F" w:rsidRPr="000F44E5" w:rsidRDefault="0023651F" w:rsidP="00C732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5"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налогообложения, включенные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378.2;</w:t>
            </w:r>
          </w:p>
        </w:tc>
        <w:tc>
          <w:tcPr>
            <w:tcW w:w="20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51F" w:rsidRPr="000F44E5" w:rsidRDefault="0023651F" w:rsidP="002365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23651F" w:rsidRPr="00792986" w:rsidTr="000F44E5">
        <w:trPr>
          <w:trHeight w:val="760"/>
        </w:trPr>
        <w:tc>
          <w:tcPr>
            <w:tcW w:w="1135" w:type="dxa"/>
          </w:tcPr>
          <w:p w:rsidR="0023651F" w:rsidRPr="000F44E5" w:rsidRDefault="000F44E5" w:rsidP="00C732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51F" w:rsidRPr="000F44E5" w:rsidRDefault="0023651F" w:rsidP="00C732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5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кадастровая стоимость каждого из которых превышает 300 млн. руб. </w:t>
            </w:r>
          </w:p>
        </w:tc>
        <w:tc>
          <w:tcPr>
            <w:tcW w:w="20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51F" w:rsidRPr="000F44E5" w:rsidRDefault="0023651F" w:rsidP="00C732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51F" w:rsidRPr="00792986" w:rsidTr="000F44E5">
        <w:trPr>
          <w:trHeight w:val="501"/>
        </w:trPr>
        <w:tc>
          <w:tcPr>
            <w:tcW w:w="1135" w:type="dxa"/>
          </w:tcPr>
          <w:p w:rsidR="0023651F" w:rsidRPr="000F44E5" w:rsidRDefault="000F44E5" w:rsidP="00C732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51F" w:rsidRPr="000F44E5" w:rsidRDefault="0023651F" w:rsidP="00C732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5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203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51F" w:rsidRPr="000F44E5" w:rsidRDefault="0023651F" w:rsidP="00C732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23651F" w:rsidRDefault="0023651F" w:rsidP="00236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51F" w:rsidRDefault="0023651F" w:rsidP="002365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B15D5">
        <w:rPr>
          <w:sz w:val="28"/>
          <w:szCs w:val="28"/>
        </w:rPr>
        <w:t xml:space="preserve">Налоговые льготы </w:t>
      </w:r>
      <w:r>
        <w:rPr>
          <w:sz w:val="28"/>
          <w:szCs w:val="28"/>
        </w:rPr>
        <w:t xml:space="preserve">и налоговые вычеты </w:t>
      </w:r>
      <w:r w:rsidRPr="007B15D5">
        <w:rPr>
          <w:sz w:val="28"/>
          <w:szCs w:val="28"/>
        </w:rPr>
        <w:t>устанавливаются в соответствии с главой 32 «Налог на имущество физических лиц» Налогового кодекса Российской Федера</w:t>
      </w:r>
      <w:r>
        <w:rPr>
          <w:sz w:val="28"/>
          <w:szCs w:val="28"/>
        </w:rPr>
        <w:t>ции</w:t>
      </w:r>
      <w:r w:rsidRPr="007B15D5">
        <w:rPr>
          <w:sz w:val="28"/>
          <w:szCs w:val="28"/>
        </w:rPr>
        <w:t>.</w:t>
      </w:r>
    </w:p>
    <w:p w:rsidR="0023651F" w:rsidRDefault="00AE69EE" w:rsidP="002365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651F">
        <w:rPr>
          <w:rFonts w:ascii="Times New Roman" w:hAnsi="Times New Roman" w:cs="Times New Roman"/>
          <w:sz w:val="28"/>
          <w:szCs w:val="28"/>
        </w:rPr>
        <w:t>.</w:t>
      </w:r>
      <w:r w:rsidR="0023651F" w:rsidRPr="007B15D5">
        <w:rPr>
          <w:rFonts w:ascii="Times New Roman" w:hAnsi="Times New Roman" w:cs="Times New Roman"/>
          <w:sz w:val="28"/>
          <w:szCs w:val="28"/>
        </w:rPr>
        <w:t xml:space="preserve"> Основания и порядок применения налоговых льгот осуществляется налогоплательщиками в соответствии </w:t>
      </w:r>
      <w:r w:rsidR="0023651F">
        <w:rPr>
          <w:rFonts w:ascii="Times New Roman" w:hAnsi="Times New Roman" w:cs="Times New Roman"/>
          <w:sz w:val="28"/>
          <w:szCs w:val="28"/>
        </w:rPr>
        <w:t>с положениями</w:t>
      </w:r>
      <w:r w:rsidR="0023651F" w:rsidRPr="007B15D5">
        <w:rPr>
          <w:rFonts w:ascii="Times New Roman" w:hAnsi="Times New Roman" w:cs="Times New Roman"/>
          <w:sz w:val="28"/>
          <w:szCs w:val="28"/>
        </w:rPr>
        <w:t xml:space="preserve"> главы 32 «Налог на имущество физических лиц» Налогового Кодекса Российской Федерации.</w:t>
      </w:r>
    </w:p>
    <w:p w:rsidR="0023651F" w:rsidRDefault="00AE69EE" w:rsidP="0023651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651F">
        <w:rPr>
          <w:sz w:val="28"/>
          <w:szCs w:val="28"/>
        </w:rPr>
        <w:t xml:space="preserve">. </w:t>
      </w:r>
      <w:r w:rsidR="0023651F" w:rsidRPr="00EB5845">
        <w:rPr>
          <w:sz w:val="28"/>
          <w:szCs w:val="28"/>
        </w:rPr>
        <w:t xml:space="preserve">Иные положения, относящиеся к налогу, определяются </w:t>
      </w:r>
      <w:hyperlink r:id="rId8" w:history="1">
        <w:r w:rsidR="0023651F" w:rsidRPr="00EB5845">
          <w:rPr>
            <w:sz w:val="28"/>
            <w:szCs w:val="28"/>
          </w:rPr>
          <w:t>главой 3</w:t>
        </w:r>
        <w:r w:rsidR="0023651F">
          <w:rPr>
            <w:sz w:val="28"/>
            <w:szCs w:val="28"/>
          </w:rPr>
          <w:t>2</w:t>
        </w:r>
      </w:hyperlink>
      <w:r w:rsidR="0023651F" w:rsidRPr="00EB5845">
        <w:rPr>
          <w:sz w:val="28"/>
          <w:szCs w:val="28"/>
        </w:rPr>
        <w:t xml:space="preserve"> «Нало</w:t>
      </w:r>
      <w:r w:rsidR="0023651F">
        <w:rPr>
          <w:sz w:val="28"/>
          <w:szCs w:val="28"/>
        </w:rPr>
        <w:t xml:space="preserve">г на имущество физических лиц» </w:t>
      </w:r>
      <w:r w:rsidR="0023651F" w:rsidRPr="00EB5845">
        <w:rPr>
          <w:sz w:val="28"/>
          <w:szCs w:val="28"/>
        </w:rPr>
        <w:t>Налогового кодекса Российской Федерации.</w:t>
      </w:r>
    </w:p>
    <w:p w:rsidR="000F44E5" w:rsidRPr="000F44E5" w:rsidRDefault="00AE69EE" w:rsidP="000F44E5">
      <w:pPr>
        <w:tabs>
          <w:tab w:val="left" w:pos="5954"/>
        </w:tabs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="000F44E5" w:rsidRPr="000F44E5">
        <w:rPr>
          <w:sz w:val="28"/>
          <w:szCs w:val="28"/>
        </w:rPr>
        <w:t>. Отменить решение</w:t>
      </w:r>
      <w:r w:rsidR="000F44E5" w:rsidRPr="000F44E5">
        <w:rPr>
          <w:bCs/>
          <w:color w:val="000000" w:themeColor="text1"/>
          <w:sz w:val="28"/>
          <w:szCs w:val="28"/>
        </w:rPr>
        <w:t xml:space="preserve"> 5-ой сессии </w:t>
      </w:r>
      <w:proofErr w:type="gramStart"/>
      <w:r w:rsidR="000F44E5" w:rsidRPr="000F44E5">
        <w:rPr>
          <w:bCs/>
          <w:color w:val="000000" w:themeColor="text1"/>
          <w:sz w:val="28"/>
          <w:szCs w:val="28"/>
          <w:lang w:val="en-US"/>
        </w:rPr>
        <w:t>I</w:t>
      </w:r>
      <w:proofErr w:type="gramEnd"/>
      <w:r>
        <w:rPr>
          <w:bCs/>
          <w:color w:val="000000" w:themeColor="text1"/>
          <w:sz w:val="28"/>
          <w:szCs w:val="28"/>
        </w:rPr>
        <w:t xml:space="preserve">созыва от 02.12.2014 г.                                    </w:t>
      </w:r>
      <w:r w:rsidR="000F44E5" w:rsidRPr="000F44E5">
        <w:rPr>
          <w:bCs/>
          <w:color w:val="000000" w:themeColor="text1"/>
          <w:sz w:val="28"/>
          <w:szCs w:val="28"/>
        </w:rPr>
        <w:t>№ 34</w:t>
      </w:r>
      <w:r>
        <w:rPr>
          <w:bCs/>
          <w:color w:val="000000" w:themeColor="text1"/>
          <w:sz w:val="28"/>
          <w:szCs w:val="28"/>
        </w:rPr>
        <w:t xml:space="preserve"> </w:t>
      </w:r>
      <w:r w:rsidR="000F44E5" w:rsidRPr="000F44E5">
        <w:rPr>
          <w:bCs/>
          <w:color w:val="000000" w:themeColor="text1"/>
          <w:sz w:val="28"/>
          <w:szCs w:val="28"/>
        </w:rPr>
        <w:t xml:space="preserve">Зыбинского сельского совета Белогорского района Республики Крым «Об установлении налога на имущество физических лиц на </w:t>
      </w:r>
      <w:r w:rsidR="000F44E5">
        <w:rPr>
          <w:bCs/>
          <w:color w:val="000000" w:themeColor="text1"/>
          <w:sz w:val="28"/>
          <w:szCs w:val="28"/>
        </w:rPr>
        <w:t xml:space="preserve">территории Зыбинского сельского </w:t>
      </w:r>
      <w:r w:rsidR="000F44E5" w:rsidRPr="000F44E5">
        <w:rPr>
          <w:bCs/>
          <w:color w:val="000000" w:themeColor="text1"/>
          <w:sz w:val="28"/>
          <w:szCs w:val="28"/>
        </w:rPr>
        <w:t xml:space="preserve">совета» с изменениями и дополнениями </w:t>
      </w:r>
    </w:p>
    <w:p w:rsidR="0023651F" w:rsidRDefault="00AE69EE" w:rsidP="0023651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3651F">
        <w:rPr>
          <w:sz w:val="28"/>
          <w:szCs w:val="28"/>
        </w:rPr>
        <w:t>. Настоящее Решение вступает в силу с 1 января 2020 года.</w:t>
      </w:r>
    </w:p>
    <w:p w:rsidR="009065A1" w:rsidRPr="009127E0" w:rsidRDefault="00AE69EE" w:rsidP="009065A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3651F">
        <w:rPr>
          <w:sz w:val="28"/>
          <w:szCs w:val="28"/>
        </w:rPr>
        <w:t xml:space="preserve">. </w:t>
      </w:r>
      <w:r w:rsidR="009065A1" w:rsidRPr="009127E0">
        <w:rPr>
          <w:sz w:val="28"/>
          <w:szCs w:val="28"/>
        </w:rPr>
        <w:t xml:space="preserve">Настоящее </w:t>
      </w:r>
      <w:r w:rsidR="009065A1">
        <w:rPr>
          <w:sz w:val="28"/>
          <w:szCs w:val="28"/>
        </w:rPr>
        <w:t>Решение</w:t>
      </w:r>
      <w:r w:rsidR="009065A1" w:rsidRPr="009127E0">
        <w:rPr>
          <w:sz w:val="28"/>
          <w:szCs w:val="28"/>
        </w:rPr>
        <w:t xml:space="preserve"> подлежит  опубликованию на официальной странице муниципального образования Зыбинское сельское поселение </w:t>
      </w:r>
      <w:r w:rsidR="009065A1" w:rsidRPr="009127E0">
        <w:rPr>
          <w:sz w:val="28"/>
          <w:szCs w:val="28"/>
        </w:rPr>
        <w:lastRenderedPageBreak/>
        <w:t>Белогорского района на портале Правительства Республики Крым rk.gov.ru в разделе «Белогорский район. Муниципальные образования района. Зыбинское сельское поселение», на  сайте администрации Зыбинского сельского поселения  в сети Интернет (</w:t>
      </w:r>
      <w:proofErr w:type="spellStart"/>
      <w:r w:rsidR="009065A1" w:rsidRPr="009127E0">
        <w:rPr>
          <w:sz w:val="28"/>
          <w:szCs w:val="28"/>
        </w:rPr>
        <w:t>зыбинское</w:t>
      </w:r>
      <w:proofErr w:type="spellEnd"/>
      <w:r w:rsidR="009065A1" w:rsidRPr="009127E0">
        <w:rPr>
          <w:sz w:val="28"/>
          <w:szCs w:val="28"/>
        </w:rPr>
        <w:t>–</w:t>
      </w:r>
      <w:proofErr w:type="spellStart"/>
      <w:r w:rsidR="009065A1" w:rsidRPr="009127E0">
        <w:rPr>
          <w:sz w:val="28"/>
          <w:szCs w:val="28"/>
        </w:rPr>
        <w:t>сп.рф</w:t>
      </w:r>
      <w:proofErr w:type="spellEnd"/>
      <w:r w:rsidR="009065A1" w:rsidRPr="009127E0">
        <w:rPr>
          <w:sz w:val="28"/>
          <w:szCs w:val="28"/>
        </w:rPr>
        <w:t>.)</w:t>
      </w:r>
      <w:proofErr w:type="gramStart"/>
      <w:r w:rsidR="009065A1" w:rsidRPr="009127E0">
        <w:rPr>
          <w:sz w:val="28"/>
          <w:szCs w:val="28"/>
        </w:rPr>
        <w:t>.</w:t>
      </w:r>
      <w:proofErr w:type="gramEnd"/>
      <w:r w:rsidR="009065A1" w:rsidRPr="009127E0">
        <w:rPr>
          <w:sz w:val="28"/>
          <w:szCs w:val="28"/>
        </w:rPr>
        <w:t xml:space="preserve"> </w:t>
      </w:r>
      <w:proofErr w:type="gramStart"/>
      <w:r w:rsidR="009065A1" w:rsidRPr="009127E0">
        <w:rPr>
          <w:sz w:val="28"/>
          <w:szCs w:val="28"/>
        </w:rPr>
        <w:t>и</w:t>
      </w:r>
      <w:proofErr w:type="gramEnd"/>
      <w:r w:rsidR="009065A1" w:rsidRPr="009127E0">
        <w:rPr>
          <w:sz w:val="28"/>
          <w:szCs w:val="28"/>
        </w:rPr>
        <w:t xml:space="preserve"> на информационном стенде в здании администрации Зыбинского  сельского поселения по адресу: с. Зыбины ул. Кирова, 13.</w:t>
      </w:r>
    </w:p>
    <w:p w:rsidR="0023651F" w:rsidRPr="00D84BD8" w:rsidRDefault="0023651F" w:rsidP="0023651F">
      <w:pPr>
        <w:ind w:firstLine="540"/>
        <w:jc w:val="both"/>
        <w:rPr>
          <w:sz w:val="24"/>
          <w:szCs w:val="24"/>
        </w:rPr>
      </w:pPr>
    </w:p>
    <w:p w:rsidR="0023651F" w:rsidRPr="000F44E5" w:rsidRDefault="0023651F" w:rsidP="0023651F">
      <w:pPr>
        <w:pStyle w:val="ab"/>
        <w:spacing w:before="0" w:after="0"/>
        <w:ind w:firstLine="708"/>
        <w:rPr>
          <w:sz w:val="28"/>
          <w:szCs w:val="28"/>
        </w:rPr>
      </w:pPr>
      <w:r w:rsidRPr="000F44E5">
        <w:rPr>
          <w:sz w:val="28"/>
          <w:szCs w:val="28"/>
        </w:rPr>
        <w:t xml:space="preserve">Председатель сельского совета  </w:t>
      </w:r>
      <w:r w:rsidRPr="000F44E5">
        <w:rPr>
          <w:sz w:val="28"/>
          <w:szCs w:val="28"/>
        </w:rPr>
        <w:tab/>
      </w:r>
      <w:r w:rsidRPr="000F44E5">
        <w:rPr>
          <w:sz w:val="28"/>
          <w:szCs w:val="28"/>
        </w:rPr>
        <w:tab/>
      </w:r>
      <w:r w:rsidRPr="000F44E5">
        <w:rPr>
          <w:sz w:val="28"/>
          <w:szCs w:val="28"/>
        </w:rPr>
        <w:tab/>
      </w:r>
      <w:r w:rsidRPr="000F44E5">
        <w:rPr>
          <w:sz w:val="28"/>
          <w:szCs w:val="28"/>
        </w:rPr>
        <w:tab/>
        <w:t xml:space="preserve">  Т.А. Книжник </w:t>
      </w:r>
    </w:p>
    <w:sectPr w:rsidR="0023651F" w:rsidRPr="000F44E5" w:rsidSect="006056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Calibri" w:cs="Mangal" w:hint="default"/>
        <w:kern w:val="1"/>
        <w:sz w:val="28"/>
        <w:szCs w:val="28"/>
        <w:lang w:eastAsia="en-US" w:bidi="hi-I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6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15A1"/>
    <w:multiLevelType w:val="hybridMultilevel"/>
    <w:tmpl w:val="00005422"/>
    <w:lvl w:ilvl="0" w:tplc="00003E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3.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323B"/>
    <w:multiLevelType w:val="hybridMultilevel"/>
    <w:tmpl w:val="00002213"/>
    <w:lvl w:ilvl="0" w:tplc="0000260D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B3F5B9D"/>
    <w:multiLevelType w:val="multilevel"/>
    <w:tmpl w:val="D408C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3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16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BAE50E7"/>
    <w:multiLevelType w:val="multilevel"/>
    <w:tmpl w:val="BBE4C3F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538F645B"/>
    <w:multiLevelType w:val="multilevel"/>
    <w:tmpl w:val="EFA4E5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58130D36"/>
    <w:multiLevelType w:val="multilevel"/>
    <w:tmpl w:val="819EEA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70EC4C6E"/>
    <w:multiLevelType w:val="multilevel"/>
    <w:tmpl w:val="A1083FB8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4">
    <w:nsid w:val="7CAC20B4"/>
    <w:multiLevelType w:val="multilevel"/>
    <w:tmpl w:val="0C0A1ED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2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6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</w:num>
  <w:num w:numId="21">
    <w:abstractNumId w:val="21"/>
  </w:num>
  <w:num w:numId="22">
    <w:abstractNumId w:val="20"/>
  </w:num>
  <w:num w:numId="23">
    <w:abstractNumId w:val="11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769"/>
    <w:rsid w:val="000071E0"/>
    <w:rsid w:val="000132F9"/>
    <w:rsid w:val="0001415A"/>
    <w:rsid w:val="00017706"/>
    <w:rsid w:val="00017B11"/>
    <w:rsid w:val="00020B4F"/>
    <w:rsid w:val="00023CE0"/>
    <w:rsid w:val="00027AB9"/>
    <w:rsid w:val="000404E9"/>
    <w:rsid w:val="000511F3"/>
    <w:rsid w:val="000526D8"/>
    <w:rsid w:val="00063792"/>
    <w:rsid w:val="00064D3A"/>
    <w:rsid w:val="00081C09"/>
    <w:rsid w:val="00084EEC"/>
    <w:rsid w:val="000A6EF7"/>
    <w:rsid w:val="000F2CE0"/>
    <w:rsid w:val="000F44E5"/>
    <w:rsid w:val="0010179C"/>
    <w:rsid w:val="0011370C"/>
    <w:rsid w:val="00152E93"/>
    <w:rsid w:val="001571D5"/>
    <w:rsid w:val="00161B9B"/>
    <w:rsid w:val="00177525"/>
    <w:rsid w:val="00177A0A"/>
    <w:rsid w:val="00181028"/>
    <w:rsid w:val="00181B39"/>
    <w:rsid w:val="001912B7"/>
    <w:rsid w:val="001941FF"/>
    <w:rsid w:val="001A35EF"/>
    <w:rsid w:val="001B10F0"/>
    <w:rsid w:val="001C2A82"/>
    <w:rsid w:val="001D156C"/>
    <w:rsid w:val="001E254E"/>
    <w:rsid w:val="001E5E93"/>
    <w:rsid w:val="001F1718"/>
    <w:rsid w:val="001F727E"/>
    <w:rsid w:val="00203603"/>
    <w:rsid w:val="00203ECB"/>
    <w:rsid w:val="00224755"/>
    <w:rsid w:val="0023344B"/>
    <w:rsid w:val="00235819"/>
    <w:rsid w:val="0023651F"/>
    <w:rsid w:val="0024363E"/>
    <w:rsid w:val="002666F1"/>
    <w:rsid w:val="00267E36"/>
    <w:rsid w:val="00271815"/>
    <w:rsid w:val="00272A6F"/>
    <w:rsid w:val="00292D84"/>
    <w:rsid w:val="002A4652"/>
    <w:rsid w:val="002A47E9"/>
    <w:rsid w:val="002A64A8"/>
    <w:rsid w:val="002B52CD"/>
    <w:rsid w:val="002C0952"/>
    <w:rsid w:val="002C4A3E"/>
    <w:rsid w:val="002D0299"/>
    <w:rsid w:val="00310249"/>
    <w:rsid w:val="003203E9"/>
    <w:rsid w:val="003263F1"/>
    <w:rsid w:val="003264BF"/>
    <w:rsid w:val="00327244"/>
    <w:rsid w:val="00340157"/>
    <w:rsid w:val="00353A59"/>
    <w:rsid w:val="00357F62"/>
    <w:rsid w:val="003677DB"/>
    <w:rsid w:val="00390781"/>
    <w:rsid w:val="003A14D7"/>
    <w:rsid w:val="003A2949"/>
    <w:rsid w:val="003A552C"/>
    <w:rsid w:val="003A759D"/>
    <w:rsid w:val="003B4638"/>
    <w:rsid w:val="003B4F52"/>
    <w:rsid w:val="003D5998"/>
    <w:rsid w:val="003D7197"/>
    <w:rsid w:val="003F2FDF"/>
    <w:rsid w:val="003F4BF2"/>
    <w:rsid w:val="00400563"/>
    <w:rsid w:val="00407EAD"/>
    <w:rsid w:val="00411B22"/>
    <w:rsid w:val="00412C1F"/>
    <w:rsid w:val="004132B3"/>
    <w:rsid w:val="00413C1A"/>
    <w:rsid w:val="0042027B"/>
    <w:rsid w:val="00420FDA"/>
    <w:rsid w:val="00452414"/>
    <w:rsid w:val="00471CEC"/>
    <w:rsid w:val="00476C78"/>
    <w:rsid w:val="00477E09"/>
    <w:rsid w:val="004861A3"/>
    <w:rsid w:val="00491113"/>
    <w:rsid w:val="00491553"/>
    <w:rsid w:val="00491758"/>
    <w:rsid w:val="0049324A"/>
    <w:rsid w:val="00494518"/>
    <w:rsid w:val="004967B4"/>
    <w:rsid w:val="004A416A"/>
    <w:rsid w:val="004A5A6A"/>
    <w:rsid w:val="004B1321"/>
    <w:rsid w:val="004B7098"/>
    <w:rsid w:val="004C78DC"/>
    <w:rsid w:val="004D6075"/>
    <w:rsid w:val="004E0527"/>
    <w:rsid w:val="004E1FE0"/>
    <w:rsid w:val="00502A10"/>
    <w:rsid w:val="005054B8"/>
    <w:rsid w:val="00512579"/>
    <w:rsid w:val="00516337"/>
    <w:rsid w:val="0053466F"/>
    <w:rsid w:val="00537686"/>
    <w:rsid w:val="005508F5"/>
    <w:rsid w:val="00565CA9"/>
    <w:rsid w:val="00566B23"/>
    <w:rsid w:val="005713B6"/>
    <w:rsid w:val="00583086"/>
    <w:rsid w:val="00583BFD"/>
    <w:rsid w:val="00592AE7"/>
    <w:rsid w:val="005A4965"/>
    <w:rsid w:val="005A5848"/>
    <w:rsid w:val="005C2B1D"/>
    <w:rsid w:val="005C447A"/>
    <w:rsid w:val="005D0F06"/>
    <w:rsid w:val="005D28D9"/>
    <w:rsid w:val="005E443A"/>
    <w:rsid w:val="005F337D"/>
    <w:rsid w:val="005F67EE"/>
    <w:rsid w:val="00605685"/>
    <w:rsid w:val="00612D2F"/>
    <w:rsid w:val="00624621"/>
    <w:rsid w:val="00624C81"/>
    <w:rsid w:val="00627B1C"/>
    <w:rsid w:val="00640FC0"/>
    <w:rsid w:val="00654933"/>
    <w:rsid w:val="006568DC"/>
    <w:rsid w:val="006622D1"/>
    <w:rsid w:val="00677D0E"/>
    <w:rsid w:val="00687954"/>
    <w:rsid w:val="00692846"/>
    <w:rsid w:val="00695527"/>
    <w:rsid w:val="006A0E84"/>
    <w:rsid w:val="006A2857"/>
    <w:rsid w:val="006B143A"/>
    <w:rsid w:val="006B2B9C"/>
    <w:rsid w:val="006C1ECC"/>
    <w:rsid w:val="006D6164"/>
    <w:rsid w:val="006E3088"/>
    <w:rsid w:val="006E7049"/>
    <w:rsid w:val="006F4B33"/>
    <w:rsid w:val="007045FF"/>
    <w:rsid w:val="00707544"/>
    <w:rsid w:val="00707B8C"/>
    <w:rsid w:val="00717847"/>
    <w:rsid w:val="00730C5C"/>
    <w:rsid w:val="00730EDC"/>
    <w:rsid w:val="007311A0"/>
    <w:rsid w:val="00741B12"/>
    <w:rsid w:val="00746CB8"/>
    <w:rsid w:val="00755EAA"/>
    <w:rsid w:val="00767C9F"/>
    <w:rsid w:val="0077092F"/>
    <w:rsid w:val="007863B6"/>
    <w:rsid w:val="00787B18"/>
    <w:rsid w:val="007A0C21"/>
    <w:rsid w:val="007C0EC5"/>
    <w:rsid w:val="007C17BC"/>
    <w:rsid w:val="007C4CE0"/>
    <w:rsid w:val="007C6734"/>
    <w:rsid w:val="007C7249"/>
    <w:rsid w:val="007D5805"/>
    <w:rsid w:val="007E2F5A"/>
    <w:rsid w:val="007E3663"/>
    <w:rsid w:val="007E3F46"/>
    <w:rsid w:val="007E4CE4"/>
    <w:rsid w:val="007F09DB"/>
    <w:rsid w:val="00801865"/>
    <w:rsid w:val="00802EAF"/>
    <w:rsid w:val="00804D99"/>
    <w:rsid w:val="00815C5B"/>
    <w:rsid w:val="00816377"/>
    <w:rsid w:val="00820CB9"/>
    <w:rsid w:val="00822227"/>
    <w:rsid w:val="00831C8B"/>
    <w:rsid w:val="0083498C"/>
    <w:rsid w:val="00834A0C"/>
    <w:rsid w:val="00837F9B"/>
    <w:rsid w:val="00840A14"/>
    <w:rsid w:val="00856EF2"/>
    <w:rsid w:val="00861DFD"/>
    <w:rsid w:val="00865446"/>
    <w:rsid w:val="00880BA7"/>
    <w:rsid w:val="00882DE5"/>
    <w:rsid w:val="008A5941"/>
    <w:rsid w:val="008A7004"/>
    <w:rsid w:val="008C7496"/>
    <w:rsid w:val="008D0994"/>
    <w:rsid w:val="008E324E"/>
    <w:rsid w:val="008E5E76"/>
    <w:rsid w:val="008E7264"/>
    <w:rsid w:val="008F3B6C"/>
    <w:rsid w:val="008F54C8"/>
    <w:rsid w:val="008F6B65"/>
    <w:rsid w:val="009065A1"/>
    <w:rsid w:val="00912C6E"/>
    <w:rsid w:val="00912CA1"/>
    <w:rsid w:val="00934691"/>
    <w:rsid w:val="0094583C"/>
    <w:rsid w:val="009502CB"/>
    <w:rsid w:val="009546BF"/>
    <w:rsid w:val="00961C19"/>
    <w:rsid w:val="00974961"/>
    <w:rsid w:val="00980818"/>
    <w:rsid w:val="009821E0"/>
    <w:rsid w:val="0099326B"/>
    <w:rsid w:val="009A0CAE"/>
    <w:rsid w:val="009B1DE3"/>
    <w:rsid w:val="009B2578"/>
    <w:rsid w:val="009B3E5A"/>
    <w:rsid w:val="009C2335"/>
    <w:rsid w:val="009C45B2"/>
    <w:rsid w:val="009D22AC"/>
    <w:rsid w:val="009E0785"/>
    <w:rsid w:val="009E6DFB"/>
    <w:rsid w:val="009E7A7E"/>
    <w:rsid w:val="009F10F6"/>
    <w:rsid w:val="009F2426"/>
    <w:rsid w:val="009F5BF4"/>
    <w:rsid w:val="00A01F21"/>
    <w:rsid w:val="00A16B4D"/>
    <w:rsid w:val="00A20621"/>
    <w:rsid w:val="00A234A7"/>
    <w:rsid w:val="00A24D36"/>
    <w:rsid w:val="00A4171B"/>
    <w:rsid w:val="00A4407D"/>
    <w:rsid w:val="00A60474"/>
    <w:rsid w:val="00A62501"/>
    <w:rsid w:val="00A73867"/>
    <w:rsid w:val="00A9122B"/>
    <w:rsid w:val="00A97BA2"/>
    <w:rsid w:val="00AA55AD"/>
    <w:rsid w:val="00AA7660"/>
    <w:rsid w:val="00AB0367"/>
    <w:rsid w:val="00AB3DB0"/>
    <w:rsid w:val="00AD672E"/>
    <w:rsid w:val="00AD6BD7"/>
    <w:rsid w:val="00AE25E1"/>
    <w:rsid w:val="00AE69EE"/>
    <w:rsid w:val="00B010BD"/>
    <w:rsid w:val="00B04C2D"/>
    <w:rsid w:val="00B07F13"/>
    <w:rsid w:val="00B11207"/>
    <w:rsid w:val="00B112A5"/>
    <w:rsid w:val="00B11CD2"/>
    <w:rsid w:val="00B22A38"/>
    <w:rsid w:val="00B23BE5"/>
    <w:rsid w:val="00B2451F"/>
    <w:rsid w:val="00B24C02"/>
    <w:rsid w:val="00B25C6D"/>
    <w:rsid w:val="00B263C2"/>
    <w:rsid w:val="00B269AB"/>
    <w:rsid w:val="00B37EE2"/>
    <w:rsid w:val="00B40097"/>
    <w:rsid w:val="00B43769"/>
    <w:rsid w:val="00B715AC"/>
    <w:rsid w:val="00B809B0"/>
    <w:rsid w:val="00B976AC"/>
    <w:rsid w:val="00BC2B7F"/>
    <w:rsid w:val="00BC5E05"/>
    <w:rsid w:val="00BC7B12"/>
    <w:rsid w:val="00BD4673"/>
    <w:rsid w:val="00BE06A5"/>
    <w:rsid w:val="00BF5B12"/>
    <w:rsid w:val="00BF6A23"/>
    <w:rsid w:val="00C004D5"/>
    <w:rsid w:val="00C071F2"/>
    <w:rsid w:val="00C1135C"/>
    <w:rsid w:val="00C11E32"/>
    <w:rsid w:val="00C16129"/>
    <w:rsid w:val="00C16AB5"/>
    <w:rsid w:val="00C172EC"/>
    <w:rsid w:val="00C46119"/>
    <w:rsid w:val="00C60202"/>
    <w:rsid w:val="00C679BA"/>
    <w:rsid w:val="00C74216"/>
    <w:rsid w:val="00C74A0C"/>
    <w:rsid w:val="00C81410"/>
    <w:rsid w:val="00C8305D"/>
    <w:rsid w:val="00C878D4"/>
    <w:rsid w:val="00C90A9E"/>
    <w:rsid w:val="00CB0D5C"/>
    <w:rsid w:val="00CB118C"/>
    <w:rsid w:val="00CB2F9F"/>
    <w:rsid w:val="00CB395B"/>
    <w:rsid w:val="00CC0995"/>
    <w:rsid w:val="00D0290A"/>
    <w:rsid w:val="00D02FF8"/>
    <w:rsid w:val="00D03644"/>
    <w:rsid w:val="00D05A88"/>
    <w:rsid w:val="00D070F0"/>
    <w:rsid w:val="00D07F3E"/>
    <w:rsid w:val="00D372E0"/>
    <w:rsid w:val="00D513E3"/>
    <w:rsid w:val="00D645C2"/>
    <w:rsid w:val="00D64C61"/>
    <w:rsid w:val="00D80E80"/>
    <w:rsid w:val="00D94AD5"/>
    <w:rsid w:val="00DB251E"/>
    <w:rsid w:val="00DB2F33"/>
    <w:rsid w:val="00DB3137"/>
    <w:rsid w:val="00DB5A1B"/>
    <w:rsid w:val="00DC7A5F"/>
    <w:rsid w:val="00DE5D8B"/>
    <w:rsid w:val="00DF227D"/>
    <w:rsid w:val="00DF71C0"/>
    <w:rsid w:val="00E0312B"/>
    <w:rsid w:val="00E06DED"/>
    <w:rsid w:val="00E0798E"/>
    <w:rsid w:val="00E108FF"/>
    <w:rsid w:val="00E437B3"/>
    <w:rsid w:val="00E459C4"/>
    <w:rsid w:val="00E622CC"/>
    <w:rsid w:val="00E722E4"/>
    <w:rsid w:val="00E73FD9"/>
    <w:rsid w:val="00E82C29"/>
    <w:rsid w:val="00E919E2"/>
    <w:rsid w:val="00E93EB2"/>
    <w:rsid w:val="00EA195E"/>
    <w:rsid w:val="00EA1DC2"/>
    <w:rsid w:val="00EA3BF1"/>
    <w:rsid w:val="00EB72E8"/>
    <w:rsid w:val="00EC1C28"/>
    <w:rsid w:val="00EC2EB5"/>
    <w:rsid w:val="00EC5C88"/>
    <w:rsid w:val="00EC737B"/>
    <w:rsid w:val="00ED468D"/>
    <w:rsid w:val="00ED7B9F"/>
    <w:rsid w:val="00EE59E4"/>
    <w:rsid w:val="00F1436B"/>
    <w:rsid w:val="00F1764D"/>
    <w:rsid w:val="00F23636"/>
    <w:rsid w:val="00F255EE"/>
    <w:rsid w:val="00F355CA"/>
    <w:rsid w:val="00F40B1D"/>
    <w:rsid w:val="00F41BA7"/>
    <w:rsid w:val="00F54C04"/>
    <w:rsid w:val="00F64CBA"/>
    <w:rsid w:val="00F652A3"/>
    <w:rsid w:val="00F6536E"/>
    <w:rsid w:val="00F67B98"/>
    <w:rsid w:val="00F756EE"/>
    <w:rsid w:val="00F77408"/>
    <w:rsid w:val="00F83FA3"/>
    <w:rsid w:val="00F85F28"/>
    <w:rsid w:val="00F87477"/>
    <w:rsid w:val="00FA0F01"/>
    <w:rsid w:val="00FA3390"/>
    <w:rsid w:val="00FA3D79"/>
    <w:rsid w:val="00FA5EE0"/>
    <w:rsid w:val="00FB257E"/>
    <w:rsid w:val="00FB7EF5"/>
    <w:rsid w:val="00FC15CD"/>
    <w:rsid w:val="00FC54A9"/>
    <w:rsid w:val="00FC73F4"/>
    <w:rsid w:val="00FD0CBB"/>
    <w:rsid w:val="00FE450F"/>
    <w:rsid w:val="00FF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Комментарий"/>
    <w:basedOn w:val="a"/>
    <w:next w:val="a"/>
    <w:uiPriority w:val="99"/>
    <w:rsid w:val="00EE59E4"/>
    <w:pPr>
      <w:widowControl/>
      <w:spacing w:before="75"/>
      <w:ind w:left="170"/>
      <w:jc w:val="both"/>
    </w:pPr>
    <w:rPr>
      <w:rFonts w:ascii="Arial" w:eastAsiaTheme="minorHAnsi" w:hAnsi="Arial" w:cs="Arial"/>
      <w:i/>
      <w:iCs/>
      <w:color w:val="353842"/>
      <w:sz w:val="24"/>
      <w:szCs w:val="24"/>
      <w:shd w:val="clear" w:color="auto" w:fill="F0F0F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A58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58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28689B5B47528AD13FB5C4D09AEFF7856334FC7F911C7DC7A1B052D5BFDD3D36A506C3FA80B79qEh3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844F1-5062-4472-A856-36708374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2019-11-28T06:18:00Z</cp:lastPrinted>
  <dcterms:created xsi:type="dcterms:W3CDTF">2019-09-10T11:11:00Z</dcterms:created>
  <dcterms:modified xsi:type="dcterms:W3CDTF">2019-11-28T07:10:00Z</dcterms:modified>
</cp:coreProperties>
</file>